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F" w:rsidRDefault="00CB383F" w:rsidP="00CB383F">
      <w:pPr>
        <w:ind w:right="6376"/>
        <w:jc w:val="center"/>
        <w:rPr>
          <w:i/>
          <w:vertAlign w:val="superscript"/>
        </w:rPr>
      </w:pPr>
    </w:p>
    <w:p w:rsidR="00CB383F" w:rsidRPr="00C109D9" w:rsidRDefault="00CB383F" w:rsidP="00CB383F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rodzica kandydata</w:t>
      </w:r>
    </w:p>
    <w:p w:rsidR="00CB383F" w:rsidRPr="00843C69" w:rsidRDefault="00CB383F" w:rsidP="00CB383F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CB383F" w:rsidRPr="00C109D9" w:rsidRDefault="00CB383F" w:rsidP="00CB383F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 xml:space="preserve">adres </w:t>
      </w:r>
      <w:r>
        <w:rPr>
          <w:i/>
          <w:vertAlign w:val="superscript"/>
        </w:rPr>
        <w:t>zamieszkania /</w:t>
      </w:r>
      <w:r w:rsidRPr="00C109D9">
        <w:rPr>
          <w:i/>
          <w:vertAlign w:val="superscript"/>
        </w:rPr>
        <w:t>do korespondencji</w:t>
      </w:r>
    </w:p>
    <w:p w:rsidR="00CB383F" w:rsidRPr="00AB192C" w:rsidRDefault="00CB383F" w:rsidP="00CB383F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……............................</w:t>
      </w:r>
    </w:p>
    <w:p w:rsidR="00CB383F" w:rsidRPr="00C109D9" w:rsidRDefault="00CB383F" w:rsidP="00CB383F">
      <w:pPr>
        <w:spacing w:line="360" w:lineRule="auto"/>
        <w:ind w:left="5812"/>
        <w:rPr>
          <w:b/>
        </w:rPr>
      </w:pPr>
      <w:r w:rsidRPr="00C109D9">
        <w:rPr>
          <w:b/>
        </w:rPr>
        <w:t>Dyrektor</w:t>
      </w:r>
    </w:p>
    <w:p w:rsidR="00CB383F" w:rsidRDefault="00CB383F" w:rsidP="00CB383F">
      <w:pPr>
        <w:spacing w:line="276" w:lineRule="auto"/>
        <w:ind w:left="2835" w:right="-286"/>
        <w:jc w:val="right"/>
        <w:rPr>
          <w:i/>
        </w:rPr>
      </w:pPr>
      <w:r>
        <w:rPr>
          <w:i/>
        </w:rPr>
        <w:t xml:space="preserve">Szkoły  Podstawowej nr 2 </w:t>
      </w:r>
      <w:r>
        <w:rPr>
          <w:i/>
        </w:rPr>
        <w:br/>
        <w:t xml:space="preserve">im. W. Jagiełły w Hajnówce </w:t>
      </w:r>
      <w:r>
        <w:rPr>
          <w:i/>
        </w:rPr>
        <w:br/>
      </w:r>
      <w:r w:rsidRPr="002F78AA">
        <w:rPr>
          <w:i/>
        </w:rPr>
        <w:t xml:space="preserve">ul. </w:t>
      </w:r>
      <w:r>
        <w:rPr>
          <w:i/>
        </w:rPr>
        <w:t xml:space="preserve">Wróblewskiego 2, </w:t>
      </w:r>
    </w:p>
    <w:p w:rsidR="00CB383F" w:rsidRPr="002F78AA" w:rsidRDefault="00CB383F" w:rsidP="00CB383F">
      <w:pPr>
        <w:spacing w:line="276" w:lineRule="auto"/>
        <w:ind w:left="2835" w:right="-286"/>
        <w:jc w:val="right"/>
        <w:rPr>
          <w:i/>
        </w:rPr>
      </w:pPr>
      <w:r w:rsidRPr="002F78AA">
        <w:rPr>
          <w:i/>
        </w:rPr>
        <w:t>17 – 200 Hajnówka</w:t>
      </w:r>
    </w:p>
    <w:p w:rsidR="00CB383F" w:rsidRPr="00E815FE" w:rsidRDefault="00CB383F" w:rsidP="00CB383F">
      <w:pPr>
        <w:jc w:val="center"/>
        <w:rPr>
          <w:b/>
        </w:rPr>
      </w:pPr>
      <w:r w:rsidRPr="00E815FE">
        <w:rPr>
          <w:b/>
        </w:rPr>
        <w:t>Zgłoszenie</w:t>
      </w:r>
      <w:r>
        <w:rPr>
          <w:rStyle w:val="Odwoanieprzypisudolnego"/>
          <w:b/>
        </w:rPr>
        <w:footnoteReference w:id="1"/>
      </w:r>
    </w:p>
    <w:p w:rsidR="00CB383F" w:rsidRDefault="00CB383F" w:rsidP="00CB383F">
      <w:pPr>
        <w:jc w:val="both"/>
        <w:rPr>
          <w:sz w:val="20"/>
          <w:szCs w:val="20"/>
        </w:rPr>
      </w:pPr>
    </w:p>
    <w:p w:rsidR="00CB383F" w:rsidRDefault="00CB383F" w:rsidP="00CB383F">
      <w:pPr>
        <w:jc w:val="both"/>
        <w:rPr>
          <w:b/>
          <w:sz w:val="22"/>
          <w:szCs w:val="22"/>
        </w:rPr>
      </w:pPr>
      <w:r w:rsidRPr="00E815FE">
        <w:rPr>
          <w:b/>
          <w:sz w:val="22"/>
          <w:szCs w:val="22"/>
        </w:rPr>
        <w:t xml:space="preserve">Dane osobowe kandydata i rodziców </w:t>
      </w:r>
      <w:r>
        <w:rPr>
          <w:rStyle w:val="Odwoanieprzypisudolnego"/>
          <w:b/>
          <w:sz w:val="22"/>
          <w:szCs w:val="22"/>
        </w:rPr>
        <w:footnoteReference w:id="2"/>
      </w:r>
    </w:p>
    <w:p w:rsidR="00CB383F" w:rsidRPr="00E815FE" w:rsidRDefault="00CB383F" w:rsidP="00CB383F">
      <w:pPr>
        <w:jc w:val="both"/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CB383F" w:rsidTr="00152179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  <w:r w:rsidRPr="002F78AA"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  <w:r w:rsidRPr="002F78AA"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Default="00CB383F" w:rsidP="00152179">
            <w:r w:rsidRPr="002F78AA">
              <w:rPr>
                <w:sz w:val="22"/>
                <w:szCs w:val="22"/>
              </w:rPr>
              <w:t>Data i miejsce urodzenia</w:t>
            </w:r>
            <w:r>
              <w:rPr>
                <w:sz w:val="22"/>
                <w:szCs w:val="22"/>
              </w:rPr>
              <w:t xml:space="preserve"> kandydata</w:t>
            </w:r>
            <w:bookmarkStart w:id="0" w:name="_GoBack"/>
            <w:bookmarkEnd w:id="0"/>
          </w:p>
          <w:p w:rsidR="00CB383F" w:rsidRPr="002F78AA" w:rsidRDefault="00CB383F" w:rsidP="00152179">
            <w:pPr>
              <w:rPr>
                <w:sz w:val="20"/>
                <w:szCs w:val="20"/>
              </w:rPr>
            </w:pPr>
            <w:r w:rsidRPr="002F78AA">
              <w:rPr>
                <w:sz w:val="20"/>
                <w:szCs w:val="20"/>
              </w:rPr>
              <w:t>(</w:t>
            </w:r>
            <w:r w:rsidRPr="002F78AA"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  <w:r w:rsidRPr="002F78AA"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PESEL kandydata</w:t>
            </w:r>
          </w:p>
          <w:p w:rsidR="00CB383F" w:rsidRPr="002F78AA" w:rsidRDefault="00CB383F" w:rsidP="00152179">
            <w:pPr>
              <w:rPr>
                <w:i/>
                <w:sz w:val="18"/>
                <w:szCs w:val="18"/>
              </w:rPr>
            </w:pPr>
            <w:r w:rsidRPr="002F78AA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CB383F" w:rsidRPr="002F78AA" w:rsidRDefault="00CB383F" w:rsidP="00152179">
            <w:pPr>
              <w:rPr>
                <w:i/>
              </w:rPr>
            </w:pPr>
            <w:r w:rsidRPr="002F78AA"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RPr="00E92C4C" w:rsidTr="00152179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  <w:r w:rsidRPr="002F78AA"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>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RPr="00E92C4C" w:rsidTr="00152179">
        <w:trPr>
          <w:trHeight w:val="56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RPr="00E92C4C" w:rsidTr="00152179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  <w:r w:rsidRPr="002F78AA"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Adres miejsca z</w:t>
            </w:r>
            <w:r>
              <w:rPr>
                <w:sz w:val="22"/>
                <w:szCs w:val="22"/>
              </w:rPr>
              <w:t>ameldowania</w:t>
            </w:r>
          </w:p>
          <w:p w:rsidR="00CB383F" w:rsidRPr="002F78AA" w:rsidRDefault="00CB383F" w:rsidP="00152179">
            <w:r w:rsidRPr="002F78AA">
              <w:rPr>
                <w:sz w:val="22"/>
                <w:szCs w:val="22"/>
              </w:rPr>
              <w:t xml:space="preserve">kandydata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Kod pocztowy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RPr="00E92C4C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Miejscowość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RPr="00E92C4C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RPr="00E92C4C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pPr>
              <w:jc w:val="center"/>
            </w:pPr>
            <w:r w:rsidRPr="002F78AA"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 xml:space="preserve">Adres poczty elektronicznej </w:t>
            </w:r>
          </w:p>
          <w:p w:rsidR="00CB383F" w:rsidRPr="002F78AA" w:rsidRDefault="00CB383F" w:rsidP="00152179">
            <w:r w:rsidRPr="002F78AA"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3F" w:rsidRPr="002F78AA" w:rsidRDefault="00CB383F" w:rsidP="00152179">
            <w:pPr>
              <w:jc w:val="both"/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3F" w:rsidRPr="002F78AA" w:rsidRDefault="00CB383F" w:rsidP="00152179">
            <w:pPr>
              <w:jc w:val="both"/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  <w:tr w:rsidR="00CB383F" w:rsidTr="00152179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/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3F" w:rsidRPr="002F78AA" w:rsidRDefault="00CB383F" w:rsidP="00152179"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F" w:rsidRPr="002F78AA" w:rsidRDefault="00CB383F" w:rsidP="00152179"/>
        </w:tc>
      </w:tr>
    </w:tbl>
    <w:p w:rsidR="00CB383F" w:rsidRPr="00210D65" w:rsidRDefault="00CB383F" w:rsidP="00CB383F">
      <w:pPr>
        <w:widowControl w:val="0"/>
        <w:autoSpaceDE w:val="0"/>
        <w:spacing w:before="24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CB383F" w:rsidRPr="00BA0209" w:rsidRDefault="00CB383F" w:rsidP="00CB383F">
      <w:pPr>
        <w:pStyle w:val="Akapitzlist"/>
        <w:widowControl w:val="0"/>
        <w:numPr>
          <w:ilvl w:val="1"/>
          <w:numId w:val="6"/>
        </w:numPr>
        <w:suppressAutoHyphens/>
        <w:autoSpaceDE w:val="0"/>
        <w:jc w:val="both"/>
        <w:rPr>
          <w:bCs/>
          <w:sz w:val="16"/>
          <w:szCs w:val="16"/>
        </w:rPr>
      </w:pPr>
      <w:r w:rsidRPr="00BA0209">
        <w:rPr>
          <w:rFonts w:eastAsia="TimesNewRomanPSMT"/>
          <w:sz w:val="16"/>
          <w:szCs w:val="16"/>
        </w:rPr>
        <w:t>Dane</w:t>
      </w:r>
      <w:r w:rsidRPr="00BA0209">
        <w:rPr>
          <w:sz w:val="16"/>
          <w:szCs w:val="16"/>
        </w:rPr>
        <w:t xml:space="preserve"> </w:t>
      </w:r>
      <w:r w:rsidRPr="00BA0209">
        <w:rPr>
          <w:rFonts w:eastAsia="TimesNewRomanPSMT"/>
          <w:sz w:val="16"/>
          <w:szCs w:val="16"/>
        </w:rPr>
        <w:t>osobowe</w:t>
      </w:r>
      <w:r w:rsidRPr="00BA0209">
        <w:rPr>
          <w:sz w:val="16"/>
          <w:szCs w:val="16"/>
        </w:rPr>
        <w:t xml:space="preserve"> zawarte w niniejszym wniosku będą wykorzystywane wyłącznie dla potrzeb </w:t>
      </w:r>
      <w:r w:rsidRPr="00BA0209">
        <w:rPr>
          <w:rFonts w:eastAsia="TimesNewRomanPSMT"/>
          <w:sz w:val="16"/>
          <w:szCs w:val="16"/>
        </w:rPr>
        <w:t>związanych</w:t>
      </w:r>
      <w:r w:rsidRPr="00BA0209">
        <w:rPr>
          <w:sz w:val="16"/>
          <w:szCs w:val="16"/>
        </w:rPr>
        <w:t xml:space="preserve">                                   z postępowaniem rekrutacyjnym,</w:t>
      </w:r>
      <w:r w:rsidRPr="00BA0209">
        <w:rPr>
          <w:rStyle w:val="Pogrubienie"/>
          <w:sz w:val="16"/>
          <w:szCs w:val="16"/>
        </w:rPr>
        <w:t xml:space="preserve"> prowadzonym na podstawie ustawy </w:t>
      </w:r>
      <w:r w:rsidRPr="00BA0209">
        <w:rPr>
          <w:sz w:val="16"/>
          <w:szCs w:val="16"/>
        </w:rPr>
        <w:t>z dnia 14 grudnia 2016 r. Prawo oświatowe (Dz. U z 2017 r. poz.59),</w:t>
      </w:r>
    </w:p>
    <w:p w:rsidR="00CB383F" w:rsidRPr="00BA0209" w:rsidRDefault="00CB383F" w:rsidP="00CB383F">
      <w:pPr>
        <w:widowControl w:val="0"/>
        <w:numPr>
          <w:ilvl w:val="1"/>
          <w:numId w:val="6"/>
        </w:numPr>
        <w:autoSpaceDE w:val="0"/>
        <w:jc w:val="both"/>
        <w:rPr>
          <w:rFonts w:eastAsia="TimesNewRomanPSMT"/>
          <w:sz w:val="16"/>
          <w:szCs w:val="16"/>
        </w:rPr>
      </w:pPr>
      <w:r w:rsidRPr="00BA0209"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CB383F" w:rsidRPr="00BA0209" w:rsidRDefault="00CB383F" w:rsidP="00CB383F">
      <w:pPr>
        <w:widowControl w:val="0"/>
        <w:autoSpaceDE w:val="0"/>
        <w:jc w:val="both"/>
        <w:rPr>
          <w:b/>
          <w:sz w:val="22"/>
          <w:szCs w:val="22"/>
        </w:rPr>
      </w:pPr>
      <w:r w:rsidRPr="00BA0209">
        <w:rPr>
          <w:b/>
          <w:sz w:val="22"/>
          <w:szCs w:val="22"/>
        </w:rPr>
        <w:lastRenderedPageBreak/>
        <w:t>Oświadczenia rodzica dokonującego zgłoszenia</w:t>
      </w:r>
    </w:p>
    <w:p w:rsidR="00CB383F" w:rsidRDefault="00CB383F" w:rsidP="00CB383F">
      <w:pPr>
        <w:widowControl w:val="0"/>
        <w:numPr>
          <w:ilvl w:val="0"/>
          <w:numId w:val="5"/>
        </w:numPr>
        <w:autoSpaceDE w:val="0"/>
        <w:jc w:val="both"/>
        <w:rPr>
          <w:rFonts w:eastAsia="TimesNewRomanPSMT"/>
          <w:sz w:val="22"/>
          <w:szCs w:val="22"/>
        </w:rPr>
      </w:pPr>
      <w:r w:rsidRPr="00BA0209">
        <w:rPr>
          <w:rFonts w:eastAsia="TimesNewRomanPSMT"/>
          <w:sz w:val="22"/>
          <w:szCs w:val="22"/>
        </w:rPr>
        <w:t>Oświadczam</w:t>
      </w:r>
      <w:r w:rsidRPr="00BA0209">
        <w:rPr>
          <w:sz w:val="22"/>
          <w:szCs w:val="22"/>
        </w:rPr>
        <w:t>, że podane w zgłoszeniu dane są zgodne z aktualnym stanem faktycznym.</w:t>
      </w:r>
    </w:p>
    <w:p w:rsidR="00CB383F" w:rsidRPr="00BA0209" w:rsidRDefault="00CB383F" w:rsidP="00CB383F">
      <w:pPr>
        <w:widowControl w:val="0"/>
        <w:numPr>
          <w:ilvl w:val="0"/>
          <w:numId w:val="5"/>
        </w:numPr>
        <w:autoSpaceDE w:val="0"/>
        <w:jc w:val="both"/>
        <w:rPr>
          <w:rFonts w:eastAsia="TimesNewRomanPSMT"/>
          <w:sz w:val="22"/>
          <w:szCs w:val="22"/>
        </w:rPr>
      </w:pPr>
      <w:r w:rsidRPr="00BA0209">
        <w:rPr>
          <w:rFonts w:eastAsia="TimesNewRomanPSMT"/>
          <w:sz w:val="22"/>
          <w:szCs w:val="22"/>
        </w:rPr>
        <w:t>Wyrażam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zgodę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na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przetwarzanie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danych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osobowych</w:t>
      </w:r>
      <w:r w:rsidRPr="00BA0209">
        <w:rPr>
          <w:sz w:val="22"/>
          <w:szCs w:val="22"/>
        </w:rPr>
        <w:t xml:space="preserve"> zawartych w niniejszym </w:t>
      </w:r>
      <w:r>
        <w:rPr>
          <w:sz w:val="22"/>
          <w:szCs w:val="22"/>
        </w:rPr>
        <w:t xml:space="preserve">zgłoszeniu </w:t>
      </w:r>
      <w:r w:rsidRPr="00BA0209">
        <w:rPr>
          <w:sz w:val="22"/>
          <w:szCs w:val="22"/>
        </w:rPr>
        <w:t xml:space="preserve"> dla potrzeb </w:t>
      </w:r>
      <w:r w:rsidRPr="00BA0209">
        <w:rPr>
          <w:rFonts w:eastAsia="TimesNewRomanPSMT"/>
          <w:sz w:val="22"/>
          <w:szCs w:val="22"/>
        </w:rPr>
        <w:t>związanych</w:t>
      </w:r>
      <w:r>
        <w:rPr>
          <w:sz w:val="22"/>
          <w:szCs w:val="22"/>
        </w:rPr>
        <w:t xml:space="preserve"> </w:t>
      </w:r>
      <w:r w:rsidRPr="00BA0209">
        <w:rPr>
          <w:sz w:val="22"/>
          <w:szCs w:val="22"/>
        </w:rPr>
        <w:t xml:space="preserve"> z postępowaniem rekrutacyjnym</w:t>
      </w:r>
      <w:r w:rsidRPr="00BA0209">
        <w:rPr>
          <w:rStyle w:val="Pogrubienie"/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oraz zgodnie z przepisami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ustawy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z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dnia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29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sierpnia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1997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r.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ochronie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danych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osobowych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(</w:t>
      </w:r>
      <w:proofErr w:type="spellStart"/>
      <w:r w:rsidRPr="00BA0209">
        <w:rPr>
          <w:rFonts w:eastAsia="TimesNewRomanPSMT"/>
          <w:sz w:val="22"/>
          <w:szCs w:val="22"/>
        </w:rPr>
        <w:t>Dz.U.z</w:t>
      </w:r>
      <w:proofErr w:type="spellEnd"/>
      <w:r w:rsidRPr="00BA0209">
        <w:rPr>
          <w:rFonts w:eastAsia="TimesNewRomanPSMT"/>
          <w:sz w:val="22"/>
          <w:szCs w:val="22"/>
        </w:rPr>
        <w:t xml:space="preserve"> 2015 poz. 2135, 2281, z 2016 poz. 195,677).</w:t>
      </w:r>
    </w:p>
    <w:p w:rsidR="00CB383F" w:rsidRPr="00BA0209" w:rsidRDefault="00CB383F" w:rsidP="00CB383F">
      <w:pPr>
        <w:rPr>
          <w:sz w:val="22"/>
          <w:szCs w:val="22"/>
        </w:rPr>
      </w:pPr>
    </w:p>
    <w:p w:rsidR="00CB383F" w:rsidRPr="007778E6" w:rsidRDefault="00CB383F" w:rsidP="00CB383F">
      <w:pPr>
        <w:rPr>
          <w:sz w:val="16"/>
          <w:szCs w:val="16"/>
        </w:rPr>
      </w:pPr>
    </w:p>
    <w:p w:rsidR="00CB383F" w:rsidRPr="00E815FE" w:rsidRDefault="00CB383F" w:rsidP="00CB383F">
      <w:pPr>
        <w:tabs>
          <w:tab w:val="left" w:pos="6237"/>
        </w:tabs>
        <w:rPr>
          <w:sz w:val="20"/>
          <w:szCs w:val="20"/>
        </w:rPr>
      </w:pPr>
      <w:r w:rsidRPr="00E815F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                                                            ……………………………</w:t>
      </w:r>
    </w:p>
    <w:p w:rsidR="00CB383F" w:rsidRDefault="00CB383F" w:rsidP="00CB383F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  <w:t>data                                                                                                                   czytelny podpis rodzica kandydata</w:t>
      </w:r>
    </w:p>
    <w:p w:rsidR="00CB383F" w:rsidRDefault="00CB383F" w:rsidP="00CB383F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CB383F" w:rsidRDefault="00CB383F" w:rsidP="00CB383F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CB383F" w:rsidRDefault="00CB383F" w:rsidP="00CB383F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CB383F" w:rsidRPr="0085397B" w:rsidRDefault="00CB383F" w:rsidP="00CB383F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Pr="001D731F">
        <w:t>OŚWIADCZENIE</w:t>
      </w:r>
    </w:p>
    <w:p w:rsidR="00CB383F" w:rsidRPr="001D731F" w:rsidRDefault="00CB383F" w:rsidP="00CB383F">
      <w:pPr>
        <w:spacing w:after="240"/>
        <w:jc w:val="center"/>
      </w:pPr>
    </w:p>
    <w:p w:rsidR="00CB383F" w:rsidRDefault="00CB383F" w:rsidP="00CB383F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 wczesnoszkolnej:</w:t>
      </w:r>
    </w:p>
    <w:p w:rsidR="00CB383F" w:rsidRDefault="00CB383F" w:rsidP="00CB383F">
      <w:pPr>
        <w:pStyle w:val="Tekstpodstawowy"/>
        <w:ind w:right="-569"/>
        <w:rPr>
          <w:sz w:val="22"/>
          <w:szCs w:val="22"/>
        </w:rPr>
      </w:pPr>
    </w:p>
    <w:p w:rsidR="00CB383F" w:rsidRDefault="00CB383F" w:rsidP="00CB383F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 w:val="0"/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na lekcje religii (podać jakiej)....……………………………..</w:t>
      </w:r>
      <w:r w:rsidRPr="00E815FE">
        <w:rPr>
          <w:i/>
          <w:sz w:val="22"/>
          <w:szCs w:val="22"/>
        </w:rPr>
        <w:t>.</w:t>
      </w:r>
    </w:p>
    <w:p w:rsidR="00CB383F" w:rsidRPr="007778E6" w:rsidRDefault="00CB383F" w:rsidP="00CB383F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 w:val="0"/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</w:t>
      </w:r>
      <w:r>
        <w:rPr>
          <w:sz w:val="22"/>
          <w:szCs w:val="22"/>
        </w:rPr>
        <w:t>do świetlicy szkolnej – Tak / Nie</w:t>
      </w:r>
      <w:r>
        <w:rPr>
          <w:sz w:val="22"/>
          <w:szCs w:val="22"/>
        </w:rPr>
        <w:tab/>
      </w:r>
      <w:r w:rsidRPr="000A13B6">
        <w:rPr>
          <w:sz w:val="20"/>
        </w:rPr>
        <w:t>(nie</w:t>
      </w:r>
      <w:r>
        <w:rPr>
          <w:sz w:val="20"/>
        </w:rPr>
        <w:t>właściwe</w:t>
      </w:r>
      <w:r w:rsidRPr="000A13B6">
        <w:rPr>
          <w:sz w:val="20"/>
        </w:rPr>
        <w:t xml:space="preserve"> skreślić)</w:t>
      </w:r>
    </w:p>
    <w:p w:rsidR="00CB383F" w:rsidRPr="00E815FE" w:rsidRDefault="00CB383F" w:rsidP="00CB383F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 w:val="0"/>
        <w:spacing w:line="480" w:lineRule="auto"/>
        <w:ind w:left="567" w:right="423"/>
        <w:rPr>
          <w:i/>
          <w:sz w:val="22"/>
          <w:szCs w:val="22"/>
        </w:rPr>
      </w:pPr>
      <w:r>
        <w:rPr>
          <w:sz w:val="22"/>
          <w:szCs w:val="22"/>
        </w:rPr>
        <w:t>w</w:t>
      </w:r>
      <w:r w:rsidRPr="00E815FE">
        <w:rPr>
          <w:sz w:val="22"/>
          <w:szCs w:val="22"/>
        </w:rPr>
        <w:t xml:space="preserve"> przypadku realizacji jednej godziny zajęć wychowania fizycznego na basenie</w:t>
      </w:r>
      <w:r>
        <w:rPr>
          <w:sz w:val="22"/>
          <w:szCs w:val="22"/>
        </w:rPr>
        <w:t>, syn(córka)</w:t>
      </w:r>
      <w:r w:rsidRPr="00E815FE">
        <w:rPr>
          <w:sz w:val="22"/>
          <w:szCs w:val="22"/>
        </w:rPr>
        <w:t>:</w:t>
      </w:r>
    </w:p>
    <w:p w:rsidR="00CB383F" w:rsidRPr="00E815FE" w:rsidRDefault="00CB383F" w:rsidP="00CB383F">
      <w:pPr>
        <w:pStyle w:val="Tekstpodstawowy"/>
        <w:spacing w:line="480" w:lineRule="auto"/>
        <w:ind w:left="709" w:right="-428" w:hanging="142"/>
        <w:rPr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basenie*</w:t>
      </w:r>
    </w:p>
    <w:p w:rsidR="00CB383F" w:rsidRPr="00E815FE" w:rsidRDefault="00CB383F" w:rsidP="00CB383F">
      <w:pPr>
        <w:pStyle w:val="Tekstpodstawowy"/>
        <w:spacing w:line="480" w:lineRule="auto"/>
        <w:ind w:left="709" w:right="-428" w:hanging="142"/>
        <w:rPr>
          <w:i/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nie 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 (będ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ćwiczyć na sali gimnastycznej)*</w:t>
      </w:r>
    </w:p>
    <w:p w:rsidR="00CB383F" w:rsidRPr="00BA0209" w:rsidRDefault="00CB383F" w:rsidP="00CB383F">
      <w:pPr>
        <w:spacing w:line="480" w:lineRule="auto"/>
        <w:ind w:right="-428" w:hanging="76"/>
        <w:jc w:val="both"/>
        <w:rPr>
          <w:sz w:val="20"/>
          <w:szCs w:val="20"/>
        </w:rPr>
      </w:pPr>
      <w:r>
        <w:rPr>
          <w:sz w:val="20"/>
          <w:szCs w:val="20"/>
        </w:rPr>
        <w:t>*podkreśl właściwe</w:t>
      </w:r>
    </w:p>
    <w:p w:rsidR="00CB383F" w:rsidRPr="005921B5" w:rsidRDefault="00CB383F" w:rsidP="00CB383F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:rsidR="00CB383F" w:rsidRPr="00BA0209" w:rsidRDefault="00CB383F" w:rsidP="00CB383F">
      <w:pPr>
        <w:pStyle w:val="Nagwek3"/>
        <w:tabs>
          <w:tab w:val="left" w:pos="7088"/>
        </w:tabs>
        <w:spacing w:before="0" w:after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B383F" w:rsidRDefault="00CB383F" w:rsidP="00CB383F">
      <w:pPr>
        <w:rPr>
          <w:sz w:val="16"/>
          <w:szCs w:val="16"/>
        </w:rPr>
      </w:pPr>
    </w:p>
    <w:p w:rsidR="00CB383F" w:rsidRPr="001D731F" w:rsidRDefault="00CB383F" w:rsidP="00CB383F">
      <w:pPr>
        <w:ind w:firstLine="708"/>
        <w:jc w:val="both"/>
        <w:rPr>
          <w:sz w:val="22"/>
          <w:szCs w:val="22"/>
        </w:rPr>
      </w:pPr>
      <w:r w:rsidRPr="001D731F">
        <w:rPr>
          <w:sz w:val="22"/>
          <w:szCs w:val="22"/>
        </w:rPr>
        <w:t>Na podstawie art. 81 i 83 ustawy ust.1 z dnia 4 lutego 1994</w:t>
      </w:r>
      <w:r>
        <w:rPr>
          <w:sz w:val="22"/>
          <w:szCs w:val="22"/>
        </w:rPr>
        <w:t xml:space="preserve"> </w:t>
      </w:r>
      <w:r w:rsidRPr="001D731F">
        <w:rPr>
          <w:sz w:val="22"/>
          <w:szCs w:val="22"/>
        </w:rPr>
        <w:t xml:space="preserve">r. </w:t>
      </w:r>
      <w:r w:rsidRPr="001D731F">
        <w:rPr>
          <w:i/>
          <w:sz w:val="22"/>
          <w:szCs w:val="22"/>
        </w:rPr>
        <w:t>o prawie autorskim i prawach pokrewnych</w:t>
      </w:r>
      <w:r w:rsidRPr="001D731F">
        <w:rPr>
          <w:sz w:val="22"/>
          <w:szCs w:val="22"/>
        </w:rPr>
        <w:t xml:space="preserve"> (</w:t>
      </w:r>
      <w:r w:rsidRPr="001D731F"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 w:rsidRPr="001D731F">
        <w:rPr>
          <w:sz w:val="22"/>
          <w:szCs w:val="22"/>
        </w:rPr>
        <w:t xml:space="preserve"> z </w:t>
      </w:r>
      <w:proofErr w:type="spellStart"/>
      <w:r w:rsidRPr="001D731F">
        <w:rPr>
          <w:sz w:val="22"/>
          <w:szCs w:val="22"/>
        </w:rPr>
        <w:t>późn</w:t>
      </w:r>
      <w:proofErr w:type="spellEnd"/>
      <w:r w:rsidRPr="001D731F">
        <w:rPr>
          <w:sz w:val="22"/>
          <w:szCs w:val="22"/>
        </w:rPr>
        <w:t>. zm.) oraz art. 23 kodeksu cywilnego wyrażam zgodę na publiczne rozpowszechnianie wizerunku mojego(mojej) syna(córki) na potrzeby promocji szkoły.</w:t>
      </w:r>
    </w:p>
    <w:p w:rsidR="00CB383F" w:rsidRPr="0068227A" w:rsidRDefault="00CB383F" w:rsidP="00CB383F">
      <w:pPr>
        <w:jc w:val="both"/>
      </w:pPr>
    </w:p>
    <w:p w:rsidR="00CB383F" w:rsidRDefault="00CB383F" w:rsidP="00CB383F">
      <w:pPr>
        <w:jc w:val="center"/>
        <w:rPr>
          <w:b/>
        </w:rPr>
      </w:pPr>
    </w:p>
    <w:p w:rsidR="00CB383F" w:rsidRPr="0068227A" w:rsidRDefault="00CB383F" w:rsidP="00CB383F">
      <w:pPr>
        <w:jc w:val="center"/>
        <w:rPr>
          <w:b/>
        </w:rPr>
      </w:pPr>
    </w:p>
    <w:p w:rsidR="00CB383F" w:rsidRPr="0068227A" w:rsidRDefault="00CB383F" w:rsidP="00CB383F">
      <w:pPr>
        <w:rPr>
          <w:b/>
        </w:rPr>
      </w:pPr>
    </w:p>
    <w:p w:rsidR="00CB383F" w:rsidRPr="005921B5" w:rsidRDefault="00CB383F" w:rsidP="00CB383F">
      <w:pPr>
        <w:ind w:left="5103"/>
        <w:jc w:val="center"/>
        <w:rPr>
          <w:sz w:val="28"/>
        </w:rPr>
      </w:pPr>
      <w:r w:rsidRPr="005921B5">
        <w:rPr>
          <w:sz w:val="28"/>
        </w:rPr>
        <w:t>..............................</w:t>
      </w:r>
      <w:r>
        <w:rPr>
          <w:sz w:val="28"/>
        </w:rPr>
        <w:t>..........................</w:t>
      </w:r>
    </w:p>
    <w:p w:rsidR="00CB383F" w:rsidRDefault="00CB383F" w:rsidP="00CB383F">
      <w:pPr>
        <w:pStyle w:val="Nagwek3"/>
        <w:numPr>
          <w:ilvl w:val="0"/>
          <w:numId w:val="0"/>
        </w:numPr>
        <w:tabs>
          <w:tab w:val="left" w:pos="5812"/>
        </w:tabs>
        <w:spacing w:before="0" w:after="0"/>
        <w:ind w:left="510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B383F" w:rsidRDefault="00CB383F" w:rsidP="00CB383F">
      <w:pPr>
        <w:pStyle w:val="Nagwek3"/>
        <w:tabs>
          <w:tab w:val="left" w:pos="5812"/>
        </w:tabs>
        <w:spacing w:before="0" w:after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B383F" w:rsidRDefault="00CB383F" w:rsidP="00CB383F">
      <w:pPr>
        <w:pStyle w:val="Nagwek3"/>
        <w:numPr>
          <w:ilvl w:val="0"/>
          <w:numId w:val="0"/>
        </w:numPr>
        <w:tabs>
          <w:tab w:val="left" w:leader="dot" w:pos="10206"/>
        </w:tabs>
        <w:spacing w:before="0" w:after="0" w:line="360" w:lineRule="auto"/>
        <w:ind w:left="720" w:hanging="360"/>
        <w:jc w:val="left"/>
        <w:rPr>
          <w:rFonts w:ascii="Times New Roman" w:hAnsi="Times New Roman"/>
        </w:rPr>
      </w:pPr>
      <w:r w:rsidRPr="000A13B6">
        <w:rPr>
          <w:rFonts w:ascii="Times New Roman" w:hAnsi="Times New Roman"/>
        </w:rPr>
        <w:t xml:space="preserve">Inne </w:t>
      </w:r>
      <w:r>
        <w:rPr>
          <w:rFonts w:ascii="Times New Roman" w:hAnsi="Times New Roman"/>
        </w:rPr>
        <w:t xml:space="preserve">uwagi i życzenia: </w:t>
      </w:r>
    </w:p>
    <w:p w:rsidR="00CB383F" w:rsidRDefault="00CB383F" w:rsidP="00CB383F">
      <w:pPr>
        <w:pStyle w:val="Nagwek3"/>
        <w:numPr>
          <w:ilvl w:val="0"/>
          <w:numId w:val="0"/>
        </w:numPr>
        <w:tabs>
          <w:tab w:val="left" w:leader="dot" w:pos="10206"/>
        </w:tabs>
        <w:spacing w:before="0" w:after="0" w:line="480" w:lineRule="auto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ab/>
      </w:r>
    </w:p>
    <w:p w:rsidR="00CB383F" w:rsidRPr="00BA0209" w:rsidRDefault="00CB383F" w:rsidP="00CB383F">
      <w:pPr>
        <w:pStyle w:val="Nagwek3"/>
        <w:numPr>
          <w:ilvl w:val="0"/>
          <w:numId w:val="0"/>
        </w:numPr>
        <w:tabs>
          <w:tab w:val="left" w:leader="dot" w:pos="10206"/>
        </w:tabs>
        <w:spacing w:before="0" w:after="0" w:line="480" w:lineRule="auto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</w:p>
    <w:p w:rsidR="00CB383F" w:rsidRDefault="00CB383F" w:rsidP="00CB383F">
      <w:pPr>
        <w:pStyle w:val="Nagwek1"/>
        <w:tabs>
          <w:tab w:val="left" w:pos="8789"/>
        </w:tabs>
        <w:spacing w:before="0"/>
        <w:rPr>
          <w:sz w:val="22"/>
          <w:szCs w:val="22"/>
        </w:rPr>
      </w:pPr>
    </w:p>
    <w:p w:rsidR="00CB383F" w:rsidRDefault="00CB383F" w:rsidP="00CB383F">
      <w:pPr>
        <w:pStyle w:val="Nagwek1"/>
        <w:tabs>
          <w:tab w:val="left" w:pos="8789"/>
        </w:tabs>
        <w:spacing w:before="0"/>
        <w:rPr>
          <w:sz w:val="22"/>
          <w:szCs w:val="22"/>
        </w:rPr>
      </w:pPr>
    </w:p>
    <w:p w:rsidR="00CB383F" w:rsidRDefault="00CB383F" w:rsidP="00CB383F">
      <w:pPr>
        <w:pStyle w:val="Nagwek1"/>
        <w:tabs>
          <w:tab w:val="left" w:pos="8789"/>
        </w:tabs>
        <w:spacing w:before="0"/>
        <w:rPr>
          <w:sz w:val="22"/>
          <w:szCs w:val="22"/>
        </w:rPr>
      </w:pPr>
    </w:p>
    <w:p w:rsidR="00CB383F" w:rsidRDefault="00CB383F" w:rsidP="00CB383F">
      <w:pPr>
        <w:pStyle w:val="Nagwek1"/>
        <w:tabs>
          <w:tab w:val="left" w:pos="8789"/>
        </w:tabs>
        <w:spacing w:before="0"/>
        <w:rPr>
          <w:sz w:val="22"/>
          <w:szCs w:val="22"/>
        </w:rPr>
      </w:pPr>
    </w:p>
    <w:p w:rsidR="00CB383F" w:rsidRDefault="00CB383F" w:rsidP="00CB383F">
      <w:pPr>
        <w:pStyle w:val="Nagwek1"/>
        <w:tabs>
          <w:tab w:val="left" w:pos="8789"/>
        </w:tabs>
        <w:spacing w:before="0"/>
        <w:rPr>
          <w:sz w:val="22"/>
          <w:szCs w:val="22"/>
        </w:rPr>
      </w:pPr>
    </w:p>
    <w:p w:rsidR="00CB383F" w:rsidRDefault="00CB383F" w:rsidP="00CB383F">
      <w:pPr>
        <w:pStyle w:val="Nagwek1"/>
        <w:tabs>
          <w:tab w:val="left" w:pos="8789"/>
        </w:tabs>
        <w:spacing w:before="0"/>
        <w:rPr>
          <w:sz w:val="22"/>
          <w:szCs w:val="22"/>
        </w:rPr>
      </w:pPr>
    </w:p>
    <w:p w:rsidR="00CB383F" w:rsidRDefault="00CB383F" w:rsidP="00CB383F"/>
    <w:p w:rsidR="00E91B0F" w:rsidRPr="00CB383F" w:rsidRDefault="00E91B0F" w:rsidP="00CB383F"/>
    <w:sectPr w:rsidR="00E91B0F" w:rsidRPr="00CB383F" w:rsidSect="001C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20" w:rsidRDefault="00B64620" w:rsidP="0082644E">
      <w:r>
        <w:separator/>
      </w:r>
    </w:p>
  </w:endnote>
  <w:endnote w:type="continuationSeparator" w:id="0">
    <w:p w:rsidR="00B64620" w:rsidRDefault="00B64620" w:rsidP="0082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20" w:rsidRDefault="00B64620" w:rsidP="0082644E">
      <w:r>
        <w:separator/>
      </w:r>
    </w:p>
  </w:footnote>
  <w:footnote w:type="continuationSeparator" w:id="0">
    <w:p w:rsidR="00B64620" w:rsidRDefault="00B64620" w:rsidP="0082644E">
      <w:r>
        <w:continuationSeparator/>
      </w:r>
    </w:p>
  </w:footnote>
  <w:footnote w:id="1">
    <w:p w:rsidR="00CB383F" w:rsidRPr="00BA0209" w:rsidRDefault="00CB383F" w:rsidP="00CB383F">
      <w:pPr>
        <w:pStyle w:val="Tekstprzypisudolnego"/>
        <w:ind w:right="-28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0209">
        <w:rPr>
          <w:sz w:val="16"/>
          <w:szCs w:val="16"/>
        </w:rPr>
        <w:t>Zgodnie z art. 133 ust.1 ustawy z dnia 14 grudnia 2016 r. Prawo oświatowe (Dz. U z 2017 r. poz.59), kandydaci zamieszkali w obwodzie szkoły przyjmowani są na podstawie zgłoszenia rodziców</w:t>
      </w:r>
    </w:p>
  </w:footnote>
  <w:footnote w:id="2">
    <w:p w:rsidR="00CB383F" w:rsidRPr="00BA0209" w:rsidRDefault="00CB383F" w:rsidP="00CB383F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A0209">
        <w:rPr>
          <w:sz w:val="12"/>
          <w:szCs w:val="12"/>
        </w:rPr>
        <w:t>Zgodnie z art. 150  ust. 1 ustawy z dnia 14 grudnia 2016 r. Prawo oświatowe (Dz. U z 2017 r. poz.59), zgłoszenie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CB383F" w:rsidRDefault="00CB383F" w:rsidP="00CB383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sz w:val="16"/>
        <w:szCs w:val="16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</w:abstractNum>
  <w:abstractNum w:abstractNumId="4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27F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02CE26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44E"/>
    <w:rsid w:val="005433A3"/>
    <w:rsid w:val="0082644E"/>
    <w:rsid w:val="00B64620"/>
    <w:rsid w:val="00CB383F"/>
    <w:rsid w:val="00E91B0F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3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82644E"/>
    <w:pPr>
      <w:numPr>
        <w:numId w:val="1"/>
      </w:numPr>
      <w:spacing w:before="280" w:after="280"/>
      <w:jc w:val="both"/>
      <w:outlineLvl w:val="2"/>
    </w:pPr>
    <w:rPr>
      <w:rFonts w:ascii="Verdana" w:hAnsi="Verdana" w:cs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644E"/>
    <w:rPr>
      <w:rFonts w:ascii="Verdana" w:eastAsia="Times New Roman" w:hAnsi="Verdana" w:cs="Verdana"/>
      <w:color w:val="000000"/>
      <w:kern w:val="1"/>
      <w:lang w:eastAsia="zh-CN"/>
    </w:rPr>
  </w:style>
  <w:style w:type="character" w:styleId="Pogrubienie">
    <w:name w:val="Strong"/>
    <w:basedOn w:val="Domylnaczcionkaakapitu"/>
    <w:qFormat/>
    <w:rsid w:val="0082644E"/>
    <w:rPr>
      <w:b/>
      <w:bCs/>
    </w:rPr>
  </w:style>
  <w:style w:type="character" w:customStyle="1" w:styleId="Znakiprzypiswdolnych">
    <w:name w:val="Znaki przypisów dolnych"/>
    <w:basedOn w:val="Domylnaczcionkaakapitu"/>
    <w:rsid w:val="008264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64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44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2644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644E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Lista">
    <w:name w:val="List"/>
    <w:basedOn w:val="Tekstpodstawowy"/>
    <w:rsid w:val="0082644E"/>
    <w:rPr>
      <w:rFonts w:cs="Mangal"/>
    </w:rPr>
  </w:style>
  <w:style w:type="character" w:customStyle="1" w:styleId="Nagwek1Znak">
    <w:name w:val="Nagłówek 1 Znak"/>
    <w:basedOn w:val="Domylnaczcionkaakapitu"/>
    <w:link w:val="Nagwek1"/>
    <w:uiPriority w:val="9"/>
    <w:rsid w:val="005433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styleId="Odwoanieprzypisudolnego">
    <w:name w:val="footnote reference"/>
    <w:basedOn w:val="Domylnaczcionkaakapitu"/>
    <w:rsid w:val="005433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33A3"/>
    <w:pPr>
      <w:suppressAutoHyphens w:val="0"/>
      <w:ind w:left="720"/>
      <w:contextualSpacing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1</cp:revision>
  <cp:lastPrinted>2018-02-27T15:17:00Z</cp:lastPrinted>
  <dcterms:created xsi:type="dcterms:W3CDTF">2018-02-27T14:41:00Z</dcterms:created>
  <dcterms:modified xsi:type="dcterms:W3CDTF">2018-02-27T15:18:00Z</dcterms:modified>
</cp:coreProperties>
</file>