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F3" w:rsidRPr="007D598C" w:rsidRDefault="006D0720" w:rsidP="006D0720">
      <w:pPr>
        <w:spacing w:after="0" w:line="240" w:lineRule="auto"/>
        <w:rPr>
          <w:i/>
        </w:rPr>
      </w:pPr>
      <w:r>
        <w:t xml:space="preserve">   …………………………………………………………….</w:t>
      </w:r>
      <w:r w:rsidR="007B0AD2">
        <w:tab/>
        <w:t xml:space="preserve">                </w:t>
      </w:r>
      <w:r w:rsidR="00747097">
        <w:t xml:space="preserve">  </w:t>
      </w:r>
      <w:r>
        <w:t xml:space="preserve">       </w:t>
      </w:r>
      <w:r w:rsidR="00416542">
        <w:t xml:space="preserve">   </w:t>
      </w:r>
      <w:r>
        <w:rPr>
          <w:sz w:val="16"/>
          <w:szCs w:val="16"/>
        </w:rPr>
        <w:t>Zał</w:t>
      </w:r>
      <w:r w:rsidRPr="006D0720">
        <w:rPr>
          <w:sz w:val="16"/>
          <w:szCs w:val="16"/>
        </w:rPr>
        <w:t>ącznik nr 1</w:t>
      </w:r>
      <w:r w:rsidR="0041789C">
        <w:rPr>
          <w:sz w:val="16"/>
          <w:szCs w:val="16"/>
        </w:rPr>
        <w:t xml:space="preserve"> </w:t>
      </w:r>
      <w:r w:rsidR="002F3042">
        <w:rPr>
          <w:sz w:val="16"/>
          <w:szCs w:val="16"/>
        </w:rPr>
        <w:t xml:space="preserve"> do Zarządzenia nr 6</w:t>
      </w:r>
      <w:r w:rsidRPr="006D0720">
        <w:rPr>
          <w:sz w:val="16"/>
          <w:szCs w:val="16"/>
        </w:rPr>
        <w:t>/201</w:t>
      </w:r>
      <w:r w:rsidR="002F3042">
        <w:rPr>
          <w:sz w:val="16"/>
          <w:szCs w:val="16"/>
        </w:rPr>
        <w:t>8</w:t>
      </w:r>
      <w:r w:rsidR="00416542">
        <w:t xml:space="preserve">                               </w:t>
      </w:r>
      <w:bookmarkStart w:id="0" w:name="_GoBack"/>
      <w:bookmarkEnd w:id="0"/>
    </w:p>
    <w:p w:rsidR="00971B62" w:rsidRDefault="007B0AD2" w:rsidP="006D0720">
      <w:pPr>
        <w:pStyle w:val="Standard"/>
        <w:rPr>
          <w:rFonts w:asciiTheme="minorHAnsi" w:hAnsiTheme="minorHAnsi"/>
          <w:sz w:val="16"/>
          <w:szCs w:val="16"/>
        </w:rPr>
      </w:pPr>
      <w:r w:rsidRPr="007D598C">
        <w:rPr>
          <w:rFonts w:asciiTheme="minorHAnsi" w:hAnsiTheme="minorHAnsi"/>
          <w:i/>
          <w:sz w:val="16"/>
        </w:rPr>
        <w:t xml:space="preserve">     </w:t>
      </w:r>
      <w:r w:rsidR="00C964F3" w:rsidRPr="007D598C">
        <w:rPr>
          <w:rFonts w:asciiTheme="minorHAnsi" w:hAnsiTheme="minorHAnsi"/>
          <w:i/>
          <w:sz w:val="16"/>
        </w:rPr>
        <w:t>Imię i nazwisko wnioskodawcy – rodzica kandydata</w:t>
      </w:r>
      <w:r w:rsidRPr="007D598C">
        <w:rPr>
          <w:rFonts w:asciiTheme="minorHAnsi" w:hAnsiTheme="minorHAnsi"/>
          <w:i/>
          <w:sz w:val="16"/>
        </w:rPr>
        <w:t xml:space="preserve">                                    </w:t>
      </w:r>
      <w:r w:rsidR="007D598C">
        <w:rPr>
          <w:rFonts w:asciiTheme="minorHAnsi" w:hAnsiTheme="minorHAnsi"/>
          <w:i/>
          <w:sz w:val="16"/>
        </w:rPr>
        <w:t xml:space="preserve">        </w:t>
      </w:r>
      <w:r w:rsidRPr="007D598C">
        <w:rPr>
          <w:rFonts w:asciiTheme="minorHAnsi" w:hAnsiTheme="minorHAnsi"/>
          <w:i/>
          <w:sz w:val="16"/>
        </w:rPr>
        <w:t xml:space="preserve">  </w:t>
      </w:r>
    </w:p>
    <w:p w:rsidR="007B0AD2" w:rsidRPr="007D598C" w:rsidRDefault="00971B62" w:rsidP="006D0720">
      <w:pPr>
        <w:pStyle w:val="Standard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</w:t>
      </w:r>
      <w:r w:rsidR="006D0720">
        <w:rPr>
          <w:rFonts w:asciiTheme="minorHAnsi" w:hAnsiTheme="minorHAnsi"/>
          <w:sz w:val="16"/>
          <w:szCs w:val="16"/>
        </w:rPr>
        <w:t xml:space="preserve">                            </w:t>
      </w:r>
      <w:r w:rsidR="00416542">
        <w:rPr>
          <w:rFonts w:asciiTheme="minorHAnsi" w:hAnsiTheme="minorHAnsi"/>
          <w:sz w:val="16"/>
          <w:szCs w:val="16"/>
        </w:rPr>
        <w:t xml:space="preserve">  </w:t>
      </w:r>
      <w:r w:rsidR="006D0720">
        <w:rPr>
          <w:rFonts w:asciiTheme="minorHAnsi" w:hAnsiTheme="minorHAnsi"/>
          <w:sz w:val="16"/>
          <w:szCs w:val="16"/>
        </w:rPr>
        <w:t xml:space="preserve">Burmistrza </w:t>
      </w:r>
      <w:r w:rsidR="002F3042">
        <w:rPr>
          <w:rFonts w:asciiTheme="minorHAnsi" w:hAnsiTheme="minorHAnsi"/>
          <w:sz w:val="16"/>
          <w:szCs w:val="16"/>
        </w:rPr>
        <w:t>Kamienia Krajeńskiego z dnia  22 stycznia 2018</w:t>
      </w:r>
      <w:r w:rsidR="0041654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6D0720">
        <w:rPr>
          <w:rFonts w:asciiTheme="minorHAnsi" w:hAnsiTheme="minorHAnsi"/>
          <w:sz w:val="16"/>
          <w:szCs w:val="16"/>
        </w:rPr>
        <w:t>r</w:t>
      </w:r>
      <w:proofErr w:type="spellEnd"/>
      <w:r w:rsidR="00416542">
        <w:rPr>
          <w:rFonts w:asciiTheme="minorHAnsi" w:hAnsiTheme="minorHAnsi"/>
          <w:sz w:val="16"/>
          <w:szCs w:val="16"/>
        </w:rPr>
        <w:t xml:space="preserve">    </w:t>
      </w:r>
    </w:p>
    <w:p w:rsidR="00D52D1E" w:rsidRPr="00D52D1E" w:rsidRDefault="00D52D1E" w:rsidP="006D0720">
      <w:pPr>
        <w:spacing w:after="0" w:line="240" w:lineRule="auto"/>
        <w:rPr>
          <w:i/>
          <w:sz w:val="8"/>
        </w:rPr>
      </w:pPr>
    </w:p>
    <w:p w:rsidR="00C964F3" w:rsidRDefault="00C964F3" w:rsidP="006D0720">
      <w:pPr>
        <w:spacing w:after="0" w:line="240" w:lineRule="auto"/>
      </w:pPr>
      <w:r>
        <w:t>………………………………..………………………………..</w:t>
      </w:r>
    </w:p>
    <w:p w:rsidR="00C964F3" w:rsidRDefault="00C964F3" w:rsidP="00C964F3">
      <w:pPr>
        <w:spacing w:after="0"/>
        <w:rPr>
          <w:i/>
          <w:sz w:val="16"/>
        </w:rPr>
      </w:pPr>
      <w:r>
        <w:rPr>
          <w:i/>
          <w:sz w:val="16"/>
        </w:rPr>
        <w:t xml:space="preserve">       Adres do korespondencji w sprawach rekrutacji</w:t>
      </w:r>
    </w:p>
    <w:p w:rsidR="00D52D1E" w:rsidRPr="00D52D1E" w:rsidRDefault="00D52D1E" w:rsidP="00C964F3">
      <w:pPr>
        <w:spacing w:after="0"/>
        <w:rPr>
          <w:i/>
          <w:sz w:val="10"/>
        </w:rPr>
      </w:pPr>
    </w:p>
    <w:p w:rsidR="00C964F3" w:rsidRDefault="00C964F3" w:rsidP="00C964F3">
      <w:pPr>
        <w:spacing w:after="0"/>
      </w:pPr>
      <w:r>
        <w:t>………………………………..………………………………..</w:t>
      </w:r>
    </w:p>
    <w:p w:rsidR="00D52D1E" w:rsidRDefault="00971B62" w:rsidP="00C964F3">
      <w:pPr>
        <w:spacing w:after="0"/>
      </w:pPr>
      <w:r>
        <w:t xml:space="preserve"> </w:t>
      </w:r>
    </w:p>
    <w:p w:rsidR="00C964F3" w:rsidRPr="007D598C" w:rsidRDefault="006D0720" w:rsidP="00C964F3">
      <w:pPr>
        <w:spacing w:after="0"/>
        <w:ind w:left="4956"/>
        <w:rPr>
          <w:b/>
        </w:rPr>
      </w:pPr>
      <w:r>
        <w:rPr>
          <w:b/>
        </w:rPr>
        <w:t xml:space="preserve"> </w:t>
      </w:r>
      <w:r w:rsidR="00416542">
        <w:rPr>
          <w:b/>
        </w:rPr>
        <w:t xml:space="preserve">                   </w:t>
      </w:r>
      <w:r w:rsidR="00C964F3" w:rsidRPr="007D598C">
        <w:rPr>
          <w:b/>
        </w:rPr>
        <w:t>Dyrektor</w:t>
      </w:r>
    </w:p>
    <w:p w:rsidR="00C964F3" w:rsidRDefault="006D0720" w:rsidP="00C964F3">
      <w:pPr>
        <w:spacing w:after="0"/>
        <w:jc w:val="center"/>
      </w:pPr>
      <w:r>
        <w:rPr>
          <w:b/>
        </w:rPr>
        <w:t xml:space="preserve">                                                                        </w:t>
      </w:r>
      <w:r w:rsidR="0090243A">
        <w:rPr>
          <w:b/>
        </w:rPr>
        <w:t xml:space="preserve">     </w:t>
      </w:r>
      <w:r w:rsidR="0041789C">
        <w:rPr>
          <w:b/>
        </w:rPr>
        <w:t xml:space="preserve">  </w:t>
      </w:r>
      <w:r>
        <w:rPr>
          <w:b/>
        </w:rPr>
        <w:t xml:space="preserve">  …………………………………</w:t>
      </w:r>
    </w:p>
    <w:p w:rsidR="00416542" w:rsidRDefault="006D0720" w:rsidP="00C964F3">
      <w:pPr>
        <w:spacing w:after="0"/>
        <w:jc w:val="center"/>
      </w:pPr>
      <w:r>
        <w:t xml:space="preserve">                                                                       </w:t>
      </w:r>
      <w:r w:rsidR="0090243A">
        <w:t xml:space="preserve">         </w:t>
      </w:r>
      <w:r w:rsidR="0041789C">
        <w:t xml:space="preserve"> </w:t>
      </w:r>
      <w:r w:rsidR="0090243A">
        <w:t xml:space="preserve"> </w:t>
      </w:r>
      <w:r>
        <w:t>………………………………………</w:t>
      </w:r>
    </w:p>
    <w:p w:rsidR="006D0720" w:rsidRDefault="006D0720" w:rsidP="00C964F3">
      <w:pPr>
        <w:spacing w:after="0"/>
        <w:jc w:val="center"/>
      </w:pPr>
    </w:p>
    <w:p w:rsidR="0006781A" w:rsidRDefault="00416542" w:rsidP="00416542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 w:rsidR="00BF3638">
        <w:rPr>
          <w:b/>
        </w:rPr>
        <w:t xml:space="preserve">   </w:t>
      </w:r>
      <w:r w:rsidR="0090243A">
        <w:rPr>
          <w:b/>
        </w:rPr>
        <w:t xml:space="preserve">       </w:t>
      </w:r>
      <w:r w:rsidR="008D3DF3">
        <w:rPr>
          <w:b/>
        </w:rPr>
        <w:t>Wniosek o przyję</w:t>
      </w:r>
      <w:r w:rsidR="00C964F3" w:rsidRPr="00C964F3">
        <w:rPr>
          <w:b/>
        </w:rPr>
        <w:t xml:space="preserve">cie dziecka do publicznego </w:t>
      </w:r>
    </w:p>
    <w:p w:rsidR="00C964F3" w:rsidRDefault="0090243A" w:rsidP="00C964F3">
      <w:pPr>
        <w:spacing w:after="0"/>
        <w:jc w:val="center"/>
        <w:rPr>
          <w:b/>
        </w:rPr>
      </w:pPr>
      <w:r>
        <w:rPr>
          <w:b/>
        </w:rPr>
        <w:t xml:space="preserve">  </w:t>
      </w:r>
      <w:r w:rsidR="00C964F3" w:rsidRPr="00C964F3">
        <w:rPr>
          <w:b/>
        </w:rPr>
        <w:t>przedszkola/oddziału przedszkolne</w:t>
      </w:r>
      <w:r>
        <w:rPr>
          <w:b/>
        </w:rPr>
        <w:t>go przy szkole podstawowej</w:t>
      </w:r>
    </w:p>
    <w:p w:rsidR="00C964F3" w:rsidRDefault="00C964F3" w:rsidP="00C964F3">
      <w:pPr>
        <w:spacing w:after="0"/>
        <w:rPr>
          <w:b/>
        </w:rPr>
      </w:pPr>
    </w:p>
    <w:p w:rsidR="00C964F3" w:rsidRDefault="00C964F3" w:rsidP="00C964F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964F3">
        <w:rPr>
          <w:b/>
        </w:rPr>
        <w:t>Dane osobowe kandydata i rodziców</w:t>
      </w:r>
    </w:p>
    <w:tbl>
      <w:tblPr>
        <w:tblStyle w:val="Tabela-Siatka"/>
        <w:tblW w:w="9214" w:type="dxa"/>
        <w:tblInd w:w="250" w:type="dxa"/>
        <w:tblLook w:val="04A0"/>
      </w:tblPr>
      <w:tblGrid>
        <w:gridCol w:w="425"/>
        <w:gridCol w:w="3827"/>
        <w:gridCol w:w="640"/>
        <w:gridCol w:w="2053"/>
        <w:gridCol w:w="2269"/>
      </w:tblGrid>
      <w:tr w:rsidR="00591BE1" w:rsidRPr="00C964F3" w:rsidTr="009409E6">
        <w:trPr>
          <w:trHeight w:val="397"/>
        </w:trPr>
        <w:tc>
          <w:tcPr>
            <w:tcW w:w="425" w:type="dxa"/>
            <w:vAlign w:val="center"/>
          </w:tcPr>
          <w:p w:rsidR="00591BE1" w:rsidRPr="00C964F3" w:rsidRDefault="00591BE1" w:rsidP="00591BE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Align w:val="center"/>
          </w:tcPr>
          <w:p w:rsidR="00591BE1" w:rsidRPr="00C964F3" w:rsidRDefault="00591BE1" w:rsidP="00591BE1">
            <w:r>
              <w:t>Imię/Imiona i nazwisko kandydata</w:t>
            </w:r>
          </w:p>
        </w:tc>
        <w:tc>
          <w:tcPr>
            <w:tcW w:w="4962" w:type="dxa"/>
            <w:gridSpan w:val="3"/>
            <w:vAlign w:val="center"/>
          </w:tcPr>
          <w:p w:rsidR="00591BE1" w:rsidRPr="00C964F3" w:rsidRDefault="00591BE1" w:rsidP="00591BE1"/>
        </w:tc>
      </w:tr>
      <w:tr w:rsidR="00591BE1" w:rsidRPr="00C964F3" w:rsidTr="009409E6">
        <w:trPr>
          <w:trHeight w:val="397"/>
        </w:trPr>
        <w:tc>
          <w:tcPr>
            <w:tcW w:w="425" w:type="dxa"/>
            <w:vAlign w:val="center"/>
          </w:tcPr>
          <w:p w:rsidR="00591BE1" w:rsidRPr="00C964F3" w:rsidRDefault="00591BE1" w:rsidP="00591BE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Align w:val="center"/>
          </w:tcPr>
          <w:p w:rsidR="00591BE1" w:rsidRPr="00C964F3" w:rsidRDefault="00591BE1" w:rsidP="00591BE1">
            <w:r>
              <w:t>Data</w:t>
            </w:r>
            <w:r w:rsidR="00E82712">
              <w:t xml:space="preserve"> i miejsce </w:t>
            </w:r>
            <w:r>
              <w:t xml:space="preserve"> urodzenia kandydata</w:t>
            </w:r>
          </w:p>
        </w:tc>
        <w:tc>
          <w:tcPr>
            <w:tcW w:w="4962" w:type="dxa"/>
            <w:gridSpan w:val="3"/>
            <w:vAlign w:val="center"/>
          </w:tcPr>
          <w:p w:rsidR="00591BE1" w:rsidRPr="00C964F3" w:rsidRDefault="00591BE1" w:rsidP="00591BE1"/>
        </w:tc>
      </w:tr>
      <w:tr w:rsidR="00591BE1" w:rsidRPr="00C964F3" w:rsidTr="009409E6">
        <w:trPr>
          <w:trHeight w:val="397"/>
        </w:trPr>
        <w:tc>
          <w:tcPr>
            <w:tcW w:w="425" w:type="dxa"/>
            <w:vAlign w:val="center"/>
          </w:tcPr>
          <w:p w:rsidR="00591BE1" w:rsidRPr="00C964F3" w:rsidRDefault="00591BE1" w:rsidP="00591BE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Align w:val="center"/>
          </w:tcPr>
          <w:p w:rsidR="00591BE1" w:rsidRDefault="00591BE1" w:rsidP="00591BE1">
            <w:r>
              <w:t>PESEL kandydata</w:t>
            </w:r>
          </w:p>
          <w:p w:rsidR="00591BE1" w:rsidRDefault="00591BE1" w:rsidP="00591BE1">
            <w:pPr>
              <w:rPr>
                <w:i/>
                <w:sz w:val="16"/>
              </w:rPr>
            </w:pPr>
            <w:r w:rsidRPr="00591BE1">
              <w:rPr>
                <w:i/>
                <w:sz w:val="16"/>
              </w:rPr>
              <w:t xml:space="preserve">w przypadku braku PESEL serię i numer paszportu </w:t>
            </w:r>
          </w:p>
          <w:p w:rsidR="00591BE1" w:rsidRPr="00591BE1" w:rsidRDefault="00591BE1" w:rsidP="00591BE1">
            <w:pPr>
              <w:rPr>
                <w:i/>
              </w:rPr>
            </w:pPr>
            <w:r w:rsidRPr="00591BE1">
              <w:rPr>
                <w:i/>
                <w:sz w:val="16"/>
              </w:rPr>
              <w:t>lub innego dokumentu potwierdzającego tożsamość</w:t>
            </w:r>
          </w:p>
        </w:tc>
        <w:tc>
          <w:tcPr>
            <w:tcW w:w="4962" w:type="dxa"/>
            <w:gridSpan w:val="3"/>
            <w:vAlign w:val="center"/>
          </w:tcPr>
          <w:p w:rsidR="00591BE1" w:rsidRPr="00C964F3" w:rsidRDefault="00591BE1" w:rsidP="00591BE1"/>
        </w:tc>
      </w:tr>
      <w:tr w:rsidR="00591BE1" w:rsidRPr="00C964F3" w:rsidTr="00D52D1E">
        <w:trPr>
          <w:trHeight w:val="397"/>
        </w:trPr>
        <w:tc>
          <w:tcPr>
            <w:tcW w:w="425" w:type="dxa"/>
            <w:vMerge w:val="restart"/>
            <w:vAlign w:val="center"/>
          </w:tcPr>
          <w:p w:rsidR="00591BE1" w:rsidRPr="00C964F3" w:rsidRDefault="00591BE1" w:rsidP="00591BE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591BE1" w:rsidRPr="00C964F3" w:rsidRDefault="00591BE1" w:rsidP="00591BE1">
            <w:pPr>
              <w:jc w:val="both"/>
            </w:pPr>
            <w:r>
              <w:t>Imiona i nazwiska rodziców kandydata</w:t>
            </w:r>
          </w:p>
        </w:tc>
        <w:tc>
          <w:tcPr>
            <w:tcW w:w="640" w:type="dxa"/>
            <w:vAlign w:val="center"/>
          </w:tcPr>
          <w:p w:rsidR="00591BE1" w:rsidRPr="00A14E50" w:rsidRDefault="00591BE1" w:rsidP="00591BE1">
            <w:pPr>
              <w:rPr>
                <w:sz w:val="18"/>
              </w:rPr>
            </w:pPr>
            <w:r w:rsidRPr="00A14E50">
              <w:rPr>
                <w:sz w:val="18"/>
              </w:rPr>
              <w:t>Matki</w:t>
            </w:r>
          </w:p>
        </w:tc>
        <w:tc>
          <w:tcPr>
            <w:tcW w:w="4322" w:type="dxa"/>
            <w:gridSpan w:val="2"/>
          </w:tcPr>
          <w:p w:rsidR="00591BE1" w:rsidRPr="00A14E50" w:rsidRDefault="00591BE1" w:rsidP="00591BE1">
            <w:pPr>
              <w:rPr>
                <w:sz w:val="18"/>
              </w:rPr>
            </w:pPr>
          </w:p>
        </w:tc>
      </w:tr>
      <w:tr w:rsidR="00591BE1" w:rsidRPr="00C964F3" w:rsidTr="00D52D1E">
        <w:trPr>
          <w:trHeight w:val="397"/>
        </w:trPr>
        <w:tc>
          <w:tcPr>
            <w:tcW w:w="425" w:type="dxa"/>
            <w:vMerge/>
            <w:vAlign w:val="center"/>
          </w:tcPr>
          <w:p w:rsidR="00591BE1" w:rsidRPr="00C964F3" w:rsidRDefault="00591BE1" w:rsidP="00591BE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591BE1" w:rsidRPr="00C964F3" w:rsidRDefault="00591BE1" w:rsidP="00591BE1"/>
        </w:tc>
        <w:tc>
          <w:tcPr>
            <w:tcW w:w="640" w:type="dxa"/>
            <w:vAlign w:val="center"/>
          </w:tcPr>
          <w:p w:rsidR="00591BE1" w:rsidRPr="00A14E50" w:rsidRDefault="00591BE1" w:rsidP="00591BE1">
            <w:pPr>
              <w:rPr>
                <w:sz w:val="18"/>
              </w:rPr>
            </w:pPr>
            <w:r w:rsidRPr="00A14E50">
              <w:rPr>
                <w:sz w:val="18"/>
              </w:rPr>
              <w:t>Ojca</w:t>
            </w:r>
          </w:p>
        </w:tc>
        <w:tc>
          <w:tcPr>
            <w:tcW w:w="4322" w:type="dxa"/>
            <w:gridSpan w:val="2"/>
          </w:tcPr>
          <w:p w:rsidR="00591BE1" w:rsidRPr="00A14E50" w:rsidRDefault="00591BE1" w:rsidP="00591BE1">
            <w:pPr>
              <w:rPr>
                <w:sz w:val="18"/>
              </w:rPr>
            </w:pPr>
          </w:p>
        </w:tc>
      </w:tr>
      <w:tr w:rsidR="00591BE1" w:rsidRPr="00C964F3" w:rsidTr="009409E6">
        <w:trPr>
          <w:trHeight w:val="397"/>
        </w:trPr>
        <w:tc>
          <w:tcPr>
            <w:tcW w:w="425" w:type="dxa"/>
            <w:vMerge w:val="restart"/>
            <w:vAlign w:val="center"/>
          </w:tcPr>
          <w:p w:rsidR="00591BE1" w:rsidRPr="00C964F3" w:rsidRDefault="00591BE1" w:rsidP="00591BE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591BE1" w:rsidRDefault="00591BE1" w:rsidP="00591BE1">
            <w:r>
              <w:t xml:space="preserve">Adres miejsca zamieszkania </w:t>
            </w:r>
          </w:p>
          <w:p w:rsidR="00591BE1" w:rsidRPr="00C964F3" w:rsidRDefault="00591BE1" w:rsidP="00591BE1">
            <w:r>
              <w:t>rodziców i kandydata</w:t>
            </w:r>
          </w:p>
        </w:tc>
        <w:tc>
          <w:tcPr>
            <w:tcW w:w="2693" w:type="dxa"/>
            <w:gridSpan w:val="2"/>
            <w:vAlign w:val="center"/>
          </w:tcPr>
          <w:p w:rsidR="00591BE1" w:rsidRPr="00A14E50" w:rsidRDefault="00591BE1" w:rsidP="00591BE1">
            <w:pPr>
              <w:rPr>
                <w:sz w:val="18"/>
              </w:rPr>
            </w:pPr>
            <w:r w:rsidRPr="00A14E50">
              <w:rPr>
                <w:sz w:val="18"/>
              </w:rPr>
              <w:t>Kod pocztowy</w:t>
            </w:r>
          </w:p>
        </w:tc>
        <w:tc>
          <w:tcPr>
            <w:tcW w:w="2269" w:type="dxa"/>
            <w:vAlign w:val="center"/>
          </w:tcPr>
          <w:p w:rsidR="00591BE1" w:rsidRPr="00591BE1" w:rsidRDefault="00591BE1" w:rsidP="00591BE1">
            <w:pPr>
              <w:rPr>
                <w:sz w:val="20"/>
              </w:rPr>
            </w:pPr>
          </w:p>
        </w:tc>
      </w:tr>
      <w:tr w:rsidR="00591BE1" w:rsidRPr="00C964F3" w:rsidTr="009409E6">
        <w:trPr>
          <w:trHeight w:val="397"/>
        </w:trPr>
        <w:tc>
          <w:tcPr>
            <w:tcW w:w="425" w:type="dxa"/>
            <w:vMerge/>
            <w:vAlign w:val="center"/>
          </w:tcPr>
          <w:p w:rsidR="00591BE1" w:rsidRPr="00C964F3" w:rsidRDefault="00591BE1" w:rsidP="00591BE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591BE1" w:rsidRPr="00C964F3" w:rsidRDefault="00591BE1" w:rsidP="00591BE1"/>
        </w:tc>
        <w:tc>
          <w:tcPr>
            <w:tcW w:w="2693" w:type="dxa"/>
            <w:gridSpan w:val="2"/>
            <w:vAlign w:val="center"/>
          </w:tcPr>
          <w:p w:rsidR="00591BE1" w:rsidRPr="00A14E50" w:rsidRDefault="00591BE1" w:rsidP="00591BE1">
            <w:pPr>
              <w:rPr>
                <w:sz w:val="18"/>
              </w:rPr>
            </w:pPr>
            <w:r w:rsidRPr="00A14E50">
              <w:rPr>
                <w:sz w:val="18"/>
              </w:rPr>
              <w:t xml:space="preserve">Miejscowość </w:t>
            </w:r>
          </w:p>
        </w:tc>
        <w:tc>
          <w:tcPr>
            <w:tcW w:w="2269" w:type="dxa"/>
            <w:vAlign w:val="center"/>
          </w:tcPr>
          <w:p w:rsidR="00591BE1" w:rsidRPr="00591BE1" w:rsidRDefault="00591BE1" w:rsidP="00591BE1">
            <w:pPr>
              <w:rPr>
                <w:sz w:val="20"/>
              </w:rPr>
            </w:pPr>
          </w:p>
        </w:tc>
      </w:tr>
      <w:tr w:rsidR="00591BE1" w:rsidRPr="00C964F3" w:rsidTr="009409E6">
        <w:trPr>
          <w:trHeight w:val="397"/>
        </w:trPr>
        <w:tc>
          <w:tcPr>
            <w:tcW w:w="425" w:type="dxa"/>
            <w:vMerge/>
            <w:vAlign w:val="center"/>
          </w:tcPr>
          <w:p w:rsidR="00591BE1" w:rsidRPr="00C964F3" w:rsidRDefault="00591BE1" w:rsidP="00591BE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591BE1" w:rsidRPr="00C964F3" w:rsidRDefault="00591BE1" w:rsidP="00591BE1"/>
        </w:tc>
        <w:tc>
          <w:tcPr>
            <w:tcW w:w="2693" w:type="dxa"/>
            <w:gridSpan w:val="2"/>
            <w:vAlign w:val="center"/>
          </w:tcPr>
          <w:p w:rsidR="00591BE1" w:rsidRPr="00A14E50" w:rsidRDefault="00591BE1" w:rsidP="00591BE1">
            <w:pPr>
              <w:rPr>
                <w:sz w:val="18"/>
              </w:rPr>
            </w:pPr>
            <w:r w:rsidRPr="00A14E50">
              <w:rPr>
                <w:sz w:val="18"/>
              </w:rPr>
              <w:t>Ulica</w:t>
            </w:r>
          </w:p>
        </w:tc>
        <w:tc>
          <w:tcPr>
            <w:tcW w:w="2269" w:type="dxa"/>
            <w:vAlign w:val="center"/>
          </w:tcPr>
          <w:p w:rsidR="00591BE1" w:rsidRPr="00591BE1" w:rsidRDefault="00591BE1" w:rsidP="00591BE1">
            <w:pPr>
              <w:rPr>
                <w:sz w:val="20"/>
              </w:rPr>
            </w:pPr>
          </w:p>
        </w:tc>
      </w:tr>
      <w:tr w:rsidR="00591BE1" w:rsidRPr="00C964F3" w:rsidTr="009409E6">
        <w:trPr>
          <w:trHeight w:val="397"/>
        </w:trPr>
        <w:tc>
          <w:tcPr>
            <w:tcW w:w="425" w:type="dxa"/>
            <w:vMerge/>
            <w:vAlign w:val="center"/>
          </w:tcPr>
          <w:p w:rsidR="00591BE1" w:rsidRPr="00C964F3" w:rsidRDefault="00591BE1" w:rsidP="00591BE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591BE1" w:rsidRPr="00C964F3" w:rsidRDefault="00591BE1" w:rsidP="00591BE1"/>
        </w:tc>
        <w:tc>
          <w:tcPr>
            <w:tcW w:w="2693" w:type="dxa"/>
            <w:gridSpan w:val="2"/>
            <w:vAlign w:val="center"/>
          </w:tcPr>
          <w:p w:rsidR="00591BE1" w:rsidRPr="00A14E50" w:rsidRDefault="00591BE1" w:rsidP="00591BE1">
            <w:pPr>
              <w:rPr>
                <w:sz w:val="18"/>
              </w:rPr>
            </w:pPr>
            <w:r w:rsidRPr="00A14E50">
              <w:rPr>
                <w:sz w:val="18"/>
              </w:rPr>
              <w:t>Numer domy/ numer mieszkania</w:t>
            </w:r>
          </w:p>
        </w:tc>
        <w:tc>
          <w:tcPr>
            <w:tcW w:w="2269" w:type="dxa"/>
            <w:vAlign w:val="center"/>
          </w:tcPr>
          <w:p w:rsidR="00591BE1" w:rsidRPr="00591BE1" w:rsidRDefault="00591BE1" w:rsidP="00591BE1">
            <w:pPr>
              <w:rPr>
                <w:sz w:val="20"/>
              </w:rPr>
            </w:pPr>
          </w:p>
        </w:tc>
      </w:tr>
      <w:tr w:rsidR="00591BE1" w:rsidRPr="00C964F3" w:rsidTr="00D52D1E">
        <w:trPr>
          <w:trHeight w:val="397"/>
        </w:trPr>
        <w:tc>
          <w:tcPr>
            <w:tcW w:w="425" w:type="dxa"/>
            <w:vMerge w:val="restart"/>
            <w:vAlign w:val="center"/>
          </w:tcPr>
          <w:p w:rsidR="00591BE1" w:rsidRPr="00C964F3" w:rsidRDefault="00591BE1" w:rsidP="00591BE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 w:val="restart"/>
            <w:vAlign w:val="center"/>
          </w:tcPr>
          <w:p w:rsidR="00591BE1" w:rsidRDefault="00591BE1" w:rsidP="00591BE1">
            <w:r>
              <w:t xml:space="preserve">Adres poczty elektronicznej i numery telefonów rodziców kandydata </w:t>
            </w:r>
          </w:p>
          <w:p w:rsidR="00591BE1" w:rsidRPr="00C964F3" w:rsidRDefault="00591BE1" w:rsidP="00591BE1">
            <w:r>
              <w:t>– o ile je posiadają</w:t>
            </w:r>
          </w:p>
        </w:tc>
        <w:tc>
          <w:tcPr>
            <w:tcW w:w="640" w:type="dxa"/>
            <w:vMerge w:val="restart"/>
            <w:vAlign w:val="center"/>
          </w:tcPr>
          <w:p w:rsidR="00591BE1" w:rsidRPr="00A14E50" w:rsidRDefault="00591BE1" w:rsidP="004408F8">
            <w:pPr>
              <w:rPr>
                <w:sz w:val="18"/>
              </w:rPr>
            </w:pPr>
            <w:r w:rsidRPr="00A14E50">
              <w:rPr>
                <w:sz w:val="18"/>
              </w:rPr>
              <w:t>Matki</w:t>
            </w:r>
          </w:p>
        </w:tc>
        <w:tc>
          <w:tcPr>
            <w:tcW w:w="2053" w:type="dxa"/>
            <w:vAlign w:val="center"/>
          </w:tcPr>
          <w:p w:rsidR="00591BE1" w:rsidRPr="00A14E50" w:rsidRDefault="00591BE1" w:rsidP="00591BE1">
            <w:pPr>
              <w:rPr>
                <w:sz w:val="18"/>
              </w:rPr>
            </w:pPr>
            <w:r w:rsidRPr="00A14E50">
              <w:rPr>
                <w:sz w:val="18"/>
              </w:rPr>
              <w:t>Telefon do kontaktu</w:t>
            </w:r>
          </w:p>
        </w:tc>
        <w:tc>
          <w:tcPr>
            <w:tcW w:w="2269" w:type="dxa"/>
          </w:tcPr>
          <w:p w:rsidR="00591BE1" w:rsidRPr="00591BE1" w:rsidRDefault="00591BE1" w:rsidP="00591BE1">
            <w:pPr>
              <w:rPr>
                <w:sz w:val="20"/>
              </w:rPr>
            </w:pPr>
          </w:p>
        </w:tc>
      </w:tr>
      <w:tr w:rsidR="00591BE1" w:rsidRPr="00C964F3" w:rsidTr="00D52D1E">
        <w:trPr>
          <w:trHeight w:val="397"/>
        </w:trPr>
        <w:tc>
          <w:tcPr>
            <w:tcW w:w="425" w:type="dxa"/>
            <w:vMerge/>
            <w:vAlign w:val="center"/>
          </w:tcPr>
          <w:p w:rsidR="00591BE1" w:rsidRPr="00C964F3" w:rsidRDefault="00591BE1" w:rsidP="00591BE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591BE1" w:rsidRPr="00C964F3" w:rsidRDefault="00591BE1" w:rsidP="00591BE1"/>
        </w:tc>
        <w:tc>
          <w:tcPr>
            <w:tcW w:w="640" w:type="dxa"/>
            <w:vMerge/>
            <w:vAlign w:val="center"/>
          </w:tcPr>
          <w:p w:rsidR="00591BE1" w:rsidRPr="00A14E50" w:rsidRDefault="00591BE1" w:rsidP="004408F8">
            <w:pPr>
              <w:rPr>
                <w:sz w:val="18"/>
              </w:rPr>
            </w:pPr>
          </w:p>
        </w:tc>
        <w:tc>
          <w:tcPr>
            <w:tcW w:w="2053" w:type="dxa"/>
            <w:vAlign w:val="center"/>
          </w:tcPr>
          <w:p w:rsidR="00591BE1" w:rsidRPr="00A14E50" w:rsidRDefault="00591BE1" w:rsidP="00591BE1">
            <w:pPr>
              <w:rPr>
                <w:sz w:val="18"/>
              </w:rPr>
            </w:pPr>
            <w:r w:rsidRPr="00A14E50">
              <w:rPr>
                <w:sz w:val="18"/>
              </w:rPr>
              <w:t>Adres poczty elektronicznej</w:t>
            </w:r>
          </w:p>
        </w:tc>
        <w:tc>
          <w:tcPr>
            <w:tcW w:w="2269" w:type="dxa"/>
          </w:tcPr>
          <w:p w:rsidR="00591BE1" w:rsidRPr="00591BE1" w:rsidRDefault="00591BE1" w:rsidP="00591BE1">
            <w:pPr>
              <w:rPr>
                <w:sz w:val="20"/>
              </w:rPr>
            </w:pPr>
          </w:p>
        </w:tc>
      </w:tr>
      <w:tr w:rsidR="00591BE1" w:rsidRPr="00C964F3" w:rsidTr="00D52D1E">
        <w:trPr>
          <w:trHeight w:val="397"/>
        </w:trPr>
        <w:tc>
          <w:tcPr>
            <w:tcW w:w="425" w:type="dxa"/>
            <w:vMerge/>
            <w:vAlign w:val="center"/>
          </w:tcPr>
          <w:p w:rsidR="00591BE1" w:rsidRPr="00C964F3" w:rsidRDefault="00591BE1" w:rsidP="00591BE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591BE1" w:rsidRPr="00C964F3" w:rsidRDefault="00591BE1" w:rsidP="00591BE1"/>
        </w:tc>
        <w:tc>
          <w:tcPr>
            <w:tcW w:w="640" w:type="dxa"/>
            <w:vMerge w:val="restart"/>
            <w:vAlign w:val="center"/>
          </w:tcPr>
          <w:p w:rsidR="00591BE1" w:rsidRPr="00A14E50" w:rsidRDefault="00591BE1" w:rsidP="004408F8">
            <w:pPr>
              <w:rPr>
                <w:sz w:val="18"/>
              </w:rPr>
            </w:pPr>
            <w:r w:rsidRPr="00A14E50">
              <w:rPr>
                <w:sz w:val="18"/>
              </w:rPr>
              <w:t>Ojca</w:t>
            </w:r>
          </w:p>
        </w:tc>
        <w:tc>
          <w:tcPr>
            <w:tcW w:w="2053" w:type="dxa"/>
            <w:vAlign w:val="center"/>
          </w:tcPr>
          <w:p w:rsidR="00591BE1" w:rsidRPr="00A14E50" w:rsidRDefault="00591BE1" w:rsidP="004408F8">
            <w:pPr>
              <w:rPr>
                <w:sz w:val="18"/>
              </w:rPr>
            </w:pPr>
            <w:r w:rsidRPr="00A14E50">
              <w:rPr>
                <w:sz w:val="18"/>
              </w:rPr>
              <w:t>Telefon do kontaktu</w:t>
            </w:r>
          </w:p>
        </w:tc>
        <w:tc>
          <w:tcPr>
            <w:tcW w:w="2269" w:type="dxa"/>
          </w:tcPr>
          <w:p w:rsidR="00591BE1" w:rsidRPr="00591BE1" w:rsidRDefault="00591BE1" w:rsidP="00591BE1">
            <w:pPr>
              <w:rPr>
                <w:sz w:val="20"/>
              </w:rPr>
            </w:pPr>
          </w:p>
        </w:tc>
      </w:tr>
      <w:tr w:rsidR="00591BE1" w:rsidRPr="00C964F3" w:rsidTr="00D52D1E">
        <w:trPr>
          <w:trHeight w:val="397"/>
        </w:trPr>
        <w:tc>
          <w:tcPr>
            <w:tcW w:w="425" w:type="dxa"/>
            <w:vMerge/>
            <w:vAlign w:val="center"/>
          </w:tcPr>
          <w:p w:rsidR="00591BE1" w:rsidRPr="00C964F3" w:rsidRDefault="00591BE1" w:rsidP="00591BE1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827" w:type="dxa"/>
            <w:vMerge/>
            <w:vAlign w:val="center"/>
          </w:tcPr>
          <w:p w:rsidR="00591BE1" w:rsidRPr="00C964F3" w:rsidRDefault="00591BE1" w:rsidP="00591BE1"/>
        </w:tc>
        <w:tc>
          <w:tcPr>
            <w:tcW w:w="640" w:type="dxa"/>
            <w:vMerge/>
            <w:vAlign w:val="center"/>
          </w:tcPr>
          <w:p w:rsidR="00591BE1" w:rsidRPr="00A14E50" w:rsidRDefault="00591BE1" w:rsidP="00591BE1">
            <w:pPr>
              <w:rPr>
                <w:sz w:val="18"/>
              </w:rPr>
            </w:pPr>
          </w:p>
        </w:tc>
        <w:tc>
          <w:tcPr>
            <w:tcW w:w="2053" w:type="dxa"/>
            <w:vAlign w:val="center"/>
          </w:tcPr>
          <w:p w:rsidR="00591BE1" w:rsidRPr="00A14E50" w:rsidRDefault="00591BE1" w:rsidP="004408F8">
            <w:pPr>
              <w:rPr>
                <w:sz w:val="18"/>
              </w:rPr>
            </w:pPr>
            <w:r w:rsidRPr="00A14E50">
              <w:rPr>
                <w:sz w:val="18"/>
              </w:rPr>
              <w:t>Adres poczty elektronicznej</w:t>
            </w:r>
          </w:p>
        </w:tc>
        <w:tc>
          <w:tcPr>
            <w:tcW w:w="2269" w:type="dxa"/>
          </w:tcPr>
          <w:p w:rsidR="00591BE1" w:rsidRPr="00591BE1" w:rsidRDefault="00591BE1" w:rsidP="00591BE1">
            <w:pPr>
              <w:rPr>
                <w:sz w:val="20"/>
              </w:rPr>
            </w:pPr>
          </w:p>
        </w:tc>
      </w:tr>
    </w:tbl>
    <w:p w:rsidR="00C964F3" w:rsidRDefault="00C964F3" w:rsidP="00C964F3">
      <w:pPr>
        <w:spacing w:after="0"/>
        <w:jc w:val="both"/>
        <w:rPr>
          <w:b/>
        </w:rPr>
      </w:pPr>
    </w:p>
    <w:p w:rsidR="0051375C" w:rsidRPr="00C964F3" w:rsidRDefault="0051375C" w:rsidP="00C964F3">
      <w:pPr>
        <w:spacing w:after="0"/>
        <w:jc w:val="both"/>
        <w:rPr>
          <w:b/>
        </w:rPr>
      </w:pPr>
    </w:p>
    <w:p w:rsidR="00C964F3" w:rsidRDefault="00C964F3" w:rsidP="00C964F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964F3">
        <w:rPr>
          <w:b/>
        </w:rPr>
        <w:t>Informacja o złożeniu  w</w:t>
      </w:r>
      <w:r w:rsidR="0051375C">
        <w:rPr>
          <w:b/>
        </w:rPr>
        <w:t>niosku o przyjęcie kandydata do publicznego przedszkola/ oddziału przedszkolnego przy szkole podstawowej</w:t>
      </w:r>
    </w:p>
    <w:p w:rsidR="009434BA" w:rsidRPr="009434BA" w:rsidRDefault="00F41579" w:rsidP="009434BA">
      <w:pPr>
        <w:spacing w:after="0"/>
        <w:ind w:left="360"/>
        <w:jc w:val="both"/>
        <w:rPr>
          <w:sz w:val="20"/>
        </w:rPr>
      </w:pPr>
      <w:r>
        <w:rPr>
          <w:sz w:val="20"/>
        </w:rPr>
        <w:t>Wnioskodawca określa preferencje wyboru stosownego oddziału</w:t>
      </w:r>
    </w:p>
    <w:p w:rsidR="009434BA" w:rsidRPr="009434BA" w:rsidRDefault="009434BA" w:rsidP="009434BA">
      <w:pPr>
        <w:pStyle w:val="Akapitzlist"/>
        <w:numPr>
          <w:ilvl w:val="0"/>
          <w:numId w:val="3"/>
        </w:numPr>
        <w:spacing w:after="0"/>
        <w:jc w:val="both"/>
        <w:rPr>
          <w:sz w:val="20"/>
        </w:rPr>
      </w:pPr>
      <w:r w:rsidRPr="009434BA">
        <w:rPr>
          <w:sz w:val="20"/>
        </w:rPr>
        <w:t>Pierwszy wybór</w:t>
      </w:r>
    </w:p>
    <w:p w:rsidR="009434BA" w:rsidRPr="009434BA" w:rsidRDefault="009434BA" w:rsidP="009434BA">
      <w:pPr>
        <w:pStyle w:val="Akapitzlist"/>
        <w:spacing w:after="0"/>
        <w:jc w:val="both"/>
        <w:rPr>
          <w:sz w:val="20"/>
        </w:rPr>
      </w:pPr>
      <w:r w:rsidRPr="009434BA">
        <w:rPr>
          <w:sz w:val="20"/>
        </w:rPr>
        <w:t>………………………………</w:t>
      </w:r>
      <w:r>
        <w:rPr>
          <w:sz w:val="20"/>
        </w:rPr>
        <w:t>………………</w:t>
      </w:r>
      <w:r w:rsidRPr="009434BA">
        <w:rPr>
          <w:sz w:val="20"/>
        </w:rPr>
        <w:t>………………………………………………………………………………………………………………</w:t>
      </w:r>
    </w:p>
    <w:p w:rsidR="009434BA" w:rsidRPr="009434BA" w:rsidRDefault="007D598C" w:rsidP="009434BA">
      <w:pPr>
        <w:pStyle w:val="Akapitzlist"/>
        <w:spacing w:after="0"/>
        <w:jc w:val="center"/>
        <w:rPr>
          <w:i/>
          <w:sz w:val="16"/>
        </w:rPr>
      </w:pPr>
      <w:r>
        <w:rPr>
          <w:i/>
          <w:sz w:val="16"/>
        </w:rPr>
        <w:t>miejsce oddziału przedszkolnego</w:t>
      </w:r>
    </w:p>
    <w:p w:rsidR="009434BA" w:rsidRDefault="009434BA" w:rsidP="009434BA">
      <w:pPr>
        <w:pStyle w:val="Akapitzlist"/>
        <w:numPr>
          <w:ilvl w:val="0"/>
          <w:numId w:val="3"/>
        </w:numPr>
        <w:spacing w:after="0"/>
        <w:jc w:val="both"/>
        <w:rPr>
          <w:sz w:val="20"/>
        </w:rPr>
      </w:pPr>
      <w:r w:rsidRPr="009434BA">
        <w:rPr>
          <w:sz w:val="20"/>
        </w:rPr>
        <w:t>Drugi wybór</w:t>
      </w:r>
    </w:p>
    <w:p w:rsidR="009434BA" w:rsidRDefault="009434BA" w:rsidP="009434BA">
      <w:pPr>
        <w:pStyle w:val="Akapitzlist"/>
        <w:spacing w:after="0"/>
        <w:jc w:val="both"/>
        <w:rPr>
          <w:sz w:val="20"/>
        </w:rPr>
      </w:pPr>
      <w:r w:rsidRPr="009434BA">
        <w:rPr>
          <w:sz w:val="20"/>
        </w:rPr>
        <w:t>………………………………</w:t>
      </w:r>
      <w:r>
        <w:rPr>
          <w:sz w:val="20"/>
        </w:rPr>
        <w:t>………………</w:t>
      </w:r>
      <w:r w:rsidRPr="009434BA">
        <w:rPr>
          <w:sz w:val="20"/>
        </w:rPr>
        <w:t>………………………………………………………………………………………………………………</w:t>
      </w:r>
    </w:p>
    <w:p w:rsidR="009434BA" w:rsidRPr="00416542" w:rsidRDefault="007D598C" w:rsidP="00416542">
      <w:pPr>
        <w:pStyle w:val="Akapitzlist"/>
        <w:spacing w:after="0"/>
        <w:jc w:val="center"/>
        <w:rPr>
          <w:i/>
          <w:sz w:val="16"/>
        </w:rPr>
      </w:pPr>
      <w:r>
        <w:rPr>
          <w:i/>
          <w:sz w:val="16"/>
        </w:rPr>
        <w:t>miejsce oddziału przedszkolnego</w:t>
      </w:r>
    </w:p>
    <w:p w:rsidR="007D598C" w:rsidRDefault="007D598C" w:rsidP="00416542">
      <w:pPr>
        <w:pStyle w:val="Akapitzlist"/>
        <w:spacing w:after="0"/>
        <w:rPr>
          <w:i/>
          <w:sz w:val="16"/>
        </w:rPr>
      </w:pPr>
    </w:p>
    <w:p w:rsidR="0051375C" w:rsidRDefault="0051375C" w:rsidP="00416542">
      <w:pPr>
        <w:pStyle w:val="Akapitzlist"/>
        <w:spacing w:after="0"/>
        <w:rPr>
          <w:i/>
          <w:sz w:val="16"/>
        </w:rPr>
      </w:pPr>
    </w:p>
    <w:p w:rsidR="0051375C" w:rsidRDefault="0051375C" w:rsidP="00416542">
      <w:pPr>
        <w:pStyle w:val="Akapitzlist"/>
        <w:spacing w:after="0"/>
        <w:rPr>
          <w:i/>
          <w:sz w:val="16"/>
        </w:rPr>
      </w:pPr>
    </w:p>
    <w:p w:rsidR="0051375C" w:rsidRDefault="0051375C" w:rsidP="00416542">
      <w:pPr>
        <w:pStyle w:val="Akapitzlist"/>
        <w:spacing w:after="0"/>
        <w:rPr>
          <w:i/>
          <w:sz w:val="16"/>
        </w:rPr>
      </w:pPr>
    </w:p>
    <w:p w:rsidR="0051375C" w:rsidRDefault="0051375C" w:rsidP="00416542">
      <w:pPr>
        <w:pStyle w:val="Akapitzlist"/>
        <w:spacing w:after="0"/>
        <w:rPr>
          <w:i/>
          <w:sz w:val="16"/>
        </w:rPr>
      </w:pPr>
    </w:p>
    <w:p w:rsidR="0051375C" w:rsidRDefault="0051375C" w:rsidP="00416542">
      <w:pPr>
        <w:pStyle w:val="Akapitzlist"/>
        <w:spacing w:after="0"/>
        <w:rPr>
          <w:i/>
          <w:sz w:val="16"/>
        </w:rPr>
      </w:pPr>
    </w:p>
    <w:p w:rsidR="00416542" w:rsidRPr="009434BA" w:rsidRDefault="00416542" w:rsidP="00416542">
      <w:pPr>
        <w:pStyle w:val="Akapitzlist"/>
        <w:spacing w:after="0"/>
        <w:rPr>
          <w:i/>
          <w:sz w:val="16"/>
        </w:rPr>
      </w:pPr>
    </w:p>
    <w:p w:rsidR="0006781A" w:rsidRDefault="0006781A" w:rsidP="00C964F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lastRenderedPageBreak/>
        <w:t>Informacja o spełnianiu kryteriów określonych w ustawie o systemie oświaty i załącznikach do wniosku potwierdzających ich spełnianie</w:t>
      </w:r>
      <w:r>
        <w:rPr>
          <w:rStyle w:val="Odwoanieprzypisudolnego"/>
          <w:b/>
        </w:rPr>
        <w:footnoteReference w:id="1"/>
      </w:r>
    </w:p>
    <w:p w:rsidR="00A14E50" w:rsidRPr="009409E6" w:rsidRDefault="00A14E50" w:rsidP="00A14E50">
      <w:pPr>
        <w:spacing w:after="0"/>
        <w:ind w:left="360"/>
        <w:jc w:val="both"/>
        <w:rPr>
          <w:sz w:val="20"/>
        </w:rPr>
      </w:pPr>
      <w:r w:rsidRPr="009409E6">
        <w:rPr>
          <w:sz w:val="20"/>
        </w:rPr>
        <w:t>*) we właściwej rubryce (Tak/Nie), przy każdym z 7 kryteriów wstaw znak X</w:t>
      </w:r>
    </w:p>
    <w:tbl>
      <w:tblPr>
        <w:tblStyle w:val="Tabela-Siatka"/>
        <w:tblW w:w="9214" w:type="dxa"/>
        <w:tblInd w:w="250" w:type="dxa"/>
        <w:tblLayout w:type="fixed"/>
        <w:tblLook w:val="04A0"/>
      </w:tblPr>
      <w:tblGrid>
        <w:gridCol w:w="567"/>
        <w:gridCol w:w="1843"/>
        <w:gridCol w:w="5386"/>
        <w:gridCol w:w="709"/>
        <w:gridCol w:w="709"/>
      </w:tblGrid>
      <w:tr w:rsidR="00BA4C9F" w:rsidRPr="00BA4C9F" w:rsidTr="009409E6">
        <w:trPr>
          <w:trHeight w:val="454"/>
        </w:trPr>
        <w:tc>
          <w:tcPr>
            <w:tcW w:w="567" w:type="dxa"/>
            <w:vAlign w:val="center"/>
          </w:tcPr>
          <w:p w:rsidR="00A14E50" w:rsidRPr="00BA4C9F" w:rsidRDefault="00A14E50" w:rsidP="00A14E50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A14E50" w:rsidRPr="00BA4C9F" w:rsidRDefault="00A14E50" w:rsidP="00A14E50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Kryterium</w:t>
            </w:r>
          </w:p>
        </w:tc>
        <w:tc>
          <w:tcPr>
            <w:tcW w:w="5386" w:type="dxa"/>
            <w:vAlign w:val="center"/>
          </w:tcPr>
          <w:p w:rsidR="00A14E50" w:rsidRPr="00BA4C9F" w:rsidRDefault="00A14E50" w:rsidP="00A14E50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Dokument potwierdzający spełnianie kryterium</w:t>
            </w:r>
          </w:p>
        </w:tc>
        <w:tc>
          <w:tcPr>
            <w:tcW w:w="709" w:type="dxa"/>
            <w:vAlign w:val="center"/>
          </w:tcPr>
          <w:p w:rsidR="00A14E50" w:rsidRPr="00BA4C9F" w:rsidRDefault="00A14E50" w:rsidP="00A14E50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Tak*)</w:t>
            </w:r>
          </w:p>
        </w:tc>
        <w:tc>
          <w:tcPr>
            <w:tcW w:w="709" w:type="dxa"/>
            <w:vAlign w:val="center"/>
          </w:tcPr>
          <w:p w:rsidR="00A14E50" w:rsidRPr="00BA4C9F" w:rsidRDefault="00A14E50" w:rsidP="00A14E50">
            <w:pPr>
              <w:jc w:val="center"/>
              <w:rPr>
                <w:b/>
                <w:sz w:val="20"/>
              </w:rPr>
            </w:pPr>
            <w:r w:rsidRPr="00BA4C9F">
              <w:rPr>
                <w:b/>
                <w:sz w:val="20"/>
              </w:rPr>
              <w:t>Nie*)</w:t>
            </w:r>
          </w:p>
        </w:tc>
      </w:tr>
      <w:tr w:rsidR="00BA4C9F" w:rsidRPr="00A14E50" w:rsidTr="009409E6">
        <w:tc>
          <w:tcPr>
            <w:tcW w:w="567" w:type="dxa"/>
            <w:vAlign w:val="center"/>
          </w:tcPr>
          <w:p w:rsidR="00A14E50" w:rsidRPr="00A14E50" w:rsidRDefault="00A14E50" w:rsidP="00A14E5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A14E50" w:rsidRPr="00B348D5" w:rsidRDefault="00A14E50" w:rsidP="00A14E50">
            <w:pPr>
              <w:rPr>
                <w:sz w:val="20"/>
              </w:rPr>
            </w:pPr>
            <w:r w:rsidRPr="00B348D5">
              <w:rPr>
                <w:sz w:val="20"/>
              </w:rPr>
              <w:t>Wielodzietność rodziny kandydata</w:t>
            </w:r>
          </w:p>
        </w:tc>
        <w:tc>
          <w:tcPr>
            <w:tcW w:w="5386" w:type="dxa"/>
            <w:vAlign w:val="center"/>
          </w:tcPr>
          <w:p w:rsidR="00A14E50" w:rsidRPr="00B348D5" w:rsidRDefault="00A14E50" w:rsidP="00B348D5">
            <w:pPr>
              <w:jc w:val="both"/>
              <w:rPr>
                <w:b/>
                <w:sz w:val="20"/>
              </w:rPr>
            </w:pPr>
            <w:r w:rsidRPr="004F0B2E">
              <w:rPr>
                <w:b/>
                <w:sz w:val="18"/>
              </w:rPr>
              <w:t>Oświadczenie</w:t>
            </w:r>
            <w:r w:rsidRPr="004F0B2E">
              <w:rPr>
                <w:rStyle w:val="Odwoanieprzypisudolnego"/>
                <w:b/>
                <w:sz w:val="18"/>
              </w:rPr>
              <w:footnoteReference w:id="2"/>
            </w:r>
            <w:r w:rsidRPr="004F0B2E">
              <w:rPr>
                <w:b/>
                <w:sz w:val="18"/>
              </w:rPr>
              <w:t xml:space="preserve"> </w:t>
            </w:r>
            <w:r w:rsidRPr="004F0B2E">
              <w:rPr>
                <w:sz w:val="18"/>
              </w:rPr>
              <w:t>o wielodzietności rodziny kandydata</w:t>
            </w:r>
          </w:p>
        </w:tc>
        <w:tc>
          <w:tcPr>
            <w:tcW w:w="709" w:type="dxa"/>
            <w:vAlign w:val="center"/>
          </w:tcPr>
          <w:p w:rsidR="00A14E50" w:rsidRPr="00A14E50" w:rsidRDefault="00A14E50" w:rsidP="00A14E50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14E50" w:rsidRPr="00A14E50" w:rsidRDefault="00A14E50" w:rsidP="00A14E50">
            <w:pPr>
              <w:rPr>
                <w:b/>
              </w:rPr>
            </w:pPr>
          </w:p>
        </w:tc>
      </w:tr>
      <w:tr w:rsidR="004F0B2E" w:rsidRPr="00A14E50" w:rsidTr="009409E6">
        <w:tc>
          <w:tcPr>
            <w:tcW w:w="567" w:type="dxa"/>
            <w:vAlign w:val="center"/>
          </w:tcPr>
          <w:p w:rsidR="004F0B2E" w:rsidRPr="00A14E50" w:rsidRDefault="004F0B2E" w:rsidP="00A14E5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4F0B2E" w:rsidRPr="00B348D5" w:rsidRDefault="004F0B2E" w:rsidP="004F0B2E">
            <w:pPr>
              <w:rPr>
                <w:sz w:val="20"/>
              </w:rPr>
            </w:pPr>
            <w:r w:rsidRPr="00B348D5">
              <w:rPr>
                <w:sz w:val="20"/>
              </w:rPr>
              <w:t>Niepełnosprawność kandydata</w:t>
            </w:r>
          </w:p>
        </w:tc>
        <w:tc>
          <w:tcPr>
            <w:tcW w:w="5386" w:type="dxa"/>
            <w:vAlign w:val="center"/>
          </w:tcPr>
          <w:p w:rsidR="004F0B2E" w:rsidRPr="004F0B2E" w:rsidRDefault="004F0B2E" w:rsidP="004F0B2E">
            <w:pPr>
              <w:jc w:val="both"/>
              <w:rPr>
                <w:sz w:val="18"/>
              </w:rPr>
            </w:pPr>
            <w:r w:rsidRPr="004F0B2E">
              <w:rPr>
                <w:b/>
                <w:sz w:val="18"/>
              </w:rPr>
              <w:t>Orzeczenie</w:t>
            </w:r>
            <w:r w:rsidRPr="004F0B2E">
              <w:rPr>
                <w:sz w:val="18"/>
              </w:rPr>
              <w:t xml:space="preserve"> o po</w:t>
            </w:r>
            <w:r>
              <w:rPr>
                <w:sz w:val="18"/>
              </w:rPr>
              <w:t xml:space="preserve">trzebie kształcenia specjalnego </w:t>
            </w:r>
            <w:r w:rsidRPr="004F0B2E">
              <w:rPr>
                <w:sz w:val="18"/>
              </w:rPr>
              <w:t>wydane ze względu na niepełnosprawność, orzeczenie o niepełnosprawności lub o stopniu niepełnosprawności</w:t>
            </w:r>
          </w:p>
          <w:p w:rsidR="004F0B2E" w:rsidRPr="00BA4C9F" w:rsidRDefault="004F0B2E" w:rsidP="004408F8">
            <w:pPr>
              <w:jc w:val="both"/>
              <w:rPr>
                <w:sz w:val="6"/>
                <w:szCs w:val="6"/>
              </w:rPr>
            </w:pPr>
          </w:p>
          <w:p w:rsidR="004F0B2E" w:rsidRPr="00BA4C9F" w:rsidRDefault="004F0B2E" w:rsidP="004408F8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4F0B2E" w:rsidRPr="00A14E50" w:rsidRDefault="004F0B2E" w:rsidP="00A14E50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F0B2E" w:rsidRPr="00A14E50" w:rsidRDefault="004F0B2E" w:rsidP="00A14E50">
            <w:pPr>
              <w:rPr>
                <w:b/>
              </w:rPr>
            </w:pPr>
          </w:p>
        </w:tc>
      </w:tr>
      <w:tr w:rsidR="00BA4C9F" w:rsidRPr="00A14E50" w:rsidTr="009409E6">
        <w:tc>
          <w:tcPr>
            <w:tcW w:w="567" w:type="dxa"/>
            <w:vAlign w:val="center"/>
          </w:tcPr>
          <w:p w:rsidR="004F0B2E" w:rsidRPr="00A14E50" w:rsidRDefault="004F0B2E" w:rsidP="00A14E5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4F0B2E" w:rsidRPr="00B348D5" w:rsidRDefault="004F0B2E" w:rsidP="00A14E50">
            <w:pPr>
              <w:rPr>
                <w:sz w:val="20"/>
              </w:rPr>
            </w:pPr>
            <w:r w:rsidRPr="00B348D5">
              <w:rPr>
                <w:sz w:val="20"/>
              </w:rPr>
              <w:t xml:space="preserve">Niepełnosprawność </w:t>
            </w:r>
            <w:r>
              <w:rPr>
                <w:sz w:val="20"/>
              </w:rPr>
              <w:t xml:space="preserve">jednego z rodziców </w:t>
            </w:r>
            <w:r w:rsidRPr="00B348D5">
              <w:rPr>
                <w:sz w:val="20"/>
              </w:rPr>
              <w:t>kandydata</w:t>
            </w:r>
          </w:p>
        </w:tc>
        <w:tc>
          <w:tcPr>
            <w:tcW w:w="5386" w:type="dxa"/>
            <w:vAlign w:val="center"/>
          </w:tcPr>
          <w:p w:rsidR="004F0B2E" w:rsidRPr="004F0B2E" w:rsidRDefault="004F0B2E" w:rsidP="00B348D5">
            <w:pPr>
              <w:jc w:val="both"/>
              <w:rPr>
                <w:sz w:val="18"/>
              </w:rPr>
            </w:pPr>
            <w:r w:rsidRPr="004F0B2E">
              <w:rPr>
                <w:b/>
                <w:sz w:val="18"/>
              </w:rPr>
              <w:t>Orzeczenie</w:t>
            </w:r>
            <w:r w:rsidRPr="004F0B2E">
              <w:rPr>
                <w:sz w:val="18"/>
              </w:rPr>
              <w:t xml:space="preserve"> o niepełnosprawności </w:t>
            </w:r>
            <w:r>
              <w:rPr>
                <w:sz w:val="18"/>
              </w:rPr>
              <w:t xml:space="preserve">lub o stopniu </w:t>
            </w:r>
            <w:r w:rsidRPr="004F0B2E">
              <w:rPr>
                <w:sz w:val="18"/>
              </w:rPr>
              <w:t>niepełnosprawności lub orzeczenie równoważne w rozumieniu przepisów ustawy z dnia 27.08.1997 r. o rehabilitacji zawodowej</w:t>
            </w:r>
            <w:r w:rsidR="00BA4C9F">
              <w:rPr>
                <w:sz w:val="18"/>
              </w:rPr>
              <w:t xml:space="preserve"> </w:t>
            </w:r>
            <w:r w:rsidRPr="004F0B2E">
              <w:rPr>
                <w:sz w:val="18"/>
              </w:rPr>
              <w:t>i społecznej oraz zatrudniani</w:t>
            </w:r>
            <w:r>
              <w:rPr>
                <w:sz w:val="18"/>
              </w:rPr>
              <w:t>u osób niepełnosprawnych (</w:t>
            </w:r>
            <w:proofErr w:type="spellStart"/>
            <w:r>
              <w:rPr>
                <w:sz w:val="18"/>
              </w:rPr>
              <w:t>Dz.U</w:t>
            </w:r>
            <w:proofErr w:type="spellEnd"/>
            <w:r>
              <w:rPr>
                <w:sz w:val="18"/>
              </w:rPr>
              <w:t xml:space="preserve">. </w:t>
            </w:r>
            <w:r w:rsidRPr="004F0B2E">
              <w:rPr>
                <w:sz w:val="18"/>
              </w:rPr>
              <w:t xml:space="preserve">z 2011 r. Nr 127, poz. 721 z </w:t>
            </w:r>
            <w:proofErr w:type="spellStart"/>
            <w:r w:rsidRPr="004F0B2E">
              <w:rPr>
                <w:sz w:val="18"/>
              </w:rPr>
              <w:t>późn</w:t>
            </w:r>
            <w:proofErr w:type="spellEnd"/>
            <w:r w:rsidRPr="004F0B2E">
              <w:rPr>
                <w:sz w:val="18"/>
              </w:rPr>
              <w:t>. zm.)</w:t>
            </w:r>
          </w:p>
          <w:p w:rsidR="004F0B2E" w:rsidRPr="00BA4C9F" w:rsidRDefault="004F0B2E" w:rsidP="00B348D5">
            <w:pPr>
              <w:jc w:val="both"/>
              <w:rPr>
                <w:sz w:val="6"/>
              </w:rPr>
            </w:pPr>
          </w:p>
          <w:p w:rsidR="004F0B2E" w:rsidRPr="00BA4C9F" w:rsidRDefault="004F0B2E" w:rsidP="00B348D5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4F0B2E" w:rsidRPr="00A14E50" w:rsidRDefault="004F0B2E" w:rsidP="00A14E50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F0B2E" w:rsidRPr="00A14E50" w:rsidRDefault="004F0B2E" w:rsidP="00A14E50">
            <w:pPr>
              <w:rPr>
                <w:b/>
              </w:rPr>
            </w:pPr>
          </w:p>
        </w:tc>
      </w:tr>
      <w:tr w:rsidR="00BA4C9F" w:rsidRPr="00A14E50" w:rsidTr="009409E6">
        <w:tc>
          <w:tcPr>
            <w:tcW w:w="567" w:type="dxa"/>
            <w:vAlign w:val="center"/>
          </w:tcPr>
          <w:p w:rsidR="004F0B2E" w:rsidRPr="00A14E50" w:rsidRDefault="004F0B2E" w:rsidP="00A14E5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4F0B2E" w:rsidRPr="00A14E50" w:rsidRDefault="004F0B2E" w:rsidP="004F0B2E">
            <w:r w:rsidRPr="00B348D5">
              <w:rPr>
                <w:sz w:val="20"/>
              </w:rPr>
              <w:t xml:space="preserve">Niepełnosprawność </w:t>
            </w:r>
            <w:r>
              <w:rPr>
                <w:sz w:val="20"/>
              </w:rPr>
              <w:t xml:space="preserve">obojga rodziców </w:t>
            </w:r>
            <w:r w:rsidRPr="00B348D5">
              <w:rPr>
                <w:sz w:val="20"/>
              </w:rPr>
              <w:t>kandydata</w:t>
            </w:r>
          </w:p>
        </w:tc>
        <w:tc>
          <w:tcPr>
            <w:tcW w:w="5386" w:type="dxa"/>
            <w:vAlign w:val="center"/>
          </w:tcPr>
          <w:p w:rsidR="004F0B2E" w:rsidRPr="004F0B2E" w:rsidRDefault="004F0B2E" w:rsidP="004F0B2E">
            <w:pPr>
              <w:jc w:val="both"/>
              <w:rPr>
                <w:sz w:val="18"/>
              </w:rPr>
            </w:pPr>
            <w:r w:rsidRPr="004F0B2E">
              <w:rPr>
                <w:b/>
                <w:sz w:val="18"/>
              </w:rPr>
              <w:t>Orzeczenie</w:t>
            </w:r>
            <w:r w:rsidRPr="004F0B2E">
              <w:rPr>
                <w:sz w:val="18"/>
              </w:rPr>
              <w:t xml:space="preserve"> o niepełnosprawności </w:t>
            </w:r>
            <w:r>
              <w:rPr>
                <w:sz w:val="18"/>
              </w:rPr>
              <w:t xml:space="preserve">lub o stopniu </w:t>
            </w:r>
            <w:r w:rsidRPr="004F0B2E">
              <w:rPr>
                <w:sz w:val="18"/>
              </w:rPr>
              <w:t>niepełnosprawności lub orzeczenie równoważne w rozumieniu przepisów ustawy z dnia 27.08.1997 r. o rehabilitacji zawodowej i społecznej oraz zatrudnianiu osób niepełnosprawnych (</w:t>
            </w:r>
            <w:proofErr w:type="spellStart"/>
            <w:r w:rsidRPr="004F0B2E">
              <w:rPr>
                <w:sz w:val="18"/>
              </w:rPr>
              <w:t>Dz.U</w:t>
            </w:r>
            <w:proofErr w:type="spellEnd"/>
            <w:r w:rsidRPr="004F0B2E">
              <w:rPr>
                <w:sz w:val="18"/>
              </w:rPr>
              <w:t xml:space="preserve">. z 2011 r. Nr 127, poz. 721 z </w:t>
            </w:r>
            <w:proofErr w:type="spellStart"/>
            <w:r w:rsidRPr="004F0B2E">
              <w:rPr>
                <w:sz w:val="18"/>
              </w:rPr>
              <w:t>późn</w:t>
            </w:r>
            <w:proofErr w:type="spellEnd"/>
            <w:r w:rsidRPr="004F0B2E">
              <w:rPr>
                <w:sz w:val="18"/>
              </w:rPr>
              <w:t>. zm.)</w:t>
            </w:r>
          </w:p>
          <w:p w:rsidR="004F0B2E" w:rsidRPr="00BA4C9F" w:rsidRDefault="004F0B2E" w:rsidP="004F0B2E">
            <w:pPr>
              <w:jc w:val="both"/>
              <w:rPr>
                <w:sz w:val="6"/>
                <w:szCs w:val="6"/>
              </w:rPr>
            </w:pPr>
          </w:p>
          <w:p w:rsidR="004F0B2E" w:rsidRPr="00BA4C9F" w:rsidRDefault="004F0B2E" w:rsidP="004F0B2E">
            <w:pPr>
              <w:jc w:val="both"/>
              <w:rPr>
                <w:i/>
                <w:sz w:val="14"/>
                <w:szCs w:val="14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4F0B2E" w:rsidRPr="00A14E50" w:rsidRDefault="004F0B2E" w:rsidP="00A14E50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F0B2E" w:rsidRPr="00A14E50" w:rsidRDefault="004F0B2E" w:rsidP="00A14E50">
            <w:pPr>
              <w:rPr>
                <w:b/>
              </w:rPr>
            </w:pPr>
          </w:p>
        </w:tc>
      </w:tr>
      <w:tr w:rsidR="00BA4C9F" w:rsidRPr="00A14E50" w:rsidTr="009409E6">
        <w:tc>
          <w:tcPr>
            <w:tcW w:w="567" w:type="dxa"/>
            <w:vAlign w:val="center"/>
          </w:tcPr>
          <w:p w:rsidR="004F0B2E" w:rsidRPr="00A14E50" w:rsidRDefault="004F0B2E" w:rsidP="00A14E5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4F0B2E" w:rsidRPr="00A14E50" w:rsidRDefault="004F0B2E" w:rsidP="004F0B2E">
            <w:r w:rsidRPr="00B348D5">
              <w:rPr>
                <w:sz w:val="20"/>
              </w:rPr>
              <w:t xml:space="preserve">Niepełnosprawność </w:t>
            </w:r>
            <w:r>
              <w:rPr>
                <w:sz w:val="20"/>
              </w:rPr>
              <w:t xml:space="preserve">rodzeństwa </w:t>
            </w:r>
            <w:r w:rsidRPr="00B348D5">
              <w:rPr>
                <w:sz w:val="20"/>
              </w:rPr>
              <w:t>kandydata</w:t>
            </w:r>
          </w:p>
        </w:tc>
        <w:tc>
          <w:tcPr>
            <w:tcW w:w="5386" w:type="dxa"/>
            <w:vAlign w:val="center"/>
          </w:tcPr>
          <w:p w:rsidR="004F0B2E" w:rsidRPr="004F0B2E" w:rsidRDefault="004F0B2E" w:rsidP="004408F8">
            <w:pPr>
              <w:jc w:val="both"/>
              <w:rPr>
                <w:sz w:val="18"/>
              </w:rPr>
            </w:pPr>
            <w:r w:rsidRPr="004F0B2E">
              <w:rPr>
                <w:b/>
                <w:sz w:val="18"/>
              </w:rPr>
              <w:t>Orzeczenie</w:t>
            </w:r>
            <w:r w:rsidRPr="004F0B2E">
              <w:rPr>
                <w:sz w:val="18"/>
              </w:rPr>
              <w:t xml:space="preserve"> o niepełnosprawności </w:t>
            </w:r>
            <w:r>
              <w:rPr>
                <w:sz w:val="18"/>
              </w:rPr>
              <w:t xml:space="preserve">lub o stopniu </w:t>
            </w:r>
            <w:r w:rsidRPr="004F0B2E">
              <w:rPr>
                <w:sz w:val="18"/>
              </w:rPr>
              <w:t>niepełnosprawności lub orzeczenie równoważne w rozumieniu przepisów ustawy z dnia 27.08.1997 r. o rehabilitacji zawodowej i społecznej oraz zatrudnianiu osób niepełnosprawnych (</w:t>
            </w:r>
            <w:proofErr w:type="spellStart"/>
            <w:r w:rsidRPr="004F0B2E">
              <w:rPr>
                <w:sz w:val="18"/>
              </w:rPr>
              <w:t>Dz.U</w:t>
            </w:r>
            <w:proofErr w:type="spellEnd"/>
            <w:r w:rsidRPr="004F0B2E">
              <w:rPr>
                <w:sz w:val="18"/>
              </w:rPr>
              <w:t xml:space="preserve">. z 2011 r. Nr 127, poz. 721 z </w:t>
            </w:r>
            <w:proofErr w:type="spellStart"/>
            <w:r w:rsidRPr="004F0B2E">
              <w:rPr>
                <w:sz w:val="18"/>
              </w:rPr>
              <w:t>późn</w:t>
            </w:r>
            <w:proofErr w:type="spellEnd"/>
            <w:r w:rsidRPr="004F0B2E">
              <w:rPr>
                <w:sz w:val="18"/>
              </w:rPr>
              <w:t>. zm.)</w:t>
            </w:r>
          </w:p>
          <w:p w:rsidR="004F0B2E" w:rsidRPr="00BA4C9F" w:rsidRDefault="004F0B2E" w:rsidP="004408F8">
            <w:pPr>
              <w:jc w:val="both"/>
              <w:rPr>
                <w:sz w:val="6"/>
                <w:szCs w:val="6"/>
              </w:rPr>
            </w:pPr>
          </w:p>
          <w:p w:rsidR="00BA4C9F" w:rsidRPr="00BA4C9F" w:rsidRDefault="004F0B2E" w:rsidP="004408F8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4F0B2E" w:rsidRPr="00A14E50" w:rsidRDefault="004F0B2E" w:rsidP="00A14E50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F0B2E" w:rsidRPr="00A14E50" w:rsidRDefault="004F0B2E" w:rsidP="00A14E50">
            <w:pPr>
              <w:rPr>
                <w:b/>
              </w:rPr>
            </w:pPr>
          </w:p>
        </w:tc>
      </w:tr>
      <w:tr w:rsidR="00BA4C9F" w:rsidRPr="00A14E50" w:rsidTr="009409E6">
        <w:tc>
          <w:tcPr>
            <w:tcW w:w="567" w:type="dxa"/>
            <w:vAlign w:val="center"/>
          </w:tcPr>
          <w:p w:rsidR="004F0B2E" w:rsidRPr="00A14E50" w:rsidRDefault="004F0B2E" w:rsidP="00A14E5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4F0B2E" w:rsidRPr="00A14E50" w:rsidRDefault="004F0B2E" w:rsidP="004F0B2E">
            <w:r w:rsidRPr="008411FD">
              <w:rPr>
                <w:sz w:val="20"/>
              </w:rPr>
              <w:t xml:space="preserve">Samotne wychowywanie </w:t>
            </w:r>
            <w:r w:rsidRPr="008411FD">
              <w:rPr>
                <w:sz w:val="20"/>
                <w:szCs w:val="20"/>
              </w:rPr>
              <w:t>kandydata w rodzinie</w:t>
            </w:r>
            <w:r w:rsidR="008411FD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5386" w:type="dxa"/>
            <w:vAlign w:val="center"/>
          </w:tcPr>
          <w:p w:rsidR="008411FD" w:rsidRPr="008411FD" w:rsidRDefault="008411FD" w:rsidP="008411FD">
            <w:pPr>
              <w:jc w:val="both"/>
              <w:rPr>
                <w:sz w:val="18"/>
              </w:rPr>
            </w:pPr>
            <w:r w:rsidRPr="008411FD">
              <w:rPr>
                <w:sz w:val="18"/>
              </w:rPr>
              <w:t>Prawomocny wyrok sądu rodzinnego orzekający rozwód lub separację lub akt zg</w:t>
            </w:r>
            <w:r>
              <w:rPr>
                <w:sz w:val="18"/>
              </w:rPr>
              <w:t>o</w:t>
            </w:r>
            <w:r w:rsidRPr="008411FD">
              <w:rPr>
                <w:sz w:val="18"/>
              </w:rPr>
              <w:t xml:space="preserve">nu </w:t>
            </w:r>
            <w:r w:rsidRPr="008411FD">
              <w:rPr>
                <w:b/>
                <w:sz w:val="18"/>
              </w:rPr>
              <w:t>oraz oświadczenie</w:t>
            </w:r>
            <w:r w:rsidR="009409E6">
              <w:rPr>
                <w:rStyle w:val="Odwoanieprzypisudolnego"/>
                <w:b/>
                <w:sz w:val="18"/>
              </w:rPr>
              <w:footnoteReference w:id="4"/>
            </w:r>
            <w:r w:rsidRPr="008411FD">
              <w:rPr>
                <w:sz w:val="18"/>
              </w:rPr>
              <w:t xml:space="preserve"> o samotnym wychowywaniu dziecka oraz niewychowywaniu żadnego dziecka wspólnie z jego rodzicem</w:t>
            </w:r>
          </w:p>
          <w:p w:rsidR="008411FD" w:rsidRPr="00BA4C9F" w:rsidRDefault="008411FD" w:rsidP="008411FD">
            <w:pPr>
              <w:jc w:val="both"/>
              <w:rPr>
                <w:sz w:val="6"/>
                <w:szCs w:val="6"/>
              </w:rPr>
            </w:pPr>
          </w:p>
          <w:p w:rsidR="004F0B2E" w:rsidRPr="00BA4C9F" w:rsidRDefault="008411FD" w:rsidP="00BA4C9F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4F0B2E" w:rsidRPr="00A14E50" w:rsidRDefault="004F0B2E" w:rsidP="00A14E50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F0B2E" w:rsidRPr="00A14E50" w:rsidRDefault="004F0B2E" w:rsidP="00A14E50">
            <w:pPr>
              <w:rPr>
                <w:b/>
              </w:rPr>
            </w:pPr>
          </w:p>
        </w:tc>
      </w:tr>
      <w:tr w:rsidR="00BA4C9F" w:rsidRPr="00A14E50" w:rsidTr="009409E6">
        <w:tc>
          <w:tcPr>
            <w:tcW w:w="567" w:type="dxa"/>
            <w:vAlign w:val="center"/>
          </w:tcPr>
          <w:p w:rsidR="004F0B2E" w:rsidRPr="00A14E50" w:rsidRDefault="004F0B2E" w:rsidP="00A14E5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843" w:type="dxa"/>
            <w:vAlign w:val="center"/>
          </w:tcPr>
          <w:p w:rsidR="004F0B2E" w:rsidRPr="00A14E50" w:rsidRDefault="008411FD" w:rsidP="00A14E50">
            <w:r w:rsidRPr="008411FD">
              <w:rPr>
                <w:sz w:val="20"/>
              </w:rPr>
              <w:t>Objęcie kandydata pieczą zastępczą</w:t>
            </w:r>
          </w:p>
        </w:tc>
        <w:tc>
          <w:tcPr>
            <w:tcW w:w="5386" w:type="dxa"/>
            <w:vAlign w:val="center"/>
          </w:tcPr>
          <w:p w:rsidR="004F0B2E" w:rsidRDefault="008411FD" w:rsidP="008411FD">
            <w:pPr>
              <w:jc w:val="both"/>
              <w:rPr>
                <w:sz w:val="18"/>
              </w:rPr>
            </w:pPr>
            <w:r w:rsidRPr="008411FD">
              <w:rPr>
                <w:b/>
                <w:sz w:val="18"/>
              </w:rPr>
              <w:t>Dokument poświadczający</w:t>
            </w:r>
            <w:r w:rsidRPr="008411FD">
              <w:rPr>
                <w:sz w:val="18"/>
              </w:rPr>
              <w:t xml:space="preserve"> objęcie dziecka pieczą zastępczą zgodnie z ustawą z dnia 09.06.2011 r. o wspieraniu rodziny i systemie pieczy zastępczej (</w:t>
            </w:r>
            <w:r w:rsidR="00071DA2">
              <w:rPr>
                <w:sz w:val="18"/>
              </w:rPr>
              <w:t xml:space="preserve">tj. </w:t>
            </w:r>
            <w:proofErr w:type="spellStart"/>
            <w:r w:rsidRPr="008411FD">
              <w:rPr>
                <w:sz w:val="18"/>
              </w:rPr>
              <w:t>Dz.U</w:t>
            </w:r>
            <w:proofErr w:type="spellEnd"/>
            <w:r w:rsidRPr="008411FD">
              <w:rPr>
                <w:sz w:val="18"/>
              </w:rPr>
              <w:t>. z 201</w:t>
            </w:r>
            <w:r w:rsidR="00071DA2">
              <w:rPr>
                <w:sz w:val="18"/>
              </w:rPr>
              <w:t>5</w:t>
            </w:r>
            <w:r w:rsidRPr="008411FD">
              <w:rPr>
                <w:sz w:val="18"/>
              </w:rPr>
              <w:t xml:space="preserve"> r., poz. </w:t>
            </w:r>
            <w:r w:rsidR="00071DA2">
              <w:rPr>
                <w:sz w:val="18"/>
              </w:rPr>
              <w:t>332</w:t>
            </w:r>
            <w:r w:rsidRPr="008411FD">
              <w:rPr>
                <w:sz w:val="18"/>
              </w:rPr>
              <w:t>)</w:t>
            </w:r>
          </w:p>
          <w:p w:rsidR="00BA4C9F" w:rsidRPr="00BA4C9F" w:rsidRDefault="00BA4C9F" w:rsidP="008411FD">
            <w:pPr>
              <w:jc w:val="both"/>
              <w:rPr>
                <w:sz w:val="6"/>
                <w:szCs w:val="6"/>
              </w:rPr>
            </w:pPr>
          </w:p>
          <w:p w:rsidR="00BA4C9F" w:rsidRPr="00BA4C9F" w:rsidRDefault="00BA4C9F" w:rsidP="008411FD">
            <w:pPr>
              <w:jc w:val="both"/>
              <w:rPr>
                <w:i/>
                <w:sz w:val="15"/>
                <w:szCs w:val="15"/>
              </w:rPr>
            </w:pPr>
            <w:r w:rsidRPr="009409E6">
              <w:rPr>
                <w:i/>
                <w:sz w:val="16"/>
                <w:szCs w:val="15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709" w:type="dxa"/>
            <w:vAlign w:val="center"/>
          </w:tcPr>
          <w:p w:rsidR="004F0B2E" w:rsidRPr="00A14E50" w:rsidRDefault="004F0B2E" w:rsidP="00A14E50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F0B2E" w:rsidRPr="00A14E50" w:rsidRDefault="004F0B2E" w:rsidP="00A14E50">
            <w:pPr>
              <w:rPr>
                <w:b/>
              </w:rPr>
            </w:pPr>
          </w:p>
        </w:tc>
      </w:tr>
    </w:tbl>
    <w:p w:rsidR="009409E6" w:rsidRPr="009409E6" w:rsidRDefault="009409E6" w:rsidP="009409E6">
      <w:pPr>
        <w:spacing w:after="0"/>
        <w:jc w:val="both"/>
        <w:rPr>
          <w:sz w:val="14"/>
        </w:rPr>
      </w:pPr>
    </w:p>
    <w:p w:rsidR="009409E6" w:rsidRDefault="009409E6" w:rsidP="009409E6">
      <w:pPr>
        <w:spacing w:after="0"/>
        <w:jc w:val="both"/>
      </w:pPr>
      <w:r>
        <w:t xml:space="preserve"> </w:t>
      </w:r>
      <w:r w:rsidRPr="009409E6">
        <w:t xml:space="preserve">Do wniosku dołączam dokumenty potwierdzające spełnianie kryterium wymienionego </w:t>
      </w:r>
      <w:r>
        <w:t xml:space="preserve">                                   </w:t>
      </w:r>
      <w:r w:rsidRPr="009409E6">
        <w:t>w punkcie ………….. .</w:t>
      </w:r>
    </w:p>
    <w:p w:rsidR="008A2678" w:rsidRPr="009409E6" w:rsidRDefault="008A2678" w:rsidP="009409E6">
      <w:pPr>
        <w:spacing w:after="0"/>
        <w:jc w:val="both"/>
      </w:pPr>
    </w:p>
    <w:p w:rsidR="00A14E50" w:rsidRDefault="00A14E50" w:rsidP="00C964F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lastRenderedPageBreak/>
        <w:t>Informacja o spełnianiu kryteriów ustalonych przez  organ prowadząc</w:t>
      </w:r>
      <w:r w:rsidR="00F41579">
        <w:rPr>
          <w:b/>
        </w:rPr>
        <w:t>y</w:t>
      </w:r>
      <w:r w:rsidR="009409E6">
        <w:rPr>
          <w:rStyle w:val="Odwoanieprzypisudolnego"/>
          <w:b/>
        </w:rPr>
        <w:footnoteReference w:id="5"/>
      </w:r>
    </w:p>
    <w:p w:rsidR="009409E6" w:rsidRPr="009409E6" w:rsidRDefault="009409E6" w:rsidP="009409E6">
      <w:pPr>
        <w:spacing w:after="0"/>
        <w:ind w:left="360"/>
        <w:jc w:val="both"/>
        <w:rPr>
          <w:sz w:val="20"/>
        </w:rPr>
      </w:pPr>
      <w:r>
        <w:rPr>
          <w:b/>
        </w:rPr>
        <w:t xml:space="preserve"> </w:t>
      </w:r>
      <w:r w:rsidRPr="009409E6">
        <w:rPr>
          <w:sz w:val="20"/>
        </w:rPr>
        <w:t xml:space="preserve">*) we właściwej rubryce (Tak/Nie), przy każdym z </w:t>
      </w:r>
      <w:r>
        <w:rPr>
          <w:sz w:val="20"/>
        </w:rPr>
        <w:t>6</w:t>
      </w:r>
      <w:r w:rsidRPr="009409E6">
        <w:rPr>
          <w:sz w:val="20"/>
        </w:rPr>
        <w:t xml:space="preserve"> kryteriów wstaw znak X</w:t>
      </w:r>
    </w:p>
    <w:tbl>
      <w:tblPr>
        <w:tblStyle w:val="Tabela-Siatka"/>
        <w:tblW w:w="9639" w:type="dxa"/>
        <w:tblInd w:w="250" w:type="dxa"/>
        <w:tblLayout w:type="fixed"/>
        <w:tblLook w:val="04A0"/>
      </w:tblPr>
      <w:tblGrid>
        <w:gridCol w:w="567"/>
        <w:gridCol w:w="5670"/>
        <w:gridCol w:w="1418"/>
        <w:gridCol w:w="992"/>
        <w:gridCol w:w="992"/>
      </w:tblGrid>
      <w:tr w:rsidR="008A2678" w:rsidTr="0041654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Tak*)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Nie*)</w:t>
            </w:r>
          </w:p>
        </w:tc>
      </w:tr>
      <w:tr w:rsidR="008A2678" w:rsidTr="0041654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 w:rsidP="008A2678">
            <w:pPr>
              <w:pStyle w:val="Akapitzlist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rPr>
                <w:sz w:val="20"/>
              </w:rPr>
            </w:pPr>
            <w:r>
              <w:rPr>
                <w:sz w:val="20"/>
              </w:rPr>
              <w:t>Rodzice zatrudnieni są w pełnym wymiarze czasu pracy lub rodzic samotnie wychowujący dziecko zatrudniony jest w pełnym wymiarze czasu pracy.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</w:tr>
      <w:tr w:rsidR="008A2678" w:rsidTr="0041654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 w:rsidP="008A2678">
            <w:pPr>
              <w:pStyle w:val="Akapitzlist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rPr>
                <w:sz w:val="20"/>
              </w:rPr>
            </w:pPr>
            <w:r>
              <w:rPr>
                <w:sz w:val="20"/>
              </w:rPr>
              <w:t>Jeden z rodziców zatrudniony jest w pełnym wymiarze czasu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</w:tr>
      <w:tr w:rsidR="008A2678" w:rsidTr="0041654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 w:rsidP="008A2678">
            <w:pPr>
              <w:pStyle w:val="Akapitzlist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rPr>
                <w:sz w:val="20"/>
              </w:rPr>
            </w:pPr>
            <w:r>
              <w:rPr>
                <w:sz w:val="20"/>
              </w:rPr>
              <w:t>Do przedszkola uczęszcza rodzeństwo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</w:tr>
      <w:tr w:rsidR="008A2678" w:rsidTr="00416542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 w:rsidP="008A2678">
            <w:pPr>
              <w:pStyle w:val="Akapitzlist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rPr>
                <w:sz w:val="20"/>
              </w:rPr>
            </w:pPr>
            <w:r>
              <w:rPr>
                <w:sz w:val="20"/>
              </w:rPr>
              <w:t>Deklarowany czas pobytu dziecka w przedszkolu wynosi co najmniej: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</w:tr>
      <w:tr w:rsidR="008A2678" w:rsidTr="00416542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</w:tr>
      <w:tr w:rsidR="008A2678" w:rsidTr="00416542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</w:tr>
      <w:tr w:rsidR="008A2678" w:rsidTr="00416542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</w:tr>
      <w:tr w:rsidR="008A2678" w:rsidTr="00416542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</w:tr>
      <w:tr w:rsidR="008A2678" w:rsidTr="00416542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78" w:rsidRDefault="008A26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8" w:rsidRDefault="008A2678">
            <w:pPr>
              <w:rPr>
                <w:sz w:val="20"/>
              </w:rPr>
            </w:pPr>
          </w:p>
        </w:tc>
      </w:tr>
    </w:tbl>
    <w:p w:rsidR="009409E6" w:rsidRDefault="009409E6" w:rsidP="005B6B44">
      <w:pPr>
        <w:spacing w:after="0"/>
        <w:rPr>
          <w:b/>
        </w:rPr>
      </w:pPr>
    </w:p>
    <w:p w:rsidR="009409E6" w:rsidRDefault="0051375C" w:rsidP="009409E6">
      <w:pPr>
        <w:pStyle w:val="Akapitzlist"/>
        <w:numPr>
          <w:ilvl w:val="0"/>
          <w:numId w:val="6"/>
        </w:numPr>
        <w:spacing w:after="0"/>
        <w:jc w:val="both"/>
      </w:pPr>
      <w:r>
        <w:t xml:space="preserve"> Spełnianie przez kandydata kryteriów określonych przez organ prowadzący potwierdzane jest</w:t>
      </w:r>
      <w:r w:rsidR="009409E6">
        <w:t xml:space="preserve"> oświadczeniami.</w:t>
      </w:r>
    </w:p>
    <w:p w:rsidR="009409E6" w:rsidRDefault="009409E6" w:rsidP="009409E6">
      <w:pPr>
        <w:pStyle w:val="Akapitzlist"/>
        <w:numPr>
          <w:ilvl w:val="0"/>
          <w:numId w:val="6"/>
        </w:numPr>
        <w:spacing w:after="0"/>
        <w:jc w:val="both"/>
      </w:pPr>
      <w:r>
        <w:t>Do wn</w:t>
      </w:r>
      <w:r w:rsidR="000D7DAD">
        <w:t>i</w:t>
      </w:r>
      <w:r>
        <w:t>osku dołączam oświadczenia</w:t>
      </w:r>
      <w:r w:rsidR="000D7DAD">
        <w:rPr>
          <w:rStyle w:val="Odwoanieprzypisudolnego"/>
        </w:rPr>
        <w:footnoteReference w:id="6"/>
      </w:r>
      <w:r w:rsidR="0051375C">
        <w:t xml:space="preserve">   z kryterium …………………………</w:t>
      </w:r>
    </w:p>
    <w:p w:rsidR="00E83E6E" w:rsidRDefault="00E83E6E" w:rsidP="00E83E6E">
      <w:pPr>
        <w:pStyle w:val="Akapitzlist"/>
        <w:spacing w:after="0"/>
        <w:jc w:val="both"/>
      </w:pPr>
    </w:p>
    <w:p w:rsidR="0051375C" w:rsidRPr="002F3042" w:rsidRDefault="0051375C" w:rsidP="00E83E6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2F3042">
        <w:rPr>
          <w:b/>
        </w:rPr>
        <w:t xml:space="preserve"> Deklaruję , że moje dziecko będzie</w:t>
      </w:r>
      <w:r w:rsidR="00E83E6E" w:rsidRPr="002F3042">
        <w:rPr>
          <w:b/>
        </w:rPr>
        <w:t xml:space="preserve"> rozpoczynało pobyt w przedszkolu o </w:t>
      </w:r>
      <w:proofErr w:type="spellStart"/>
      <w:r w:rsidR="00E83E6E" w:rsidRPr="002F3042">
        <w:rPr>
          <w:b/>
        </w:rPr>
        <w:t>godz</w:t>
      </w:r>
      <w:proofErr w:type="spellEnd"/>
      <w:r w:rsidR="00E83E6E" w:rsidRPr="002F3042">
        <w:rPr>
          <w:b/>
        </w:rPr>
        <w:t xml:space="preserve"> ,……………… ,</w:t>
      </w:r>
    </w:p>
    <w:p w:rsidR="00E83E6E" w:rsidRPr="002F3042" w:rsidRDefault="00E83E6E" w:rsidP="00E83E6E">
      <w:pPr>
        <w:pStyle w:val="Akapitzlist"/>
        <w:spacing w:after="0"/>
        <w:jc w:val="both"/>
        <w:rPr>
          <w:b/>
        </w:rPr>
      </w:pPr>
      <w:r w:rsidRPr="002F3042">
        <w:rPr>
          <w:b/>
        </w:rPr>
        <w:t xml:space="preserve">a     kończyło o </w:t>
      </w:r>
      <w:proofErr w:type="spellStart"/>
      <w:r w:rsidRPr="002F3042">
        <w:rPr>
          <w:b/>
        </w:rPr>
        <w:t>godz</w:t>
      </w:r>
      <w:proofErr w:type="spellEnd"/>
      <w:r w:rsidRPr="002F3042">
        <w:rPr>
          <w:b/>
        </w:rPr>
        <w:t xml:space="preserve"> …………………………………………………………. .</w:t>
      </w:r>
    </w:p>
    <w:p w:rsidR="009409E6" w:rsidRPr="002F3042" w:rsidRDefault="009409E6" w:rsidP="000D7DAD">
      <w:pPr>
        <w:spacing w:after="0"/>
        <w:jc w:val="both"/>
        <w:rPr>
          <w:b/>
        </w:rPr>
      </w:pPr>
    </w:p>
    <w:p w:rsidR="000D7DAD" w:rsidRDefault="000D7DAD" w:rsidP="000D7DAD">
      <w:pPr>
        <w:spacing w:after="0"/>
        <w:jc w:val="both"/>
        <w:rPr>
          <w:b/>
        </w:rPr>
      </w:pPr>
      <w:r>
        <w:rPr>
          <w:b/>
        </w:rPr>
        <w:t>Oświadczenia wnioskodawcy:</w:t>
      </w:r>
    </w:p>
    <w:p w:rsidR="000D7DAD" w:rsidRDefault="000D7DAD" w:rsidP="000D7DAD">
      <w:pPr>
        <w:pStyle w:val="Akapitzlist"/>
        <w:numPr>
          <w:ilvl w:val="0"/>
          <w:numId w:val="8"/>
        </w:numPr>
        <w:spacing w:after="0"/>
        <w:jc w:val="both"/>
      </w:pPr>
      <w:r>
        <w:t>Oświadczam, pod rygorem odpowiedzialności karnej, że podane we wniosku oraz załącznikach d</w:t>
      </w:r>
      <w:r w:rsidR="00EF6768">
        <w:t>o</w:t>
      </w:r>
      <w:r>
        <w:t xml:space="preserve"> wniosku dane są zgodne z aktualnym stanem faktycznym.</w:t>
      </w:r>
      <w:r>
        <w:rPr>
          <w:rStyle w:val="Odwoanieprzypisudolnego"/>
        </w:rPr>
        <w:footnoteReference w:id="7"/>
      </w:r>
    </w:p>
    <w:p w:rsidR="000D7DAD" w:rsidRPr="000D7DAD" w:rsidRDefault="000D7DAD" w:rsidP="000D7DAD">
      <w:pPr>
        <w:pStyle w:val="Akapitzlist"/>
        <w:numPr>
          <w:ilvl w:val="0"/>
          <w:numId w:val="8"/>
        </w:numPr>
        <w:spacing w:after="0"/>
        <w:jc w:val="both"/>
      </w:pPr>
      <w:r>
        <w:t xml:space="preserve">Wyrażam zgodę na przetwarzanie danych osobowych zawartych w niniejszym wniosku i załącznikach do wniosku dla potrzeb związanych z postępowaniem rekrutacyjnym zgodnie z wnioskiem oraz zgodnie z przepisami ustawy z dnia 29 sierpnia 1997 r. o ochronie </w:t>
      </w:r>
      <w:r w:rsidR="00E74376">
        <w:t>danych osobowych (</w:t>
      </w:r>
      <w:proofErr w:type="spellStart"/>
      <w:r w:rsidR="00E74376">
        <w:t>t.j</w:t>
      </w:r>
      <w:proofErr w:type="spellEnd"/>
      <w:r w:rsidR="00E74376">
        <w:t xml:space="preserve">. </w:t>
      </w:r>
      <w:proofErr w:type="spellStart"/>
      <w:r w:rsidR="00E74376">
        <w:t>Dz.U</w:t>
      </w:r>
      <w:proofErr w:type="spellEnd"/>
      <w:r w:rsidR="00E74376">
        <w:t>. z 20</w:t>
      </w:r>
      <w:r w:rsidR="00E83E6E">
        <w:t>16</w:t>
      </w:r>
      <w:r w:rsidR="00E74376">
        <w:t xml:space="preserve"> r., poz. </w:t>
      </w:r>
      <w:r w:rsidR="00E83E6E">
        <w:t>922</w:t>
      </w:r>
      <w:r w:rsidR="00E74376">
        <w:t>).</w:t>
      </w:r>
    </w:p>
    <w:p w:rsidR="00C964F3" w:rsidRDefault="00C964F3" w:rsidP="00C964F3">
      <w:pPr>
        <w:spacing w:after="0"/>
        <w:rPr>
          <w:b/>
          <w:i/>
          <w:sz w:val="16"/>
        </w:rPr>
      </w:pPr>
    </w:p>
    <w:p w:rsidR="00E74376" w:rsidRDefault="00E74376" w:rsidP="00C964F3">
      <w:pPr>
        <w:spacing w:after="0"/>
        <w:rPr>
          <w:b/>
          <w:i/>
          <w:sz w:val="16"/>
        </w:rPr>
      </w:pPr>
    </w:p>
    <w:p w:rsidR="00E74376" w:rsidRDefault="00E74376" w:rsidP="00C964F3">
      <w:pPr>
        <w:spacing w:after="0"/>
        <w:rPr>
          <w:b/>
          <w:i/>
          <w:sz w:val="16"/>
        </w:rPr>
      </w:pPr>
    </w:p>
    <w:p w:rsidR="00416542" w:rsidRDefault="00416542" w:rsidP="00416542">
      <w:pPr>
        <w:spacing w:after="0"/>
        <w:rPr>
          <w:b/>
          <w:i/>
          <w:sz w:val="16"/>
        </w:rPr>
      </w:pPr>
    </w:p>
    <w:p w:rsidR="00416542" w:rsidRDefault="00416542" w:rsidP="00416542">
      <w:pPr>
        <w:spacing w:after="0"/>
        <w:rPr>
          <w:b/>
          <w:i/>
          <w:sz w:val="16"/>
        </w:rPr>
      </w:pPr>
    </w:p>
    <w:p w:rsidR="00E74376" w:rsidRPr="00E74376" w:rsidRDefault="00E74376" w:rsidP="00416542">
      <w:pPr>
        <w:spacing w:after="0"/>
        <w:rPr>
          <w:i/>
          <w:sz w:val="16"/>
        </w:rPr>
      </w:pPr>
      <w:r w:rsidRPr="00E74376">
        <w:rPr>
          <w:i/>
          <w:sz w:val="16"/>
        </w:rPr>
        <w:t>………………………………………</w:t>
      </w:r>
      <w:r>
        <w:rPr>
          <w:i/>
          <w:sz w:val="16"/>
        </w:rPr>
        <w:t>…</w:t>
      </w:r>
      <w:r w:rsidR="00416542">
        <w:rPr>
          <w:i/>
          <w:sz w:val="16"/>
        </w:rPr>
        <w:t>………………………………</w:t>
      </w:r>
      <w:r w:rsidRPr="00E74376">
        <w:rPr>
          <w:i/>
          <w:sz w:val="16"/>
        </w:rPr>
        <w:tab/>
      </w:r>
      <w:r w:rsidRPr="00E74376">
        <w:rPr>
          <w:i/>
          <w:sz w:val="16"/>
        </w:rPr>
        <w:tab/>
        <w:t>…………</w:t>
      </w:r>
      <w:r>
        <w:rPr>
          <w:i/>
          <w:sz w:val="16"/>
        </w:rPr>
        <w:t>….</w:t>
      </w:r>
      <w:r w:rsidRPr="00E74376">
        <w:rPr>
          <w:i/>
          <w:sz w:val="16"/>
        </w:rPr>
        <w:t>…………………………………………………………………...</w:t>
      </w:r>
    </w:p>
    <w:p w:rsidR="00E74376" w:rsidRDefault="00416542" w:rsidP="00416542">
      <w:pPr>
        <w:spacing w:after="0"/>
        <w:rPr>
          <w:i/>
          <w:sz w:val="16"/>
        </w:rPr>
      </w:pPr>
      <w:r>
        <w:rPr>
          <w:i/>
          <w:sz w:val="16"/>
        </w:rPr>
        <w:t xml:space="preserve">                              data 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                       </w:t>
      </w:r>
      <w:r w:rsidR="00E74376">
        <w:rPr>
          <w:i/>
          <w:sz w:val="16"/>
        </w:rPr>
        <w:t xml:space="preserve">  </w:t>
      </w:r>
      <w:r w:rsidR="00E74376" w:rsidRPr="00E74376">
        <w:rPr>
          <w:i/>
          <w:sz w:val="16"/>
        </w:rPr>
        <w:t>Czytelny podpis wnioskodawcy – rodzica kandydata</w:t>
      </w:r>
    </w:p>
    <w:p w:rsidR="00D7260C" w:rsidRDefault="00D7260C" w:rsidP="00416542">
      <w:pPr>
        <w:spacing w:after="0"/>
        <w:rPr>
          <w:i/>
          <w:sz w:val="16"/>
        </w:rPr>
      </w:pPr>
    </w:p>
    <w:p w:rsidR="00D7260C" w:rsidRDefault="00D7260C" w:rsidP="00416542">
      <w:pPr>
        <w:spacing w:after="0"/>
        <w:rPr>
          <w:i/>
          <w:sz w:val="16"/>
        </w:rPr>
      </w:pPr>
    </w:p>
    <w:p w:rsidR="00D7260C" w:rsidRDefault="00D7260C" w:rsidP="00416542">
      <w:pPr>
        <w:spacing w:after="0"/>
        <w:rPr>
          <w:i/>
          <w:sz w:val="16"/>
        </w:rPr>
      </w:pPr>
    </w:p>
    <w:p w:rsidR="00D7260C" w:rsidRDefault="00D7260C" w:rsidP="00416542">
      <w:pPr>
        <w:spacing w:after="0"/>
        <w:rPr>
          <w:i/>
          <w:sz w:val="16"/>
        </w:rPr>
      </w:pPr>
    </w:p>
    <w:p w:rsidR="00D7260C" w:rsidRDefault="00D7260C" w:rsidP="00416542">
      <w:pPr>
        <w:spacing w:after="0"/>
        <w:rPr>
          <w:i/>
          <w:sz w:val="16"/>
        </w:rPr>
      </w:pPr>
    </w:p>
    <w:p w:rsidR="00D7260C" w:rsidRDefault="00D7260C" w:rsidP="00416542">
      <w:pPr>
        <w:spacing w:after="0"/>
        <w:rPr>
          <w:i/>
          <w:sz w:val="16"/>
        </w:rPr>
      </w:pPr>
    </w:p>
    <w:p w:rsidR="00D7260C" w:rsidRDefault="00D7260C" w:rsidP="00416542">
      <w:pPr>
        <w:spacing w:after="0"/>
        <w:rPr>
          <w:i/>
          <w:sz w:val="16"/>
        </w:rPr>
      </w:pPr>
    </w:p>
    <w:p w:rsidR="00D7260C" w:rsidRDefault="00D7260C" w:rsidP="00416542">
      <w:pPr>
        <w:spacing w:after="0"/>
        <w:rPr>
          <w:i/>
          <w:sz w:val="16"/>
        </w:rPr>
      </w:pPr>
    </w:p>
    <w:p w:rsidR="00D7260C" w:rsidRDefault="00D7260C" w:rsidP="00416542">
      <w:pPr>
        <w:spacing w:after="0"/>
        <w:rPr>
          <w:i/>
          <w:sz w:val="16"/>
        </w:rPr>
      </w:pPr>
    </w:p>
    <w:p w:rsidR="00D7260C" w:rsidRDefault="00D7260C" w:rsidP="00416542">
      <w:pPr>
        <w:spacing w:after="0"/>
        <w:rPr>
          <w:i/>
          <w:sz w:val="16"/>
        </w:rPr>
      </w:pPr>
    </w:p>
    <w:p w:rsidR="00D7260C" w:rsidRDefault="00D7260C" w:rsidP="00D7260C">
      <w:pPr>
        <w:pStyle w:val="Nagwek3"/>
      </w:pPr>
      <w:r>
        <w:lastRenderedPageBreak/>
        <w:t>UPOWAŻNIENIE</w:t>
      </w:r>
    </w:p>
    <w:p w:rsidR="00D7260C" w:rsidRPr="001D7FEF" w:rsidRDefault="00D7260C" w:rsidP="00D7260C">
      <w:pPr>
        <w:rPr>
          <w:lang w:eastAsia="pl-PL"/>
        </w:rPr>
      </w:pPr>
    </w:p>
    <w:p w:rsidR="00D7260C" w:rsidRDefault="00D7260C" w:rsidP="00D7260C">
      <w:pPr>
        <w:spacing w:line="240" w:lineRule="auto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</w:t>
      </w:r>
    </w:p>
    <w:p w:rsidR="00D7260C" w:rsidRDefault="00D7260C" w:rsidP="00D7260C">
      <w:pPr>
        <w:spacing w:line="240" w:lineRule="auto"/>
        <w:jc w:val="center"/>
      </w:pPr>
      <w:r>
        <w:t xml:space="preserve">( </w:t>
      </w:r>
      <w:r>
        <w:rPr>
          <w:i/>
        </w:rPr>
        <w:t>imiona i nazwiska rodziców, prawnych opiekunów</w:t>
      </w:r>
      <w:r>
        <w:t xml:space="preserve"> )</w:t>
      </w:r>
    </w:p>
    <w:p w:rsidR="00D7260C" w:rsidRDefault="00D7260C" w:rsidP="00D7260C">
      <w:r>
        <w:rPr>
          <w:sz w:val="24"/>
        </w:rPr>
        <w:t xml:space="preserve"> </w:t>
      </w:r>
      <w:r>
        <w:t>Jako rodzice ( prawni opiekunowie ) ...........................................................................................</w:t>
      </w:r>
    </w:p>
    <w:p w:rsidR="00D7260C" w:rsidRDefault="00D7260C" w:rsidP="00D7260C">
      <w:r>
        <w:t xml:space="preserve">                                                                      ( </w:t>
      </w:r>
      <w:r>
        <w:rPr>
          <w:i/>
        </w:rPr>
        <w:t>imię  i nazwisko dziecka, rok urodzenia</w:t>
      </w:r>
      <w:r>
        <w:t xml:space="preserve"> )</w:t>
      </w:r>
    </w:p>
    <w:p w:rsidR="00D7260C" w:rsidRDefault="00D7260C" w:rsidP="00D7260C">
      <w:pPr>
        <w:rPr>
          <w:sz w:val="24"/>
        </w:rPr>
      </w:pPr>
      <w:r>
        <w:rPr>
          <w:sz w:val="24"/>
        </w:rPr>
        <w:t xml:space="preserve"> oświadczamy, że dziecko </w:t>
      </w:r>
      <w:r w:rsidR="00FB1B60">
        <w:rPr>
          <w:sz w:val="24"/>
        </w:rPr>
        <w:t>może być odbierane z  Szkoły</w:t>
      </w:r>
      <w:r>
        <w:rPr>
          <w:sz w:val="24"/>
        </w:rPr>
        <w:t xml:space="preserve"> w Kamieniu Krajeńskim wyłącznie przez ojca, matkę lub upoważnione niżej osoby dorosłe:</w:t>
      </w:r>
    </w:p>
    <w:p w:rsidR="00D7260C" w:rsidRDefault="00D7260C" w:rsidP="00D7260C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720" w:hanging="360"/>
        <w:outlineLvl w:val="0"/>
        <w:rPr>
          <w:snapToGrid w:val="0"/>
          <w:sz w:val="24"/>
        </w:rPr>
      </w:pPr>
      <w:r>
        <w:rPr>
          <w:sz w:val="24"/>
        </w:rPr>
        <w:t xml:space="preserve"> </w:t>
      </w:r>
      <w:r>
        <w:rPr>
          <w:snapToGrid w:val="0"/>
          <w:sz w:val="24"/>
        </w:rPr>
        <w:t>........................................................................................................................................</w:t>
      </w:r>
    </w:p>
    <w:p w:rsidR="00D7260C" w:rsidRDefault="00D7260C" w:rsidP="00D7260C">
      <w:pPr>
        <w:spacing w:line="360" w:lineRule="auto"/>
        <w:ind w:left="708" w:firstLine="708"/>
        <w:rPr>
          <w:snapToGrid w:val="0"/>
        </w:rPr>
      </w:pPr>
      <w:r>
        <w:rPr>
          <w:snapToGrid w:val="0"/>
        </w:rPr>
        <w:t xml:space="preserve">( </w:t>
      </w:r>
      <w:r>
        <w:rPr>
          <w:i/>
          <w:snapToGrid w:val="0"/>
        </w:rPr>
        <w:t>imię i nazwisko, adres zamieszkania, stopień pokrewieństwa lub jego brak</w:t>
      </w:r>
      <w:r>
        <w:rPr>
          <w:snapToGrid w:val="0"/>
        </w:rPr>
        <w:t xml:space="preserve"> )</w:t>
      </w:r>
    </w:p>
    <w:p w:rsidR="00D7260C" w:rsidRDefault="00D7260C" w:rsidP="00D7260C">
      <w:pPr>
        <w:ind w:firstLine="708"/>
        <w:rPr>
          <w:snapToGrid w:val="0"/>
          <w:sz w:val="24"/>
        </w:rPr>
      </w:pPr>
      <w:r>
        <w:rPr>
          <w:snapToGrid w:val="0"/>
          <w:sz w:val="24"/>
        </w:rPr>
        <w:t>wyrażam zgodę .................................................................................................................</w:t>
      </w:r>
    </w:p>
    <w:p w:rsidR="00D7260C" w:rsidRDefault="00D7260C" w:rsidP="00D7260C">
      <w:pPr>
        <w:spacing w:line="360" w:lineRule="auto"/>
        <w:ind w:left="708" w:firstLine="708"/>
        <w:rPr>
          <w:snapToGrid w:val="0"/>
        </w:rPr>
      </w:pPr>
      <w:r>
        <w:rPr>
          <w:snapToGrid w:val="0"/>
        </w:rPr>
        <w:t xml:space="preserve">( </w:t>
      </w:r>
      <w:r>
        <w:rPr>
          <w:i/>
          <w:snapToGrid w:val="0"/>
        </w:rPr>
        <w:t>czytelny podpis osoby upoważnionej do opieki nad dzieckiem</w:t>
      </w:r>
      <w:r>
        <w:rPr>
          <w:snapToGrid w:val="0"/>
        </w:rPr>
        <w:t xml:space="preserve"> )</w:t>
      </w:r>
    </w:p>
    <w:p w:rsidR="00D7260C" w:rsidRDefault="00D7260C" w:rsidP="00D7260C">
      <w:pPr>
        <w:numPr>
          <w:ilvl w:val="0"/>
          <w:numId w:val="11"/>
        </w:numPr>
        <w:spacing w:after="0" w:line="240" w:lineRule="auto"/>
        <w:ind w:left="720" w:hanging="360"/>
        <w:outlineLvl w:val="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.........................................................................................................................................</w:t>
      </w:r>
    </w:p>
    <w:p w:rsidR="00D7260C" w:rsidRDefault="00D7260C" w:rsidP="00D7260C">
      <w:pPr>
        <w:spacing w:line="360" w:lineRule="auto"/>
        <w:ind w:left="708" w:firstLine="708"/>
        <w:rPr>
          <w:snapToGrid w:val="0"/>
        </w:rPr>
      </w:pPr>
      <w:r>
        <w:rPr>
          <w:snapToGrid w:val="0"/>
        </w:rPr>
        <w:t xml:space="preserve">( </w:t>
      </w:r>
      <w:r>
        <w:rPr>
          <w:i/>
          <w:snapToGrid w:val="0"/>
        </w:rPr>
        <w:t>imię i nazwisko, adres zamieszkania, stopień pokrewieństwa lub jego brak</w:t>
      </w:r>
      <w:r>
        <w:rPr>
          <w:snapToGrid w:val="0"/>
        </w:rPr>
        <w:t xml:space="preserve"> )</w:t>
      </w:r>
    </w:p>
    <w:p w:rsidR="00D7260C" w:rsidRDefault="00D7260C" w:rsidP="00D7260C">
      <w:pPr>
        <w:spacing w:line="240" w:lineRule="auto"/>
        <w:ind w:firstLine="709"/>
        <w:rPr>
          <w:snapToGrid w:val="0"/>
          <w:sz w:val="24"/>
        </w:rPr>
      </w:pPr>
      <w:r>
        <w:rPr>
          <w:snapToGrid w:val="0"/>
          <w:sz w:val="24"/>
        </w:rPr>
        <w:t>wyrażam zgodę .................................................................................................................</w:t>
      </w:r>
    </w:p>
    <w:p w:rsidR="00D7260C" w:rsidRDefault="00D7260C" w:rsidP="00D7260C">
      <w:pPr>
        <w:spacing w:line="240" w:lineRule="auto"/>
        <w:ind w:left="708" w:firstLine="709"/>
        <w:rPr>
          <w:snapToGrid w:val="0"/>
        </w:rPr>
      </w:pPr>
      <w:r>
        <w:rPr>
          <w:snapToGrid w:val="0"/>
        </w:rPr>
        <w:t xml:space="preserve">( </w:t>
      </w:r>
      <w:r>
        <w:rPr>
          <w:i/>
          <w:snapToGrid w:val="0"/>
        </w:rPr>
        <w:t>czytelny podpis osoby upoważnionej do opieki nad dzieckiem</w:t>
      </w:r>
      <w:r>
        <w:rPr>
          <w:snapToGrid w:val="0"/>
        </w:rPr>
        <w:t xml:space="preserve"> )</w:t>
      </w:r>
    </w:p>
    <w:p w:rsidR="00D7260C" w:rsidRDefault="00D7260C" w:rsidP="00D7260C">
      <w:pPr>
        <w:numPr>
          <w:ilvl w:val="0"/>
          <w:numId w:val="12"/>
        </w:numPr>
        <w:spacing w:after="0" w:line="240" w:lineRule="auto"/>
        <w:ind w:left="720" w:hanging="360"/>
        <w:outlineLvl w:val="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.........................................................................................................................................</w:t>
      </w:r>
    </w:p>
    <w:p w:rsidR="00D7260C" w:rsidRDefault="00D7260C" w:rsidP="00D7260C">
      <w:pPr>
        <w:spacing w:line="360" w:lineRule="auto"/>
        <w:ind w:left="708" w:firstLine="708"/>
        <w:rPr>
          <w:snapToGrid w:val="0"/>
        </w:rPr>
      </w:pPr>
      <w:r>
        <w:rPr>
          <w:snapToGrid w:val="0"/>
        </w:rPr>
        <w:t xml:space="preserve">( </w:t>
      </w:r>
      <w:r>
        <w:rPr>
          <w:i/>
          <w:snapToGrid w:val="0"/>
        </w:rPr>
        <w:t>imię i nazwisko, adres zamieszkania, stopień pokrewieństwa lub jego brak</w:t>
      </w:r>
      <w:r>
        <w:rPr>
          <w:snapToGrid w:val="0"/>
        </w:rPr>
        <w:t xml:space="preserve"> )</w:t>
      </w:r>
    </w:p>
    <w:p w:rsidR="00D7260C" w:rsidRDefault="00D7260C" w:rsidP="00D7260C">
      <w:pPr>
        <w:spacing w:line="240" w:lineRule="auto"/>
        <w:ind w:firstLine="709"/>
        <w:rPr>
          <w:snapToGrid w:val="0"/>
          <w:sz w:val="24"/>
        </w:rPr>
      </w:pPr>
      <w:r>
        <w:rPr>
          <w:snapToGrid w:val="0"/>
          <w:sz w:val="24"/>
        </w:rPr>
        <w:t>wyrażam zgodę ......................................................................................................</w:t>
      </w:r>
    </w:p>
    <w:p w:rsidR="00D7260C" w:rsidRDefault="00D7260C" w:rsidP="00D7260C">
      <w:pPr>
        <w:spacing w:line="240" w:lineRule="auto"/>
        <w:ind w:left="708" w:firstLine="709"/>
        <w:rPr>
          <w:snapToGrid w:val="0"/>
        </w:rPr>
      </w:pPr>
      <w:r>
        <w:rPr>
          <w:snapToGrid w:val="0"/>
        </w:rPr>
        <w:t xml:space="preserve">( </w:t>
      </w:r>
      <w:r>
        <w:rPr>
          <w:i/>
          <w:snapToGrid w:val="0"/>
        </w:rPr>
        <w:t>czytelny podpis osoby upoważnionej do opieki nad dzieckiem</w:t>
      </w:r>
      <w:r>
        <w:rPr>
          <w:snapToGrid w:val="0"/>
        </w:rPr>
        <w:t xml:space="preserve"> )</w:t>
      </w:r>
    </w:p>
    <w:p w:rsidR="00D7260C" w:rsidRDefault="00D7260C" w:rsidP="00D7260C">
      <w:pPr>
        <w:rPr>
          <w:sz w:val="24"/>
        </w:rPr>
      </w:pPr>
    </w:p>
    <w:p w:rsidR="00D7260C" w:rsidRDefault="00D7260C" w:rsidP="00D7260C">
      <w:pPr>
        <w:jc w:val="both"/>
        <w:rPr>
          <w:sz w:val="24"/>
        </w:rPr>
      </w:pPr>
      <w:r>
        <w:rPr>
          <w:sz w:val="24"/>
        </w:rPr>
        <w:t>Oświadczamy, że inne osoby nie mają prawa odbierać dziecka ze szkoły. Bierzemy na siebie pełną odpowiedzialność prawną za bezpieczeństwo odebranego dziecka od momentu jego odbioru przez wskazaną powyżej, upoważnioną przez nas osobę.</w:t>
      </w:r>
    </w:p>
    <w:p w:rsidR="00D7260C" w:rsidRDefault="00D7260C" w:rsidP="00D7260C">
      <w:pPr>
        <w:ind w:left="4248" w:firstLine="708"/>
      </w:pPr>
      <w:r>
        <w:t xml:space="preserve">        .........................................................</w:t>
      </w:r>
    </w:p>
    <w:p w:rsidR="00D7260C" w:rsidRDefault="00D7260C" w:rsidP="00D7260C">
      <w:pPr>
        <w:spacing w:line="480" w:lineRule="auto"/>
      </w:pP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( </w:t>
      </w:r>
      <w:r>
        <w:rPr>
          <w:i/>
        </w:rPr>
        <w:t>czytelny podpis matki, prawnego opiekuna</w:t>
      </w:r>
      <w:r>
        <w:t xml:space="preserve"> </w:t>
      </w:r>
      <w:r>
        <w:br/>
        <w:t xml:space="preserve">                                                                                                       </w:t>
      </w:r>
      <w:r>
        <w:rPr>
          <w:sz w:val="24"/>
        </w:rPr>
        <w:t xml:space="preserve">.........................................................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</w:t>
      </w:r>
      <w:r>
        <w:rPr>
          <w:i/>
        </w:rPr>
        <w:t>czytelny podpis ojca,  prawnego opiekuna</w:t>
      </w:r>
      <w:r>
        <w:t xml:space="preserve"> )</w:t>
      </w:r>
    </w:p>
    <w:p w:rsidR="00D7260C" w:rsidRDefault="00D7260C" w:rsidP="00D7260C">
      <w:pPr>
        <w:rPr>
          <w:sz w:val="24"/>
        </w:rPr>
      </w:pPr>
    </w:p>
    <w:p w:rsidR="00D7260C" w:rsidRDefault="00D7260C" w:rsidP="00D7260C">
      <w:pPr>
        <w:rPr>
          <w:sz w:val="24"/>
        </w:rPr>
      </w:pPr>
      <w:r>
        <w:rPr>
          <w:sz w:val="24"/>
        </w:rPr>
        <w:t>Kamień Krajeński., dn. .....................................</w:t>
      </w:r>
    </w:p>
    <w:p w:rsidR="00D7260C" w:rsidRDefault="00D7260C" w:rsidP="00D7260C">
      <w:pPr>
        <w:rPr>
          <w:sz w:val="24"/>
        </w:rPr>
      </w:pPr>
    </w:p>
    <w:p w:rsidR="00D7260C" w:rsidRDefault="00D7260C" w:rsidP="00D7260C">
      <w:pPr>
        <w:rPr>
          <w:sz w:val="24"/>
        </w:rPr>
      </w:pPr>
    </w:p>
    <w:p w:rsidR="00D7260C" w:rsidRPr="00735F0B" w:rsidRDefault="00D7260C" w:rsidP="00D7260C">
      <w:pPr>
        <w:jc w:val="center"/>
        <w:rPr>
          <w:sz w:val="36"/>
          <w:szCs w:val="36"/>
        </w:rPr>
      </w:pPr>
      <w:r w:rsidRPr="00735F0B">
        <w:rPr>
          <w:sz w:val="36"/>
          <w:szCs w:val="36"/>
        </w:rPr>
        <w:t>Informacja dla wychowawcy</w:t>
      </w:r>
    </w:p>
    <w:p w:rsidR="00D7260C" w:rsidRDefault="00D7260C" w:rsidP="00D7260C">
      <w:pPr>
        <w:spacing w:line="240" w:lineRule="auto"/>
        <w:jc w:val="both"/>
        <w:rPr>
          <w:sz w:val="24"/>
          <w:szCs w:val="24"/>
        </w:rPr>
      </w:pPr>
    </w:p>
    <w:p w:rsidR="00D7260C" w:rsidRPr="002F6C8C" w:rsidRDefault="00D7260C" w:rsidP="00D726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F6C8C">
        <w:rPr>
          <w:sz w:val="24"/>
          <w:szCs w:val="24"/>
        </w:rPr>
        <w:t>Czy dziecko będzie uczęszczało do przedszkola :</w:t>
      </w:r>
    </w:p>
    <w:p w:rsidR="00D7260C" w:rsidRPr="002F6C8C" w:rsidRDefault="00932339" w:rsidP="00D726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 okresie wakacyjnym od 2.07 – 13.07 .2018</w:t>
      </w:r>
      <w:r w:rsidR="00D7260C" w:rsidRPr="002F6C8C">
        <w:rPr>
          <w:sz w:val="24"/>
          <w:szCs w:val="24"/>
        </w:rPr>
        <w:t xml:space="preserve">                </w:t>
      </w:r>
      <w:r w:rsidR="00D7260C">
        <w:rPr>
          <w:sz w:val="24"/>
          <w:szCs w:val="24"/>
        </w:rPr>
        <w:t xml:space="preserve">  </w:t>
      </w:r>
      <w:r w:rsidR="00D7260C" w:rsidRPr="002F6C8C">
        <w:rPr>
          <w:sz w:val="24"/>
          <w:szCs w:val="24"/>
        </w:rPr>
        <w:t xml:space="preserve">            </w:t>
      </w:r>
      <w:r w:rsidR="00D7260C">
        <w:rPr>
          <w:sz w:val="24"/>
          <w:szCs w:val="24"/>
        </w:rPr>
        <w:t xml:space="preserve">     </w:t>
      </w:r>
      <w:r w:rsidR="00D7260C" w:rsidRPr="002F6C8C">
        <w:rPr>
          <w:sz w:val="24"/>
          <w:szCs w:val="24"/>
        </w:rPr>
        <w:t xml:space="preserve">    TAK                  </w:t>
      </w:r>
      <w:r w:rsidR="00D7260C">
        <w:rPr>
          <w:sz w:val="24"/>
          <w:szCs w:val="24"/>
        </w:rPr>
        <w:t xml:space="preserve">   </w:t>
      </w:r>
      <w:r w:rsidR="00D7260C" w:rsidRPr="002F6C8C">
        <w:rPr>
          <w:sz w:val="24"/>
          <w:szCs w:val="24"/>
        </w:rPr>
        <w:t xml:space="preserve"> NIE</w:t>
      </w:r>
    </w:p>
    <w:p w:rsidR="00D7260C" w:rsidRPr="002F6C8C" w:rsidRDefault="00D7260C" w:rsidP="00D7260C">
      <w:pPr>
        <w:jc w:val="both"/>
        <w:rPr>
          <w:sz w:val="24"/>
          <w:szCs w:val="24"/>
        </w:rPr>
      </w:pPr>
      <w:r w:rsidRPr="002F6C8C">
        <w:rPr>
          <w:sz w:val="24"/>
          <w:szCs w:val="24"/>
        </w:rPr>
        <w:t xml:space="preserve">                </w:t>
      </w:r>
      <w:r w:rsidR="00932339">
        <w:rPr>
          <w:sz w:val="24"/>
          <w:szCs w:val="24"/>
        </w:rPr>
        <w:t xml:space="preserve">        od 16.O8.  – 31.08. 2018</w:t>
      </w:r>
      <w:r w:rsidRPr="002F6C8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</w:t>
      </w:r>
      <w:r w:rsidRPr="002F6C8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</w:t>
      </w:r>
      <w:r w:rsidRPr="002F6C8C">
        <w:rPr>
          <w:sz w:val="24"/>
          <w:szCs w:val="24"/>
        </w:rPr>
        <w:t xml:space="preserve">       TAK                 </w:t>
      </w:r>
      <w:r>
        <w:rPr>
          <w:sz w:val="24"/>
          <w:szCs w:val="24"/>
        </w:rPr>
        <w:t xml:space="preserve">   </w:t>
      </w:r>
      <w:r w:rsidRPr="002F6C8C">
        <w:rPr>
          <w:sz w:val="24"/>
          <w:szCs w:val="24"/>
        </w:rPr>
        <w:t xml:space="preserve">  NIE</w:t>
      </w:r>
    </w:p>
    <w:p w:rsidR="00D7260C" w:rsidRDefault="00D7260C" w:rsidP="00D726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F6C8C">
        <w:rPr>
          <w:sz w:val="24"/>
          <w:szCs w:val="24"/>
        </w:rPr>
        <w:t>Od godziny ……………………….. do godziny …………………</w:t>
      </w:r>
    </w:p>
    <w:p w:rsidR="00D7260C" w:rsidRPr="002F6C8C" w:rsidRDefault="00D7260C" w:rsidP="00D7260C">
      <w:pPr>
        <w:ind w:firstLine="708"/>
        <w:jc w:val="both"/>
        <w:rPr>
          <w:sz w:val="24"/>
          <w:szCs w:val="24"/>
        </w:rPr>
      </w:pPr>
    </w:p>
    <w:p w:rsidR="00D7260C" w:rsidRPr="002F6C8C" w:rsidRDefault="00D7260C" w:rsidP="00D726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F6C8C">
        <w:rPr>
          <w:sz w:val="24"/>
          <w:szCs w:val="24"/>
        </w:rPr>
        <w:t xml:space="preserve">Czy w tym  okresie będzie korzystało z obiadów            </w:t>
      </w:r>
      <w:r>
        <w:rPr>
          <w:sz w:val="24"/>
          <w:szCs w:val="24"/>
        </w:rPr>
        <w:t xml:space="preserve">   </w:t>
      </w:r>
      <w:r w:rsidRPr="002F6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2F6C8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F6C8C">
        <w:rPr>
          <w:sz w:val="24"/>
          <w:szCs w:val="24"/>
        </w:rPr>
        <w:t xml:space="preserve"> TAK                 </w:t>
      </w:r>
      <w:r>
        <w:rPr>
          <w:sz w:val="24"/>
          <w:szCs w:val="24"/>
        </w:rPr>
        <w:t xml:space="preserve">  </w:t>
      </w:r>
      <w:r w:rsidRPr="002F6C8C">
        <w:rPr>
          <w:sz w:val="24"/>
          <w:szCs w:val="24"/>
        </w:rPr>
        <w:t xml:space="preserve">  NIE</w:t>
      </w:r>
    </w:p>
    <w:p w:rsidR="00D7260C" w:rsidRDefault="00D7260C" w:rsidP="00D7260C">
      <w:pPr>
        <w:spacing w:after="0"/>
        <w:ind w:left="4956"/>
        <w:rPr>
          <w:i/>
          <w:sz w:val="18"/>
        </w:rPr>
      </w:pPr>
    </w:p>
    <w:p w:rsidR="00D7260C" w:rsidRPr="00E74376" w:rsidRDefault="00D7260C" w:rsidP="00416542">
      <w:pPr>
        <w:spacing w:after="0"/>
        <w:rPr>
          <w:i/>
          <w:sz w:val="16"/>
        </w:rPr>
      </w:pPr>
    </w:p>
    <w:sectPr w:rsidR="00D7260C" w:rsidRPr="00E74376" w:rsidSect="009409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74" w:rsidRDefault="006D5774" w:rsidP="0006781A">
      <w:pPr>
        <w:spacing w:after="0" w:line="240" w:lineRule="auto"/>
      </w:pPr>
      <w:r>
        <w:separator/>
      </w:r>
    </w:p>
  </w:endnote>
  <w:endnote w:type="continuationSeparator" w:id="0">
    <w:p w:rsidR="006D5774" w:rsidRDefault="006D5774" w:rsidP="0006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74" w:rsidRDefault="006D5774" w:rsidP="0006781A">
      <w:pPr>
        <w:spacing w:after="0" w:line="240" w:lineRule="auto"/>
      </w:pPr>
      <w:r>
        <w:separator/>
      </w:r>
    </w:p>
  </w:footnote>
  <w:footnote w:type="continuationSeparator" w:id="0">
    <w:p w:rsidR="006D5774" w:rsidRDefault="006D5774" w:rsidP="0006781A">
      <w:pPr>
        <w:spacing w:after="0" w:line="240" w:lineRule="auto"/>
      </w:pPr>
      <w:r>
        <w:continuationSeparator/>
      </w:r>
    </w:p>
  </w:footnote>
  <w:footnote w:id="1">
    <w:p w:rsidR="004408F8" w:rsidRPr="004408F8" w:rsidRDefault="004408F8" w:rsidP="00A14E50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8411FD">
        <w:rPr>
          <w:sz w:val="18"/>
          <w:szCs w:val="16"/>
        </w:rPr>
        <w:t xml:space="preserve"> </w:t>
      </w:r>
      <w:r w:rsidRPr="008411FD">
        <w:rPr>
          <w:sz w:val="16"/>
          <w:szCs w:val="16"/>
        </w:rPr>
        <w:t>Zgodnie z art. 20c ust</w:t>
      </w:r>
      <w:r w:rsidR="009409E6">
        <w:rPr>
          <w:sz w:val="16"/>
          <w:szCs w:val="16"/>
        </w:rPr>
        <w:t>.</w:t>
      </w:r>
      <w:r w:rsidRPr="008411FD">
        <w:rPr>
          <w:sz w:val="16"/>
          <w:szCs w:val="16"/>
        </w:rPr>
        <w:t xml:space="preserve"> 2i 3 ustawy o systemie oświaty,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2">
    <w:p w:rsidR="004408F8" w:rsidRPr="004408F8" w:rsidRDefault="004408F8" w:rsidP="00A14E50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4408F8">
        <w:rPr>
          <w:szCs w:val="16"/>
        </w:rPr>
        <w:t xml:space="preserve"> </w:t>
      </w:r>
      <w:r w:rsidR="009409E6" w:rsidRPr="008411FD">
        <w:rPr>
          <w:sz w:val="16"/>
          <w:szCs w:val="16"/>
        </w:rPr>
        <w:t>Zgodnie z art. 20</w:t>
      </w:r>
      <w:r w:rsidR="009409E6">
        <w:rPr>
          <w:sz w:val="16"/>
          <w:szCs w:val="16"/>
        </w:rPr>
        <w:t>b</w:t>
      </w:r>
      <w:r w:rsidR="009409E6" w:rsidRPr="008411FD">
        <w:rPr>
          <w:sz w:val="16"/>
          <w:szCs w:val="16"/>
        </w:rPr>
        <w:t xml:space="preserve"> </w:t>
      </w:r>
      <w:proofErr w:type="spellStart"/>
      <w:r w:rsidR="00F41579">
        <w:rPr>
          <w:sz w:val="16"/>
          <w:szCs w:val="16"/>
        </w:rPr>
        <w:t>pkt</w:t>
      </w:r>
      <w:proofErr w:type="spellEnd"/>
      <w:r w:rsidR="00F41579">
        <w:rPr>
          <w:sz w:val="16"/>
          <w:szCs w:val="16"/>
        </w:rPr>
        <w:t xml:space="preserve"> 1</w:t>
      </w:r>
      <w:r w:rsidR="009409E6" w:rsidRPr="008411FD">
        <w:rPr>
          <w:sz w:val="16"/>
          <w:szCs w:val="16"/>
        </w:rPr>
        <w:t xml:space="preserve"> ustawy o systemie oświaty,</w:t>
      </w:r>
      <w:r w:rsidR="009409E6">
        <w:rPr>
          <w:sz w:val="16"/>
          <w:szCs w:val="16"/>
        </w:rPr>
        <w:t xml:space="preserve"> definicja </w:t>
      </w:r>
      <w:r w:rsidR="00F41579" w:rsidRPr="00F41579">
        <w:rPr>
          <w:sz w:val="16"/>
          <w:szCs w:val="16"/>
        </w:rPr>
        <w:t>wielodzietności rodziny - oznacza to rodzinę wychowującą troje i więcej dzieci</w:t>
      </w:r>
      <w:r w:rsidR="009409E6">
        <w:rPr>
          <w:sz w:val="16"/>
          <w:szCs w:val="16"/>
        </w:rPr>
        <w:t>.</w:t>
      </w:r>
    </w:p>
  </w:footnote>
  <w:footnote w:id="3">
    <w:p w:rsidR="004408F8" w:rsidRPr="008411FD" w:rsidRDefault="004408F8" w:rsidP="008411FD">
      <w:pPr>
        <w:pStyle w:val="Tekstprzypisudolnego"/>
        <w:jc w:val="both"/>
        <w:rPr>
          <w:sz w:val="16"/>
          <w:szCs w:val="16"/>
        </w:rPr>
      </w:pPr>
      <w:r w:rsidRPr="004408F8">
        <w:rPr>
          <w:rStyle w:val="Odwoanieprzypisudolnego"/>
          <w:szCs w:val="16"/>
        </w:rPr>
        <w:footnoteRef/>
      </w:r>
      <w:r w:rsidRPr="004408F8">
        <w:rPr>
          <w:szCs w:val="16"/>
        </w:rPr>
        <w:t xml:space="preserve"> </w:t>
      </w:r>
      <w:r w:rsidR="009409E6" w:rsidRPr="008411FD">
        <w:rPr>
          <w:sz w:val="16"/>
          <w:szCs w:val="16"/>
        </w:rPr>
        <w:t>Zgodnie z art. 20t ust.6 ustawy o systemie oświaty, oświadczenia składa się pod rygorem odpowiedzialności karnej za składanie fałszywych zeznań. Składający oświadczenie jest zobowiązany do zawarcia w nim klauzuli następującej treści „Jestem świadomy odpowiedzialności karnej za złożenie fałszywego oświadczenia”. Klauzula ta zastępuje pouczenie organu o odpowiedzialności karnej za składanie fałszywych zeznań.</w:t>
      </w:r>
    </w:p>
  </w:footnote>
  <w:footnote w:id="4">
    <w:p w:rsidR="009409E6" w:rsidRDefault="009409E6" w:rsidP="009409E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411FD">
        <w:rPr>
          <w:sz w:val="16"/>
          <w:szCs w:val="16"/>
        </w:rPr>
        <w:t xml:space="preserve">Oświadczenie o samotnym wychowywaniu dziecka oraz niewychowywaniu żadnego dziecka wspólnie z jego rodzicem, jest w każdej sytuacji wymienionej jako definicja samotnego wychowywania dziecka (patrz </w:t>
      </w:r>
      <w:proofErr w:type="spellStart"/>
      <w:r w:rsidRPr="008411FD">
        <w:rPr>
          <w:sz w:val="16"/>
          <w:szCs w:val="16"/>
        </w:rPr>
        <w:t>pkt</w:t>
      </w:r>
      <w:proofErr w:type="spellEnd"/>
      <w:r w:rsidRPr="008411FD">
        <w:rPr>
          <w:sz w:val="16"/>
          <w:szCs w:val="16"/>
        </w:rPr>
        <w:t xml:space="preserve"> 8). Oświadczenie składa się pod rygorem odpowiedzialności karnej.</w:t>
      </w:r>
    </w:p>
  </w:footnote>
  <w:footnote w:id="5">
    <w:p w:rsidR="009409E6" w:rsidRDefault="009409E6" w:rsidP="000D7D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83E6E">
        <w:rPr>
          <w:sz w:val="16"/>
          <w:szCs w:val="16"/>
        </w:rPr>
        <w:t xml:space="preserve">Zgodnie z art. 131  </w:t>
      </w:r>
      <w:r w:rsidRPr="004408F8">
        <w:rPr>
          <w:sz w:val="16"/>
          <w:szCs w:val="16"/>
        </w:rPr>
        <w:t xml:space="preserve"> ust. 4 ustawy  o systemie oświaty, w przypadku równorzędnych wyników uzyskanych w pierwszy etapie postępowania rekrutacyjnego lub jeżeli po zakończeniu tego etapu przedszkole nadal dysponuje wolnymi miejscami, w drugim etapie postępowania rekrutacyjnego </w:t>
      </w:r>
      <w:r>
        <w:rPr>
          <w:sz w:val="16"/>
          <w:szCs w:val="16"/>
        </w:rPr>
        <w:t>są</w:t>
      </w:r>
      <w:r w:rsidRPr="004408F8">
        <w:rPr>
          <w:sz w:val="16"/>
          <w:szCs w:val="16"/>
        </w:rPr>
        <w:t xml:space="preserve"> brane pod uwagę kryteria określone przez organ prowadzący.</w:t>
      </w:r>
    </w:p>
  </w:footnote>
  <w:footnote w:id="6">
    <w:p w:rsidR="000D7DAD" w:rsidRDefault="000D7DAD" w:rsidP="000D7D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411FD">
        <w:rPr>
          <w:sz w:val="16"/>
          <w:szCs w:val="16"/>
        </w:rPr>
        <w:t>oświadczenia składa się pod rygorem odpowiedzialności karnej za składanie fałszywych zeznań. Składający oświadczenie jest zobowiązany do zawarcia w nim klauzuli następującej treści „Jestem świadomy odpowiedzialności karnej za złożenie fałszywego oświadczenia”. Klauzula ta zastępuje pouczenie organu o odpowiedzialności karnej za składanie fałszywych zeznań.</w:t>
      </w:r>
    </w:p>
  </w:footnote>
  <w:footnote w:id="7">
    <w:p w:rsidR="000D7DAD" w:rsidRDefault="000D7D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7DAD">
        <w:rPr>
          <w:sz w:val="16"/>
          <w:szCs w:val="16"/>
        </w:rPr>
        <w:t>Zgodnie z art. 233 §1 Kodeksu karnego – kto, składając zeznanie mające służyć za dowód w postępowaniu sądowym lub  w innym postępowaniu prowadzonym na podstawie ustawy zezna nieprawdę, podlega karz</w:t>
      </w:r>
      <w:r w:rsidR="00E83E6E">
        <w:rPr>
          <w:sz w:val="16"/>
          <w:szCs w:val="16"/>
        </w:rPr>
        <w:t>e pozbawienia wolności   od 6 miesięcy do lat 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306265A8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26312C"/>
    <w:multiLevelType w:val="hybridMultilevel"/>
    <w:tmpl w:val="6F50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74B70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4074CD"/>
    <w:multiLevelType w:val="hybridMultilevel"/>
    <w:tmpl w:val="5F3632AE"/>
    <w:lvl w:ilvl="0" w:tplc="DB5A89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615C2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9181C"/>
    <w:multiLevelType w:val="hybridMultilevel"/>
    <w:tmpl w:val="1EF4D5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D033E"/>
    <w:multiLevelType w:val="hybridMultilevel"/>
    <w:tmpl w:val="6F50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1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2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4F3"/>
    <w:rsid w:val="0006781A"/>
    <w:rsid w:val="00071DA2"/>
    <w:rsid w:val="00074978"/>
    <w:rsid w:val="000D7DAD"/>
    <w:rsid w:val="000E16A5"/>
    <w:rsid w:val="000E3A15"/>
    <w:rsid w:val="0022387D"/>
    <w:rsid w:val="002506D6"/>
    <w:rsid w:val="002D2663"/>
    <w:rsid w:val="002F3042"/>
    <w:rsid w:val="002F41D7"/>
    <w:rsid w:val="00380262"/>
    <w:rsid w:val="00386011"/>
    <w:rsid w:val="003D6C22"/>
    <w:rsid w:val="003E4087"/>
    <w:rsid w:val="00416542"/>
    <w:rsid w:val="0041789C"/>
    <w:rsid w:val="004408F8"/>
    <w:rsid w:val="004835F3"/>
    <w:rsid w:val="004B7C5E"/>
    <w:rsid w:val="004F0B2E"/>
    <w:rsid w:val="00501FEE"/>
    <w:rsid w:val="0051375C"/>
    <w:rsid w:val="00525D20"/>
    <w:rsid w:val="00554F35"/>
    <w:rsid w:val="00591BE1"/>
    <w:rsid w:val="0059240B"/>
    <w:rsid w:val="005B6B44"/>
    <w:rsid w:val="00650C5E"/>
    <w:rsid w:val="006D0720"/>
    <w:rsid w:val="006D5774"/>
    <w:rsid w:val="00702A98"/>
    <w:rsid w:val="0072254E"/>
    <w:rsid w:val="00747097"/>
    <w:rsid w:val="007B0AD2"/>
    <w:rsid w:val="007D598C"/>
    <w:rsid w:val="008336BB"/>
    <w:rsid w:val="008411FD"/>
    <w:rsid w:val="0086159B"/>
    <w:rsid w:val="00872813"/>
    <w:rsid w:val="00877B11"/>
    <w:rsid w:val="008A2678"/>
    <w:rsid w:val="008D3DF3"/>
    <w:rsid w:val="008D6F22"/>
    <w:rsid w:val="0090243A"/>
    <w:rsid w:val="00906A4D"/>
    <w:rsid w:val="00914A9F"/>
    <w:rsid w:val="0091694A"/>
    <w:rsid w:val="00932339"/>
    <w:rsid w:val="009409E6"/>
    <w:rsid w:val="009434BA"/>
    <w:rsid w:val="00950AA8"/>
    <w:rsid w:val="00971B62"/>
    <w:rsid w:val="009B5198"/>
    <w:rsid w:val="009D07A1"/>
    <w:rsid w:val="009D3AEE"/>
    <w:rsid w:val="009E5E61"/>
    <w:rsid w:val="009F4482"/>
    <w:rsid w:val="00A14E50"/>
    <w:rsid w:val="00A57269"/>
    <w:rsid w:val="00A96DA9"/>
    <w:rsid w:val="00AF656B"/>
    <w:rsid w:val="00B348D5"/>
    <w:rsid w:val="00B50FD3"/>
    <w:rsid w:val="00BA4C9F"/>
    <w:rsid w:val="00BB659E"/>
    <w:rsid w:val="00BC7545"/>
    <w:rsid w:val="00BE631F"/>
    <w:rsid w:val="00BF3638"/>
    <w:rsid w:val="00C95863"/>
    <w:rsid w:val="00C964F3"/>
    <w:rsid w:val="00CD1D1B"/>
    <w:rsid w:val="00D52D1E"/>
    <w:rsid w:val="00D7260C"/>
    <w:rsid w:val="00E05ECA"/>
    <w:rsid w:val="00E14520"/>
    <w:rsid w:val="00E74376"/>
    <w:rsid w:val="00E82712"/>
    <w:rsid w:val="00E83E6E"/>
    <w:rsid w:val="00EC6CC0"/>
    <w:rsid w:val="00EF6768"/>
    <w:rsid w:val="00F41579"/>
    <w:rsid w:val="00F90964"/>
    <w:rsid w:val="00FB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59E"/>
  </w:style>
  <w:style w:type="paragraph" w:styleId="Nagwek3">
    <w:name w:val="heading 3"/>
    <w:basedOn w:val="Normalny"/>
    <w:next w:val="Normalny"/>
    <w:link w:val="Nagwek3Znak"/>
    <w:qFormat/>
    <w:rsid w:val="00D726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4F3"/>
    <w:pPr>
      <w:ind w:left="720"/>
      <w:contextualSpacing/>
    </w:pPr>
  </w:style>
  <w:style w:type="table" w:styleId="Tabela-Siatka">
    <w:name w:val="Table Grid"/>
    <w:basedOn w:val="Standardowy"/>
    <w:uiPriority w:val="59"/>
    <w:rsid w:val="00C9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8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8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8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5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0A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7260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AFD42-8850-44DC-AAC2-8E9057C2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ZSP Kamien</cp:lastModifiedBy>
  <cp:revision>5</cp:revision>
  <cp:lastPrinted>2018-02-19T10:20:00Z</cp:lastPrinted>
  <dcterms:created xsi:type="dcterms:W3CDTF">2018-02-06T12:25:00Z</dcterms:created>
  <dcterms:modified xsi:type="dcterms:W3CDTF">2018-02-19T10:21:00Z</dcterms:modified>
</cp:coreProperties>
</file>