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6" w:rsidRDefault="000155DF" w:rsidP="00ED6FE6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SR.III.017</w:t>
      </w:r>
      <w:r w:rsidR="00ED6FE6">
        <w:rPr>
          <w:rFonts w:asciiTheme="minorHAnsi" w:hAnsiTheme="minorHAnsi"/>
        </w:rPr>
        <w:t>.32.</w:t>
      </w:r>
      <w:r>
        <w:rPr>
          <w:rFonts w:asciiTheme="minorHAnsi" w:hAnsiTheme="minorHAnsi"/>
        </w:rPr>
        <w:t>2018</w:t>
      </w:r>
      <w:r w:rsidR="00ED6FE6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BF6BA6" w:rsidRPr="00F533C0">
        <w:rPr>
          <w:rFonts w:asciiTheme="minorHAnsi" w:hAnsiTheme="minorHAnsi"/>
        </w:rPr>
        <w:t xml:space="preserve">Załącznik nr 2 do </w:t>
      </w:r>
      <w:r w:rsidR="00C32A20">
        <w:rPr>
          <w:rFonts w:asciiTheme="minorHAnsi" w:hAnsiTheme="minorHAnsi"/>
        </w:rPr>
        <w:t>O</w:t>
      </w:r>
      <w:r w:rsidR="009750A3">
        <w:rPr>
          <w:rFonts w:asciiTheme="minorHAnsi" w:hAnsiTheme="minorHAnsi"/>
        </w:rPr>
        <w:t>głoszenia</w:t>
      </w:r>
    </w:p>
    <w:p w:rsidR="00C804FF" w:rsidRPr="00F533C0" w:rsidRDefault="00ED6FE6" w:rsidP="00C804FF">
      <w:pPr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BF6BA6" w:rsidRPr="00C804FF" w:rsidRDefault="00BF6BA6" w:rsidP="00C804FF">
      <w:pPr>
        <w:spacing w:line="240" w:lineRule="auto"/>
        <w:ind w:left="5664" w:firstLine="708"/>
        <w:jc w:val="both"/>
        <w:rPr>
          <w:rFonts w:asciiTheme="minorHAnsi" w:hAnsiTheme="minorHAnsi"/>
          <w:b/>
          <w:u w:val="single"/>
        </w:rPr>
      </w:pPr>
      <w:r w:rsidRPr="00C804FF">
        <w:rPr>
          <w:rFonts w:asciiTheme="minorHAnsi" w:hAnsiTheme="minorHAnsi"/>
          <w:b/>
          <w:u w:val="single"/>
        </w:rPr>
        <w:t>Zamawiający:</w:t>
      </w:r>
    </w:p>
    <w:p w:rsidR="00C804FF" w:rsidRPr="00C804FF" w:rsidRDefault="00C804FF" w:rsidP="00C804FF">
      <w:pPr>
        <w:spacing w:after="0" w:line="240" w:lineRule="auto"/>
        <w:ind w:left="6372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 xml:space="preserve">Zespół Szkół Rolniczych </w:t>
      </w:r>
      <w:r w:rsidRPr="00C804FF">
        <w:rPr>
          <w:rFonts w:asciiTheme="minorHAnsi" w:hAnsiTheme="minorHAnsi"/>
          <w:b/>
        </w:rPr>
        <w:br/>
        <w:t>im. W. Witosa w Ostrożanach</w:t>
      </w:r>
    </w:p>
    <w:p w:rsidR="00C804FF" w:rsidRPr="00C804FF" w:rsidRDefault="00C804FF" w:rsidP="00C804FF">
      <w:pPr>
        <w:spacing w:after="0" w:line="240" w:lineRule="auto"/>
        <w:ind w:left="6372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>Ostrożany 41</w:t>
      </w:r>
    </w:p>
    <w:p w:rsidR="00C804FF" w:rsidRPr="00C804FF" w:rsidRDefault="00C804FF" w:rsidP="00C804FF">
      <w:pPr>
        <w:spacing w:after="0" w:line="240" w:lineRule="auto"/>
        <w:ind w:left="5664" w:firstLine="708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>17-312 Drohiczyn</w:t>
      </w:r>
    </w:p>
    <w:p w:rsidR="00BA1D44" w:rsidRPr="00C804FF" w:rsidRDefault="00BA1D44" w:rsidP="00F533C0">
      <w:pPr>
        <w:spacing w:line="240" w:lineRule="auto"/>
        <w:jc w:val="both"/>
        <w:rPr>
          <w:rFonts w:asciiTheme="minorHAnsi" w:hAnsiTheme="minorHAnsi"/>
          <w:b/>
          <w:bCs/>
          <w:iCs/>
        </w:rPr>
      </w:pPr>
    </w:p>
    <w:p w:rsidR="00BF6BA6" w:rsidRDefault="00C804FF" w:rsidP="0044201D">
      <w:pPr>
        <w:spacing w:after="0" w:line="240" w:lineRule="auto"/>
        <w:jc w:val="center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FOR</w:t>
      </w:r>
      <w:r w:rsidR="00ED6FE6">
        <w:rPr>
          <w:rFonts w:asciiTheme="minorHAnsi" w:hAnsiTheme="minorHAnsi"/>
          <w:b/>
          <w:bCs/>
          <w:i/>
          <w:u w:val="single"/>
        </w:rPr>
        <w:t>M</w:t>
      </w:r>
      <w:r>
        <w:rPr>
          <w:rFonts w:asciiTheme="minorHAnsi" w:hAnsiTheme="minorHAnsi"/>
          <w:b/>
          <w:bCs/>
          <w:i/>
          <w:u w:val="single"/>
        </w:rPr>
        <w:t xml:space="preserve">ULARZ OFERTOWY  </w:t>
      </w:r>
    </w:p>
    <w:p w:rsidR="0044201D" w:rsidRPr="00213249" w:rsidRDefault="0044201D" w:rsidP="0044201D">
      <w:pPr>
        <w:spacing w:after="0" w:line="240" w:lineRule="auto"/>
        <w:jc w:val="center"/>
        <w:rPr>
          <w:rFonts w:asciiTheme="minorHAnsi" w:hAnsiTheme="minorHAnsi"/>
          <w:b/>
          <w:bCs/>
          <w:i/>
          <w:u w:val="single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68"/>
        <w:gridCol w:w="1843"/>
        <w:gridCol w:w="1947"/>
        <w:gridCol w:w="3089"/>
      </w:tblGrid>
      <w:tr w:rsidR="009750A3" w:rsidRPr="00F533C0" w:rsidTr="00082BD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F533C0">
              <w:rPr>
                <w:rFonts w:asciiTheme="minorHAnsi" w:hAnsiTheme="minorHAnsi"/>
                <w:lang w:val="en-US"/>
              </w:rPr>
              <w:t>Lp</w:t>
            </w:r>
            <w:proofErr w:type="spellEnd"/>
            <w:r w:rsidRPr="00F533C0"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nazwa(y) Wykonawcy(ów)</w:t>
            </w:r>
          </w:p>
          <w:p w:rsidR="009750A3" w:rsidRPr="000155DF" w:rsidRDefault="009750A3" w:rsidP="00F533C0">
            <w:pPr>
              <w:spacing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155DF">
              <w:rPr>
                <w:rFonts w:asciiTheme="minorHAnsi" w:hAnsiTheme="minorHAnsi"/>
                <w:i/>
                <w:sz w:val="16"/>
                <w:szCs w:val="16"/>
              </w:rPr>
              <w:t>(W przypadku oferty składanej przez Wykonawców ubiegających się wspólnie (konsorcja, spółki cywilne) poniżej należy wskazać wszystkich Wykonawców ubiegających się o zamówienie oraz wskazać lidera)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Adres</w:t>
            </w:r>
            <w:r w:rsidRPr="00F533C0">
              <w:rPr>
                <w:rFonts w:asciiTheme="minorHAnsi" w:hAnsiTheme="minorHAnsi"/>
                <w:lang w:val="en-US"/>
              </w:rPr>
              <w:t>(y)</w:t>
            </w:r>
          </w:p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Wykonawcy(ów</w:t>
            </w:r>
            <w:r w:rsidRPr="00F533C0">
              <w:rPr>
                <w:rFonts w:asciiTheme="minorHAnsi" w:hAnsiTheme="minorHAnsi"/>
                <w:lang w:val="en-US"/>
              </w:rPr>
              <w:t>)</w:t>
            </w:r>
          </w:p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Oświadczenie Wykonawcy</w:t>
            </w:r>
          </w:p>
        </w:tc>
      </w:tr>
      <w:tr w:rsidR="009750A3" w:rsidRPr="00F533C0" w:rsidTr="00415215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F533C0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  <w:bCs/>
                <w:lang w:val="en-US"/>
              </w:rPr>
            </w:pPr>
          </w:p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C804F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750A3" w:rsidRPr="00F533C0" w:rsidTr="00F53826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2.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9750A3" w:rsidRPr="00F533C0" w:rsidRDefault="009750A3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0A3" w:rsidRPr="00F533C0" w:rsidRDefault="009750A3" w:rsidP="00C804F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F6BA6" w:rsidRPr="00F533C0" w:rsidTr="00363723">
        <w:trPr>
          <w:trHeight w:val="397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Adres, na który będzie przekazywana wszelka korespondencja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6BA6" w:rsidRPr="00F533C0" w:rsidTr="00363723">
        <w:trPr>
          <w:trHeight w:val="397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Numer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  <w:lang w:val="de-DE"/>
              </w:rPr>
            </w:pPr>
            <w:r w:rsidRPr="00F533C0">
              <w:rPr>
                <w:rFonts w:asciiTheme="minorHAnsi" w:hAnsiTheme="minorHAnsi"/>
                <w:lang w:val="de-DE"/>
              </w:rPr>
              <w:t>REGON: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F533C0">
              <w:rPr>
                <w:rFonts w:asciiTheme="minorHAnsi" w:hAnsiTheme="minorHAnsi"/>
                <w:lang w:val="en-US"/>
              </w:rPr>
              <w:t>NIP:</w:t>
            </w:r>
          </w:p>
        </w:tc>
      </w:tr>
      <w:tr w:rsidR="00BF6BA6" w:rsidRPr="00F533C0" w:rsidTr="00363723">
        <w:trPr>
          <w:trHeight w:val="397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Adres e-mail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BF6BA6" w:rsidRPr="00F533C0" w:rsidTr="00363723">
        <w:trPr>
          <w:trHeight w:val="335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533C0">
              <w:rPr>
                <w:rFonts w:asciiTheme="minorHAnsi" w:hAnsiTheme="minorHAnsi"/>
              </w:rPr>
              <w:t>Numer telefonu</w:t>
            </w:r>
            <w:r w:rsidRPr="00F533C0">
              <w:rPr>
                <w:rFonts w:asciiTheme="minorHAnsi" w:hAnsiTheme="minorHAnsi"/>
                <w:lang w:val="de-DE"/>
              </w:rPr>
              <w:t xml:space="preserve"> i </w:t>
            </w:r>
            <w:r w:rsidRPr="00F533C0">
              <w:rPr>
                <w:rFonts w:asciiTheme="minorHAnsi" w:hAnsiTheme="minorHAnsi"/>
              </w:rPr>
              <w:t>faksu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BA6" w:rsidRPr="00F533C0" w:rsidRDefault="00BF6BA6" w:rsidP="00F533C0">
            <w:pPr>
              <w:spacing w:line="240" w:lineRule="auto"/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BF6BA6" w:rsidRPr="00F533C0" w:rsidRDefault="00BF6BA6" w:rsidP="00F533C0">
      <w:pPr>
        <w:spacing w:line="240" w:lineRule="auto"/>
        <w:jc w:val="both"/>
        <w:rPr>
          <w:rFonts w:asciiTheme="minorHAnsi" w:hAnsiTheme="minorHAnsi"/>
        </w:rPr>
      </w:pPr>
    </w:p>
    <w:p w:rsidR="00BF6BA6" w:rsidRPr="00F533C0" w:rsidRDefault="00BF6BA6" w:rsidP="00F533C0">
      <w:pPr>
        <w:spacing w:line="240" w:lineRule="auto"/>
        <w:jc w:val="both"/>
        <w:rPr>
          <w:rFonts w:asciiTheme="minorHAnsi" w:hAnsiTheme="minorHAnsi"/>
        </w:rPr>
      </w:pPr>
      <w:r w:rsidRPr="00F533C0">
        <w:rPr>
          <w:rFonts w:asciiTheme="minorHAnsi" w:hAnsiTheme="minorHAnsi"/>
        </w:rPr>
        <w:t xml:space="preserve">        </w:t>
      </w:r>
    </w:p>
    <w:p w:rsidR="00A0748C" w:rsidRPr="00A0748C" w:rsidRDefault="00A0748C" w:rsidP="00A0748C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Arial"/>
          <w:bCs/>
        </w:rPr>
      </w:pPr>
      <w:r w:rsidRPr="00A0748C">
        <w:rPr>
          <w:rFonts w:eastAsia="Times New Roman"/>
        </w:rPr>
        <w:lastRenderedPageBreak/>
        <w:t xml:space="preserve">Ubiegając się o udzielenie zamówienia publicznego  na </w:t>
      </w:r>
      <w:r>
        <w:rPr>
          <w:rFonts w:eastAsia="Times New Roman"/>
        </w:rPr>
        <w:t>Z</w:t>
      </w:r>
      <w:r w:rsidRPr="00A0748C">
        <w:rPr>
          <w:rFonts w:cs="Calibri"/>
        </w:rPr>
        <w:t xml:space="preserve">organizowanie i przeprowadzenie dodatkowych zajęć specjalistycznych umożliwiających uzyskanie i uzupełnienie wiedzy i kwalifikacji zawodowych w ramach projektu „Zawodowy sukces” </w:t>
      </w:r>
      <w:r w:rsidRPr="00A0748C">
        <w:rPr>
          <w:rFonts w:eastAsia="Times New Roman" w:cs="Calibri"/>
          <w:lang w:eastAsia="ar-SA"/>
        </w:rPr>
        <w:t xml:space="preserve">realizowanego przez Zespół Szkół Rolniczych im. W. Witosa w Ostrożanach, </w:t>
      </w:r>
      <w:r w:rsidRPr="00A0748C">
        <w:rPr>
          <w:rFonts w:cs="Calibri"/>
        </w:rPr>
        <w:t xml:space="preserve">Oś priorytetowa </w:t>
      </w:r>
      <w:r w:rsidRPr="00A0748C">
        <w:rPr>
          <w:rFonts w:cs="Calibri"/>
          <w:i/>
        </w:rPr>
        <w:t xml:space="preserve">III Kompetencje i Kwalifikacje, Działanie 3.3 Kształcenie zawodowe młodzieży na rzecz konkurencyjności podlaskiej gospodarki, Poddziałanie 3.3.1  Kształcenie zawodowe młodzieży na rzecz konkurencyjności podlaskiej gospodarki 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textAlignment w:val="auto"/>
        <w:rPr>
          <w:rFonts w:eastAsia="Times New Roman"/>
          <w:b/>
          <w:lang w:eastAsia="pl-PL"/>
        </w:rPr>
      </w:pPr>
    </w:p>
    <w:p w:rsidR="00A0748C" w:rsidRPr="00A0748C" w:rsidRDefault="00A0748C" w:rsidP="00910F75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/>
          <w:b/>
          <w:lang w:eastAsia="pl-PL"/>
        </w:rPr>
        <w:t>SKŁADAMY OFERTĘ</w:t>
      </w:r>
      <w:r w:rsidRPr="00A0748C">
        <w:rPr>
          <w:rFonts w:eastAsia="Times New Roman"/>
          <w:lang w:eastAsia="pl-PL"/>
        </w:rPr>
        <w:t xml:space="preserve"> na wykonanie przedmiotu zamówienia w zakresie określonym w </w:t>
      </w:r>
      <w:r w:rsidR="00417838">
        <w:rPr>
          <w:rFonts w:eastAsia="Times New Roman"/>
          <w:lang w:eastAsia="pl-PL"/>
        </w:rPr>
        <w:t xml:space="preserve">Ogłoszeniu </w:t>
      </w:r>
      <w:r w:rsidR="00417838">
        <w:rPr>
          <w:rFonts w:eastAsia="Times New Roman"/>
          <w:lang w:eastAsia="pl-PL"/>
        </w:rPr>
        <w:br/>
        <w:t xml:space="preserve">o zamówieniu </w:t>
      </w:r>
      <w:r w:rsidRPr="00A0748C">
        <w:rPr>
          <w:rFonts w:eastAsia="Times New Roman"/>
          <w:lang w:eastAsia="pl-PL"/>
        </w:rPr>
        <w:t xml:space="preserve">w następującej części : </w:t>
      </w:r>
    </w:p>
    <w:p w:rsidR="00A0748C" w:rsidRPr="00A0748C" w:rsidRDefault="00A0748C" w:rsidP="00E8548D">
      <w:pPr>
        <w:suppressAutoHyphens w:val="0"/>
        <w:autoSpaceDN/>
        <w:spacing w:before="120" w:after="0" w:line="240" w:lineRule="auto"/>
        <w:ind w:left="714"/>
        <w:jc w:val="both"/>
        <w:textAlignment w:val="auto"/>
        <w:rPr>
          <w:rFonts w:eastAsia="Times New Roman" w:cs="Arial"/>
        </w:rPr>
      </w:pPr>
    </w:p>
    <w:p w:rsidR="00E8548D" w:rsidRDefault="00A0748C" w:rsidP="00E8548D">
      <w:pPr>
        <w:overflowPunct w:val="0"/>
        <w:autoSpaceDE w:val="0"/>
        <w:adjustRightInd w:val="0"/>
        <w:spacing w:after="0"/>
        <w:jc w:val="both"/>
        <w:rPr>
          <w:rFonts w:eastAsia="Times New Roman" w:cs="Arial"/>
          <w:b/>
          <w:bCs/>
          <w:kern w:val="1"/>
          <w:lang w:eastAsia="pl-PL"/>
        </w:rPr>
      </w:pPr>
      <w:r w:rsidRPr="00A0748C">
        <w:rPr>
          <w:rFonts w:eastAsia="Times New Roman" w:cs="Arial"/>
          <w:b/>
          <w:bCs/>
          <w:kern w:val="1"/>
          <w:lang w:eastAsia="pl-PL"/>
        </w:rPr>
        <w:t>CZĘŚĆ I*</w:t>
      </w:r>
      <w:r w:rsidR="00334270">
        <w:rPr>
          <w:rFonts w:eastAsia="Times New Roman" w:cs="Arial"/>
          <w:b/>
          <w:kern w:val="1"/>
          <w:lang w:eastAsia="pl-PL"/>
        </w:rPr>
        <w:t xml:space="preserve"> </w:t>
      </w:r>
      <w:r w:rsidR="00196159">
        <w:rPr>
          <w:rFonts w:eastAsia="Times New Roman" w:cs="Arial"/>
          <w:b/>
          <w:bCs/>
          <w:kern w:val="1"/>
          <w:lang w:eastAsia="pl-PL"/>
        </w:rPr>
        <w:t xml:space="preserve"> </w:t>
      </w:r>
    </w:p>
    <w:p w:rsidR="00A0748C" w:rsidRPr="00EF0FEF" w:rsidRDefault="00EF0FEF" w:rsidP="00E8548D">
      <w:pPr>
        <w:overflowPunct w:val="0"/>
        <w:autoSpaceDE w:val="0"/>
        <w:adjustRightInd w:val="0"/>
        <w:spacing w:after="0"/>
        <w:jc w:val="both"/>
        <w:rPr>
          <w:rFonts w:eastAsia="Times New Roman" w:cs="Arial"/>
          <w:b/>
          <w:kern w:val="1"/>
          <w:lang w:eastAsia="pl-PL"/>
        </w:rPr>
      </w:pPr>
      <w:r>
        <w:rPr>
          <w:rFonts w:eastAsia="Times New Roman" w:cs="Arial"/>
          <w:b/>
          <w:bCs/>
          <w:kern w:val="1"/>
          <w:lang w:eastAsia="pl-PL"/>
        </w:rPr>
        <w:t>K</w:t>
      </w:r>
      <w:r w:rsidR="00A0748C" w:rsidRPr="007306F5">
        <w:rPr>
          <w:rFonts w:eastAsia="Times New Roman" w:cs="Arial"/>
          <w:b/>
          <w:bCs/>
          <w:kern w:val="1"/>
          <w:lang w:eastAsia="pl-PL"/>
        </w:rPr>
        <w:t xml:space="preserve">orekta racic u bydła </w:t>
      </w:r>
      <w:r w:rsidR="00232DDE" w:rsidRPr="00196159">
        <w:rPr>
          <w:rFonts w:eastAsia="Times New Roman" w:cs="Arial"/>
          <w:bCs/>
          <w:kern w:val="1"/>
          <w:lang w:eastAsia="pl-PL"/>
        </w:rPr>
        <w:t xml:space="preserve">w wymiarze </w:t>
      </w:r>
      <w:r w:rsidR="00196159">
        <w:rPr>
          <w:rFonts w:eastAsia="Times New Roman" w:cs="Arial"/>
          <w:bCs/>
          <w:kern w:val="1"/>
          <w:lang w:eastAsia="pl-PL"/>
        </w:rPr>
        <w:t xml:space="preserve">30 godzin, liczba uczestników </w:t>
      </w:r>
      <w:r w:rsidR="00334270">
        <w:rPr>
          <w:rFonts w:eastAsia="Times New Roman" w:cs="Arial"/>
          <w:bCs/>
          <w:kern w:val="1"/>
          <w:lang w:eastAsia="pl-PL"/>
        </w:rPr>
        <w:t>–</w:t>
      </w:r>
      <w:r>
        <w:rPr>
          <w:rFonts w:eastAsia="Times New Roman" w:cs="Arial"/>
          <w:bCs/>
          <w:kern w:val="1"/>
          <w:lang w:eastAsia="pl-PL"/>
        </w:rPr>
        <w:t xml:space="preserve"> </w:t>
      </w:r>
      <w:r w:rsidR="00334270">
        <w:rPr>
          <w:rFonts w:eastAsia="Times New Roman" w:cs="Arial"/>
          <w:bCs/>
          <w:kern w:val="1"/>
          <w:lang w:eastAsia="pl-PL"/>
        </w:rPr>
        <w:t xml:space="preserve">24 osoby tj. 2 grupy, każda po 12 osób </w:t>
      </w:r>
      <w:r w:rsidR="00196159">
        <w:rPr>
          <w:rFonts w:eastAsia="Times New Roman" w:cs="Arial"/>
          <w:bCs/>
          <w:kern w:val="1"/>
          <w:lang w:eastAsia="pl-PL"/>
        </w:rPr>
        <w:t xml:space="preserve"> </w:t>
      </w:r>
      <w:r w:rsidR="00232DDE" w:rsidRPr="00196159">
        <w:rPr>
          <w:rFonts w:eastAsia="Times New Roman" w:cs="Arial"/>
          <w:bCs/>
          <w:kern w:val="1"/>
          <w:lang w:eastAsia="pl-PL"/>
        </w:rPr>
        <w:t xml:space="preserve"> </w:t>
      </w:r>
      <w:r w:rsidR="00A0748C" w:rsidRPr="00196159">
        <w:rPr>
          <w:rFonts w:eastAsia="Times New Roman" w:cs="Arial"/>
          <w:bCs/>
          <w:kern w:val="1"/>
          <w:lang w:eastAsia="pl-PL"/>
        </w:rPr>
        <w:t xml:space="preserve">  </w:t>
      </w:r>
    </w:p>
    <w:p w:rsidR="007306F5" w:rsidRPr="007306F5" w:rsidRDefault="007306F5" w:rsidP="00E8548D">
      <w:pPr>
        <w:pStyle w:val="Akapitzlist"/>
        <w:numPr>
          <w:ilvl w:val="0"/>
          <w:numId w:val="26"/>
        </w:numPr>
        <w:overflowPunct w:val="0"/>
        <w:autoSpaceDE w:val="0"/>
        <w:adjustRightInd w:val="0"/>
        <w:jc w:val="both"/>
        <w:rPr>
          <w:rFonts w:eastAsia="Times New Roman" w:cs="Arial"/>
          <w:kern w:val="1"/>
          <w:u w:val="single"/>
          <w:lang w:eastAsia="pl-PL"/>
        </w:rPr>
      </w:pPr>
      <w:r w:rsidRPr="007306F5">
        <w:rPr>
          <w:rFonts w:eastAsia="Times New Roman" w:cs="Arial"/>
          <w:kern w:val="1"/>
          <w:u w:val="single"/>
          <w:lang w:eastAsia="pl-PL"/>
        </w:rPr>
        <w:t xml:space="preserve">Kryterium cena brutto za część zamówienia : </w:t>
      </w:r>
    </w:p>
    <w:p w:rsidR="00A0748C" w:rsidRPr="00A0748C" w:rsidRDefault="00A0748C" w:rsidP="00E8548D">
      <w:pPr>
        <w:overflowPunct w:val="0"/>
        <w:autoSpaceDE w:val="0"/>
        <w:adjustRightInd w:val="0"/>
        <w:jc w:val="both"/>
        <w:rPr>
          <w:rFonts w:eastAsia="Times New Roman" w:cs="Arial"/>
          <w:b/>
          <w:kern w:val="1"/>
          <w:lang w:eastAsia="pl-PL"/>
        </w:rPr>
      </w:pPr>
      <w:r w:rsidRPr="00A0748C">
        <w:rPr>
          <w:rFonts w:eastAsia="Times New Roman" w:cs="Arial"/>
          <w:b/>
          <w:kern w:val="1"/>
          <w:lang w:eastAsia="pl-PL"/>
        </w:rPr>
        <w:t xml:space="preserve">Cena brutto </w:t>
      </w:r>
      <w:r w:rsidRPr="00A0748C">
        <w:rPr>
          <w:rFonts w:eastAsia="Times New Roman" w:cs="Arial"/>
          <w:kern w:val="1"/>
          <w:lang w:eastAsia="pl-PL"/>
        </w:rPr>
        <w:t xml:space="preserve">za realizację całej części zamówienia – zgodnie z opisem zawartym </w:t>
      </w:r>
      <w:r w:rsidR="000C0676" w:rsidRPr="00A0748C">
        <w:rPr>
          <w:rFonts w:eastAsia="Times New Roman" w:cs="Arial"/>
          <w:kern w:val="1"/>
          <w:lang w:eastAsia="pl-PL"/>
        </w:rPr>
        <w:t xml:space="preserve">w </w:t>
      </w:r>
      <w:r w:rsidR="000C0676">
        <w:rPr>
          <w:rFonts w:eastAsia="Times New Roman" w:cs="Arial"/>
          <w:kern w:val="1"/>
          <w:lang w:eastAsia="pl-PL"/>
        </w:rPr>
        <w:t xml:space="preserve">załączniku nr 1 do </w:t>
      </w:r>
      <w:r w:rsidR="00EF0FEF">
        <w:rPr>
          <w:rFonts w:eastAsia="Times New Roman" w:cs="Arial"/>
          <w:kern w:val="1"/>
          <w:lang w:eastAsia="pl-PL"/>
        </w:rPr>
        <w:t>O</w:t>
      </w:r>
      <w:r w:rsidR="00ED6FE6">
        <w:rPr>
          <w:rFonts w:eastAsia="Times New Roman" w:cs="Arial"/>
          <w:kern w:val="1"/>
          <w:lang w:eastAsia="pl-PL"/>
        </w:rPr>
        <w:t xml:space="preserve">głoszenia </w:t>
      </w:r>
      <w:r w:rsidRPr="00A0748C">
        <w:rPr>
          <w:rFonts w:eastAsia="Times New Roman" w:cs="Arial"/>
          <w:kern w:val="1"/>
          <w:lang w:eastAsia="pl-PL"/>
        </w:rPr>
        <w:t xml:space="preserve">i okresem trwania umowy wynosi: ........................................ zł, </w:t>
      </w:r>
      <w:r w:rsidRPr="00A0748C">
        <w:rPr>
          <w:rFonts w:eastAsia="Times New Roman" w:cs="Arial"/>
          <w:kern w:val="1"/>
          <w:lang w:eastAsia="pl-PL"/>
        </w:rPr>
        <w:br/>
        <w:t>(słownie:  ……….………………………………………………………………………………….)</w:t>
      </w:r>
    </w:p>
    <w:p w:rsidR="000C0676" w:rsidRDefault="00A0748C" w:rsidP="00E8548D">
      <w:pPr>
        <w:overflowPunct w:val="0"/>
        <w:autoSpaceDE w:val="0"/>
        <w:adjustRightInd w:val="0"/>
        <w:jc w:val="both"/>
        <w:rPr>
          <w:rFonts w:eastAsia="Times New Roman" w:cs="Arial"/>
          <w:kern w:val="1"/>
          <w:lang w:eastAsia="pl-PL"/>
        </w:rPr>
      </w:pPr>
      <w:r w:rsidRPr="00A0748C">
        <w:rPr>
          <w:rFonts w:eastAsia="Times New Roman" w:cs="Arial"/>
          <w:kern w:val="1"/>
          <w:lang w:eastAsia="pl-PL"/>
        </w:rPr>
        <w:t>Cena brutto za organizację i przeprowadzenie Kursu korekta racic u bydła na jedną osobę wynosi : ………………………………</w:t>
      </w:r>
    </w:p>
    <w:p w:rsidR="007306F5" w:rsidRPr="007306F5" w:rsidRDefault="007306F5" w:rsidP="00E8548D">
      <w:pPr>
        <w:overflowPunct w:val="0"/>
        <w:autoSpaceDE w:val="0"/>
        <w:adjustRightInd w:val="0"/>
        <w:jc w:val="both"/>
        <w:rPr>
          <w:rFonts w:eastAsia="Times New Roman" w:cs="Arial"/>
          <w:kern w:val="1"/>
          <w:u w:val="single"/>
          <w:lang w:eastAsia="pl-PL"/>
        </w:rPr>
      </w:pPr>
      <w:r w:rsidRPr="007306F5">
        <w:rPr>
          <w:rFonts w:eastAsia="Times New Roman" w:cs="Arial"/>
          <w:kern w:val="1"/>
          <w:u w:val="single"/>
          <w:lang w:eastAsia="pl-PL"/>
        </w:rPr>
        <w:t>2.</w:t>
      </w:r>
      <w:r w:rsidRPr="007306F5">
        <w:rPr>
          <w:rFonts w:eastAsia="Times New Roman" w:cs="Arial"/>
          <w:kern w:val="1"/>
          <w:u w:val="single"/>
          <w:lang w:eastAsia="pl-PL"/>
        </w:rPr>
        <w:tab/>
        <w:t xml:space="preserve">Kryterium doświadczenie w zakresie przedmiotu zamówienia </w:t>
      </w:r>
    </w:p>
    <w:p w:rsidR="007306F5" w:rsidRPr="007306F5" w:rsidRDefault="00D97F13" w:rsidP="00E8548D">
      <w:pPr>
        <w:overflowPunct w:val="0"/>
        <w:autoSpaceDE w:val="0"/>
        <w:adjustRightInd w:val="0"/>
        <w:jc w:val="both"/>
        <w:rPr>
          <w:rFonts w:eastAsia="Times New Roman" w:cs="Arial"/>
          <w:kern w:val="1"/>
          <w:lang w:eastAsia="pl-PL"/>
        </w:rPr>
      </w:pPr>
      <w:r>
        <w:rPr>
          <w:rFonts w:eastAsia="Times New Roman" w:cs="Arial"/>
          <w:kern w:val="1"/>
          <w:lang w:eastAsia="pl-PL"/>
        </w:rPr>
        <w:t xml:space="preserve">Osoba, którą dysponuje </w:t>
      </w:r>
      <w:r w:rsidRPr="007306F5">
        <w:rPr>
          <w:rFonts w:eastAsia="Times New Roman" w:cs="Arial"/>
          <w:kern w:val="1"/>
          <w:lang w:eastAsia="pl-PL"/>
        </w:rPr>
        <w:t>Wy</w:t>
      </w:r>
      <w:r>
        <w:rPr>
          <w:rFonts w:eastAsia="Times New Roman" w:cs="Arial"/>
          <w:kern w:val="1"/>
          <w:lang w:eastAsia="pl-PL"/>
        </w:rPr>
        <w:t xml:space="preserve">konawca przeprowadziła </w:t>
      </w:r>
      <w:r w:rsidR="00196159">
        <w:rPr>
          <w:rFonts w:eastAsia="Times New Roman" w:cs="Arial"/>
          <w:kern w:val="1"/>
          <w:lang w:eastAsia="pl-PL"/>
        </w:rPr>
        <w:t>………………. k</w:t>
      </w:r>
      <w:r w:rsidR="007306F5" w:rsidRPr="007306F5">
        <w:rPr>
          <w:rFonts w:eastAsia="Times New Roman" w:cs="Arial"/>
          <w:kern w:val="1"/>
          <w:lang w:eastAsia="pl-PL"/>
        </w:rPr>
        <w:t xml:space="preserve">ursów/ szkoleń w tematyce zgodnej z przedmiotem zamówienia w zakresie wskazanej części zamówienia, w okresie ostatnich 3 lat przed upływem składania ofert. </w:t>
      </w:r>
    </w:p>
    <w:p w:rsidR="00A0748C" w:rsidRPr="00A0748C" w:rsidRDefault="00A0748C" w:rsidP="00E8548D">
      <w:pPr>
        <w:overflowPunct w:val="0"/>
        <w:autoSpaceDE w:val="0"/>
        <w:adjustRightInd w:val="0"/>
        <w:spacing w:after="0" w:line="240" w:lineRule="auto"/>
        <w:jc w:val="both"/>
        <w:rPr>
          <w:rFonts w:eastAsia="Times New Roman" w:cs="Arial"/>
          <w:b/>
          <w:kern w:val="1"/>
          <w:lang w:eastAsia="pl-PL"/>
        </w:rPr>
      </w:pPr>
    </w:p>
    <w:p w:rsidR="00405338" w:rsidRDefault="00417838" w:rsidP="00E8548D">
      <w:pPr>
        <w:overflowPunct w:val="0"/>
        <w:autoSpaceDE w:val="0"/>
        <w:adjustRightInd w:val="0"/>
        <w:spacing w:after="0" w:line="240" w:lineRule="auto"/>
        <w:jc w:val="both"/>
        <w:rPr>
          <w:rFonts w:eastAsia="Times New Roman" w:cs="Arial"/>
          <w:b/>
          <w:kern w:val="1"/>
          <w:lang w:eastAsia="pl-PL"/>
        </w:rPr>
      </w:pPr>
      <w:r>
        <w:rPr>
          <w:rFonts w:eastAsia="Times New Roman" w:cs="Arial"/>
          <w:b/>
          <w:kern w:val="1"/>
          <w:lang w:eastAsia="pl-PL"/>
        </w:rPr>
        <w:t>CZĘŚĆ II</w:t>
      </w:r>
      <w:r w:rsidR="00A0748C" w:rsidRPr="00A0748C">
        <w:rPr>
          <w:rFonts w:eastAsia="Times New Roman" w:cs="Arial"/>
          <w:b/>
          <w:kern w:val="1"/>
          <w:lang w:eastAsia="pl-PL"/>
        </w:rPr>
        <w:t xml:space="preserve"> * </w:t>
      </w:r>
      <w:r w:rsidR="00334270">
        <w:rPr>
          <w:rFonts w:eastAsia="Times New Roman" w:cs="Arial"/>
          <w:b/>
          <w:kern w:val="1"/>
          <w:lang w:eastAsia="pl-PL"/>
        </w:rPr>
        <w:t xml:space="preserve"> </w:t>
      </w:r>
    </w:p>
    <w:p w:rsidR="00A0748C" w:rsidRPr="00334270" w:rsidRDefault="00A0748C" w:rsidP="00E8548D">
      <w:pPr>
        <w:overflowPunct w:val="0"/>
        <w:autoSpaceDE w:val="0"/>
        <w:adjustRightInd w:val="0"/>
        <w:spacing w:after="0" w:line="240" w:lineRule="auto"/>
        <w:jc w:val="both"/>
        <w:rPr>
          <w:rFonts w:eastAsia="Times New Roman" w:cs="Arial"/>
          <w:b/>
          <w:kern w:val="1"/>
          <w:lang w:eastAsia="pl-PL"/>
        </w:rPr>
      </w:pPr>
      <w:r w:rsidRPr="007306F5">
        <w:rPr>
          <w:rFonts w:eastAsia="Times New Roman" w:cs="Arial"/>
          <w:b/>
          <w:bCs/>
          <w:kern w:val="1"/>
          <w:lang w:eastAsia="pl-PL"/>
        </w:rPr>
        <w:t xml:space="preserve">Inseminacja bydła </w:t>
      </w:r>
      <w:r w:rsidR="00232DDE">
        <w:rPr>
          <w:rFonts w:eastAsia="Times New Roman" w:cs="Arial"/>
          <w:b/>
          <w:bCs/>
          <w:kern w:val="1"/>
          <w:lang w:eastAsia="pl-PL"/>
        </w:rPr>
        <w:t xml:space="preserve"> </w:t>
      </w:r>
      <w:r w:rsidR="00232DDE" w:rsidRPr="00232DDE">
        <w:rPr>
          <w:rFonts w:eastAsia="Times New Roman" w:cs="Arial"/>
          <w:bCs/>
          <w:kern w:val="1"/>
          <w:lang w:eastAsia="pl-PL"/>
        </w:rPr>
        <w:t xml:space="preserve">w wymiarze </w:t>
      </w:r>
      <w:r w:rsidR="00196159">
        <w:rPr>
          <w:rFonts w:eastAsia="Times New Roman" w:cs="Arial"/>
          <w:bCs/>
          <w:kern w:val="1"/>
          <w:lang w:eastAsia="pl-PL"/>
        </w:rPr>
        <w:t>50 godzin, liczba uczestników</w:t>
      </w:r>
      <w:r w:rsidR="00334270">
        <w:rPr>
          <w:rFonts w:eastAsia="Times New Roman" w:cs="Arial"/>
          <w:bCs/>
          <w:kern w:val="1"/>
          <w:lang w:eastAsia="pl-PL"/>
        </w:rPr>
        <w:t xml:space="preserve"> – 12 osób tj. 1 grupa </w:t>
      </w:r>
      <w:r w:rsidR="00196159">
        <w:rPr>
          <w:rFonts w:eastAsia="Times New Roman" w:cs="Arial"/>
          <w:bCs/>
          <w:kern w:val="1"/>
          <w:lang w:eastAsia="pl-PL"/>
        </w:rPr>
        <w:t xml:space="preserve"> </w:t>
      </w:r>
      <w:r w:rsidR="00232DDE" w:rsidRPr="00232DDE">
        <w:rPr>
          <w:rFonts w:eastAsia="Times New Roman" w:cs="Arial"/>
          <w:bCs/>
          <w:kern w:val="1"/>
          <w:lang w:eastAsia="pl-PL"/>
        </w:rPr>
        <w:t xml:space="preserve">  </w:t>
      </w:r>
      <w:r w:rsidR="007306F5" w:rsidRPr="00232DDE">
        <w:rPr>
          <w:rFonts w:eastAsia="Times New Roman" w:cs="Arial"/>
          <w:bCs/>
          <w:kern w:val="1"/>
          <w:lang w:eastAsia="pl-PL"/>
        </w:rPr>
        <w:t xml:space="preserve"> </w:t>
      </w:r>
    </w:p>
    <w:p w:rsidR="00232DDE" w:rsidRPr="00232DDE" w:rsidRDefault="00232DDE" w:rsidP="00E8548D">
      <w:pPr>
        <w:pStyle w:val="Akapitzlist"/>
        <w:numPr>
          <w:ilvl w:val="0"/>
          <w:numId w:val="27"/>
        </w:numPr>
        <w:overflowPunct w:val="0"/>
        <w:autoSpaceDE w:val="0"/>
        <w:adjustRightInd w:val="0"/>
        <w:jc w:val="both"/>
        <w:rPr>
          <w:rFonts w:eastAsia="Times New Roman" w:cs="Arial"/>
          <w:kern w:val="1"/>
          <w:u w:val="single"/>
          <w:lang w:eastAsia="pl-PL"/>
        </w:rPr>
      </w:pPr>
      <w:r w:rsidRPr="00232DDE">
        <w:rPr>
          <w:rFonts w:eastAsia="Times New Roman" w:cs="Arial"/>
          <w:kern w:val="1"/>
          <w:u w:val="single"/>
          <w:lang w:eastAsia="pl-PL"/>
        </w:rPr>
        <w:t xml:space="preserve">Kryterium cena brutto za część zamówienia : </w:t>
      </w:r>
    </w:p>
    <w:p w:rsidR="00A0748C" w:rsidRPr="00A0748C" w:rsidRDefault="00A0748C" w:rsidP="00E8548D">
      <w:pPr>
        <w:overflowPunct w:val="0"/>
        <w:autoSpaceDE w:val="0"/>
        <w:adjustRightInd w:val="0"/>
        <w:jc w:val="both"/>
        <w:rPr>
          <w:rFonts w:eastAsia="Times New Roman" w:cs="Arial"/>
          <w:b/>
          <w:kern w:val="1"/>
          <w:lang w:eastAsia="pl-PL"/>
        </w:rPr>
      </w:pPr>
      <w:r w:rsidRPr="00A0748C">
        <w:rPr>
          <w:rFonts w:eastAsia="Times New Roman" w:cs="Arial"/>
          <w:b/>
          <w:kern w:val="1"/>
          <w:lang w:eastAsia="pl-PL"/>
        </w:rPr>
        <w:t xml:space="preserve">Cena brutto </w:t>
      </w:r>
      <w:r w:rsidRPr="00A0748C">
        <w:rPr>
          <w:rFonts w:eastAsia="Times New Roman" w:cs="Arial"/>
          <w:kern w:val="1"/>
          <w:lang w:eastAsia="pl-PL"/>
        </w:rPr>
        <w:t xml:space="preserve">za realizację całej części zamówienia – zgodnie z opisem zawartym w </w:t>
      </w:r>
      <w:r w:rsidR="000C0676" w:rsidRPr="00A0748C">
        <w:rPr>
          <w:rFonts w:eastAsia="Times New Roman" w:cs="Arial"/>
          <w:kern w:val="1"/>
          <w:lang w:eastAsia="pl-PL"/>
        </w:rPr>
        <w:t xml:space="preserve">zgodnie z opisem zawartym w </w:t>
      </w:r>
      <w:r w:rsidR="00417838">
        <w:rPr>
          <w:rFonts w:eastAsia="Times New Roman" w:cs="Arial"/>
          <w:kern w:val="1"/>
          <w:lang w:eastAsia="pl-PL"/>
        </w:rPr>
        <w:t xml:space="preserve">załączniku nr 1 do ogłoszenia </w:t>
      </w:r>
      <w:r w:rsidRPr="00A0748C">
        <w:rPr>
          <w:rFonts w:eastAsia="Times New Roman" w:cs="Arial"/>
          <w:kern w:val="1"/>
          <w:lang w:eastAsia="pl-PL"/>
        </w:rPr>
        <w:t>i okresem trwania umowy wynosi: ..............</w:t>
      </w:r>
      <w:r w:rsidR="00417838">
        <w:rPr>
          <w:rFonts w:eastAsia="Times New Roman" w:cs="Arial"/>
          <w:kern w:val="1"/>
          <w:lang w:eastAsia="pl-PL"/>
        </w:rPr>
        <w:t xml:space="preserve">.......................... zł, </w:t>
      </w:r>
      <w:r w:rsidRPr="00A0748C">
        <w:rPr>
          <w:rFonts w:eastAsia="Times New Roman" w:cs="Arial"/>
          <w:kern w:val="1"/>
          <w:lang w:eastAsia="pl-PL"/>
        </w:rPr>
        <w:t>(słownie:  ……….………………………………………………………………………………….)</w:t>
      </w:r>
    </w:p>
    <w:p w:rsidR="00A0748C" w:rsidRDefault="00A0748C" w:rsidP="00E8548D">
      <w:pPr>
        <w:overflowPunct w:val="0"/>
        <w:autoSpaceDE w:val="0"/>
        <w:adjustRightInd w:val="0"/>
        <w:jc w:val="both"/>
        <w:rPr>
          <w:rFonts w:eastAsia="Times New Roman" w:cs="Arial"/>
          <w:kern w:val="1"/>
          <w:lang w:eastAsia="pl-PL"/>
        </w:rPr>
      </w:pPr>
      <w:r w:rsidRPr="00A0748C">
        <w:rPr>
          <w:rFonts w:eastAsia="Times New Roman" w:cs="Arial"/>
          <w:kern w:val="1"/>
          <w:lang w:eastAsia="pl-PL"/>
        </w:rPr>
        <w:t>Cena brutto za organizację i przeprowadzenie Kursu inseminacja bydła na jedną osobę wynosi : ………………………………</w:t>
      </w:r>
    </w:p>
    <w:p w:rsidR="007306F5" w:rsidRPr="007306F5" w:rsidRDefault="007306F5" w:rsidP="00E8548D">
      <w:pPr>
        <w:overflowPunct w:val="0"/>
        <w:autoSpaceDE w:val="0"/>
        <w:adjustRightInd w:val="0"/>
        <w:jc w:val="both"/>
        <w:rPr>
          <w:rFonts w:eastAsia="Times New Roman" w:cs="Arial"/>
          <w:kern w:val="1"/>
          <w:u w:val="single"/>
          <w:lang w:eastAsia="pl-PL"/>
        </w:rPr>
      </w:pPr>
      <w:r w:rsidRPr="007306F5">
        <w:rPr>
          <w:rFonts w:eastAsia="Times New Roman" w:cs="Arial"/>
          <w:kern w:val="1"/>
          <w:u w:val="single"/>
          <w:lang w:eastAsia="pl-PL"/>
        </w:rPr>
        <w:t>2.</w:t>
      </w:r>
      <w:r w:rsidRPr="007306F5">
        <w:rPr>
          <w:rFonts w:eastAsia="Times New Roman" w:cs="Arial"/>
          <w:kern w:val="1"/>
          <w:u w:val="single"/>
          <w:lang w:eastAsia="pl-PL"/>
        </w:rPr>
        <w:tab/>
        <w:t xml:space="preserve">Kryterium doświadczenie w zakresie przedmiotu zamówienia </w:t>
      </w:r>
    </w:p>
    <w:p w:rsidR="007306F5" w:rsidRPr="007306F5" w:rsidRDefault="00D97F13" w:rsidP="00E8548D">
      <w:pPr>
        <w:overflowPunct w:val="0"/>
        <w:autoSpaceDE w:val="0"/>
        <w:adjustRightInd w:val="0"/>
        <w:jc w:val="both"/>
        <w:rPr>
          <w:rFonts w:eastAsia="Times New Roman" w:cs="Arial"/>
          <w:kern w:val="1"/>
          <w:lang w:eastAsia="pl-PL"/>
        </w:rPr>
      </w:pPr>
      <w:r>
        <w:rPr>
          <w:rFonts w:eastAsia="Times New Roman" w:cs="Arial"/>
          <w:kern w:val="1"/>
          <w:lang w:eastAsia="pl-PL"/>
        </w:rPr>
        <w:lastRenderedPageBreak/>
        <w:t xml:space="preserve">Osoba, którą dysponuje </w:t>
      </w:r>
      <w:r w:rsidR="007306F5" w:rsidRPr="007306F5">
        <w:rPr>
          <w:rFonts w:eastAsia="Times New Roman" w:cs="Arial"/>
          <w:kern w:val="1"/>
          <w:lang w:eastAsia="pl-PL"/>
        </w:rPr>
        <w:t>Wy</w:t>
      </w:r>
      <w:r w:rsidR="00232DDE">
        <w:rPr>
          <w:rFonts w:eastAsia="Times New Roman" w:cs="Arial"/>
          <w:kern w:val="1"/>
          <w:lang w:eastAsia="pl-PL"/>
        </w:rPr>
        <w:t xml:space="preserve">konawca </w:t>
      </w:r>
      <w:r w:rsidR="007306F5">
        <w:rPr>
          <w:rFonts w:eastAsia="Times New Roman" w:cs="Arial"/>
          <w:kern w:val="1"/>
          <w:lang w:eastAsia="pl-PL"/>
        </w:rPr>
        <w:t>przeprowadził</w:t>
      </w:r>
      <w:r>
        <w:rPr>
          <w:rFonts w:eastAsia="Times New Roman" w:cs="Arial"/>
          <w:kern w:val="1"/>
          <w:lang w:eastAsia="pl-PL"/>
        </w:rPr>
        <w:t>a</w:t>
      </w:r>
      <w:r w:rsidR="007306F5">
        <w:rPr>
          <w:rFonts w:eastAsia="Times New Roman" w:cs="Arial"/>
          <w:kern w:val="1"/>
          <w:lang w:eastAsia="pl-PL"/>
        </w:rPr>
        <w:t xml:space="preserve"> ………………. k</w:t>
      </w:r>
      <w:r w:rsidR="007306F5" w:rsidRPr="007306F5">
        <w:rPr>
          <w:rFonts w:eastAsia="Times New Roman" w:cs="Arial"/>
          <w:kern w:val="1"/>
          <w:lang w:eastAsia="pl-PL"/>
        </w:rPr>
        <w:t xml:space="preserve">ursów/ szkoleń w tematyce zgodnej z przedmiotem zamówienia w zakresie wskazanej części zamówienia, w okresie ostatnich 3 lat przed upływem składania ofert. 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Oświadczamy, że akceptujemy w całości wszystkie warunki zawarte w </w:t>
      </w:r>
      <w:r w:rsidR="000C0676">
        <w:rPr>
          <w:rFonts w:eastAsia="Times New Roman" w:cs="Arial"/>
        </w:rPr>
        <w:t>Ogłoszeniu</w:t>
      </w:r>
      <w:r w:rsidRPr="00A0748C">
        <w:rPr>
          <w:rFonts w:eastAsia="Times New Roman" w:cs="Arial"/>
        </w:rPr>
        <w:t>.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Składamy ofertę na wykonanie przedmiotu zamówienia w zakresie określonym w </w:t>
      </w:r>
      <w:r w:rsidR="000C0676">
        <w:rPr>
          <w:rFonts w:eastAsia="Times New Roman" w:cs="Arial"/>
        </w:rPr>
        <w:t>Ogłoszeniu</w:t>
      </w:r>
      <w:r w:rsidRPr="00A0748C">
        <w:rPr>
          <w:rFonts w:eastAsia="Times New Roman" w:cs="Arial"/>
        </w:rPr>
        <w:t>, zgodnie z opisem przedmiotu zamówienia .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Oświadczamy, że podane ceny brutto zawierają wszystkie koszty, jakie ponosi Zamawiający </w:t>
      </w:r>
    </w:p>
    <w:p w:rsidR="00A0748C" w:rsidRPr="00A0748C" w:rsidRDefault="00A0748C" w:rsidP="00E8548D">
      <w:pPr>
        <w:suppressAutoHyphens w:val="0"/>
        <w:overflowPunct w:val="0"/>
        <w:autoSpaceDE w:val="0"/>
        <w:autoSpaceDN/>
        <w:adjustRightInd w:val="0"/>
        <w:spacing w:after="120" w:line="240" w:lineRule="auto"/>
        <w:ind w:left="720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w przypadku wyboru niniejszej oferty.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Oświadczam/y, że zapoznaliśmy się ze </w:t>
      </w:r>
      <w:r w:rsidR="000C0676">
        <w:rPr>
          <w:rFonts w:eastAsia="Times New Roman" w:cs="Arial"/>
        </w:rPr>
        <w:t>Ogłoszeniem</w:t>
      </w:r>
      <w:r w:rsidRPr="00A0748C">
        <w:rPr>
          <w:rFonts w:eastAsia="Times New Roman" w:cs="Arial"/>
        </w:rPr>
        <w:t xml:space="preserve"> i nie wnosimy do nie</w:t>
      </w:r>
      <w:r w:rsidR="000C0676">
        <w:rPr>
          <w:rFonts w:eastAsia="Times New Roman" w:cs="Arial"/>
        </w:rPr>
        <w:t>go</w:t>
      </w:r>
      <w:r w:rsidRPr="00A0748C">
        <w:rPr>
          <w:rFonts w:eastAsia="Times New Roman" w:cs="Arial"/>
        </w:rPr>
        <w:t xml:space="preserve"> żadnych zastrzeżeń.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Oświadczam/y że wykonam</w:t>
      </w:r>
      <w:r w:rsidR="000C0676">
        <w:rPr>
          <w:rFonts w:eastAsia="Times New Roman" w:cs="Arial"/>
        </w:rPr>
        <w:t>y</w:t>
      </w:r>
      <w:r w:rsidRPr="00A0748C">
        <w:rPr>
          <w:rFonts w:eastAsia="Times New Roman" w:cs="Arial"/>
        </w:rPr>
        <w:t xml:space="preserve"> przedmiot zamówienia zgodnie z terminami określonymi </w:t>
      </w:r>
      <w:r w:rsidR="000C0676">
        <w:rPr>
          <w:rFonts w:eastAsia="Times New Roman" w:cs="Arial"/>
        </w:rPr>
        <w:br/>
      </w:r>
      <w:r w:rsidRPr="00A0748C">
        <w:rPr>
          <w:rFonts w:eastAsia="Times New Roman" w:cs="Arial"/>
        </w:rPr>
        <w:t xml:space="preserve">w </w:t>
      </w:r>
      <w:r w:rsidR="000C0676">
        <w:rPr>
          <w:rFonts w:eastAsia="Times New Roman" w:cs="Arial"/>
        </w:rPr>
        <w:t>ogłoszeniu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Oświadczam/y, że akceptujemy warunki płatności określone przez Zamawiającego </w:t>
      </w:r>
      <w:r w:rsidRPr="00A0748C">
        <w:rPr>
          <w:rFonts w:eastAsia="Times New Roman" w:cs="Arial"/>
        </w:rPr>
        <w:br/>
        <w:t xml:space="preserve">w </w:t>
      </w:r>
      <w:r w:rsidR="000C0676">
        <w:rPr>
          <w:rFonts w:eastAsia="Times New Roman" w:cs="Arial"/>
        </w:rPr>
        <w:t>Załączniku nr 1 do Ogłoszenia</w:t>
      </w:r>
      <w:r w:rsidRPr="00A0748C">
        <w:rPr>
          <w:rFonts w:eastAsia="Times New Roman" w:cs="Arial"/>
        </w:rPr>
        <w:t>.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Oświadczam/y, że uzyskaliśmy wszelkie informacje niezbędne do prawidłowego przygotowania i złożenia niniejszej oferty.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Oświadczam/y, że jesteśmy związani niniejszą ofertą przez okres 30 dni od dnia upływu terminu składania ofert.</w:t>
      </w:r>
    </w:p>
    <w:p w:rsidR="00A0748C" w:rsidRPr="00A0748C" w:rsidRDefault="00A0748C" w:rsidP="00E8548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Oświadczamy, iż przewidujemy powierzenie podwykonawcom realizacji zamówienia w części ……………………………………………………………………………… . **</w:t>
      </w:r>
    </w:p>
    <w:tbl>
      <w:tblPr>
        <w:tblW w:w="8855" w:type="dxa"/>
        <w:tblInd w:w="5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94"/>
        <w:gridCol w:w="7661"/>
      </w:tblGrid>
      <w:tr w:rsidR="00A0748C" w:rsidRPr="00A0748C" w:rsidTr="00B30FD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748C" w:rsidRPr="00A0748C" w:rsidRDefault="00A0748C" w:rsidP="00A0748C">
            <w:pPr>
              <w:suppressAutoHyphens w:val="0"/>
              <w:overflowPunct w:val="0"/>
              <w:autoSpaceDE w:val="0"/>
              <w:autoSpaceDN/>
              <w:adjustRightInd w:val="0"/>
              <w:spacing w:after="120" w:line="240" w:lineRule="auto"/>
              <w:ind w:left="714"/>
              <w:jc w:val="both"/>
              <w:textAlignment w:val="auto"/>
              <w:rPr>
                <w:rFonts w:eastAsia="Times New Roman" w:cs="Arial"/>
              </w:rPr>
            </w:pPr>
            <w:r w:rsidRPr="00A0748C">
              <w:rPr>
                <w:rFonts w:eastAsia="Times New Roman" w:cs="Arial"/>
              </w:rPr>
              <w:t>Lp.</w:t>
            </w:r>
          </w:p>
        </w:tc>
        <w:tc>
          <w:tcPr>
            <w:tcW w:w="8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748C" w:rsidRPr="00A0748C" w:rsidRDefault="00A0748C" w:rsidP="00A0748C">
            <w:pPr>
              <w:suppressAutoHyphens w:val="0"/>
              <w:overflowPunct w:val="0"/>
              <w:autoSpaceDE w:val="0"/>
              <w:autoSpaceDN/>
              <w:adjustRightInd w:val="0"/>
              <w:spacing w:after="120" w:line="240" w:lineRule="auto"/>
              <w:ind w:left="714"/>
              <w:jc w:val="both"/>
              <w:textAlignment w:val="auto"/>
              <w:rPr>
                <w:rFonts w:eastAsia="Times New Roman" w:cs="Arial"/>
              </w:rPr>
            </w:pPr>
            <w:r w:rsidRPr="00A0748C">
              <w:rPr>
                <w:rFonts w:eastAsia="Times New Roman" w:cs="Aria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A0748C" w:rsidRPr="00A0748C" w:rsidTr="00B30FD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748C" w:rsidRPr="00A0748C" w:rsidRDefault="00A0748C" w:rsidP="00A0748C">
            <w:pPr>
              <w:suppressAutoHyphens w:val="0"/>
              <w:overflowPunct w:val="0"/>
              <w:autoSpaceDE w:val="0"/>
              <w:autoSpaceDN/>
              <w:adjustRightInd w:val="0"/>
              <w:spacing w:after="120" w:line="240" w:lineRule="auto"/>
              <w:ind w:left="714"/>
              <w:jc w:val="both"/>
              <w:textAlignment w:val="auto"/>
              <w:rPr>
                <w:rFonts w:eastAsia="Times New Roman" w:cs="Arial"/>
              </w:rPr>
            </w:pPr>
            <w:r w:rsidRPr="00A0748C">
              <w:rPr>
                <w:rFonts w:eastAsia="Times New Roman" w:cs="Arial"/>
              </w:rPr>
              <w:t>1.</w:t>
            </w:r>
          </w:p>
        </w:tc>
        <w:tc>
          <w:tcPr>
            <w:tcW w:w="8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48C" w:rsidRPr="00A0748C" w:rsidRDefault="00A0748C" w:rsidP="00A0748C">
            <w:pPr>
              <w:suppressAutoHyphens w:val="0"/>
              <w:overflowPunct w:val="0"/>
              <w:autoSpaceDE w:val="0"/>
              <w:autoSpaceDN/>
              <w:adjustRightInd w:val="0"/>
              <w:spacing w:after="120" w:line="240" w:lineRule="auto"/>
              <w:jc w:val="both"/>
              <w:textAlignment w:val="auto"/>
              <w:rPr>
                <w:rFonts w:eastAsia="Times New Roman" w:cs="Arial"/>
              </w:rPr>
            </w:pPr>
          </w:p>
        </w:tc>
      </w:tr>
      <w:tr w:rsidR="00A0748C" w:rsidRPr="00A0748C" w:rsidTr="00B30FD3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748C" w:rsidRPr="00A0748C" w:rsidRDefault="00A0748C" w:rsidP="00A0748C">
            <w:pPr>
              <w:suppressAutoHyphens w:val="0"/>
              <w:overflowPunct w:val="0"/>
              <w:autoSpaceDE w:val="0"/>
              <w:autoSpaceDN/>
              <w:adjustRightInd w:val="0"/>
              <w:spacing w:after="120" w:line="240" w:lineRule="auto"/>
              <w:ind w:left="714"/>
              <w:jc w:val="both"/>
              <w:textAlignment w:val="auto"/>
              <w:rPr>
                <w:rFonts w:eastAsia="Times New Roman" w:cs="Arial"/>
              </w:rPr>
            </w:pPr>
            <w:r w:rsidRPr="00A0748C">
              <w:rPr>
                <w:rFonts w:eastAsia="Times New Roman" w:cs="Arial"/>
              </w:rPr>
              <w:t>(..)</w:t>
            </w:r>
          </w:p>
        </w:tc>
        <w:tc>
          <w:tcPr>
            <w:tcW w:w="8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48C" w:rsidRPr="00A0748C" w:rsidRDefault="00A0748C" w:rsidP="00A0748C">
            <w:pPr>
              <w:suppressAutoHyphens w:val="0"/>
              <w:overflowPunct w:val="0"/>
              <w:autoSpaceDE w:val="0"/>
              <w:autoSpaceDN/>
              <w:adjustRightInd w:val="0"/>
              <w:spacing w:after="120" w:line="240" w:lineRule="auto"/>
              <w:jc w:val="both"/>
              <w:textAlignment w:val="auto"/>
              <w:rPr>
                <w:rFonts w:eastAsia="Times New Roman" w:cs="Arial"/>
              </w:rPr>
            </w:pPr>
          </w:p>
        </w:tc>
      </w:tr>
    </w:tbl>
    <w:p w:rsidR="00A0748C" w:rsidRPr="00423DAA" w:rsidRDefault="00A0748C" w:rsidP="00423DAA">
      <w:pPr>
        <w:pStyle w:val="Akapitzlist"/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jc w:val="both"/>
        <w:rPr>
          <w:rFonts w:eastAsia="Times New Roman" w:cs="Arial"/>
        </w:rPr>
      </w:pPr>
      <w:r w:rsidRPr="00423DAA">
        <w:rPr>
          <w:rFonts w:eastAsia="Times New Roman" w:cs="Arial"/>
        </w:rPr>
        <w:t>Oświadczam/y,</w:t>
      </w:r>
      <w:r w:rsidRPr="00423DAA">
        <w:rPr>
          <w:rFonts w:eastAsia="Times New Roman" w:cs="Arial"/>
          <w:b/>
        </w:rPr>
        <w:t xml:space="preserve"> </w:t>
      </w:r>
      <w:r w:rsidRPr="00423DAA">
        <w:rPr>
          <w:rFonts w:eastAsia="Times New Roman" w:cs="Arial"/>
        </w:rPr>
        <w:t>iż nie przewidujemy powierzenia podwykonawcom realizacji zamówienia. **</w:t>
      </w:r>
    </w:p>
    <w:p w:rsidR="0044201D" w:rsidRPr="0044201D" w:rsidRDefault="00A0748C" w:rsidP="0044201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Oświadczam/y,</w:t>
      </w:r>
      <w:r w:rsidRPr="00A0748C">
        <w:rPr>
          <w:rFonts w:eastAsia="Times New Roman" w:cs="Arial"/>
          <w:b/>
        </w:rPr>
        <w:t xml:space="preserve"> </w:t>
      </w:r>
      <w:r w:rsidRPr="00A0748C">
        <w:rPr>
          <w:rFonts w:eastAsia="Times New Roman" w:cs="Arial"/>
        </w:rPr>
        <w:t>że niniejsza oferta zawiera na stronach nr od ____ do ____ informacje  stanowiące tajemnicę przedsiębiorstwa w rozumieniu przepisów o zwalczaniu nieuczciwej konkurencji.</w:t>
      </w:r>
    </w:p>
    <w:p w:rsidR="00A0748C" w:rsidRPr="00A0748C" w:rsidRDefault="00A0748C" w:rsidP="00473309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Oświadczam/y, że zapoznaliśmy się z postanowieniami umowy, określonymi w </w:t>
      </w:r>
      <w:r w:rsidR="000C0676">
        <w:rPr>
          <w:rFonts w:eastAsia="Times New Roman" w:cs="Arial"/>
        </w:rPr>
        <w:t xml:space="preserve">Ogłoszeniu </w:t>
      </w:r>
      <w:r w:rsidRPr="00A0748C">
        <w:rPr>
          <w:rFonts w:eastAsia="Times New Roman" w:cs="Arial"/>
        </w:rPr>
        <w:t>i zobowiązujemy się, w przypadku wyboru naszej oferty, do zawarcia umowy zgodnej z niniejszą ofertą, na warunkach określonych w </w:t>
      </w:r>
      <w:r w:rsidR="000C0676">
        <w:rPr>
          <w:rFonts w:eastAsia="Times New Roman" w:cs="Arial"/>
        </w:rPr>
        <w:t>Ogłoszeniu i jego załącznikach</w:t>
      </w:r>
      <w:r w:rsidRPr="00A0748C">
        <w:rPr>
          <w:rFonts w:eastAsia="Times New Roman" w:cs="Arial"/>
        </w:rPr>
        <w:t>, w miejscu i terminie wyznaczonym przez Zamawiającego.</w:t>
      </w:r>
    </w:p>
    <w:p w:rsidR="00A0748C" w:rsidRPr="00A0748C" w:rsidRDefault="00A0748C" w:rsidP="00473309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  <w:lang w:eastAsia="pl-PL"/>
        </w:rPr>
        <w:t>Ofertę niniejszą składam/y na _________ kolejno ponumerowanych stronach.</w:t>
      </w:r>
    </w:p>
    <w:p w:rsidR="00A0748C" w:rsidRPr="00A0748C" w:rsidRDefault="00A0748C" w:rsidP="00473309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line="240" w:lineRule="auto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 WRAZ Z OFERTĄ składam/y następujące oświadczenia i dokumenty: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lastRenderedPageBreak/>
        <w:t>____________________________________________________________________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ind w:left="555"/>
        <w:jc w:val="both"/>
        <w:textAlignment w:val="auto"/>
        <w:rPr>
          <w:rFonts w:asciiTheme="minorHAnsi" w:eastAsia="Times New Roman" w:hAnsiTheme="minorHAnsi"/>
        </w:rPr>
      </w:pPr>
      <w:r w:rsidRPr="00A0748C">
        <w:rPr>
          <w:rFonts w:eastAsia="Times New Roman" w:cs="Arial"/>
        </w:rPr>
        <w:t xml:space="preserve"> _____________________________________________________________________________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eastAsia="Times New Roman" w:cs="Arial"/>
        </w:rPr>
      </w:pPr>
    </w:p>
    <w:p w:rsidR="00A0748C" w:rsidRPr="00A0748C" w:rsidRDefault="00A0748C" w:rsidP="00A0748C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Wszelką korespondencję związaną z niniejszym postępowaniem należy kierować do: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Imię i nazwisko: ………………………………………………………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Adres:…………………………………………………………….…….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>Telefon………………….…….. fax…………………………………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Arial"/>
        </w:rPr>
      </w:pPr>
    </w:p>
    <w:p w:rsidR="00A0748C" w:rsidRPr="00A0748C" w:rsidRDefault="00A0748C" w:rsidP="00A0748C">
      <w:pPr>
        <w:suppressAutoHyphens w:val="0"/>
        <w:autoSpaceDN/>
        <w:spacing w:after="0" w:line="360" w:lineRule="auto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                _________________ dnia ___ ___ 2018 roku</w:t>
      </w:r>
    </w:p>
    <w:p w:rsidR="00A0748C" w:rsidRPr="00A0748C" w:rsidRDefault="00A0748C" w:rsidP="00A0748C">
      <w:pPr>
        <w:suppressAutoHyphens w:val="0"/>
        <w:autoSpaceDN/>
        <w:spacing w:after="0" w:line="360" w:lineRule="auto"/>
        <w:jc w:val="both"/>
        <w:textAlignment w:val="auto"/>
        <w:rPr>
          <w:rFonts w:eastAsia="Times New Roman" w:cs="Arial"/>
        </w:rPr>
      </w:pPr>
    </w:p>
    <w:p w:rsidR="00A0748C" w:rsidRPr="00A0748C" w:rsidRDefault="00A0748C" w:rsidP="00405338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lang w:val="x-none"/>
        </w:rPr>
      </w:pPr>
      <w:r w:rsidRPr="00A0748C">
        <w:rPr>
          <w:rFonts w:eastAsia="Times New Roman" w:cs="Arial"/>
          <w:lang w:val="x-none"/>
        </w:rPr>
        <w:t>_______________________________</w:t>
      </w:r>
    </w:p>
    <w:p w:rsidR="00A0748C" w:rsidRPr="00641508" w:rsidRDefault="00A0748C" w:rsidP="00641508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A0748C">
        <w:rPr>
          <w:rFonts w:eastAsia="Times New Roman" w:cs="Arial"/>
          <w:lang w:val="x-none"/>
        </w:rPr>
        <w:t xml:space="preserve">                                   </w:t>
      </w:r>
      <w:r w:rsidR="00ED6FE6">
        <w:rPr>
          <w:rFonts w:eastAsia="Times New Roman" w:cs="Arial"/>
          <w:lang w:val="x-none"/>
        </w:rPr>
        <w:t xml:space="preserve">                              </w:t>
      </w:r>
      <w:r w:rsidR="00ED6FE6">
        <w:rPr>
          <w:rFonts w:eastAsia="Times New Roman" w:cs="Arial"/>
          <w:lang w:val="x-none"/>
        </w:rPr>
        <w:tab/>
      </w:r>
      <w:r w:rsidRPr="00641508">
        <w:rPr>
          <w:rFonts w:eastAsia="Times New Roman" w:cs="Arial"/>
          <w:sz w:val="18"/>
          <w:szCs w:val="18"/>
        </w:rPr>
        <w:t xml:space="preserve">       </w:t>
      </w:r>
      <w:r w:rsidRPr="00641508">
        <w:rPr>
          <w:rFonts w:eastAsia="Times New Roman" w:cs="Arial"/>
          <w:sz w:val="18"/>
          <w:szCs w:val="18"/>
          <w:lang w:val="x-none"/>
        </w:rPr>
        <w:t xml:space="preserve">   podpis </w:t>
      </w:r>
      <w:r w:rsidR="00ED6FE6">
        <w:rPr>
          <w:rFonts w:eastAsia="Times New Roman" w:cs="Arial"/>
          <w:sz w:val="18"/>
          <w:szCs w:val="18"/>
        </w:rPr>
        <w:t>i pieczęć /imienna o</w:t>
      </w:r>
      <w:proofErr w:type="spellStart"/>
      <w:r w:rsidRPr="00641508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641508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641508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641508">
        <w:rPr>
          <w:rFonts w:eastAsia="Times New Roman" w:cs="Arial"/>
          <w:sz w:val="18"/>
          <w:szCs w:val="18"/>
          <w:lang w:val="x-none"/>
        </w:rPr>
        <w:t>)</w:t>
      </w:r>
    </w:p>
    <w:p w:rsidR="00A0748C" w:rsidRPr="00641508" w:rsidRDefault="00A0748C" w:rsidP="00641508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641508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641508">
        <w:rPr>
          <w:rFonts w:eastAsia="Times New Roman" w:cs="Arial"/>
          <w:sz w:val="18"/>
          <w:szCs w:val="18"/>
        </w:rPr>
        <w:t xml:space="preserve">                   </w:t>
      </w:r>
      <w:r w:rsidRPr="00641508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D97F13" w:rsidRDefault="00D97F13" w:rsidP="00D97F13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 w:cs="Arial"/>
        </w:rPr>
      </w:pPr>
    </w:p>
    <w:p w:rsidR="00D97F13" w:rsidRDefault="00D97F13" w:rsidP="00D97F13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 w:cs="Arial"/>
        </w:rPr>
      </w:pPr>
    </w:p>
    <w:p w:rsidR="00D97F13" w:rsidRPr="00ED6FE6" w:rsidRDefault="00D97F13" w:rsidP="00ED6FE6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Theme="minorHAnsi" w:eastAsia="Times New Roman" w:hAnsiTheme="minorHAnsi" w:cstheme="minorHAnsi"/>
        </w:rPr>
      </w:pPr>
      <w:r w:rsidRPr="00ED6FE6">
        <w:rPr>
          <w:rFonts w:asciiTheme="minorHAnsi" w:eastAsia="Times New Roman" w:hAnsiTheme="minorHAnsi" w:cstheme="minorHAnsi"/>
        </w:rPr>
        <w:t xml:space="preserve">Jednocześnie oświadczam/y  </w:t>
      </w:r>
      <w:r w:rsidR="00ED6FE6" w:rsidRPr="00ED6FE6">
        <w:rPr>
          <w:rFonts w:asciiTheme="minorHAnsi" w:eastAsia="Times New Roman" w:hAnsiTheme="minorHAnsi" w:cstheme="minorHAnsi"/>
        </w:rPr>
        <w:t xml:space="preserve">co następuje </w:t>
      </w:r>
      <w:r w:rsidRPr="00ED6FE6">
        <w:rPr>
          <w:rFonts w:asciiTheme="minorHAnsi" w:eastAsia="Times New Roman" w:hAnsiTheme="minorHAnsi" w:cstheme="minorHAnsi"/>
        </w:rPr>
        <w:t>:</w:t>
      </w:r>
    </w:p>
    <w:p w:rsidR="00ED6FE6" w:rsidRPr="00ED6FE6" w:rsidRDefault="00ED6FE6" w:rsidP="00ED6FE6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ar-SA"/>
        </w:rPr>
      </w:pPr>
      <w:r w:rsidRPr="00ED6FE6">
        <w:rPr>
          <w:rFonts w:asciiTheme="minorHAnsi" w:eastAsia="Times New Roman" w:hAnsiTheme="minorHAnsi" w:cstheme="minorHAnsi"/>
          <w:lang w:eastAsia="ar-SA"/>
        </w:rPr>
        <w:t>Oświadczam, że</w:t>
      </w:r>
      <w:r w:rsidRPr="00ED6FE6">
        <w:rPr>
          <w:rFonts w:asciiTheme="minorHAnsi" w:eastAsia="Times New Roman" w:hAnsiTheme="minorHAnsi" w:cstheme="minorHAnsi"/>
          <w:b/>
          <w:lang w:eastAsia="ar-SA"/>
        </w:rPr>
        <w:t xml:space="preserve"> nie jesteśmy powiązani</w:t>
      </w:r>
      <w:r w:rsidRPr="00ED6FE6">
        <w:rPr>
          <w:rFonts w:asciiTheme="minorHAnsi" w:eastAsia="Times New Roman" w:hAnsiTheme="minorHAnsi" w:cstheme="minorHAnsi"/>
          <w:b/>
          <w:lang w:eastAsia="ar-SA"/>
        </w:rPr>
        <w:t>**/jesteśmy powiązani**</w:t>
      </w:r>
      <w:r w:rsidRPr="00ED6FE6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ED6FE6">
        <w:rPr>
          <w:rFonts w:asciiTheme="minorHAnsi" w:eastAsia="Times New Roman" w:hAnsiTheme="minorHAnsi" w:cstheme="minorHAnsi"/>
          <w:lang w:eastAsia="ar-SA"/>
        </w:rPr>
        <w:t xml:space="preserve">z Zamawiającym osobowo lub kapitałowo. </w:t>
      </w:r>
    </w:p>
    <w:p w:rsidR="00ED6FE6" w:rsidRPr="00ED6FE6" w:rsidRDefault="00ED6FE6" w:rsidP="00ED6FE6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ED6FE6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</w:t>
      </w:r>
      <w:r>
        <w:rPr>
          <w:rFonts w:asciiTheme="minorHAnsi" w:eastAsia="Times New Roman" w:hAnsiTheme="minorHAnsi" w:cstheme="minorHAnsi"/>
          <w:lang w:eastAsia="pl-PL"/>
        </w:rPr>
        <w:t xml:space="preserve">mawiającego czynności związane </w:t>
      </w:r>
      <w:r w:rsidRPr="00ED6FE6">
        <w:rPr>
          <w:rFonts w:asciiTheme="minorHAnsi" w:eastAsia="Times New Roman" w:hAnsiTheme="minorHAnsi" w:cstheme="minorHAnsi"/>
          <w:lang w:eastAsia="pl-PL"/>
        </w:rPr>
        <w:t>z przygotowaniem i przeprowadzeniem procedury wyboru wykonawcy a wykonawcą, polegające w szczególności na:</w:t>
      </w:r>
    </w:p>
    <w:p w:rsidR="00ED6FE6" w:rsidRPr="00ED6FE6" w:rsidRDefault="00ED6FE6" w:rsidP="00ED6FE6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ED6FE6">
        <w:rPr>
          <w:rFonts w:asciiTheme="minorHAnsi" w:eastAsia="Times New Roman" w:hAnsiTheme="minorHAnsi" w:cstheme="minorHAnsi"/>
          <w:lang w:eastAsia="pl-PL"/>
        </w:rPr>
        <w:t>- uczestniczeniu w spółce jako wspólnik spółki cywilnej lub spółki osobowej;</w:t>
      </w:r>
    </w:p>
    <w:p w:rsidR="00ED6FE6" w:rsidRPr="00ED6FE6" w:rsidRDefault="00ED6FE6" w:rsidP="00ED6FE6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ED6FE6">
        <w:rPr>
          <w:rFonts w:asciiTheme="minorHAnsi" w:eastAsia="Times New Roman" w:hAnsiTheme="minorHAnsi" w:cstheme="minorHAnsi"/>
          <w:lang w:eastAsia="pl-PL"/>
        </w:rPr>
        <w:t>- posiadaniu co najmniej 10 % udziałów lub akcji;</w:t>
      </w:r>
    </w:p>
    <w:p w:rsidR="00ED6FE6" w:rsidRPr="00ED6FE6" w:rsidRDefault="00ED6FE6" w:rsidP="00ED6FE6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ED6FE6">
        <w:rPr>
          <w:rFonts w:asciiTheme="minorHAnsi" w:eastAsia="Times New Roman" w:hAnsiTheme="minorHAnsi" w:cstheme="minorHAnsi"/>
          <w:lang w:eastAsia="pl-PL"/>
        </w:rPr>
        <w:t>- pełnieniu funkcji członka organu nadzorczego lub zarządzającego, prokurenta, pełnomocnika;</w:t>
      </w:r>
    </w:p>
    <w:p w:rsidR="00ED6FE6" w:rsidRPr="00ED6FE6" w:rsidRDefault="00ED6FE6" w:rsidP="00ED6FE6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ED6FE6">
        <w:rPr>
          <w:rFonts w:asciiTheme="minorHAnsi" w:eastAsia="Times New Roman" w:hAnsiTheme="minorHAnsi" w:cstheme="minorHAnsi"/>
          <w:lang w:eastAsia="pl-PL"/>
        </w:rPr>
        <w:t xml:space="preserve">- pozostawaniu w związku małżeńskim, w stosunku pokrewieństwa </w:t>
      </w:r>
      <w:bookmarkStart w:id="0" w:name="_GoBack"/>
      <w:bookmarkEnd w:id="0"/>
      <w:r w:rsidRPr="00ED6FE6">
        <w:rPr>
          <w:rFonts w:asciiTheme="minorHAnsi" w:eastAsia="Times New Roman" w:hAnsiTheme="minorHAnsi" w:cstheme="minorHAnsi"/>
          <w:lang w:eastAsia="pl-PL"/>
        </w:rPr>
        <w:t>lub powinowactwa w linii prostej, pokrewieństwa lub powinowactwa w linii bocznej do drugiego stopnia lub w stosunku przysposobienia, opieki lub kurateli.</w:t>
      </w:r>
    </w:p>
    <w:p w:rsidR="00ED6FE6" w:rsidRPr="00ED6FE6" w:rsidRDefault="00ED6FE6" w:rsidP="00ED6FE6">
      <w:pPr>
        <w:widowControl w:val="0"/>
        <w:suppressAutoHyphens w:val="0"/>
        <w:autoSpaceDE w:val="0"/>
        <w:adjustRightInd w:val="0"/>
        <w:spacing w:before="40" w:after="40" w:line="360" w:lineRule="auto"/>
        <w:jc w:val="both"/>
        <w:textAlignment w:val="auto"/>
        <w:rPr>
          <w:rFonts w:asciiTheme="minorHAnsi" w:eastAsia="Times New Roman" w:hAnsiTheme="minorHAnsi" w:cstheme="minorHAnsi"/>
          <w:lang w:eastAsia="ar-SA"/>
        </w:rPr>
      </w:pPr>
    </w:p>
    <w:p w:rsidR="00ED6FE6" w:rsidRPr="00A0748C" w:rsidRDefault="00ED6FE6" w:rsidP="00ED6FE6">
      <w:pPr>
        <w:suppressAutoHyphens w:val="0"/>
        <w:autoSpaceDN/>
        <w:spacing w:after="0" w:line="360" w:lineRule="auto"/>
        <w:textAlignment w:val="auto"/>
        <w:rPr>
          <w:rFonts w:eastAsia="Times New Roman" w:cs="Arial"/>
        </w:rPr>
      </w:pPr>
      <w:r w:rsidRPr="00A0748C">
        <w:rPr>
          <w:rFonts w:eastAsia="Times New Roman" w:cs="Arial"/>
        </w:rPr>
        <w:t xml:space="preserve">                _________________ dnia ___ ___ 2018 roku</w:t>
      </w:r>
    </w:p>
    <w:p w:rsidR="00ED6FE6" w:rsidRPr="00A0748C" w:rsidRDefault="00ED6FE6" w:rsidP="00ED6FE6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lang w:val="x-none"/>
        </w:rPr>
      </w:pPr>
      <w:r w:rsidRPr="00A0748C">
        <w:rPr>
          <w:rFonts w:eastAsia="Times New Roman" w:cs="Arial"/>
          <w:lang w:val="x-none"/>
        </w:rPr>
        <w:t>_______________________________</w:t>
      </w:r>
    </w:p>
    <w:p w:rsidR="00ED6FE6" w:rsidRPr="00641508" w:rsidRDefault="00ED6FE6" w:rsidP="00ED6FE6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A0748C">
        <w:rPr>
          <w:rFonts w:eastAsia="Times New Roman" w:cs="Arial"/>
          <w:lang w:val="x-none"/>
        </w:rPr>
        <w:t xml:space="preserve">                                   </w:t>
      </w:r>
      <w:r>
        <w:rPr>
          <w:rFonts w:eastAsia="Times New Roman" w:cs="Arial"/>
          <w:lang w:val="x-none"/>
        </w:rPr>
        <w:t xml:space="preserve">                              </w:t>
      </w:r>
      <w:r>
        <w:rPr>
          <w:rFonts w:eastAsia="Times New Roman" w:cs="Arial"/>
          <w:lang w:val="x-none"/>
        </w:rPr>
        <w:tab/>
      </w:r>
      <w:r w:rsidRPr="00641508">
        <w:rPr>
          <w:rFonts w:eastAsia="Times New Roman" w:cs="Arial"/>
          <w:sz w:val="18"/>
          <w:szCs w:val="18"/>
        </w:rPr>
        <w:t xml:space="preserve">       </w:t>
      </w:r>
      <w:r w:rsidRPr="00641508">
        <w:rPr>
          <w:rFonts w:eastAsia="Times New Roman" w:cs="Arial"/>
          <w:sz w:val="18"/>
          <w:szCs w:val="18"/>
          <w:lang w:val="x-none"/>
        </w:rPr>
        <w:t xml:space="preserve">   podpis </w:t>
      </w:r>
      <w:r>
        <w:rPr>
          <w:rFonts w:eastAsia="Times New Roman" w:cs="Arial"/>
          <w:sz w:val="18"/>
          <w:szCs w:val="18"/>
        </w:rPr>
        <w:t>i pieczęć /imienna o</w:t>
      </w:r>
      <w:proofErr w:type="spellStart"/>
      <w:r w:rsidRPr="00641508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641508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641508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641508">
        <w:rPr>
          <w:rFonts w:eastAsia="Times New Roman" w:cs="Arial"/>
          <w:sz w:val="18"/>
          <w:szCs w:val="18"/>
          <w:lang w:val="x-none"/>
        </w:rPr>
        <w:t>)</w:t>
      </w:r>
    </w:p>
    <w:p w:rsidR="00ED6FE6" w:rsidRPr="00641508" w:rsidRDefault="00ED6FE6" w:rsidP="00ED6FE6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641508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641508">
        <w:rPr>
          <w:rFonts w:eastAsia="Times New Roman" w:cs="Arial"/>
          <w:sz w:val="18"/>
          <w:szCs w:val="18"/>
        </w:rPr>
        <w:t xml:space="preserve">                   </w:t>
      </w:r>
      <w:r w:rsidRPr="00641508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A0748C" w:rsidRPr="000C0676" w:rsidRDefault="00A0748C" w:rsidP="00A0748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 w:cs="Arial"/>
          <w:i/>
          <w:sz w:val="18"/>
          <w:szCs w:val="18"/>
          <w:u w:val="single"/>
        </w:rPr>
      </w:pPr>
      <w:r w:rsidRPr="000C0676">
        <w:rPr>
          <w:rFonts w:eastAsia="Times New Roman" w:cs="Arial"/>
          <w:i/>
          <w:sz w:val="18"/>
          <w:szCs w:val="18"/>
          <w:u w:val="single"/>
        </w:rPr>
        <w:t>Informacja dla wykonawcy:</w:t>
      </w:r>
    </w:p>
    <w:p w:rsidR="00A0748C" w:rsidRPr="000C0676" w:rsidRDefault="00A0748C" w:rsidP="00A0748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 w:cs="Arial"/>
          <w:i/>
          <w:sz w:val="18"/>
          <w:szCs w:val="18"/>
        </w:rPr>
      </w:pPr>
      <w:r w:rsidRPr="000C0676">
        <w:rPr>
          <w:rFonts w:eastAsia="Times New Roman" w:cs="Arial"/>
          <w:i/>
          <w:sz w:val="18"/>
          <w:szCs w:val="18"/>
        </w:rPr>
        <w:t>Formularz oferty musi być podpisany przez osobę lub osoby uprawnione do reprezentowania firmy</w:t>
      </w:r>
      <w:r w:rsidRPr="000C0676">
        <w:rPr>
          <w:rFonts w:eastAsia="Times New Roman" w:cs="Arial"/>
          <w:i/>
          <w:sz w:val="18"/>
          <w:szCs w:val="18"/>
        </w:rPr>
        <w:br/>
      </w:r>
    </w:p>
    <w:p w:rsidR="00A0748C" w:rsidRPr="000C0676" w:rsidRDefault="00A0748C" w:rsidP="00A0748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 w:cs="Arial"/>
          <w:i/>
          <w:sz w:val="18"/>
          <w:szCs w:val="18"/>
        </w:rPr>
      </w:pPr>
      <w:r w:rsidRPr="000C0676">
        <w:rPr>
          <w:rFonts w:eastAsia="Times New Roman" w:cs="Arial"/>
          <w:i/>
          <w:sz w:val="18"/>
          <w:szCs w:val="18"/>
        </w:rPr>
        <w:t>* w przypadku oferty wspólnej należy podać dane dotyczące pełnomocnika  wykonawcy</w:t>
      </w:r>
    </w:p>
    <w:p w:rsidR="00BF6BA6" w:rsidRPr="000C0676" w:rsidRDefault="00A0748C" w:rsidP="000C0676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 w:cs="Arial"/>
          <w:i/>
          <w:sz w:val="18"/>
          <w:szCs w:val="18"/>
        </w:rPr>
      </w:pPr>
      <w:r w:rsidRPr="000C0676">
        <w:rPr>
          <w:rFonts w:eastAsia="Times New Roman" w:cs="Arial"/>
          <w:i/>
          <w:sz w:val="18"/>
          <w:szCs w:val="18"/>
        </w:rPr>
        <w:t>** niepotrzebne skreślić</w:t>
      </w:r>
    </w:p>
    <w:sectPr w:rsidR="00BF6BA6" w:rsidRPr="000C0676" w:rsidSect="00503823">
      <w:headerReference w:type="default" r:id="rId9"/>
      <w:footerReference w:type="default" r:id="rId10"/>
      <w:pgSz w:w="11906" w:h="16838"/>
      <w:pgMar w:top="1417" w:right="1417" w:bottom="1701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03" w:rsidRDefault="00061C03">
      <w:pPr>
        <w:spacing w:after="0" w:line="240" w:lineRule="auto"/>
      </w:pPr>
      <w:r>
        <w:separator/>
      </w:r>
    </w:p>
  </w:endnote>
  <w:endnote w:type="continuationSeparator" w:id="0">
    <w:p w:rsidR="00061C03" w:rsidRDefault="0006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</w:font>
  <w:font w:name="Arial PL">
    <w:charset w:val="00"/>
    <w:family w:val="swiss"/>
    <w:pitch w:val="variable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 w:rsidP="00CB712C">
    <w:pPr>
      <w:pStyle w:val="Stopka"/>
      <w:rPr>
        <w:sz w:val="18"/>
        <w:szCs w:val="18"/>
      </w:rPr>
    </w:pPr>
  </w:p>
  <w:p w:rsidR="00894F10" w:rsidRDefault="00894F10" w:rsidP="004B2B34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34B3EDB0" wp14:editId="75B23939">
          <wp:simplePos x="0" y="0"/>
          <wp:positionH relativeFrom="column">
            <wp:posOffset>4900930</wp:posOffset>
          </wp:positionH>
          <wp:positionV relativeFrom="paragraph">
            <wp:posOffset>29845</wp:posOffset>
          </wp:positionV>
          <wp:extent cx="581025" cy="628650"/>
          <wp:effectExtent l="0" t="0" r="9525" b="0"/>
          <wp:wrapNone/>
          <wp:docPr id="28" name="Obraz 28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inline distT="0" distB="0" distL="0" distR="0" wp14:anchorId="514A3A10" wp14:editId="27A2697B">
          <wp:extent cx="742950" cy="7143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5" cy="71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3249" w:rsidRPr="00213249" w:rsidRDefault="00894F10" w:rsidP="00213249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213249">
      <w:rPr>
        <w:sz w:val="18"/>
        <w:szCs w:val="18"/>
      </w:rPr>
      <w:t xml:space="preserve">                              </w:t>
    </w:r>
    <w:r w:rsidR="00213249" w:rsidRPr="00213249">
      <w:rPr>
        <w:sz w:val="18"/>
        <w:szCs w:val="18"/>
      </w:rPr>
      <w:t xml:space="preserve">Projekt </w:t>
    </w:r>
    <w:r w:rsidR="00213249" w:rsidRPr="00213249">
      <w:rPr>
        <w:b/>
        <w:sz w:val="18"/>
        <w:szCs w:val="18"/>
      </w:rPr>
      <w:t>„Zawodowy sukces”</w:t>
    </w:r>
    <w:r w:rsidR="00213249" w:rsidRPr="00213249">
      <w:rPr>
        <w:sz w:val="18"/>
        <w:szCs w:val="18"/>
      </w:rPr>
      <w:t xml:space="preserve"> wspófinansowany z Europejskiego Funduszu Społecznego</w:t>
    </w:r>
  </w:p>
  <w:p w:rsidR="00213249" w:rsidRPr="00213249" w:rsidRDefault="00213249" w:rsidP="00213249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textAlignment w:val="auto"/>
      <w:rPr>
        <w:sz w:val="18"/>
        <w:szCs w:val="18"/>
      </w:rPr>
    </w:pPr>
    <w:r w:rsidRPr="00213249">
      <w:rPr>
        <w:sz w:val="18"/>
        <w:szCs w:val="18"/>
      </w:rPr>
      <w:t>w ramach Regionalnego Programu Operacyjnego Województwa Podlaskiego na lata 2014-2020.</w:t>
    </w:r>
    <w:r w:rsidRPr="00213249">
      <w:rPr>
        <w:rFonts w:ascii="Arial" w:hAnsi="Arial" w:cs="Arial"/>
        <w:sz w:val="20"/>
        <w:szCs w:val="20"/>
      </w:rPr>
      <w:t xml:space="preserve"> </w:t>
    </w:r>
    <w:r w:rsidRPr="00213249">
      <w:rPr>
        <w:rFonts w:ascii="Arial" w:hAnsi="Arial" w:cs="Arial"/>
        <w:sz w:val="20"/>
        <w:szCs w:val="20"/>
      </w:rPr>
      <w:br/>
    </w:r>
    <w:r w:rsidRPr="00213249">
      <w:rPr>
        <w:sz w:val="18"/>
        <w:szCs w:val="18"/>
      </w:rPr>
      <w:t xml:space="preserve">Oś priorytetowa </w:t>
    </w:r>
    <w:r w:rsidRPr="00213249">
      <w:rPr>
        <w:i/>
        <w:sz w:val="18"/>
        <w:szCs w:val="18"/>
      </w:rPr>
      <w:t>III Kompetencje i Kwalifikacje, Działanie 3.3 Kształcenie zawodowe młodzieży na rzecz konkurencyjności podlaskiej gospodarki, Poddziałanie 3.3.1  Kształcenie zawodowe młodzieży na rzecz konkurencyjności podlaskiej gospodarki.</w:t>
    </w:r>
  </w:p>
  <w:p w:rsidR="00213249" w:rsidRPr="00213249" w:rsidRDefault="00213249" w:rsidP="00213249">
    <w:pPr>
      <w:tabs>
        <w:tab w:val="center" w:pos="4536"/>
        <w:tab w:val="right" w:pos="9072"/>
      </w:tabs>
      <w:spacing w:after="0" w:line="240" w:lineRule="auto"/>
      <w:jc w:val="center"/>
      <w:textAlignment w:val="auto"/>
    </w:pPr>
  </w:p>
  <w:p w:rsidR="00894F10" w:rsidRPr="00213249" w:rsidRDefault="00894F10" w:rsidP="004B2B3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03" w:rsidRDefault="00061C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1C03" w:rsidRDefault="0006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>
    <w:pPr>
      <w:pStyle w:val="Nagwek"/>
    </w:pPr>
    <w:r w:rsidRPr="00BF6BA6">
      <w:rPr>
        <w:noProof/>
        <w:lang w:eastAsia="pl-PL"/>
      </w:rPr>
      <w:drawing>
        <wp:inline distT="0" distB="0" distL="0" distR="0" wp14:anchorId="6E75C978" wp14:editId="37BEFB1A">
          <wp:extent cx="5760720" cy="501841"/>
          <wp:effectExtent l="0" t="0" r="0" b="0"/>
          <wp:docPr id="1" name="Obraz 1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10" w:rsidRDefault="00894F10">
    <w:pPr>
      <w:pStyle w:val="Nagwek"/>
    </w:pPr>
  </w:p>
  <w:p w:rsidR="00894F10" w:rsidRDefault="0089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libri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0"/>
        <w:szCs w:val="2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sz w:val="20"/>
        <w:szCs w:val="20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>
    <w:nsid w:val="032D7F34"/>
    <w:multiLevelType w:val="hybridMultilevel"/>
    <w:tmpl w:val="E3EE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526F6"/>
    <w:multiLevelType w:val="multilevel"/>
    <w:tmpl w:val="C1A2D7B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8171C85"/>
    <w:multiLevelType w:val="hybridMultilevel"/>
    <w:tmpl w:val="5D2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6A50"/>
    <w:multiLevelType w:val="hybridMultilevel"/>
    <w:tmpl w:val="5466409C"/>
    <w:lvl w:ilvl="0" w:tplc="4A84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4421B3"/>
    <w:multiLevelType w:val="hybridMultilevel"/>
    <w:tmpl w:val="0A80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D6E0D"/>
    <w:multiLevelType w:val="multilevel"/>
    <w:tmpl w:val="7184451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39F7609"/>
    <w:multiLevelType w:val="multilevel"/>
    <w:tmpl w:val="0A887000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12">
    <w:nsid w:val="1428684D"/>
    <w:multiLevelType w:val="hybridMultilevel"/>
    <w:tmpl w:val="C45A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9360C"/>
    <w:multiLevelType w:val="hybridMultilevel"/>
    <w:tmpl w:val="07CA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B79D4"/>
    <w:multiLevelType w:val="hybridMultilevel"/>
    <w:tmpl w:val="4E46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B6B3D"/>
    <w:multiLevelType w:val="hybridMultilevel"/>
    <w:tmpl w:val="D3D0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444C2"/>
    <w:multiLevelType w:val="hybridMultilevel"/>
    <w:tmpl w:val="C354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319FC"/>
    <w:multiLevelType w:val="multilevel"/>
    <w:tmpl w:val="378A0B54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4056678"/>
    <w:multiLevelType w:val="hybridMultilevel"/>
    <w:tmpl w:val="A954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81FC0"/>
    <w:multiLevelType w:val="hybridMultilevel"/>
    <w:tmpl w:val="FF38B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A6674"/>
    <w:multiLevelType w:val="hybridMultilevel"/>
    <w:tmpl w:val="25C8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F3A0E"/>
    <w:multiLevelType w:val="hybridMultilevel"/>
    <w:tmpl w:val="B312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C1BC3"/>
    <w:multiLevelType w:val="hybridMultilevel"/>
    <w:tmpl w:val="57782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7D5F"/>
    <w:multiLevelType w:val="hybridMultilevel"/>
    <w:tmpl w:val="633E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4D1C"/>
    <w:multiLevelType w:val="hybridMultilevel"/>
    <w:tmpl w:val="DE74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64506"/>
    <w:multiLevelType w:val="hybridMultilevel"/>
    <w:tmpl w:val="20F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41A5E"/>
    <w:multiLevelType w:val="hybridMultilevel"/>
    <w:tmpl w:val="C2C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259F1"/>
    <w:multiLevelType w:val="hybridMultilevel"/>
    <w:tmpl w:val="184A33B2"/>
    <w:lvl w:ilvl="0" w:tplc="8094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7D6478"/>
    <w:multiLevelType w:val="hybridMultilevel"/>
    <w:tmpl w:val="BC54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E3D90"/>
    <w:multiLevelType w:val="hybridMultilevel"/>
    <w:tmpl w:val="52D2BA5E"/>
    <w:lvl w:ilvl="0" w:tplc="F146C2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F0EBF"/>
    <w:multiLevelType w:val="hybridMultilevel"/>
    <w:tmpl w:val="3E3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07D9"/>
    <w:multiLevelType w:val="multilevel"/>
    <w:tmpl w:val="8008254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F640105"/>
    <w:multiLevelType w:val="hybridMultilevel"/>
    <w:tmpl w:val="664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1"/>
  </w:num>
  <w:num w:numId="4">
    <w:abstractNumId w:val="11"/>
  </w:num>
  <w:num w:numId="5">
    <w:abstractNumId w:val="17"/>
  </w:num>
  <w:num w:numId="6">
    <w:abstractNumId w:val="27"/>
  </w:num>
  <w:num w:numId="7">
    <w:abstractNumId w:val="25"/>
  </w:num>
  <w:num w:numId="8">
    <w:abstractNumId w:val="14"/>
  </w:num>
  <w:num w:numId="9">
    <w:abstractNumId w:val="24"/>
  </w:num>
  <w:num w:numId="10">
    <w:abstractNumId w:val="22"/>
  </w:num>
  <w:num w:numId="11">
    <w:abstractNumId w:val="28"/>
  </w:num>
  <w:num w:numId="12">
    <w:abstractNumId w:val="21"/>
  </w:num>
  <w:num w:numId="13">
    <w:abstractNumId w:val="12"/>
  </w:num>
  <w:num w:numId="14">
    <w:abstractNumId w:val="18"/>
  </w:num>
  <w:num w:numId="15">
    <w:abstractNumId w:val="16"/>
  </w:num>
  <w:num w:numId="16">
    <w:abstractNumId w:val="23"/>
  </w:num>
  <w:num w:numId="17">
    <w:abstractNumId w:val="19"/>
  </w:num>
  <w:num w:numId="18">
    <w:abstractNumId w:val="29"/>
  </w:num>
  <w:num w:numId="19">
    <w:abstractNumId w:val="20"/>
  </w:num>
  <w:num w:numId="20">
    <w:abstractNumId w:val="9"/>
  </w:num>
  <w:num w:numId="21">
    <w:abstractNumId w:val="15"/>
  </w:num>
  <w:num w:numId="22">
    <w:abstractNumId w:val="32"/>
  </w:num>
  <w:num w:numId="23">
    <w:abstractNumId w:val="7"/>
  </w:num>
  <w:num w:numId="24">
    <w:abstractNumId w:val="5"/>
  </w:num>
  <w:num w:numId="25">
    <w:abstractNumId w:val="30"/>
  </w:num>
  <w:num w:numId="26">
    <w:abstractNumId w:val="13"/>
  </w:num>
  <w:num w:numId="27">
    <w:abstractNumId w:val="26"/>
  </w:num>
  <w:num w:numId="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8"/>
    <w:rsid w:val="00007D7D"/>
    <w:rsid w:val="000155DF"/>
    <w:rsid w:val="00061C03"/>
    <w:rsid w:val="00073392"/>
    <w:rsid w:val="000C0676"/>
    <w:rsid w:val="00101A9F"/>
    <w:rsid w:val="001025A7"/>
    <w:rsid w:val="00103EA2"/>
    <w:rsid w:val="001050BC"/>
    <w:rsid w:val="001073EF"/>
    <w:rsid w:val="001304C6"/>
    <w:rsid w:val="001463FE"/>
    <w:rsid w:val="00194618"/>
    <w:rsid w:val="00196159"/>
    <w:rsid w:val="00213249"/>
    <w:rsid w:val="002171C9"/>
    <w:rsid w:val="00232DDE"/>
    <w:rsid w:val="00235FAD"/>
    <w:rsid w:val="0024135C"/>
    <w:rsid w:val="00275EAB"/>
    <w:rsid w:val="0028163F"/>
    <w:rsid w:val="002C3700"/>
    <w:rsid w:val="002E2D93"/>
    <w:rsid w:val="0032589A"/>
    <w:rsid w:val="00334270"/>
    <w:rsid w:val="00363723"/>
    <w:rsid w:val="00364C93"/>
    <w:rsid w:val="00370F82"/>
    <w:rsid w:val="003C4684"/>
    <w:rsid w:val="003D3201"/>
    <w:rsid w:val="003E5603"/>
    <w:rsid w:val="003F03DF"/>
    <w:rsid w:val="003F2DFE"/>
    <w:rsid w:val="00403B54"/>
    <w:rsid w:val="00405338"/>
    <w:rsid w:val="00412226"/>
    <w:rsid w:val="00417838"/>
    <w:rsid w:val="00423DAA"/>
    <w:rsid w:val="00432661"/>
    <w:rsid w:val="0044201D"/>
    <w:rsid w:val="00465838"/>
    <w:rsid w:val="00473309"/>
    <w:rsid w:val="00490F6A"/>
    <w:rsid w:val="004A3747"/>
    <w:rsid w:val="004B2B34"/>
    <w:rsid w:val="004B7222"/>
    <w:rsid w:val="00503823"/>
    <w:rsid w:val="00535F60"/>
    <w:rsid w:val="0054398F"/>
    <w:rsid w:val="00565B36"/>
    <w:rsid w:val="005D3946"/>
    <w:rsid w:val="0063244A"/>
    <w:rsid w:val="00633BBD"/>
    <w:rsid w:val="00641508"/>
    <w:rsid w:val="0067052C"/>
    <w:rsid w:val="006A0F16"/>
    <w:rsid w:val="006A4A29"/>
    <w:rsid w:val="006B1B23"/>
    <w:rsid w:val="006D1F33"/>
    <w:rsid w:val="006F6939"/>
    <w:rsid w:val="007306F5"/>
    <w:rsid w:val="007969A2"/>
    <w:rsid w:val="0079731A"/>
    <w:rsid w:val="007E0365"/>
    <w:rsid w:val="00876EB1"/>
    <w:rsid w:val="00893323"/>
    <w:rsid w:val="00894980"/>
    <w:rsid w:val="00894F10"/>
    <w:rsid w:val="008C1B2E"/>
    <w:rsid w:val="008F6E64"/>
    <w:rsid w:val="00910F75"/>
    <w:rsid w:val="009336DE"/>
    <w:rsid w:val="00936458"/>
    <w:rsid w:val="0096425A"/>
    <w:rsid w:val="009750A3"/>
    <w:rsid w:val="00984C49"/>
    <w:rsid w:val="009935A1"/>
    <w:rsid w:val="009A4611"/>
    <w:rsid w:val="009C29E4"/>
    <w:rsid w:val="009C3EC3"/>
    <w:rsid w:val="009C4AF3"/>
    <w:rsid w:val="00A0748C"/>
    <w:rsid w:val="00A173BA"/>
    <w:rsid w:val="00A23A18"/>
    <w:rsid w:val="00A37218"/>
    <w:rsid w:val="00A50AFD"/>
    <w:rsid w:val="00A56F7E"/>
    <w:rsid w:val="00A87497"/>
    <w:rsid w:val="00A95FC7"/>
    <w:rsid w:val="00AC120D"/>
    <w:rsid w:val="00AE092E"/>
    <w:rsid w:val="00B06E30"/>
    <w:rsid w:val="00B0769D"/>
    <w:rsid w:val="00B21608"/>
    <w:rsid w:val="00B30FD3"/>
    <w:rsid w:val="00B41E77"/>
    <w:rsid w:val="00B5087C"/>
    <w:rsid w:val="00B911A2"/>
    <w:rsid w:val="00B97B9C"/>
    <w:rsid w:val="00BA1D44"/>
    <w:rsid w:val="00BA5B4E"/>
    <w:rsid w:val="00BB0538"/>
    <w:rsid w:val="00BC7F6C"/>
    <w:rsid w:val="00BF6BA6"/>
    <w:rsid w:val="00C32A20"/>
    <w:rsid w:val="00C804FF"/>
    <w:rsid w:val="00CB712C"/>
    <w:rsid w:val="00CF5806"/>
    <w:rsid w:val="00D1665D"/>
    <w:rsid w:val="00D374D7"/>
    <w:rsid w:val="00D97F13"/>
    <w:rsid w:val="00E02E98"/>
    <w:rsid w:val="00E1529E"/>
    <w:rsid w:val="00E518AB"/>
    <w:rsid w:val="00E8548D"/>
    <w:rsid w:val="00E859F6"/>
    <w:rsid w:val="00EA6025"/>
    <w:rsid w:val="00ED0027"/>
    <w:rsid w:val="00ED6FE6"/>
    <w:rsid w:val="00EF0FEF"/>
    <w:rsid w:val="00F14DFE"/>
    <w:rsid w:val="00F177C8"/>
    <w:rsid w:val="00F533C0"/>
    <w:rsid w:val="00F54BB4"/>
    <w:rsid w:val="00F7601E"/>
    <w:rsid w:val="00F83E0B"/>
    <w:rsid w:val="00FA418C"/>
    <w:rsid w:val="00FB4E38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646C-9F1A-4160-A02C-A8EA337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Motylska</dc:creator>
  <cp:lastModifiedBy>Użytkownik systemu Windows</cp:lastModifiedBy>
  <cp:revision>3</cp:revision>
  <cp:lastPrinted>2018-02-21T13:38:00Z</cp:lastPrinted>
  <dcterms:created xsi:type="dcterms:W3CDTF">2018-04-19T20:40:00Z</dcterms:created>
  <dcterms:modified xsi:type="dcterms:W3CDTF">2018-04-20T19:26:00Z</dcterms:modified>
</cp:coreProperties>
</file>