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25B4" w:rsidRPr="00985DB6" w:rsidRDefault="008925B4">
      <w:pPr>
        <w:jc w:val="both"/>
        <w:rPr>
          <w:rFonts w:ascii="Calibri" w:hAnsi="Calibri" w:cs="Calibri"/>
        </w:rPr>
      </w:pPr>
      <w:r w:rsidRPr="00985DB6">
        <w:rPr>
          <w:rFonts w:ascii="Calibri" w:hAnsi="Calibri" w:cs="Calibri"/>
        </w:rPr>
        <w:t>załącznik 1</w:t>
      </w:r>
    </w:p>
    <w:p w:rsidR="008925B4" w:rsidRPr="00985DB6" w:rsidRDefault="00BE61C5">
      <w:pPr>
        <w:ind w:left="360"/>
        <w:jc w:val="both"/>
        <w:rPr>
          <w:rFonts w:ascii="Calibri" w:hAnsi="Calibri" w:cs="Calibri"/>
        </w:rPr>
      </w:pPr>
      <w:r w:rsidRPr="00985DB6">
        <w:rPr>
          <w:rFonts w:ascii="Calibri" w:hAnsi="Calibri" w:cs="Calibri"/>
        </w:rPr>
        <w:tab/>
      </w:r>
      <w:r w:rsidRPr="00985DB6">
        <w:rPr>
          <w:rFonts w:ascii="Calibri" w:hAnsi="Calibri" w:cs="Calibri"/>
        </w:rPr>
        <w:tab/>
      </w:r>
      <w:r w:rsidRPr="00985DB6">
        <w:rPr>
          <w:rFonts w:ascii="Calibri" w:hAnsi="Calibri" w:cs="Calibri"/>
        </w:rPr>
        <w:tab/>
      </w:r>
      <w:r w:rsidRPr="00985DB6">
        <w:rPr>
          <w:rFonts w:ascii="Calibri" w:hAnsi="Calibri" w:cs="Calibri"/>
        </w:rPr>
        <w:tab/>
      </w:r>
      <w:r w:rsidRPr="00985DB6">
        <w:rPr>
          <w:rFonts w:ascii="Calibri" w:hAnsi="Calibri" w:cs="Calibri"/>
        </w:rPr>
        <w:tab/>
      </w:r>
      <w:r w:rsidRPr="00985DB6">
        <w:rPr>
          <w:rFonts w:ascii="Calibri" w:hAnsi="Calibri" w:cs="Calibri"/>
        </w:rPr>
        <w:tab/>
      </w:r>
      <w:r w:rsidRPr="00985DB6">
        <w:rPr>
          <w:rFonts w:ascii="Calibri" w:hAnsi="Calibri" w:cs="Calibri"/>
        </w:rPr>
        <w:tab/>
      </w:r>
      <w:r w:rsidRPr="00985DB6">
        <w:rPr>
          <w:rFonts w:ascii="Calibri" w:hAnsi="Calibri" w:cs="Calibri"/>
        </w:rPr>
        <w:tab/>
      </w:r>
      <w:r w:rsidR="00840C5B" w:rsidRPr="00985DB6">
        <w:rPr>
          <w:rFonts w:ascii="Calibri" w:hAnsi="Calibri" w:cs="Calibri"/>
        </w:rPr>
        <w:t>Łazy</w:t>
      </w:r>
      <w:r w:rsidR="008925B4" w:rsidRPr="00985DB6">
        <w:rPr>
          <w:rFonts w:ascii="Calibri" w:hAnsi="Calibri" w:cs="Calibri"/>
        </w:rPr>
        <w:t>,</w:t>
      </w:r>
      <w:r w:rsidR="009B5805" w:rsidRPr="00985DB6">
        <w:rPr>
          <w:rFonts w:ascii="Calibri" w:hAnsi="Calibri" w:cs="Calibri"/>
        </w:rPr>
        <w:t xml:space="preserve"> </w:t>
      </w:r>
      <w:r w:rsidR="008925B4" w:rsidRPr="00985DB6">
        <w:rPr>
          <w:rFonts w:ascii="Calibri" w:hAnsi="Calibri" w:cs="Calibri"/>
        </w:rPr>
        <w:t xml:space="preserve">dnia </w:t>
      </w:r>
      <w:r w:rsidR="00840C5B" w:rsidRPr="00985DB6">
        <w:rPr>
          <w:rFonts w:ascii="Calibri" w:hAnsi="Calibri" w:cs="Calibri"/>
        </w:rPr>
        <w:t>……………………….</w:t>
      </w:r>
    </w:p>
    <w:p w:rsidR="008925B4" w:rsidRPr="00985DB6" w:rsidRDefault="008925B4">
      <w:pPr>
        <w:ind w:left="360"/>
        <w:jc w:val="both"/>
        <w:rPr>
          <w:rFonts w:ascii="Calibri" w:hAnsi="Calibri" w:cs="Calibri"/>
        </w:rPr>
      </w:pPr>
    </w:p>
    <w:p w:rsidR="008925B4" w:rsidRPr="00985DB6" w:rsidRDefault="008925B4">
      <w:pPr>
        <w:ind w:left="360"/>
        <w:jc w:val="both"/>
        <w:rPr>
          <w:rFonts w:ascii="Calibri" w:hAnsi="Calibri" w:cs="Calibri"/>
        </w:rPr>
      </w:pPr>
    </w:p>
    <w:p w:rsidR="008925B4" w:rsidRPr="00985DB6" w:rsidRDefault="008925B4">
      <w:pPr>
        <w:ind w:left="360"/>
        <w:jc w:val="both"/>
        <w:rPr>
          <w:rFonts w:ascii="Calibri" w:hAnsi="Calibri" w:cs="Calibri"/>
        </w:rPr>
      </w:pPr>
      <w:r w:rsidRPr="00985DB6">
        <w:rPr>
          <w:rFonts w:ascii="Calibri" w:hAnsi="Calibri" w:cs="Calibri"/>
        </w:rPr>
        <w:tab/>
      </w:r>
    </w:p>
    <w:p w:rsidR="008925B4" w:rsidRPr="00985DB6" w:rsidRDefault="008925B4">
      <w:pPr>
        <w:ind w:left="360"/>
        <w:jc w:val="both"/>
        <w:rPr>
          <w:rFonts w:ascii="Calibri" w:hAnsi="Calibri" w:cs="Calibri"/>
        </w:rPr>
      </w:pPr>
    </w:p>
    <w:p w:rsidR="008925B4" w:rsidRPr="00985DB6" w:rsidRDefault="008925B4">
      <w:pPr>
        <w:ind w:left="360"/>
        <w:jc w:val="both"/>
        <w:rPr>
          <w:rFonts w:ascii="Calibri" w:hAnsi="Calibri" w:cs="Calibri"/>
        </w:rPr>
      </w:pPr>
      <w:r w:rsidRPr="00985DB6">
        <w:rPr>
          <w:rFonts w:ascii="Calibri" w:hAnsi="Calibri" w:cs="Calibri"/>
        </w:rPr>
        <w:tab/>
        <w:t>Proszę o zwolnienie mojego / mojej syna / córki …………………………………………………….</w:t>
      </w:r>
    </w:p>
    <w:p w:rsidR="008925B4" w:rsidRPr="00985DB6" w:rsidRDefault="008925B4">
      <w:pPr>
        <w:ind w:left="360"/>
        <w:jc w:val="both"/>
        <w:rPr>
          <w:rFonts w:ascii="Calibri" w:hAnsi="Calibri" w:cs="Calibri"/>
        </w:rPr>
      </w:pPr>
    </w:p>
    <w:p w:rsidR="008925B4" w:rsidRPr="00985DB6" w:rsidRDefault="008925B4">
      <w:pPr>
        <w:ind w:left="360"/>
        <w:jc w:val="both"/>
        <w:rPr>
          <w:rFonts w:ascii="Calibri" w:hAnsi="Calibri" w:cs="Calibri"/>
        </w:rPr>
      </w:pPr>
      <w:bookmarkStart w:id="0" w:name="_GoBack"/>
      <w:bookmarkEnd w:id="0"/>
      <w:r w:rsidRPr="00985DB6">
        <w:rPr>
          <w:rFonts w:ascii="Calibri" w:hAnsi="Calibri" w:cs="Calibri"/>
        </w:rPr>
        <w:t xml:space="preserve">ucznia / uczennicy klasy …………… z czynnego uczestnictwa w lekcji wychowania </w:t>
      </w:r>
    </w:p>
    <w:p w:rsidR="008925B4" w:rsidRPr="00985DB6" w:rsidRDefault="008925B4">
      <w:pPr>
        <w:ind w:left="360"/>
        <w:rPr>
          <w:rFonts w:ascii="Calibri" w:hAnsi="Calibri" w:cs="Calibri"/>
        </w:rPr>
      </w:pPr>
    </w:p>
    <w:p w:rsidR="008925B4" w:rsidRPr="00985DB6" w:rsidRDefault="008925B4">
      <w:pPr>
        <w:ind w:left="360"/>
        <w:rPr>
          <w:rFonts w:ascii="Calibri" w:hAnsi="Calibri" w:cs="Calibri"/>
        </w:rPr>
      </w:pPr>
      <w:r w:rsidRPr="00985DB6">
        <w:rPr>
          <w:rFonts w:ascii="Calibri" w:hAnsi="Calibri" w:cs="Calibri"/>
        </w:rPr>
        <w:t>fizycznego w dniu ……………………………………..  z powodu ……………………………………………………</w:t>
      </w:r>
    </w:p>
    <w:p w:rsidR="008925B4" w:rsidRPr="00985DB6" w:rsidRDefault="008925B4">
      <w:pPr>
        <w:ind w:left="360"/>
        <w:rPr>
          <w:rFonts w:ascii="Calibri" w:hAnsi="Calibri" w:cs="Calibri"/>
        </w:rPr>
      </w:pPr>
    </w:p>
    <w:p w:rsidR="008925B4" w:rsidRPr="00985DB6" w:rsidRDefault="008925B4">
      <w:pPr>
        <w:ind w:left="360"/>
        <w:rPr>
          <w:rFonts w:ascii="Calibri" w:hAnsi="Calibri" w:cs="Calibri"/>
        </w:rPr>
      </w:pPr>
      <w:r w:rsidRPr="00985DB6">
        <w:rPr>
          <w:rFonts w:ascii="Calibri" w:hAnsi="Calibri" w:cs="Calibri"/>
        </w:rPr>
        <w:t>…………………………………………………………………………………………………………………………………………</w:t>
      </w:r>
    </w:p>
    <w:p w:rsidR="008925B4" w:rsidRPr="00985DB6" w:rsidRDefault="008925B4">
      <w:pPr>
        <w:ind w:left="360"/>
        <w:rPr>
          <w:rFonts w:ascii="Calibri" w:hAnsi="Calibri" w:cs="Calibri"/>
        </w:rPr>
      </w:pPr>
    </w:p>
    <w:p w:rsidR="008925B4" w:rsidRPr="00985DB6" w:rsidRDefault="008925B4">
      <w:pPr>
        <w:ind w:left="360"/>
        <w:rPr>
          <w:rFonts w:ascii="Calibri" w:hAnsi="Calibri" w:cs="Calibri"/>
        </w:rPr>
      </w:pPr>
    </w:p>
    <w:p w:rsidR="008925B4" w:rsidRPr="00985DB6" w:rsidRDefault="008925B4">
      <w:pPr>
        <w:jc w:val="both"/>
        <w:rPr>
          <w:rFonts w:ascii="Calibri" w:hAnsi="Calibri" w:cs="Calibri"/>
        </w:rPr>
      </w:pPr>
      <w:r w:rsidRPr="00985DB6">
        <w:rPr>
          <w:rFonts w:ascii="Calibri" w:hAnsi="Calibri" w:cs="Calibri"/>
        </w:rPr>
        <w:t xml:space="preserve">                                                                                                                                                                        …………………………………………...………..</w:t>
      </w:r>
    </w:p>
    <w:p w:rsidR="008925B4" w:rsidRPr="00985DB6" w:rsidRDefault="008925B4" w:rsidP="00EB28A4">
      <w:pPr>
        <w:jc w:val="both"/>
        <w:rPr>
          <w:rFonts w:ascii="Calibri" w:hAnsi="Calibri" w:cs="Calibri"/>
          <w:i/>
        </w:rPr>
      </w:pPr>
      <w:r w:rsidRPr="00985DB6">
        <w:rPr>
          <w:rFonts w:ascii="Calibri" w:hAnsi="Calibri" w:cs="Calibri"/>
        </w:rPr>
        <w:t xml:space="preserve">                                                            </w:t>
      </w:r>
      <w:r w:rsidRPr="00985DB6">
        <w:rPr>
          <w:rFonts w:ascii="Calibri" w:hAnsi="Calibri" w:cs="Calibri"/>
          <w:i/>
        </w:rPr>
        <w:t xml:space="preserve">                           podpis rodzica (prawnego opiekuna)</w:t>
      </w:r>
    </w:p>
    <w:p w:rsidR="008925B4" w:rsidRPr="00985DB6" w:rsidRDefault="008925B4">
      <w:pPr>
        <w:ind w:left="4956" w:firstLine="708"/>
        <w:jc w:val="both"/>
        <w:rPr>
          <w:rFonts w:ascii="Calibri" w:hAnsi="Calibri" w:cs="Calibri"/>
          <w:i/>
        </w:rPr>
      </w:pPr>
    </w:p>
    <w:p w:rsidR="008925B4" w:rsidRPr="00985DB6" w:rsidRDefault="008925B4">
      <w:pPr>
        <w:ind w:left="4956" w:firstLine="708"/>
        <w:jc w:val="both"/>
        <w:rPr>
          <w:rFonts w:ascii="Calibri" w:hAnsi="Calibri" w:cs="Calibri"/>
          <w:i/>
        </w:rPr>
      </w:pPr>
    </w:p>
    <w:p w:rsidR="008925B4" w:rsidRPr="00985DB6" w:rsidRDefault="008925B4">
      <w:pPr>
        <w:ind w:left="4956" w:firstLine="708"/>
        <w:jc w:val="both"/>
        <w:rPr>
          <w:rFonts w:ascii="Calibri" w:hAnsi="Calibri" w:cs="Calibri"/>
          <w:i/>
        </w:rPr>
      </w:pPr>
      <w:r w:rsidRPr="00985DB6">
        <w:rPr>
          <w:rFonts w:ascii="Calibri" w:hAnsi="Calibri" w:cs="Calibri"/>
          <w:i/>
        </w:rPr>
        <w:t xml:space="preserve"> </w:t>
      </w:r>
    </w:p>
    <w:p w:rsidR="008925B4" w:rsidRPr="00985DB6" w:rsidRDefault="008925B4">
      <w:pPr>
        <w:ind w:left="4956" w:firstLine="708"/>
        <w:jc w:val="both"/>
        <w:rPr>
          <w:rFonts w:ascii="Calibri" w:hAnsi="Calibri" w:cs="Calibri"/>
          <w:i/>
        </w:rPr>
      </w:pPr>
    </w:p>
    <w:p w:rsidR="008925B4" w:rsidRPr="00985DB6" w:rsidRDefault="008925B4">
      <w:pPr>
        <w:ind w:left="4956" w:firstLine="708"/>
        <w:jc w:val="both"/>
        <w:rPr>
          <w:rFonts w:ascii="Calibri" w:hAnsi="Calibri" w:cs="Calibri"/>
          <w:i/>
        </w:rPr>
      </w:pPr>
    </w:p>
    <w:p w:rsidR="008925B4" w:rsidRPr="00985DB6" w:rsidRDefault="008925B4">
      <w:pPr>
        <w:ind w:left="4956" w:firstLine="708"/>
        <w:jc w:val="both"/>
        <w:rPr>
          <w:rFonts w:ascii="Calibri" w:hAnsi="Calibri" w:cs="Calibri"/>
          <w:i/>
        </w:rPr>
      </w:pPr>
    </w:p>
    <w:p w:rsidR="008925B4" w:rsidRPr="00985DB6" w:rsidRDefault="008925B4">
      <w:pPr>
        <w:ind w:left="4956" w:firstLine="708"/>
        <w:jc w:val="both"/>
        <w:rPr>
          <w:rFonts w:ascii="Calibri" w:hAnsi="Calibri" w:cs="Calibri"/>
          <w:i/>
        </w:rPr>
      </w:pPr>
    </w:p>
    <w:p w:rsidR="008925B4" w:rsidRPr="00985DB6" w:rsidRDefault="008925B4">
      <w:pPr>
        <w:ind w:left="4956" w:firstLine="708"/>
        <w:jc w:val="both"/>
        <w:rPr>
          <w:rFonts w:ascii="Calibri" w:hAnsi="Calibri" w:cs="Calibri"/>
          <w:i/>
        </w:rPr>
      </w:pPr>
    </w:p>
    <w:p w:rsidR="008925B4" w:rsidRPr="00985DB6" w:rsidRDefault="008925B4">
      <w:pPr>
        <w:jc w:val="both"/>
        <w:rPr>
          <w:rFonts w:ascii="Calibri" w:hAnsi="Calibri" w:cs="Calibri"/>
        </w:rPr>
      </w:pPr>
    </w:p>
    <w:p w:rsidR="008925B4" w:rsidRPr="00985DB6" w:rsidRDefault="008925B4">
      <w:pPr>
        <w:ind w:left="360"/>
        <w:jc w:val="both"/>
        <w:rPr>
          <w:rFonts w:ascii="Calibri" w:hAnsi="Calibri" w:cs="Calibri"/>
        </w:rPr>
      </w:pPr>
    </w:p>
    <w:p w:rsidR="008925B4" w:rsidRPr="00985DB6" w:rsidRDefault="008925B4">
      <w:pPr>
        <w:ind w:left="360"/>
        <w:jc w:val="both"/>
        <w:rPr>
          <w:rFonts w:ascii="Calibri" w:hAnsi="Calibri" w:cs="Calibri"/>
        </w:rPr>
      </w:pPr>
    </w:p>
    <w:p w:rsidR="008925B4" w:rsidRPr="00985DB6" w:rsidRDefault="008925B4">
      <w:pPr>
        <w:ind w:left="360"/>
        <w:jc w:val="both"/>
        <w:rPr>
          <w:rFonts w:ascii="Calibri" w:hAnsi="Calibri" w:cs="Calibri"/>
        </w:rPr>
      </w:pPr>
    </w:p>
    <w:p w:rsidR="008925B4" w:rsidRPr="00985DB6" w:rsidRDefault="008D2A78">
      <w:pPr>
        <w:jc w:val="both"/>
        <w:rPr>
          <w:rFonts w:ascii="Calibri" w:hAnsi="Calibri" w:cs="Calibri"/>
        </w:rPr>
      </w:pPr>
      <w:r w:rsidRPr="00985DB6">
        <w:rPr>
          <w:rFonts w:ascii="Calibri" w:hAnsi="Calibri" w:cs="Calibri"/>
        </w:rPr>
        <w:br w:type="page"/>
      </w:r>
      <w:r w:rsidR="008925B4" w:rsidRPr="00985DB6">
        <w:rPr>
          <w:rFonts w:ascii="Calibri" w:hAnsi="Calibri" w:cs="Calibri"/>
        </w:rPr>
        <w:lastRenderedPageBreak/>
        <w:t>załącznik 2</w:t>
      </w:r>
    </w:p>
    <w:p w:rsidR="008925B4" w:rsidRPr="00985DB6" w:rsidRDefault="00BE61C5">
      <w:pPr>
        <w:ind w:left="360"/>
        <w:jc w:val="both"/>
        <w:rPr>
          <w:rFonts w:ascii="Calibri" w:hAnsi="Calibri" w:cs="Calibri"/>
        </w:rPr>
      </w:pPr>
      <w:r w:rsidRPr="00985DB6">
        <w:rPr>
          <w:rFonts w:ascii="Calibri" w:hAnsi="Calibri" w:cs="Calibri"/>
        </w:rPr>
        <w:tab/>
      </w:r>
      <w:r w:rsidRPr="00985DB6">
        <w:rPr>
          <w:rFonts w:ascii="Calibri" w:hAnsi="Calibri" w:cs="Calibri"/>
        </w:rPr>
        <w:tab/>
      </w:r>
      <w:r w:rsidRPr="00985DB6">
        <w:rPr>
          <w:rFonts w:ascii="Calibri" w:hAnsi="Calibri" w:cs="Calibri"/>
        </w:rPr>
        <w:tab/>
      </w:r>
      <w:r w:rsidRPr="00985DB6">
        <w:rPr>
          <w:rFonts w:ascii="Calibri" w:hAnsi="Calibri" w:cs="Calibri"/>
        </w:rPr>
        <w:tab/>
      </w:r>
      <w:r w:rsidRPr="00985DB6">
        <w:rPr>
          <w:rFonts w:ascii="Calibri" w:hAnsi="Calibri" w:cs="Calibri"/>
        </w:rPr>
        <w:tab/>
      </w:r>
      <w:r w:rsidRPr="00985DB6">
        <w:rPr>
          <w:rFonts w:ascii="Calibri" w:hAnsi="Calibri" w:cs="Calibri"/>
        </w:rPr>
        <w:tab/>
      </w:r>
      <w:r w:rsidRPr="00985DB6">
        <w:rPr>
          <w:rFonts w:ascii="Calibri" w:hAnsi="Calibri" w:cs="Calibri"/>
        </w:rPr>
        <w:tab/>
      </w:r>
      <w:r w:rsidRPr="00985DB6">
        <w:rPr>
          <w:rFonts w:ascii="Calibri" w:hAnsi="Calibri" w:cs="Calibri"/>
        </w:rPr>
        <w:tab/>
      </w:r>
      <w:r w:rsidR="00840C5B" w:rsidRPr="00985DB6">
        <w:rPr>
          <w:rFonts w:ascii="Calibri" w:hAnsi="Calibri" w:cs="Calibri"/>
        </w:rPr>
        <w:t>Łazy</w:t>
      </w:r>
      <w:r w:rsidR="008925B4" w:rsidRPr="00985DB6">
        <w:rPr>
          <w:rFonts w:ascii="Calibri" w:hAnsi="Calibri" w:cs="Calibri"/>
        </w:rPr>
        <w:t>,</w:t>
      </w:r>
      <w:r w:rsidR="009B5805" w:rsidRPr="00985DB6">
        <w:rPr>
          <w:rFonts w:ascii="Calibri" w:hAnsi="Calibri" w:cs="Calibri"/>
        </w:rPr>
        <w:t xml:space="preserve"> </w:t>
      </w:r>
      <w:r w:rsidR="008925B4" w:rsidRPr="00985DB6">
        <w:rPr>
          <w:rFonts w:ascii="Calibri" w:hAnsi="Calibri" w:cs="Calibri"/>
        </w:rPr>
        <w:t xml:space="preserve">dnia </w:t>
      </w:r>
      <w:r w:rsidR="00840C5B" w:rsidRPr="00985DB6">
        <w:rPr>
          <w:rFonts w:ascii="Calibri" w:hAnsi="Calibri" w:cs="Calibri"/>
        </w:rPr>
        <w:t>……………………….</w:t>
      </w:r>
    </w:p>
    <w:p w:rsidR="008925B4" w:rsidRPr="00985DB6" w:rsidRDefault="008925B4">
      <w:pPr>
        <w:ind w:left="360"/>
        <w:jc w:val="both"/>
        <w:rPr>
          <w:rFonts w:ascii="Calibri" w:hAnsi="Calibri" w:cs="Calibri"/>
        </w:rPr>
      </w:pPr>
    </w:p>
    <w:p w:rsidR="008925B4" w:rsidRPr="00985DB6" w:rsidRDefault="008925B4">
      <w:pPr>
        <w:ind w:left="360"/>
        <w:jc w:val="both"/>
        <w:rPr>
          <w:rFonts w:ascii="Calibri" w:hAnsi="Calibri" w:cs="Calibri"/>
        </w:rPr>
      </w:pPr>
    </w:p>
    <w:p w:rsidR="008925B4" w:rsidRPr="00985DB6" w:rsidRDefault="008925B4">
      <w:pPr>
        <w:ind w:left="360"/>
        <w:jc w:val="both"/>
        <w:rPr>
          <w:rFonts w:ascii="Calibri" w:hAnsi="Calibri" w:cs="Calibri"/>
        </w:rPr>
      </w:pPr>
      <w:r w:rsidRPr="00985DB6">
        <w:rPr>
          <w:rFonts w:ascii="Calibri" w:hAnsi="Calibri" w:cs="Calibri"/>
        </w:rPr>
        <w:tab/>
      </w:r>
    </w:p>
    <w:p w:rsidR="008925B4" w:rsidRPr="00985DB6" w:rsidRDefault="008925B4">
      <w:pPr>
        <w:ind w:left="360"/>
        <w:jc w:val="both"/>
        <w:rPr>
          <w:rFonts w:ascii="Calibri" w:hAnsi="Calibri" w:cs="Calibri"/>
        </w:rPr>
      </w:pPr>
    </w:p>
    <w:p w:rsidR="008925B4" w:rsidRPr="00985DB6" w:rsidRDefault="008925B4">
      <w:pPr>
        <w:ind w:left="360"/>
        <w:jc w:val="both"/>
        <w:rPr>
          <w:rFonts w:ascii="Calibri" w:hAnsi="Calibri" w:cs="Calibri"/>
        </w:rPr>
      </w:pPr>
      <w:r w:rsidRPr="00985DB6">
        <w:rPr>
          <w:rFonts w:ascii="Calibri" w:hAnsi="Calibri" w:cs="Calibri"/>
        </w:rPr>
        <w:tab/>
        <w:t>Proszę o zwolnienie mojego / mojej syna / córki …………………………………………………….</w:t>
      </w:r>
    </w:p>
    <w:p w:rsidR="008925B4" w:rsidRPr="00985DB6" w:rsidRDefault="008925B4">
      <w:pPr>
        <w:ind w:left="360"/>
        <w:jc w:val="both"/>
        <w:rPr>
          <w:rFonts w:ascii="Calibri" w:hAnsi="Calibri" w:cs="Calibri"/>
        </w:rPr>
      </w:pPr>
    </w:p>
    <w:p w:rsidR="008925B4" w:rsidRPr="00985DB6" w:rsidRDefault="008925B4">
      <w:pPr>
        <w:ind w:left="360"/>
        <w:jc w:val="both"/>
        <w:rPr>
          <w:rFonts w:ascii="Calibri" w:hAnsi="Calibri" w:cs="Calibri"/>
        </w:rPr>
      </w:pPr>
      <w:r w:rsidRPr="00985DB6">
        <w:rPr>
          <w:rFonts w:ascii="Calibri" w:hAnsi="Calibri" w:cs="Calibri"/>
        </w:rPr>
        <w:t xml:space="preserve">ucznia / uczennicy klasy …………… z czynnego uczestnictwa w lekcji wychowania </w:t>
      </w:r>
    </w:p>
    <w:p w:rsidR="008925B4" w:rsidRPr="00985DB6" w:rsidRDefault="008925B4">
      <w:pPr>
        <w:ind w:left="360"/>
        <w:rPr>
          <w:rFonts w:ascii="Calibri" w:hAnsi="Calibri" w:cs="Calibri"/>
        </w:rPr>
      </w:pPr>
    </w:p>
    <w:p w:rsidR="008925B4" w:rsidRPr="00985DB6" w:rsidRDefault="008925B4">
      <w:pPr>
        <w:ind w:left="360"/>
        <w:rPr>
          <w:rFonts w:ascii="Calibri" w:hAnsi="Calibri" w:cs="Calibri"/>
        </w:rPr>
      </w:pPr>
      <w:r w:rsidRPr="00985DB6">
        <w:rPr>
          <w:rFonts w:ascii="Calibri" w:hAnsi="Calibri" w:cs="Calibri"/>
        </w:rPr>
        <w:t>fizycznego w dniu ……………………………………..  z powodu ……………………………………………………</w:t>
      </w:r>
    </w:p>
    <w:p w:rsidR="008925B4" w:rsidRPr="00985DB6" w:rsidRDefault="008925B4">
      <w:pPr>
        <w:ind w:left="360"/>
        <w:rPr>
          <w:rFonts w:ascii="Calibri" w:hAnsi="Calibri" w:cs="Calibri"/>
        </w:rPr>
      </w:pPr>
    </w:p>
    <w:p w:rsidR="008925B4" w:rsidRPr="00985DB6" w:rsidRDefault="008925B4">
      <w:pPr>
        <w:ind w:left="360"/>
        <w:rPr>
          <w:rFonts w:ascii="Calibri" w:hAnsi="Calibri" w:cs="Calibri"/>
        </w:rPr>
      </w:pPr>
      <w:r w:rsidRPr="00985DB6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……………………………………………………………………………………………………………………………………………….</w:t>
      </w:r>
    </w:p>
    <w:p w:rsidR="008925B4" w:rsidRPr="00985DB6" w:rsidRDefault="008925B4">
      <w:pPr>
        <w:ind w:left="360"/>
        <w:rPr>
          <w:rFonts w:ascii="Calibri" w:hAnsi="Calibri" w:cs="Calibri"/>
        </w:rPr>
      </w:pPr>
    </w:p>
    <w:p w:rsidR="008925B4" w:rsidRPr="00985DB6" w:rsidRDefault="008925B4">
      <w:pPr>
        <w:ind w:left="360"/>
        <w:rPr>
          <w:rFonts w:ascii="Calibri" w:hAnsi="Calibri" w:cs="Calibri"/>
        </w:rPr>
      </w:pPr>
      <w:r w:rsidRPr="00985DB6">
        <w:rPr>
          <w:rFonts w:ascii="Calibri" w:hAnsi="Calibri" w:cs="Calibri"/>
        </w:rPr>
        <w:t xml:space="preserve">Biorę na siebie pełną odpowiedzialność prawną za pobyt i bezpieczeństwo syna / </w:t>
      </w:r>
    </w:p>
    <w:p w:rsidR="008925B4" w:rsidRPr="00985DB6" w:rsidRDefault="008925B4">
      <w:pPr>
        <w:ind w:left="360"/>
        <w:rPr>
          <w:rFonts w:ascii="Calibri" w:hAnsi="Calibri" w:cs="Calibri"/>
        </w:rPr>
      </w:pPr>
    </w:p>
    <w:p w:rsidR="008925B4" w:rsidRPr="00985DB6" w:rsidRDefault="008925B4">
      <w:pPr>
        <w:ind w:left="360"/>
        <w:rPr>
          <w:rFonts w:ascii="Calibri" w:hAnsi="Calibri" w:cs="Calibri"/>
        </w:rPr>
      </w:pPr>
      <w:r w:rsidRPr="00985DB6">
        <w:rPr>
          <w:rFonts w:ascii="Calibri" w:hAnsi="Calibri" w:cs="Calibri"/>
        </w:rPr>
        <w:t>córki w tym czasie poza terenem szkoły.</w:t>
      </w:r>
    </w:p>
    <w:p w:rsidR="008925B4" w:rsidRPr="00985DB6" w:rsidRDefault="008925B4">
      <w:pPr>
        <w:ind w:left="360"/>
        <w:rPr>
          <w:rFonts w:ascii="Calibri" w:hAnsi="Calibri" w:cs="Calibri"/>
        </w:rPr>
      </w:pPr>
    </w:p>
    <w:p w:rsidR="008925B4" w:rsidRPr="00985DB6" w:rsidRDefault="008925B4">
      <w:pPr>
        <w:ind w:left="360"/>
        <w:rPr>
          <w:rFonts w:ascii="Calibri" w:hAnsi="Calibri" w:cs="Calibri"/>
        </w:rPr>
      </w:pPr>
    </w:p>
    <w:p w:rsidR="008925B4" w:rsidRPr="00985DB6" w:rsidRDefault="008925B4">
      <w:pPr>
        <w:ind w:left="360"/>
        <w:rPr>
          <w:rFonts w:ascii="Calibri" w:hAnsi="Calibri" w:cs="Calibri"/>
        </w:rPr>
      </w:pPr>
    </w:p>
    <w:p w:rsidR="008925B4" w:rsidRPr="00985DB6" w:rsidRDefault="008925B4">
      <w:pPr>
        <w:jc w:val="both"/>
        <w:rPr>
          <w:rFonts w:ascii="Calibri" w:hAnsi="Calibri" w:cs="Calibri"/>
        </w:rPr>
      </w:pPr>
      <w:r w:rsidRPr="00985DB6">
        <w:rPr>
          <w:rFonts w:ascii="Calibri" w:hAnsi="Calibri" w:cs="Calibri"/>
        </w:rPr>
        <w:t xml:space="preserve">                                                                                                                                                                        …………………………………………...………..</w:t>
      </w:r>
    </w:p>
    <w:p w:rsidR="008925B4" w:rsidRPr="00985DB6" w:rsidRDefault="008925B4" w:rsidP="00EB28A4">
      <w:pPr>
        <w:jc w:val="both"/>
        <w:rPr>
          <w:rFonts w:ascii="Calibri" w:hAnsi="Calibri" w:cs="Calibri"/>
          <w:i/>
        </w:rPr>
      </w:pPr>
      <w:r w:rsidRPr="00985DB6">
        <w:rPr>
          <w:rFonts w:ascii="Calibri" w:hAnsi="Calibri" w:cs="Calibri"/>
        </w:rPr>
        <w:t xml:space="preserve">                                                            </w:t>
      </w:r>
      <w:r w:rsidRPr="00985DB6">
        <w:rPr>
          <w:rFonts w:ascii="Calibri" w:hAnsi="Calibri" w:cs="Calibri"/>
          <w:i/>
        </w:rPr>
        <w:t xml:space="preserve">                             podpis rodzica (prawnego opiekuna)</w:t>
      </w:r>
    </w:p>
    <w:p w:rsidR="008925B4" w:rsidRPr="00985DB6" w:rsidRDefault="008925B4">
      <w:pPr>
        <w:ind w:left="360"/>
        <w:rPr>
          <w:rFonts w:ascii="Calibri" w:hAnsi="Calibri" w:cs="Calibri"/>
        </w:rPr>
      </w:pPr>
    </w:p>
    <w:p w:rsidR="008925B4" w:rsidRPr="00985DB6" w:rsidRDefault="008925B4">
      <w:pPr>
        <w:ind w:left="720"/>
        <w:jc w:val="both"/>
        <w:rPr>
          <w:rFonts w:ascii="Calibri" w:hAnsi="Calibri" w:cs="Calibri"/>
          <w:i/>
        </w:rPr>
      </w:pPr>
    </w:p>
    <w:p w:rsidR="008925B4" w:rsidRPr="00985DB6" w:rsidRDefault="008925B4">
      <w:pPr>
        <w:ind w:left="360"/>
        <w:rPr>
          <w:rFonts w:ascii="Calibri" w:hAnsi="Calibri" w:cs="Calibri"/>
        </w:rPr>
      </w:pPr>
    </w:p>
    <w:p w:rsidR="00234C10" w:rsidRPr="00985DB6" w:rsidRDefault="00234C10">
      <w:pPr>
        <w:jc w:val="both"/>
        <w:rPr>
          <w:rFonts w:ascii="Calibri" w:hAnsi="Calibri" w:cs="Calibri"/>
        </w:rPr>
      </w:pPr>
    </w:p>
    <w:p w:rsidR="008925B4" w:rsidRPr="00985DB6" w:rsidRDefault="008D2A78">
      <w:pPr>
        <w:jc w:val="both"/>
        <w:rPr>
          <w:rFonts w:ascii="Calibri" w:hAnsi="Calibri" w:cs="Calibri"/>
        </w:rPr>
      </w:pPr>
      <w:r w:rsidRPr="00985DB6">
        <w:rPr>
          <w:rFonts w:ascii="Calibri" w:hAnsi="Calibri" w:cs="Calibri"/>
        </w:rPr>
        <w:br w:type="page"/>
      </w:r>
      <w:r w:rsidR="008925B4" w:rsidRPr="00985DB6">
        <w:rPr>
          <w:rFonts w:ascii="Calibri" w:hAnsi="Calibri" w:cs="Calibri"/>
        </w:rPr>
        <w:lastRenderedPageBreak/>
        <w:t>załącznik 3</w:t>
      </w:r>
    </w:p>
    <w:p w:rsidR="008925B4" w:rsidRPr="00985DB6" w:rsidRDefault="00BE61C5">
      <w:pPr>
        <w:ind w:left="360"/>
        <w:jc w:val="both"/>
        <w:rPr>
          <w:rFonts w:ascii="Calibri" w:hAnsi="Calibri" w:cs="Calibri"/>
        </w:rPr>
      </w:pPr>
      <w:r w:rsidRPr="00985DB6">
        <w:rPr>
          <w:rFonts w:ascii="Calibri" w:hAnsi="Calibri" w:cs="Calibri"/>
        </w:rPr>
        <w:tab/>
      </w:r>
      <w:r w:rsidRPr="00985DB6">
        <w:rPr>
          <w:rFonts w:ascii="Calibri" w:hAnsi="Calibri" w:cs="Calibri"/>
        </w:rPr>
        <w:tab/>
      </w:r>
      <w:r w:rsidRPr="00985DB6">
        <w:rPr>
          <w:rFonts w:ascii="Calibri" w:hAnsi="Calibri" w:cs="Calibri"/>
        </w:rPr>
        <w:tab/>
      </w:r>
      <w:r w:rsidRPr="00985DB6">
        <w:rPr>
          <w:rFonts w:ascii="Calibri" w:hAnsi="Calibri" w:cs="Calibri"/>
        </w:rPr>
        <w:tab/>
      </w:r>
      <w:r w:rsidRPr="00985DB6">
        <w:rPr>
          <w:rFonts w:ascii="Calibri" w:hAnsi="Calibri" w:cs="Calibri"/>
        </w:rPr>
        <w:tab/>
      </w:r>
      <w:r w:rsidRPr="00985DB6">
        <w:rPr>
          <w:rFonts w:ascii="Calibri" w:hAnsi="Calibri" w:cs="Calibri"/>
        </w:rPr>
        <w:tab/>
      </w:r>
      <w:r w:rsidRPr="00985DB6">
        <w:rPr>
          <w:rFonts w:ascii="Calibri" w:hAnsi="Calibri" w:cs="Calibri"/>
        </w:rPr>
        <w:tab/>
      </w:r>
      <w:r w:rsidRPr="00985DB6">
        <w:rPr>
          <w:rFonts w:ascii="Calibri" w:hAnsi="Calibri" w:cs="Calibri"/>
        </w:rPr>
        <w:tab/>
      </w:r>
      <w:r w:rsidR="00840C5B" w:rsidRPr="00985DB6">
        <w:rPr>
          <w:rFonts w:ascii="Calibri" w:hAnsi="Calibri" w:cs="Calibri"/>
        </w:rPr>
        <w:t>Łazy</w:t>
      </w:r>
      <w:r w:rsidR="008925B4" w:rsidRPr="00985DB6">
        <w:rPr>
          <w:rFonts w:ascii="Calibri" w:hAnsi="Calibri" w:cs="Calibri"/>
        </w:rPr>
        <w:t>,</w:t>
      </w:r>
      <w:r w:rsidR="009B5805" w:rsidRPr="00985DB6">
        <w:rPr>
          <w:rFonts w:ascii="Calibri" w:hAnsi="Calibri" w:cs="Calibri"/>
        </w:rPr>
        <w:t xml:space="preserve"> dnia</w:t>
      </w:r>
      <w:r w:rsidR="00840C5B" w:rsidRPr="00985DB6">
        <w:rPr>
          <w:rFonts w:ascii="Calibri" w:hAnsi="Calibri" w:cs="Calibri"/>
        </w:rPr>
        <w:t>……………………</w:t>
      </w:r>
    </w:p>
    <w:p w:rsidR="008925B4" w:rsidRPr="00985DB6" w:rsidRDefault="008925B4">
      <w:pPr>
        <w:ind w:left="360"/>
        <w:jc w:val="both"/>
        <w:rPr>
          <w:rFonts w:ascii="Calibri" w:hAnsi="Calibri" w:cs="Calibri"/>
        </w:rPr>
      </w:pPr>
    </w:p>
    <w:p w:rsidR="008925B4" w:rsidRPr="00985DB6" w:rsidRDefault="008925B4">
      <w:pPr>
        <w:ind w:left="360"/>
        <w:jc w:val="both"/>
        <w:rPr>
          <w:rFonts w:ascii="Calibri" w:hAnsi="Calibri" w:cs="Calibri"/>
        </w:rPr>
      </w:pPr>
    </w:p>
    <w:p w:rsidR="008925B4" w:rsidRPr="00985DB6" w:rsidRDefault="008925B4">
      <w:pPr>
        <w:ind w:left="360"/>
        <w:jc w:val="both"/>
        <w:rPr>
          <w:rFonts w:ascii="Calibri" w:hAnsi="Calibri" w:cs="Calibri"/>
        </w:rPr>
      </w:pPr>
      <w:r w:rsidRPr="00985DB6">
        <w:rPr>
          <w:rFonts w:ascii="Calibri" w:hAnsi="Calibri" w:cs="Calibri"/>
        </w:rPr>
        <w:tab/>
      </w:r>
    </w:p>
    <w:p w:rsidR="008925B4" w:rsidRPr="00985DB6" w:rsidRDefault="008925B4">
      <w:pPr>
        <w:ind w:left="360"/>
        <w:jc w:val="both"/>
        <w:rPr>
          <w:rFonts w:ascii="Calibri" w:hAnsi="Calibri" w:cs="Calibri"/>
        </w:rPr>
      </w:pPr>
    </w:p>
    <w:p w:rsidR="008925B4" w:rsidRPr="00985DB6" w:rsidRDefault="008925B4">
      <w:pPr>
        <w:ind w:left="360"/>
        <w:jc w:val="both"/>
        <w:rPr>
          <w:rFonts w:ascii="Calibri" w:hAnsi="Calibri" w:cs="Calibri"/>
        </w:rPr>
      </w:pPr>
      <w:r w:rsidRPr="00985DB6">
        <w:rPr>
          <w:rFonts w:ascii="Calibri" w:hAnsi="Calibri" w:cs="Calibri"/>
        </w:rPr>
        <w:tab/>
        <w:t>Proszę o zwolnienie mnie  …………………………………………………………………………….</w:t>
      </w:r>
    </w:p>
    <w:p w:rsidR="008925B4" w:rsidRPr="00985DB6" w:rsidRDefault="008925B4">
      <w:pPr>
        <w:ind w:left="360"/>
        <w:jc w:val="both"/>
        <w:rPr>
          <w:rFonts w:ascii="Calibri" w:hAnsi="Calibri" w:cs="Calibri"/>
        </w:rPr>
      </w:pPr>
    </w:p>
    <w:p w:rsidR="008925B4" w:rsidRPr="00985DB6" w:rsidRDefault="008925B4">
      <w:pPr>
        <w:ind w:left="360"/>
        <w:jc w:val="both"/>
        <w:rPr>
          <w:rFonts w:ascii="Calibri" w:hAnsi="Calibri" w:cs="Calibri"/>
        </w:rPr>
      </w:pPr>
      <w:r w:rsidRPr="00985DB6">
        <w:rPr>
          <w:rFonts w:ascii="Calibri" w:hAnsi="Calibri" w:cs="Calibri"/>
        </w:rPr>
        <w:t xml:space="preserve">ucznia / uczennicy klasy …………… z czynnego uczestnictwa w lekcji wychowania </w:t>
      </w:r>
    </w:p>
    <w:p w:rsidR="008925B4" w:rsidRPr="00985DB6" w:rsidRDefault="008925B4">
      <w:pPr>
        <w:ind w:left="360"/>
        <w:rPr>
          <w:rFonts w:ascii="Calibri" w:hAnsi="Calibri" w:cs="Calibri"/>
        </w:rPr>
      </w:pPr>
    </w:p>
    <w:p w:rsidR="008925B4" w:rsidRPr="00985DB6" w:rsidRDefault="008925B4">
      <w:pPr>
        <w:ind w:left="360"/>
        <w:rPr>
          <w:rFonts w:ascii="Calibri" w:hAnsi="Calibri" w:cs="Calibri"/>
        </w:rPr>
      </w:pPr>
      <w:r w:rsidRPr="00985DB6">
        <w:rPr>
          <w:rFonts w:ascii="Calibri" w:hAnsi="Calibri" w:cs="Calibri"/>
        </w:rPr>
        <w:t>fizycznego w dniu ……………………………………..  z powodu ……………………………………………………</w:t>
      </w:r>
    </w:p>
    <w:p w:rsidR="008925B4" w:rsidRPr="00985DB6" w:rsidRDefault="008925B4">
      <w:pPr>
        <w:ind w:left="360"/>
        <w:rPr>
          <w:rFonts w:ascii="Calibri" w:hAnsi="Calibri" w:cs="Calibri"/>
        </w:rPr>
      </w:pPr>
    </w:p>
    <w:p w:rsidR="008925B4" w:rsidRPr="00985DB6" w:rsidRDefault="008925B4">
      <w:pPr>
        <w:ind w:left="360"/>
        <w:rPr>
          <w:rFonts w:ascii="Calibri" w:hAnsi="Calibri" w:cs="Calibri"/>
        </w:rPr>
      </w:pPr>
      <w:r w:rsidRPr="00985DB6">
        <w:rPr>
          <w:rFonts w:ascii="Calibri" w:hAnsi="Calibri" w:cs="Calibri"/>
        </w:rPr>
        <w:t>………………………………………………………………………………………………………………………………………</w:t>
      </w:r>
      <w:r w:rsidR="00EB28A4" w:rsidRPr="00985DB6">
        <w:rPr>
          <w:rFonts w:ascii="Calibri" w:hAnsi="Calibri" w:cs="Calibri"/>
        </w:rPr>
        <w:t>…</w:t>
      </w:r>
    </w:p>
    <w:p w:rsidR="008925B4" w:rsidRPr="00985DB6" w:rsidRDefault="008925B4">
      <w:pPr>
        <w:ind w:left="360"/>
        <w:rPr>
          <w:rFonts w:ascii="Calibri" w:hAnsi="Calibri" w:cs="Calibri"/>
        </w:rPr>
      </w:pPr>
    </w:p>
    <w:p w:rsidR="008925B4" w:rsidRPr="00985DB6" w:rsidRDefault="008925B4">
      <w:pPr>
        <w:ind w:left="360"/>
        <w:rPr>
          <w:rFonts w:ascii="Calibri" w:hAnsi="Calibri" w:cs="Calibri"/>
        </w:rPr>
      </w:pPr>
    </w:p>
    <w:p w:rsidR="008925B4" w:rsidRPr="00985DB6" w:rsidRDefault="008925B4">
      <w:pPr>
        <w:ind w:left="360"/>
        <w:rPr>
          <w:rFonts w:ascii="Calibri" w:hAnsi="Calibri" w:cs="Calibri"/>
        </w:rPr>
      </w:pPr>
    </w:p>
    <w:p w:rsidR="008925B4" w:rsidRPr="00985DB6" w:rsidRDefault="008925B4">
      <w:pPr>
        <w:jc w:val="both"/>
        <w:rPr>
          <w:rFonts w:ascii="Calibri" w:hAnsi="Calibri" w:cs="Calibri"/>
        </w:rPr>
      </w:pPr>
      <w:r w:rsidRPr="00985DB6">
        <w:rPr>
          <w:rFonts w:ascii="Calibri" w:hAnsi="Calibri" w:cs="Calibri"/>
        </w:rPr>
        <w:t xml:space="preserve">                                                                                                                                                                        …………………………………………...………..</w:t>
      </w:r>
    </w:p>
    <w:p w:rsidR="008925B4" w:rsidRPr="00985DB6" w:rsidRDefault="008925B4" w:rsidP="00EB28A4">
      <w:pPr>
        <w:jc w:val="both"/>
        <w:rPr>
          <w:rFonts w:ascii="Calibri" w:hAnsi="Calibri" w:cs="Calibri"/>
          <w:i/>
        </w:rPr>
      </w:pPr>
      <w:r w:rsidRPr="00985DB6">
        <w:rPr>
          <w:rFonts w:ascii="Calibri" w:hAnsi="Calibri" w:cs="Calibri"/>
        </w:rPr>
        <w:t xml:space="preserve">                                                            </w:t>
      </w:r>
      <w:r w:rsidRPr="00985DB6">
        <w:rPr>
          <w:rFonts w:ascii="Calibri" w:hAnsi="Calibri" w:cs="Calibri"/>
          <w:i/>
        </w:rPr>
        <w:t xml:space="preserve">                             podpis pełnoletniego ucznia</w:t>
      </w:r>
    </w:p>
    <w:p w:rsidR="008925B4" w:rsidRPr="00985DB6" w:rsidRDefault="008925B4">
      <w:pPr>
        <w:ind w:left="4956" w:firstLine="708"/>
        <w:jc w:val="both"/>
        <w:rPr>
          <w:rFonts w:ascii="Calibri" w:hAnsi="Calibri" w:cs="Calibri"/>
          <w:i/>
        </w:rPr>
      </w:pPr>
    </w:p>
    <w:p w:rsidR="008925B4" w:rsidRPr="00985DB6" w:rsidRDefault="008925B4">
      <w:pPr>
        <w:ind w:left="4956" w:firstLine="708"/>
        <w:jc w:val="both"/>
        <w:rPr>
          <w:rFonts w:ascii="Calibri" w:hAnsi="Calibri" w:cs="Calibri"/>
          <w:i/>
        </w:rPr>
      </w:pPr>
    </w:p>
    <w:p w:rsidR="008925B4" w:rsidRPr="00985DB6" w:rsidRDefault="008925B4">
      <w:pPr>
        <w:ind w:left="4956" w:firstLine="708"/>
        <w:jc w:val="both"/>
        <w:rPr>
          <w:rFonts w:ascii="Calibri" w:hAnsi="Calibri" w:cs="Calibri"/>
          <w:i/>
        </w:rPr>
      </w:pPr>
    </w:p>
    <w:p w:rsidR="008925B4" w:rsidRPr="00985DB6" w:rsidRDefault="008925B4">
      <w:pPr>
        <w:ind w:left="4956" w:firstLine="708"/>
        <w:jc w:val="both"/>
        <w:rPr>
          <w:rFonts w:ascii="Calibri" w:hAnsi="Calibri" w:cs="Calibri"/>
          <w:i/>
        </w:rPr>
      </w:pPr>
    </w:p>
    <w:p w:rsidR="008925B4" w:rsidRPr="00985DB6" w:rsidRDefault="008925B4">
      <w:pPr>
        <w:ind w:left="4956" w:firstLine="708"/>
        <w:jc w:val="both"/>
        <w:rPr>
          <w:rFonts w:ascii="Calibri" w:hAnsi="Calibri" w:cs="Calibri"/>
          <w:i/>
        </w:rPr>
      </w:pPr>
    </w:p>
    <w:p w:rsidR="008925B4" w:rsidRPr="00985DB6" w:rsidRDefault="008925B4">
      <w:pPr>
        <w:ind w:left="4956" w:firstLine="708"/>
        <w:jc w:val="both"/>
        <w:rPr>
          <w:rFonts w:ascii="Calibri" w:hAnsi="Calibri" w:cs="Calibri"/>
          <w:i/>
        </w:rPr>
      </w:pPr>
    </w:p>
    <w:p w:rsidR="008925B4" w:rsidRPr="00985DB6" w:rsidRDefault="008925B4">
      <w:pPr>
        <w:ind w:left="4956" w:firstLine="708"/>
        <w:jc w:val="both"/>
        <w:rPr>
          <w:rFonts w:ascii="Calibri" w:hAnsi="Calibri" w:cs="Calibri"/>
          <w:i/>
        </w:rPr>
      </w:pPr>
    </w:p>
    <w:p w:rsidR="008925B4" w:rsidRPr="00985DB6" w:rsidRDefault="008925B4">
      <w:pPr>
        <w:ind w:left="4956" w:firstLine="708"/>
        <w:jc w:val="both"/>
        <w:rPr>
          <w:rFonts w:ascii="Calibri" w:hAnsi="Calibri" w:cs="Calibri"/>
          <w:i/>
        </w:rPr>
      </w:pPr>
    </w:p>
    <w:p w:rsidR="008925B4" w:rsidRPr="00985DB6" w:rsidRDefault="008925B4">
      <w:pPr>
        <w:ind w:left="4956" w:firstLine="708"/>
        <w:jc w:val="both"/>
        <w:rPr>
          <w:rFonts w:ascii="Calibri" w:hAnsi="Calibri" w:cs="Calibri"/>
          <w:i/>
        </w:rPr>
      </w:pPr>
    </w:p>
    <w:p w:rsidR="008925B4" w:rsidRPr="00985DB6" w:rsidRDefault="008925B4">
      <w:pPr>
        <w:ind w:left="360"/>
        <w:jc w:val="both"/>
        <w:rPr>
          <w:rFonts w:ascii="Calibri" w:hAnsi="Calibri" w:cs="Calibri"/>
        </w:rPr>
      </w:pPr>
    </w:p>
    <w:p w:rsidR="008925B4" w:rsidRPr="00985DB6" w:rsidRDefault="008925B4">
      <w:pPr>
        <w:ind w:left="360"/>
        <w:jc w:val="both"/>
        <w:rPr>
          <w:rFonts w:ascii="Calibri" w:hAnsi="Calibri" w:cs="Calibri"/>
        </w:rPr>
      </w:pPr>
    </w:p>
    <w:p w:rsidR="008925B4" w:rsidRPr="00985DB6" w:rsidRDefault="008D2A78">
      <w:pPr>
        <w:jc w:val="both"/>
        <w:rPr>
          <w:rFonts w:ascii="Calibri" w:hAnsi="Calibri" w:cs="Calibri"/>
        </w:rPr>
      </w:pPr>
      <w:r w:rsidRPr="00985DB6">
        <w:rPr>
          <w:rFonts w:ascii="Calibri" w:hAnsi="Calibri" w:cs="Calibri"/>
        </w:rPr>
        <w:br w:type="page"/>
      </w:r>
      <w:r w:rsidR="008925B4" w:rsidRPr="00985DB6">
        <w:rPr>
          <w:rFonts w:ascii="Calibri" w:hAnsi="Calibri" w:cs="Calibri"/>
        </w:rPr>
        <w:lastRenderedPageBreak/>
        <w:t>załącznik 4</w:t>
      </w:r>
    </w:p>
    <w:p w:rsidR="008925B4" w:rsidRPr="00985DB6" w:rsidRDefault="00BE61C5">
      <w:pPr>
        <w:ind w:left="360"/>
        <w:jc w:val="both"/>
        <w:rPr>
          <w:rFonts w:ascii="Calibri" w:hAnsi="Calibri" w:cs="Calibri"/>
        </w:rPr>
      </w:pPr>
      <w:r w:rsidRPr="00985DB6">
        <w:rPr>
          <w:rFonts w:ascii="Calibri" w:hAnsi="Calibri" w:cs="Calibri"/>
        </w:rPr>
        <w:tab/>
      </w:r>
      <w:r w:rsidRPr="00985DB6">
        <w:rPr>
          <w:rFonts w:ascii="Calibri" w:hAnsi="Calibri" w:cs="Calibri"/>
        </w:rPr>
        <w:tab/>
      </w:r>
      <w:r w:rsidRPr="00985DB6">
        <w:rPr>
          <w:rFonts w:ascii="Calibri" w:hAnsi="Calibri" w:cs="Calibri"/>
        </w:rPr>
        <w:tab/>
      </w:r>
      <w:r w:rsidRPr="00985DB6">
        <w:rPr>
          <w:rFonts w:ascii="Calibri" w:hAnsi="Calibri" w:cs="Calibri"/>
        </w:rPr>
        <w:tab/>
      </w:r>
      <w:r w:rsidRPr="00985DB6">
        <w:rPr>
          <w:rFonts w:ascii="Calibri" w:hAnsi="Calibri" w:cs="Calibri"/>
        </w:rPr>
        <w:tab/>
      </w:r>
      <w:r w:rsidRPr="00985DB6">
        <w:rPr>
          <w:rFonts w:ascii="Calibri" w:hAnsi="Calibri" w:cs="Calibri"/>
        </w:rPr>
        <w:tab/>
      </w:r>
      <w:r w:rsidRPr="00985DB6">
        <w:rPr>
          <w:rFonts w:ascii="Calibri" w:hAnsi="Calibri" w:cs="Calibri"/>
        </w:rPr>
        <w:tab/>
      </w:r>
      <w:r w:rsidRPr="00985DB6">
        <w:rPr>
          <w:rFonts w:ascii="Calibri" w:hAnsi="Calibri" w:cs="Calibri"/>
        </w:rPr>
        <w:tab/>
      </w:r>
      <w:r w:rsidR="00840C5B" w:rsidRPr="00985DB6">
        <w:rPr>
          <w:rFonts w:ascii="Calibri" w:hAnsi="Calibri" w:cs="Calibri"/>
        </w:rPr>
        <w:t>Łazy</w:t>
      </w:r>
      <w:r w:rsidRPr="00985DB6">
        <w:rPr>
          <w:rFonts w:ascii="Calibri" w:hAnsi="Calibri" w:cs="Calibri"/>
        </w:rPr>
        <w:t>, dnia</w:t>
      </w:r>
      <w:r w:rsidR="00840C5B" w:rsidRPr="00985DB6">
        <w:rPr>
          <w:rFonts w:ascii="Calibri" w:hAnsi="Calibri" w:cs="Calibri"/>
        </w:rPr>
        <w:t>…………………..</w:t>
      </w:r>
    </w:p>
    <w:p w:rsidR="008925B4" w:rsidRPr="00985DB6" w:rsidRDefault="008925B4">
      <w:pPr>
        <w:ind w:left="360"/>
        <w:jc w:val="both"/>
        <w:rPr>
          <w:rFonts w:ascii="Calibri" w:hAnsi="Calibri" w:cs="Calibri"/>
        </w:rPr>
      </w:pPr>
    </w:p>
    <w:p w:rsidR="008925B4" w:rsidRPr="00985DB6" w:rsidRDefault="008925B4">
      <w:pPr>
        <w:ind w:left="360"/>
        <w:jc w:val="both"/>
        <w:rPr>
          <w:rFonts w:ascii="Calibri" w:hAnsi="Calibri" w:cs="Calibri"/>
        </w:rPr>
      </w:pPr>
    </w:p>
    <w:p w:rsidR="008925B4" w:rsidRPr="00985DB6" w:rsidRDefault="008925B4">
      <w:pPr>
        <w:ind w:left="360"/>
        <w:jc w:val="both"/>
        <w:rPr>
          <w:rFonts w:ascii="Calibri" w:hAnsi="Calibri" w:cs="Calibri"/>
        </w:rPr>
      </w:pPr>
      <w:r w:rsidRPr="00985DB6">
        <w:rPr>
          <w:rFonts w:ascii="Calibri" w:hAnsi="Calibri" w:cs="Calibri"/>
        </w:rPr>
        <w:tab/>
      </w:r>
    </w:p>
    <w:p w:rsidR="008925B4" w:rsidRPr="00985DB6" w:rsidRDefault="008925B4">
      <w:pPr>
        <w:ind w:left="360"/>
        <w:jc w:val="both"/>
        <w:rPr>
          <w:rFonts w:ascii="Calibri" w:hAnsi="Calibri" w:cs="Calibri"/>
        </w:rPr>
      </w:pPr>
    </w:p>
    <w:p w:rsidR="008925B4" w:rsidRPr="00985DB6" w:rsidRDefault="008925B4">
      <w:pPr>
        <w:ind w:left="360"/>
        <w:jc w:val="both"/>
        <w:rPr>
          <w:rFonts w:ascii="Calibri" w:hAnsi="Calibri" w:cs="Calibri"/>
        </w:rPr>
      </w:pPr>
      <w:r w:rsidRPr="00985DB6">
        <w:rPr>
          <w:rFonts w:ascii="Calibri" w:hAnsi="Calibri" w:cs="Calibri"/>
        </w:rPr>
        <w:tab/>
        <w:t>Proszę o zwolnienie mnie …………………………………………………………..………………………….</w:t>
      </w:r>
    </w:p>
    <w:p w:rsidR="008925B4" w:rsidRPr="00985DB6" w:rsidRDefault="008925B4">
      <w:pPr>
        <w:ind w:left="360"/>
        <w:jc w:val="both"/>
        <w:rPr>
          <w:rFonts w:ascii="Calibri" w:hAnsi="Calibri" w:cs="Calibri"/>
        </w:rPr>
      </w:pPr>
    </w:p>
    <w:p w:rsidR="008925B4" w:rsidRPr="00985DB6" w:rsidRDefault="008925B4">
      <w:pPr>
        <w:ind w:left="360"/>
        <w:jc w:val="both"/>
        <w:rPr>
          <w:rFonts w:ascii="Calibri" w:hAnsi="Calibri" w:cs="Calibri"/>
        </w:rPr>
      </w:pPr>
      <w:r w:rsidRPr="00985DB6">
        <w:rPr>
          <w:rFonts w:ascii="Calibri" w:hAnsi="Calibri" w:cs="Calibri"/>
        </w:rPr>
        <w:t xml:space="preserve">ucznia / uczennicy klasy …………… z czynnego uczestnictwa w lekcji wychowania </w:t>
      </w:r>
    </w:p>
    <w:p w:rsidR="008925B4" w:rsidRPr="00985DB6" w:rsidRDefault="008925B4">
      <w:pPr>
        <w:ind w:left="360"/>
        <w:rPr>
          <w:rFonts w:ascii="Calibri" w:hAnsi="Calibri" w:cs="Calibri"/>
        </w:rPr>
      </w:pPr>
    </w:p>
    <w:p w:rsidR="008925B4" w:rsidRPr="00985DB6" w:rsidRDefault="008925B4">
      <w:pPr>
        <w:ind w:left="360"/>
        <w:rPr>
          <w:rFonts w:ascii="Calibri" w:hAnsi="Calibri" w:cs="Calibri"/>
        </w:rPr>
      </w:pPr>
      <w:r w:rsidRPr="00985DB6">
        <w:rPr>
          <w:rFonts w:ascii="Calibri" w:hAnsi="Calibri" w:cs="Calibri"/>
        </w:rPr>
        <w:t>fizycznego w dniu ……………………………………..  z powodu ……………………………………………………</w:t>
      </w:r>
    </w:p>
    <w:p w:rsidR="008925B4" w:rsidRPr="00985DB6" w:rsidRDefault="008925B4">
      <w:pPr>
        <w:ind w:left="360"/>
        <w:rPr>
          <w:rFonts w:ascii="Calibri" w:hAnsi="Calibri" w:cs="Calibri"/>
        </w:rPr>
      </w:pPr>
    </w:p>
    <w:p w:rsidR="008925B4" w:rsidRPr="00985DB6" w:rsidRDefault="008925B4">
      <w:pPr>
        <w:ind w:left="360"/>
        <w:rPr>
          <w:rFonts w:ascii="Calibri" w:hAnsi="Calibri" w:cs="Calibri"/>
        </w:rPr>
      </w:pPr>
      <w:r w:rsidRPr="00985DB6">
        <w:rPr>
          <w:rFonts w:ascii="Calibri" w:hAnsi="Calibri" w:cs="Calibri"/>
        </w:rPr>
        <w:t>………………………………………………………………………………………………………………………………………</w:t>
      </w:r>
      <w:r w:rsidR="00EB28A4" w:rsidRPr="00985DB6">
        <w:rPr>
          <w:rFonts w:ascii="Calibri" w:hAnsi="Calibri" w:cs="Calibri"/>
        </w:rPr>
        <w:t>….</w:t>
      </w:r>
    </w:p>
    <w:p w:rsidR="008925B4" w:rsidRPr="00985DB6" w:rsidRDefault="008925B4">
      <w:pPr>
        <w:ind w:left="360"/>
        <w:rPr>
          <w:rFonts w:ascii="Calibri" w:hAnsi="Calibri" w:cs="Calibri"/>
        </w:rPr>
      </w:pPr>
    </w:p>
    <w:p w:rsidR="008925B4" w:rsidRPr="00985DB6" w:rsidRDefault="008925B4">
      <w:pPr>
        <w:ind w:left="360"/>
        <w:rPr>
          <w:rFonts w:ascii="Calibri" w:hAnsi="Calibri" w:cs="Calibri"/>
        </w:rPr>
      </w:pPr>
      <w:r w:rsidRPr="00985DB6">
        <w:rPr>
          <w:rFonts w:ascii="Calibri" w:hAnsi="Calibri" w:cs="Calibri"/>
        </w:rPr>
        <w:t xml:space="preserve">Biorę na siebie pełną odpowiedzialność prawną za mój pobyt i bezpieczeństwo </w:t>
      </w:r>
    </w:p>
    <w:p w:rsidR="008925B4" w:rsidRPr="00985DB6" w:rsidRDefault="008925B4">
      <w:pPr>
        <w:ind w:left="360"/>
        <w:rPr>
          <w:rFonts w:ascii="Calibri" w:hAnsi="Calibri" w:cs="Calibri"/>
        </w:rPr>
      </w:pPr>
    </w:p>
    <w:p w:rsidR="008925B4" w:rsidRPr="00985DB6" w:rsidRDefault="008925B4">
      <w:pPr>
        <w:ind w:left="360"/>
        <w:rPr>
          <w:rFonts w:ascii="Calibri" w:hAnsi="Calibri" w:cs="Calibri"/>
        </w:rPr>
      </w:pPr>
      <w:r w:rsidRPr="00985DB6">
        <w:rPr>
          <w:rFonts w:ascii="Calibri" w:hAnsi="Calibri" w:cs="Calibri"/>
        </w:rPr>
        <w:t>w tym czasie poza terenem szkoły.</w:t>
      </w:r>
    </w:p>
    <w:p w:rsidR="008925B4" w:rsidRPr="00985DB6" w:rsidRDefault="008925B4">
      <w:pPr>
        <w:ind w:left="360"/>
        <w:rPr>
          <w:rFonts w:ascii="Calibri" w:hAnsi="Calibri" w:cs="Calibri"/>
        </w:rPr>
      </w:pPr>
    </w:p>
    <w:p w:rsidR="008925B4" w:rsidRPr="00985DB6" w:rsidRDefault="008925B4">
      <w:pPr>
        <w:ind w:left="360"/>
        <w:rPr>
          <w:rFonts w:ascii="Calibri" w:hAnsi="Calibri" w:cs="Calibri"/>
        </w:rPr>
      </w:pPr>
    </w:p>
    <w:p w:rsidR="008925B4" w:rsidRPr="00985DB6" w:rsidRDefault="008925B4">
      <w:pPr>
        <w:ind w:left="360"/>
        <w:rPr>
          <w:rFonts w:ascii="Calibri" w:hAnsi="Calibri" w:cs="Calibri"/>
        </w:rPr>
      </w:pPr>
    </w:p>
    <w:p w:rsidR="008925B4" w:rsidRPr="00985DB6" w:rsidRDefault="008925B4">
      <w:pPr>
        <w:jc w:val="both"/>
        <w:rPr>
          <w:rFonts w:ascii="Calibri" w:hAnsi="Calibri" w:cs="Calibri"/>
        </w:rPr>
      </w:pPr>
      <w:r w:rsidRPr="00985DB6">
        <w:rPr>
          <w:rFonts w:ascii="Calibri" w:hAnsi="Calibri" w:cs="Calibri"/>
        </w:rPr>
        <w:t xml:space="preserve">                                                                                                                                                                        …………………………………………...………..</w:t>
      </w:r>
    </w:p>
    <w:p w:rsidR="008925B4" w:rsidRPr="00985DB6" w:rsidRDefault="008925B4">
      <w:pPr>
        <w:jc w:val="both"/>
        <w:rPr>
          <w:rFonts w:ascii="Calibri" w:hAnsi="Calibri" w:cs="Calibri"/>
          <w:i/>
        </w:rPr>
      </w:pPr>
      <w:r w:rsidRPr="00985DB6">
        <w:rPr>
          <w:rFonts w:ascii="Calibri" w:hAnsi="Calibri" w:cs="Calibri"/>
        </w:rPr>
        <w:t xml:space="preserve">                                                            </w:t>
      </w:r>
      <w:r w:rsidRPr="00985DB6">
        <w:rPr>
          <w:rFonts w:ascii="Calibri" w:hAnsi="Calibri" w:cs="Calibri"/>
          <w:i/>
        </w:rPr>
        <w:t xml:space="preserve">                             </w:t>
      </w:r>
    </w:p>
    <w:p w:rsidR="008925B4" w:rsidRPr="00985DB6" w:rsidRDefault="00484412">
      <w:pPr>
        <w:ind w:left="4956" w:firstLine="708"/>
        <w:jc w:val="both"/>
        <w:rPr>
          <w:rFonts w:ascii="Calibri" w:hAnsi="Calibri" w:cs="Calibri"/>
          <w:i/>
        </w:rPr>
      </w:pPr>
      <w:r w:rsidRPr="00985DB6">
        <w:rPr>
          <w:rFonts w:ascii="Calibri" w:hAnsi="Calibri" w:cs="Calibri"/>
          <w:i/>
        </w:rPr>
        <w:t xml:space="preserve">        </w:t>
      </w:r>
      <w:r w:rsidR="008925B4" w:rsidRPr="00985DB6">
        <w:rPr>
          <w:rFonts w:ascii="Calibri" w:hAnsi="Calibri" w:cs="Calibri"/>
          <w:i/>
        </w:rPr>
        <w:t>podpis pełnoletniego ucznia</w:t>
      </w:r>
    </w:p>
    <w:p w:rsidR="008925B4" w:rsidRPr="00985DB6" w:rsidRDefault="008925B4">
      <w:pPr>
        <w:ind w:left="4956" w:firstLine="708"/>
        <w:jc w:val="both"/>
        <w:rPr>
          <w:rFonts w:ascii="Calibri" w:hAnsi="Calibri" w:cs="Calibri"/>
          <w:i/>
        </w:rPr>
      </w:pPr>
    </w:p>
    <w:p w:rsidR="008925B4" w:rsidRPr="00985DB6" w:rsidRDefault="008925B4">
      <w:pPr>
        <w:ind w:left="360"/>
        <w:rPr>
          <w:rFonts w:ascii="Calibri" w:hAnsi="Calibri" w:cs="Calibri"/>
        </w:rPr>
      </w:pPr>
    </w:p>
    <w:p w:rsidR="008925B4" w:rsidRPr="00985DB6" w:rsidRDefault="008925B4">
      <w:pPr>
        <w:ind w:left="720"/>
        <w:jc w:val="both"/>
        <w:rPr>
          <w:rFonts w:ascii="Calibri" w:hAnsi="Calibri" w:cs="Calibri"/>
          <w:i/>
        </w:rPr>
      </w:pPr>
    </w:p>
    <w:p w:rsidR="008925B4" w:rsidRPr="00985DB6" w:rsidRDefault="008925B4">
      <w:pPr>
        <w:ind w:left="360"/>
        <w:rPr>
          <w:rFonts w:ascii="Calibri" w:hAnsi="Calibri" w:cs="Calibri"/>
        </w:rPr>
      </w:pPr>
    </w:p>
    <w:p w:rsidR="00484412" w:rsidRPr="00985DB6" w:rsidRDefault="00484412" w:rsidP="00484412">
      <w:pPr>
        <w:jc w:val="both"/>
        <w:rPr>
          <w:rFonts w:ascii="Calibri" w:hAnsi="Calibri" w:cs="Calibri"/>
        </w:rPr>
      </w:pPr>
    </w:p>
    <w:p w:rsidR="00511AE6" w:rsidRPr="00985DB6" w:rsidRDefault="00511AE6" w:rsidP="00484412">
      <w:pPr>
        <w:jc w:val="both"/>
        <w:rPr>
          <w:rFonts w:ascii="Calibri" w:hAnsi="Calibri" w:cs="Calibri"/>
        </w:rPr>
        <w:sectPr w:rsidR="00511AE6" w:rsidRPr="00985DB6" w:rsidSect="00EB28A4">
          <w:footerReference w:type="default" r:id="rId8"/>
          <w:pgSz w:w="11906" w:h="16838"/>
          <w:pgMar w:top="1134" w:right="1418" w:bottom="1134" w:left="1418" w:header="708" w:footer="709" w:gutter="0"/>
          <w:cols w:space="708"/>
          <w:docGrid w:linePitch="360"/>
        </w:sectPr>
      </w:pPr>
    </w:p>
    <w:p w:rsidR="00511AE6" w:rsidRPr="00985DB6" w:rsidRDefault="00511AE6" w:rsidP="00511AE6">
      <w:pPr>
        <w:jc w:val="both"/>
        <w:rPr>
          <w:rFonts w:ascii="Calibri" w:hAnsi="Calibri" w:cs="Calibri"/>
        </w:rPr>
      </w:pPr>
      <w:r w:rsidRPr="00985DB6">
        <w:rPr>
          <w:rFonts w:ascii="Calibri" w:hAnsi="Calibri" w:cs="Calibri"/>
        </w:rPr>
        <w:lastRenderedPageBreak/>
        <w:t xml:space="preserve">załącznik nr 5 </w:t>
      </w:r>
    </w:p>
    <w:p w:rsidR="00511AE6" w:rsidRPr="00985DB6" w:rsidRDefault="00511AE6" w:rsidP="00511AE6">
      <w:pPr>
        <w:ind w:left="360"/>
        <w:jc w:val="center"/>
        <w:rPr>
          <w:rFonts w:ascii="Calibri" w:hAnsi="Calibri" w:cs="Calibri"/>
        </w:rPr>
      </w:pPr>
      <w:r w:rsidRPr="00985DB6">
        <w:rPr>
          <w:rFonts w:ascii="Calibri" w:hAnsi="Calibri" w:cs="Calibri"/>
        </w:rPr>
        <w:t xml:space="preserve">    </w:t>
      </w:r>
      <w:r w:rsidRPr="00985DB6">
        <w:rPr>
          <w:rFonts w:ascii="Calibri" w:hAnsi="Calibri" w:cs="Calibri"/>
        </w:rPr>
        <w:tab/>
      </w:r>
      <w:r w:rsidRPr="00985DB6">
        <w:rPr>
          <w:rFonts w:ascii="Calibri" w:hAnsi="Calibri" w:cs="Calibri"/>
        </w:rPr>
        <w:tab/>
      </w:r>
      <w:r w:rsidRPr="00985DB6">
        <w:rPr>
          <w:rFonts w:ascii="Calibri" w:hAnsi="Calibri" w:cs="Calibri"/>
        </w:rPr>
        <w:tab/>
      </w:r>
      <w:r w:rsidRPr="00985DB6">
        <w:rPr>
          <w:rFonts w:ascii="Calibri" w:hAnsi="Calibri" w:cs="Calibri"/>
        </w:rPr>
        <w:tab/>
      </w:r>
    </w:p>
    <w:p w:rsidR="00511AE6" w:rsidRPr="00985DB6" w:rsidRDefault="00511AE6" w:rsidP="00511AE6">
      <w:pPr>
        <w:pStyle w:val="Default"/>
      </w:pPr>
    </w:p>
    <w:p w:rsidR="00511AE6" w:rsidRPr="00985DB6" w:rsidRDefault="00511AE6" w:rsidP="00511AE6">
      <w:pPr>
        <w:pStyle w:val="Default"/>
        <w:rPr>
          <w:i/>
        </w:rPr>
      </w:pPr>
      <w:r w:rsidRPr="00985DB6">
        <w:t xml:space="preserve">…………………………………….    </w:t>
      </w:r>
      <w:r w:rsidR="00BE61C5" w:rsidRPr="00985DB6">
        <w:t xml:space="preserve">   </w:t>
      </w:r>
      <w:r w:rsidR="00BE61C5" w:rsidRPr="00985DB6">
        <w:tab/>
        <w:t xml:space="preserve"> </w:t>
      </w:r>
      <w:r w:rsidR="00EB28A4" w:rsidRPr="00985DB6">
        <w:t xml:space="preserve">                       </w:t>
      </w:r>
      <w:r w:rsidR="00BE61C5" w:rsidRPr="00985DB6">
        <w:t xml:space="preserve"> </w:t>
      </w:r>
      <w:r w:rsidR="00EB28A4" w:rsidRPr="00985DB6">
        <w:t xml:space="preserve">                                                             </w:t>
      </w:r>
      <w:r w:rsidR="00840C5B" w:rsidRPr="00985DB6">
        <w:t>Łazy</w:t>
      </w:r>
      <w:r w:rsidRPr="00985DB6">
        <w:t xml:space="preserve">, dnia  </w:t>
      </w:r>
      <w:r w:rsidR="00840C5B" w:rsidRPr="00985DB6">
        <w:t>………………..</w:t>
      </w:r>
    </w:p>
    <w:p w:rsidR="00511AE6" w:rsidRPr="00985DB6" w:rsidRDefault="00511AE6" w:rsidP="00511AE6">
      <w:pPr>
        <w:pStyle w:val="Default"/>
        <w:rPr>
          <w:i/>
        </w:rPr>
      </w:pPr>
      <w:r w:rsidRPr="00985DB6">
        <w:rPr>
          <w:i/>
        </w:rPr>
        <w:t>imię i nazwisko rodzica (prawnego opiekuna)</w:t>
      </w:r>
    </w:p>
    <w:p w:rsidR="00511AE6" w:rsidRPr="00985DB6" w:rsidRDefault="00511AE6" w:rsidP="00511AE6">
      <w:pPr>
        <w:pStyle w:val="Default"/>
        <w:rPr>
          <w:i/>
        </w:rPr>
      </w:pPr>
    </w:p>
    <w:p w:rsidR="00511AE6" w:rsidRPr="00985DB6" w:rsidRDefault="00511AE6" w:rsidP="00511AE6">
      <w:pPr>
        <w:pStyle w:val="Default"/>
        <w:rPr>
          <w:i/>
        </w:rPr>
      </w:pPr>
      <w:r w:rsidRPr="00985DB6">
        <w:t xml:space="preserve">……………………………………………………….… </w:t>
      </w:r>
    </w:p>
    <w:p w:rsidR="00511AE6" w:rsidRPr="00985DB6" w:rsidRDefault="00511AE6" w:rsidP="00511AE6">
      <w:pPr>
        <w:jc w:val="both"/>
        <w:rPr>
          <w:rFonts w:ascii="Calibri" w:hAnsi="Calibri" w:cs="Calibri"/>
          <w:i/>
        </w:rPr>
      </w:pPr>
      <w:r w:rsidRPr="00985DB6">
        <w:rPr>
          <w:rFonts w:ascii="Calibri" w:hAnsi="Calibri" w:cs="Calibri"/>
          <w:i/>
        </w:rPr>
        <w:t>adres zamieszkania, telefon</w:t>
      </w:r>
    </w:p>
    <w:p w:rsidR="00511AE6" w:rsidRPr="00985DB6" w:rsidRDefault="00511AE6" w:rsidP="00511AE6">
      <w:pPr>
        <w:ind w:left="360"/>
        <w:jc w:val="both"/>
        <w:rPr>
          <w:rFonts w:ascii="Calibri" w:hAnsi="Calibri" w:cs="Calibri"/>
          <w:i/>
        </w:rPr>
      </w:pPr>
    </w:p>
    <w:p w:rsidR="00511AE6" w:rsidRPr="00985DB6" w:rsidRDefault="00511AE6" w:rsidP="00511AE6">
      <w:pPr>
        <w:tabs>
          <w:tab w:val="left" w:pos="5103"/>
        </w:tabs>
        <w:ind w:left="360"/>
        <w:jc w:val="both"/>
        <w:rPr>
          <w:rFonts w:ascii="Calibri" w:hAnsi="Calibri" w:cs="Calibri"/>
        </w:rPr>
      </w:pPr>
    </w:p>
    <w:p w:rsidR="00511AE6" w:rsidRPr="00985DB6" w:rsidRDefault="00511AE6" w:rsidP="00EB28A4">
      <w:pPr>
        <w:tabs>
          <w:tab w:val="left" w:pos="5103"/>
        </w:tabs>
        <w:ind w:left="6372"/>
        <w:rPr>
          <w:rFonts w:ascii="Calibri" w:hAnsi="Calibri" w:cs="Calibri"/>
        </w:rPr>
      </w:pPr>
      <w:r w:rsidRPr="00985DB6">
        <w:rPr>
          <w:rFonts w:ascii="Calibri" w:hAnsi="Calibri" w:cs="Calibri"/>
        </w:rPr>
        <w:t xml:space="preserve">Dyrektor </w:t>
      </w:r>
    </w:p>
    <w:p w:rsidR="00840C5B" w:rsidRPr="00985DB6" w:rsidRDefault="00840C5B" w:rsidP="00EB28A4">
      <w:pPr>
        <w:tabs>
          <w:tab w:val="left" w:pos="5103"/>
        </w:tabs>
        <w:ind w:left="6372"/>
        <w:rPr>
          <w:rFonts w:ascii="Calibri" w:hAnsi="Calibri" w:cs="Calibri"/>
        </w:rPr>
      </w:pPr>
      <w:r w:rsidRPr="00985DB6">
        <w:rPr>
          <w:rFonts w:ascii="Calibri" w:hAnsi="Calibri" w:cs="Calibri"/>
        </w:rPr>
        <w:t xml:space="preserve">Publicznego Katolickiego </w:t>
      </w:r>
      <w:r w:rsidRPr="00985DB6">
        <w:rPr>
          <w:rFonts w:ascii="Calibri" w:hAnsi="Calibri" w:cs="Calibri"/>
        </w:rPr>
        <w:br/>
        <w:t xml:space="preserve">Liceum Ogólnokształcącego </w:t>
      </w:r>
    </w:p>
    <w:p w:rsidR="00840C5B" w:rsidRPr="00985DB6" w:rsidRDefault="00840C5B" w:rsidP="00EB28A4">
      <w:pPr>
        <w:tabs>
          <w:tab w:val="left" w:pos="5103"/>
        </w:tabs>
        <w:ind w:left="6372"/>
        <w:rPr>
          <w:rFonts w:ascii="Calibri" w:hAnsi="Calibri" w:cs="Calibri"/>
        </w:rPr>
      </w:pPr>
      <w:r w:rsidRPr="00985DB6">
        <w:rPr>
          <w:rFonts w:ascii="Calibri" w:hAnsi="Calibri" w:cs="Calibri"/>
        </w:rPr>
        <w:t xml:space="preserve">im. bł. ks. Jerzego Popiełuszki </w:t>
      </w:r>
      <w:r w:rsidRPr="00985DB6">
        <w:rPr>
          <w:rFonts w:ascii="Calibri" w:hAnsi="Calibri" w:cs="Calibri"/>
        </w:rPr>
        <w:br/>
        <w:t>w Łazach</w:t>
      </w:r>
    </w:p>
    <w:p w:rsidR="00511AE6" w:rsidRPr="00985DB6" w:rsidRDefault="00511AE6" w:rsidP="00840C5B">
      <w:pPr>
        <w:tabs>
          <w:tab w:val="left" w:pos="5103"/>
        </w:tabs>
        <w:ind w:left="360"/>
        <w:rPr>
          <w:rFonts w:ascii="Calibri" w:hAnsi="Calibri" w:cs="Calibri"/>
        </w:rPr>
      </w:pPr>
    </w:p>
    <w:p w:rsidR="00511AE6" w:rsidRPr="00985DB6" w:rsidRDefault="00511AE6" w:rsidP="00985DB6">
      <w:pPr>
        <w:shd w:val="clear" w:color="auto" w:fill="F2F2F2"/>
        <w:spacing w:line="360" w:lineRule="auto"/>
        <w:ind w:left="360"/>
        <w:jc w:val="center"/>
        <w:rPr>
          <w:rFonts w:ascii="Calibri" w:hAnsi="Calibri" w:cs="Calibri"/>
        </w:rPr>
      </w:pPr>
      <w:r w:rsidRPr="00985DB6">
        <w:rPr>
          <w:rFonts w:ascii="Calibri" w:hAnsi="Calibri" w:cs="Calibri"/>
        </w:rPr>
        <w:t>PODANIE</w:t>
      </w:r>
    </w:p>
    <w:p w:rsidR="00511AE6" w:rsidRPr="00985DB6" w:rsidRDefault="00511AE6" w:rsidP="00985DB6">
      <w:pPr>
        <w:shd w:val="clear" w:color="auto" w:fill="F2F2F2"/>
        <w:spacing w:line="360" w:lineRule="auto"/>
        <w:ind w:left="360"/>
        <w:jc w:val="center"/>
        <w:rPr>
          <w:rFonts w:ascii="Calibri" w:hAnsi="Calibri" w:cs="Calibri"/>
        </w:rPr>
      </w:pPr>
      <w:r w:rsidRPr="00985DB6">
        <w:rPr>
          <w:rFonts w:ascii="Calibri" w:hAnsi="Calibri" w:cs="Calibri"/>
        </w:rPr>
        <w:t>O  ZWOLNIENIE Z ZAJĘĆ WYCHOWANIA FIZYCZNEGO</w:t>
      </w:r>
    </w:p>
    <w:p w:rsidR="00511AE6" w:rsidRPr="00985DB6" w:rsidRDefault="00511AE6" w:rsidP="00511AE6">
      <w:pPr>
        <w:ind w:left="360"/>
        <w:jc w:val="both"/>
        <w:rPr>
          <w:rFonts w:ascii="Calibri" w:hAnsi="Calibri" w:cs="Calibri"/>
        </w:rPr>
      </w:pPr>
    </w:p>
    <w:p w:rsidR="00EB28A4" w:rsidRPr="00985DB6" w:rsidRDefault="00511AE6" w:rsidP="00EB28A4">
      <w:pPr>
        <w:spacing w:line="360" w:lineRule="auto"/>
        <w:ind w:left="360" w:firstLine="348"/>
        <w:jc w:val="both"/>
        <w:rPr>
          <w:rFonts w:ascii="Calibri" w:hAnsi="Calibri" w:cs="Calibri"/>
        </w:rPr>
      </w:pPr>
      <w:r w:rsidRPr="00985DB6">
        <w:rPr>
          <w:rFonts w:ascii="Calibri" w:hAnsi="Calibri" w:cs="Calibri"/>
        </w:rPr>
        <w:t>Proszę o zwolnienie mojego / mojej  syna / córki</w:t>
      </w:r>
      <w:r w:rsidR="00EB28A4" w:rsidRPr="00985DB6">
        <w:rPr>
          <w:rFonts w:ascii="Calibri" w:hAnsi="Calibri" w:cs="Calibri"/>
        </w:rPr>
        <w:t xml:space="preserve"> </w:t>
      </w:r>
      <w:r w:rsidRPr="00985DB6">
        <w:rPr>
          <w:rFonts w:ascii="Calibri" w:hAnsi="Calibri" w:cs="Calibri"/>
        </w:rPr>
        <w:t xml:space="preserve"> ………………………………………………………………..……....</w:t>
      </w:r>
    </w:p>
    <w:p w:rsidR="00511AE6" w:rsidRPr="00985DB6" w:rsidRDefault="00511AE6" w:rsidP="00EB28A4">
      <w:pPr>
        <w:spacing w:line="360" w:lineRule="auto"/>
        <w:ind w:left="360" w:firstLine="348"/>
        <w:jc w:val="both"/>
        <w:rPr>
          <w:rFonts w:ascii="Calibri" w:hAnsi="Calibri" w:cs="Calibri"/>
        </w:rPr>
      </w:pPr>
      <w:r w:rsidRPr="00985DB6">
        <w:rPr>
          <w:rFonts w:ascii="Calibri" w:hAnsi="Calibri" w:cs="Calibri"/>
        </w:rPr>
        <w:t xml:space="preserve"> ur. ……………… , ucznia / uczennicy klasy ………… </w:t>
      </w:r>
      <w:r w:rsidR="00EB28A4" w:rsidRPr="00985DB6">
        <w:rPr>
          <w:rFonts w:ascii="Calibri" w:hAnsi="Calibri" w:cs="Calibri"/>
        </w:rPr>
        <w:br/>
      </w:r>
      <w:r w:rsidRPr="00985DB6">
        <w:rPr>
          <w:rFonts w:ascii="Calibri" w:hAnsi="Calibri" w:cs="Calibri"/>
        </w:rPr>
        <w:t>z zajęć wychowania fizycznego od dnia …………….... do dnia ……………………</w:t>
      </w:r>
    </w:p>
    <w:p w:rsidR="00511AE6" w:rsidRPr="00985DB6" w:rsidRDefault="00511AE6" w:rsidP="00511AE6">
      <w:pPr>
        <w:spacing w:line="360" w:lineRule="auto"/>
        <w:ind w:left="360"/>
        <w:jc w:val="both"/>
        <w:rPr>
          <w:rFonts w:ascii="Calibri" w:hAnsi="Calibri" w:cs="Calibri"/>
        </w:rPr>
      </w:pPr>
      <w:r w:rsidRPr="00985DB6">
        <w:rPr>
          <w:rFonts w:ascii="Calibri" w:hAnsi="Calibri" w:cs="Calibri"/>
        </w:rPr>
        <w:t>- na okres I lub II półrocza roku szkolnego 20……../20…..….</w:t>
      </w:r>
    </w:p>
    <w:p w:rsidR="00511AE6" w:rsidRPr="00985DB6" w:rsidRDefault="00511AE6" w:rsidP="00511AE6">
      <w:pPr>
        <w:spacing w:line="360" w:lineRule="auto"/>
        <w:ind w:left="360"/>
        <w:jc w:val="both"/>
        <w:rPr>
          <w:rFonts w:ascii="Calibri" w:hAnsi="Calibri" w:cs="Calibri"/>
        </w:rPr>
      </w:pPr>
      <w:r w:rsidRPr="00985DB6">
        <w:rPr>
          <w:rFonts w:ascii="Calibri" w:hAnsi="Calibri" w:cs="Calibri"/>
        </w:rPr>
        <w:t>- na okres  roku szkolnego 20…….../20…….….</w:t>
      </w:r>
    </w:p>
    <w:p w:rsidR="00511AE6" w:rsidRPr="00985DB6" w:rsidRDefault="00511AE6" w:rsidP="00511AE6">
      <w:pPr>
        <w:ind w:left="360"/>
        <w:jc w:val="both"/>
        <w:rPr>
          <w:rFonts w:ascii="Calibri" w:hAnsi="Calibri" w:cs="Calibri"/>
        </w:rPr>
      </w:pPr>
      <w:r w:rsidRPr="00985DB6">
        <w:rPr>
          <w:rFonts w:ascii="Calibri" w:hAnsi="Calibri" w:cs="Calibri"/>
        </w:rPr>
        <w:t>z powodu ………………………………………………………………………………..</w:t>
      </w:r>
    </w:p>
    <w:p w:rsidR="00511AE6" w:rsidRPr="00985DB6" w:rsidRDefault="00511AE6" w:rsidP="00511AE6">
      <w:pPr>
        <w:ind w:left="360"/>
        <w:jc w:val="both"/>
        <w:rPr>
          <w:rFonts w:ascii="Calibri" w:hAnsi="Calibri" w:cs="Calibri"/>
        </w:rPr>
      </w:pPr>
    </w:p>
    <w:p w:rsidR="00511AE6" w:rsidRPr="00985DB6" w:rsidRDefault="00511AE6" w:rsidP="00511AE6">
      <w:pPr>
        <w:ind w:left="360"/>
        <w:jc w:val="both"/>
        <w:rPr>
          <w:rFonts w:ascii="Calibri" w:hAnsi="Calibri" w:cs="Calibri"/>
        </w:rPr>
      </w:pPr>
    </w:p>
    <w:p w:rsidR="00511AE6" w:rsidRPr="00985DB6" w:rsidRDefault="00511AE6" w:rsidP="00511AE6">
      <w:pPr>
        <w:ind w:left="360"/>
        <w:jc w:val="both"/>
        <w:rPr>
          <w:rFonts w:ascii="Calibri" w:hAnsi="Calibri" w:cs="Calibri"/>
        </w:rPr>
      </w:pPr>
      <w:r w:rsidRPr="00985DB6">
        <w:rPr>
          <w:rFonts w:ascii="Calibri" w:hAnsi="Calibri" w:cs="Calibri"/>
        </w:rPr>
        <w:t xml:space="preserve"> W załączeniu przedstawiam zaświadczenie lekarskie.</w:t>
      </w:r>
    </w:p>
    <w:p w:rsidR="00511AE6" w:rsidRPr="00985DB6" w:rsidRDefault="00511AE6" w:rsidP="00511AE6">
      <w:pPr>
        <w:ind w:left="360"/>
        <w:jc w:val="both"/>
        <w:rPr>
          <w:rFonts w:ascii="Calibri" w:hAnsi="Calibri" w:cs="Calibri"/>
        </w:rPr>
      </w:pPr>
    </w:p>
    <w:p w:rsidR="00511AE6" w:rsidRPr="00985DB6" w:rsidRDefault="00511AE6" w:rsidP="00511AE6">
      <w:pPr>
        <w:ind w:left="360"/>
        <w:jc w:val="both"/>
        <w:rPr>
          <w:rFonts w:ascii="Calibri" w:hAnsi="Calibri" w:cs="Calibri"/>
        </w:rPr>
      </w:pPr>
    </w:p>
    <w:p w:rsidR="00511AE6" w:rsidRPr="00985DB6" w:rsidRDefault="00511AE6" w:rsidP="00511AE6">
      <w:pPr>
        <w:ind w:left="360"/>
        <w:jc w:val="both"/>
        <w:rPr>
          <w:rFonts w:ascii="Calibri" w:hAnsi="Calibri" w:cs="Calibri"/>
        </w:rPr>
      </w:pPr>
    </w:p>
    <w:p w:rsidR="00511AE6" w:rsidRPr="00985DB6" w:rsidRDefault="00511AE6" w:rsidP="00511AE6">
      <w:pPr>
        <w:jc w:val="both"/>
        <w:rPr>
          <w:rFonts w:ascii="Calibri" w:hAnsi="Calibri" w:cs="Calibri"/>
        </w:rPr>
      </w:pPr>
    </w:p>
    <w:p w:rsidR="00511AE6" w:rsidRPr="00985DB6" w:rsidRDefault="00511AE6" w:rsidP="00EB28A4">
      <w:pPr>
        <w:jc w:val="right"/>
        <w:rPr>
          <w:rFonts w:ascii="Calibri" w:hAnsi="Calibri" w:cs="Calibri"/>
        </w:rPr>
      </w:pPr>
      <w:r w:rsidRPr="00985DB6">
        <w:rPr>
          <w:rFonts w:ascii="Calibri" w:hAnsi="Calibri" w:cs="Calibri"/>
        </w:rPr>
        <w:t xml:space="preserve">                                                                                 …………………………………</w:t>
      </w:r>
    </w:p>
    <w:p w:rsidR="00511AE6" w:rsidRPr="00985DB6" w:rsidRDefault="00511AE6" w:rsidP="00EB28A4">
      <w:pPr>
        <w:ind w:left="360"/>
        <w:jc w:val="right"/>
        <w:rPr>
          <w:rFonts w:ascii="Calibri" w:hAnsi="Calibri" w:cs="Calibri"/>
        </w:rPr>
      </w:pPr>
    </w:p>
    <w:p w:rsidR="00511AE6" w:rsidRPr="00985DB6" w:rsidRDefault="00511AE6" w:rsidP="00EB28A4">
      <w:pPr>
        <w:jc w:val="right"/>
        <w:rPr>
          <w:rFonts w:ascii="Calibri" w:hAnsi="Calibri" w:cs="Calibri"/>
          <w:i/>
        </w:rPr>
      </w:pPr>
      <w:r w:rsidRPr="00985DB6">
        <w:rPr>
          <w:rFonts w:ascii="Calibri" w:hAnsi="Calibri" w:cs="Calibri"/>
        </w:rPr>
        <w:t xml:space="preserve">                                                                            </w:t>
      </w:r>
      <w:r w:rsidRPr="00985DB6">
        <w:rPr>
          <w:rFonts w:ascii="Calibri" w:hAnsi="Calibri" w:cs="Calibri"/>
          <w:i/>
        </w:rPr>
        <w:t xml:space="preserve">   podpis rodzica (prawnego opiekuna)</w:t>
      </w:r>
    </w:p>
    <w:p w:rsidR="00511AE6" w:rsidRPr="00985DB6" w:rsidRDefault="00511AE6" w:rsidP="00EB28A4">
      <w:pPr>
        <w:jc w:val="right"/>
        <w:rPr>
          <w:rFonts w:ascii="Calibri" w:hAnsi="Calibri" w:cs="Calibri"/>
          <w:i/>
        </w:rPr>
      </w:pPr>
    </w:p>
    <w:p w:rsidR="00EB28A4" w:rsidRPr="00985DB6" w:rsidRDefault="00EB28A4" w:rsidP="00511AE6">
      <w:pPr>
        <w:jc w:val="both"/>
        <w:rPr>
          <w:rFonts w:ascii="Calibri" w:hAnsi="Calibri" w:cs="Calibri"/>
        </w:rPr>
      </w:pPr>
    </w:p>
    <w:p w:rsidR="00EB28A4" w:rsidRPr="00985DB6" w:rsidRDefault="00EB28A4" w:rsidP="00511AE6">
      <w:pPr>
        <w:jc w:val="both"/>
        <w:rPr>
          <w:rFonts w:ascii="Calibri" w:hAnsi="Calibri" w:cs="Calibri"/>
        </w:rPr>
      </w:pPr>
    </w:p>
    <w:p w:rsidR="00EB28A4" w:rsidRPr="00985DB6" w:rsidRDefault="00EB28A4" w:rsidP="00511AE6">
      <w:pPr>
        <w:jc w:val="both"/>
        <w:rPr>
          <w:rFonts w:ascii="Calibri" w:hAnsi="Calibri" w:cs="Calibri"/>
        </w:rPr>
      </w:pPr>
    </w:p>
    <w:p w:rsidR="00EB28A4" w:rsidRPr="00985DB6" w:rsidRDefault="00EB28A4" w:rsidP="00511AE6">
      <w:pPr>
        <w:jc w:val="both"/>
        <w:rPr>
          <w:rFonts w:ascii="Calibri" w:hAnsi="Calibri" w:cs="Calibri"/>
        </w:rPr>
      </w:pPr>
    </w:p>
    <w:p w:rsidR="00EB28A4" w:rsidRPr="00985DB6" w:rsidRDefault="00EB28A4" w:rsidP="00511AE6">
      <w:pPr>
        <w:jc w:val="both"/>
        <w:rPr>
          <w:rFonts w:ascii="Calibri" w:hAnsi="Calibri" w:cs="Calibri"/>
        </w:rPr>
      </w:pPr>
    </w:p>
    <w:p w:rsidR="00EB28A4" w:rsidRPr="00985DB6" w:rsidRDefault="00EB28A4" w:rsidP="00511AE6">
      <w:pPr>
        <w:jc w:val="both"/>
        <w:rPr>
          <w:rFonts w:ascii="Calibri" w:hAnsi="Calibri" w:cs="Calibri"/>
        </w:rPr>
      </w:pPr>
    </w:p>
    <w:p w:rsidR="00EB28A4" w:rsidRPr="00985DB6" w:rsidRDefault="00EB28A4" w:rsidP="00511AE6">
      <w:pPr>
        <w:jc w:val="both"/>
        <w:rPr>
          <w:rFonts w:ascii="Calibri" w:hAnsi="Calibri" w:cs="Calibri"/>
        </w:rPr>
      </w:pPr>
    </w:p>
    <w:p w:rsidR="00EB28A4" w:rsidRPr="00985DB6" w:rsidRDefault="00EB28A4" w:rsidP="00511AE6">
      <w:pPr>
        <w:jc w:val="both"/>
        <w:rPr>
          <w:rFonts w:ascii="Calibri" w:hAnsi="Calibri" w:cs="Calibri"/>
        </w:rPr>
      </w:pPr>
    </w:p>
    <w:p w:rsidR="00EB28A4" w:rsidRPr="00985DB6" w:rsidRDefault="00EB28A4" w:rsidP="00511AE6">
      <w:pPr>
        <w:jc w:val="both"/>
        <w:rPr>
          <w:rFonts w:ascii="Calibri" w:hAnsi="Calibri" w:cs="Calibri"/>
        </w:rPr>
      </w:pPr>
    </w:p>
    <w:p w:rsidR="00EB28A4" w:rsidRPr="00985DB6" w:rsidRDefault="00EB28A4" w:rsidP="00511AE6">
      <w:pPr>
        <w:jc w:val="both"/>
        <w:rPr>
          <w:rFonts w:ascii="Calibri" w:hAnsi="Calibri" w:cs="Calibri"/>
        </w:rPr>
      </w:pPr>
    </w:p>
    <w:p w:rsidR="00EB28A4" w:rsidRPr="00985DB6" w:rsidRDefault="00EB28A4" w:rsidP="00511AE6">
      <w:pPr>
        <w:jc w:val="both"/>
        <w:rPr>
          <w:rFonts w:ascii="Calibri" w:hAnsi="Calibri" w:cs="Calibri"/>
        </w:rPr>
      </w:pPr>
    </w:p>
    <w:p w:rsidR="00511AE6" w:rsidRPr="00985DB6" w:rsidRDefault="00511AE6" w:rsidP="00511AE6">
      <w:pPr>
        <w:jc w:val="both"/>
        <w:rPr>
          <w:rFonts w:ascii="Calibri" w:hAnsi="Calibri" w:cs="Calibri"/>
        </w:rPr>
      </w:pPr>
      <w:r w:rsidRPr="00985DB6">
        <w:rPr>
          <w:rFonts w:ascii="Calibri" w:hAnsi="Calibri" w:cs="Calibri"/>
        </w:rPr>
        <w:lastRenderedPageBreak/>
        <w:t>załącznik nr 9</w:t>
      </w:r>
    </w:p>
    <w:p w:rsidR="00511AE6" w:rsidRPr="00985DB6" w:rsidRDefault="00511AE6" w:rsidP="00511AE6">
      <w:pPr>
        <w:jc w:val="both"/>
        <w:rPr>
          <w:rFonts w:ascii="Calibri" w:hAnsi="Calibri" w:cs="Calibri"/>
        </w:rPr>
      </w:pPr>
      <w:r w:rsidRPr="00985DB6">
        <w:rPr>
          <w:rFonts w:ascii="Calibri" w:hAnsi="Calibri" w:cs="Calibri"/>
        </w:rPr>
        <w:t xml:space="preserve">                                                                                   </w:t>
      </w:r>
    </w:p>
    <w:p w:rsidR="00511AE6" w:rsidRPr="00985DB6" w:rsidRDefault="00511AE6" w:rsidP="00511AE6">
      <w:pPr>
        <w:pStyle w:val="Default"/>
        <w:rPr>
          <w:i/>
        </w:rPr>
      </w:pPr>
      <w:r w:rsidRPr="00985DB6">
        <w:t xml:space="preserve">…………………………………………… </w:t>
      </w:r>
      <w:r w:rsidRPr="00985DB6">
        <w:tab/>
        <w:t xml:space="preserve">          </w:t>
      </w:r>
      <w:r w:rsidR="00EB28A4" w:rsidRPr="00985DB6">
        <w:t xml:space="preserve">                     </w:t>
      </w:r>
      <w:r w:rsidRPr="00985DB6">
        <w:t xml:space="preserve"> </w:t>
      </w:r>
      <w:r w:rsidR="00840C5B" w:rsidRPr="00985DB6">
        <w:t>Łazy</w:t>
      </w:r>
      <w:r w:rsidR="00BE61C5" w:rsidRPr="00985DB6">
        <w:t xml:space="preserve">, dnia </w:t>
      </w:r>
      <w:r w:rsidR="00840C5B" w:rsidRPr="00985DB6">
        <w:t>………………….</w:t>
      </w:r>
      <w:r w:rsidR="00BE61C5" w:rsidRPr="00985DB6">
        <w:t xml:space="preserve"> </w:t>
      </w:r>
    </w:p>
    <w:p w:rsidR="00511AE6" w:rsidRPr="00985DB6" w:rsidRDefault="00511AE6" w:rsidP="00511AE6">
      <w:pPr>
        <w:pStyle w:val="Default"/>
        <w:rPr>
          <w:i/>
        </w:rPr>
      </w:pPr>
      <w:r w:rsidRPr="00985DB6">
        <w:rPr>
          <w:i/>
        </w:rPr>
        <w:t>imię i nazwisko rodzica (prawnego opiekuna)</w:t>
      </w:r>
    </w:p>
    <w:p w:rsidR="00511AE6" w:rsidRPr="00985DB6" w:rsidRDefault="00511AE6" w:rsidP="00511AE6">
      <w:pPr>
        <w:pStyle w:val="Default"/>
        <w:rPr>
          <w:i/>
        </w:rPr>
      </w:pPr>
    </w:p>
    <w:p w:rsidR="00511AE6" w:rsidRPr="00985DB6" w:rsidRDefault="00511AE6" w:rsidP="00511AE6">
      <w:pPr>
        <w:pStyle w:val="Default"/>
        <w:rPr>
          <w:i/>
        </w:rPr>
      </w:pPr>
      <w:r w:rsidRPr="00985DB6">
        <w:t xml:space="preserve">……………………………………………………….… </w:t>
      </w:r>
    </w:p>
    <w:p w:rsidR="00511AE6" w:rsidRPr="00985DB6" w:rsidRDefault="00511AE6" w:rsidP="00511AE6">
      <w:pPr>
        <w:jc w:val="both"/>
        <w:rPr>
          <w:rFonts w:ascii="Calibri" w:hAnsi="Calibri" w:cs="Calibri"/>
        </w:rPr>
      </w:pPr>
      <w:r w:rsidRPr="00985DB6">
        <w:rPr>
          <w:rFonts w:ascii="Calibri" w:hAnsi="Calibri" w:cs="Calibri"/>
          <w:i/>
        </w:rPr>
        <w:t>adres zamieszkania, telefon</w:t>
      </w:r>
    </w:p>
    <w:p w:rsidR="00840C5B" w:rsidRPr="00985DB6" w:rsidRDefault="00840C5B" w:rsidP="00EB28A4">
      <w:pPr>
        <w:tabs>
          <w:tab w:val="left" w:pos="5103"/>
        </w:tabs>
        <w:ind w:left="6372"/>
        <w:rPr>
          <w:rFonts w:ascii="Calibri" w:hAnsi="Calibri" w:cs="Calibri"/>
        </w:rPr>
      </w:pPr>
      <w:r w:rsidRPr="00985DB6">
        <w:rPr>
          <w:rFonts w:ascii="Calibri" w:hAnsi="Calibri" w:cs="Calibri"/>
        </w:rPr>
        <w:t xml:space="preserve">Dyrektor </w:t>
      </w:r>
    </w:p>
    <w:p w:rsidR="00840C5B" w:rsidRPr="00985DB6" w:rsidRDefault="00840C5B" w:rsidP="00EB28A4">
      <w:pPr>
        <w:tabs>
          <w:tab w:val="left" w:pos="5103"/>
        </w:tabs>
        <w:ind w:left="6372"/>
        <w:rPr>
          <w:rFonts w:ascii="Calibri" w:hAnsi="Calibri" w:cs="Calibri"/>
        </w:rPr>
      </w:pPr>
      <w:r w:rsidRPr="00985DB6">
        <w:rPr>
          <w:rFonts w:ascii="Calibri" w:hAnsi="Calibri" w:cs="Calibri"/>
        </w:rPr>
        <w:t xml:space="preserve">Publicznego Katolickiego </w:t>
      </w:r>
      <w:r w:rsidRPr="00985DB6">
        <w:rPr>
          <w:rFonts w:ascii="Calibri" w:hAnsi="Calibri" w:cs="Calibri"/>
        </w:rPr>
        <w:br/>
        <w:t xml:space="preserve">Liceum Ogólnokształcącego </w:t>
      </w:r>
    </w:p>
    <w:p w:rsidR="00840C5B" w:rsidRPr="00985DB6" w:rsidRDefault="00840C5B" w:rsidP="00EB28A4">
      <w:pPr>
        <w:tabs>
          <w:tab w:val="left" w:pos="5103"/>
        </w:tabs>
        <w:ind w:left="6372"/>
        <w:rPr>
          <w:rFonts w:ascii="Calibri" w:hAnsi="Calibri" w:cs="Calibri"/>
        </w:rPr>
      </w:pPr>
      <w:r w:rsidRPr="00985DB6">
        <w:rPr>
          <w:rFonts w:ascii="Calibri" w:hAnsi="Calibri" w:cs="Calibri"/>
        </w:rPr>
        <w:t xml:space="preserve">im. bł. ks. Jerzego Popiełuszki </w:t>
      </w:r>
      <w:r w:rsidRPr="00985DB6">
        <w:rPr>
          <w:rFonts w:ascii="Calibri" w:hAnsi="Calibri" w:cs="Calibri"/>
        </w:rPr>
        <w:br/>
        <w:t>w Łazach</w:t>
      </w:r>
    </w:p>
    <w:p w:rsidR="00511AE6" w:rsidRPr="00985DB6" w:rsidRDefault="00511AE6" w:rsidP="00511AE6">
      <w:pPr>
        <w:jc w:val="both"/>
        <w:rPr>
          <w:rFonts w:ascii="Calibri" w:hAnsi="Calibri" w:cs="Calibri"/>
        </w:rPr>
      </w:pPr>
    </w:p>
    <w:p w:rsidR="00511AE6" w:rsidRPr="00985DB6" w:rsidRDefault="00511AE6" w:rsidP="00EB28A4">
      <w:pPr>
        <w:ind w:left="360"/>
        <w:jc w:val="both"/>
        <w:rPr>
          <w:rFonts w:ascii="Calibri" w:hAnsi="Calibri" w:cs="Calibri"/>
        </w:rPr>
      </w:pPr>
      <w:r w:rsidRPr="00985DB6">
        <w:rPr>
          <w:rFonts w:ascii="Calibri" w:hAnsi="Calibri" w:cs="Calibri"/>
        </w:rPr>
        <w:t xml:space="preserve">                                                                </w:t>
      </w:r>
    </w:p>
    <w:p w:rsidR="00511AE6" w:rsidRPr="00985DB6" w:rsidRDefault="00511AE6" w:rsidP="00511AE6">
      <w:pPr>
        <w:ind w:firstLine="708"/>
        <w:rPr>
          <w:rFonts w:ascii="Calibri" w:hAnsi="Calibri" w:cs="Calibri"/>
        </w:rPr>
      </w:pPr>
      <w:r w:rsidRPr="00985DB6">
        <w:rPr>
          <w:rFonts w:ascii="Calibri" w:hAnsi="Calibri" w:cs="Calibri"/>
        </w:rPr>
        <w:t>W związku ze zwolnieniem syna/córki</w:t>
      </w:r>
    </w:p>
    <w:p w:rsidR="00511AE6" w:rsidRPr="00985DB6" w:rsidRDefault="00511AE6" w:rsidP="00511AE6">
      <w:pPr>
        <w:jc w:val="center"/>
        <w:rPr>
          <w:rFonts w:ascii="Calibri" w:hAnsi="Calibri" w:cs="Calibri"/>
        </w:rPr>
      </w:pPr>
    </w:p>
    <w:p w:rsidR="00511AE6" w:rsidRPr="00985DB6" w:rsidRDefault="00511AE6" w:rsidP="00511AE6">
      <w:pPr>
        <w:jc w:val="both"/>
        <w:rPr>
          <w:rFonts w:ascii="Calibri" w:hAnsi="Calibri" w:cs="Calibri"/>
        </w:rPr>
      </w:pPr>
      <w:r w:rsidRPr="00985DB6">
        <w:rPr>
          <w:rFonts w:ascii="Calibri" w:hAnsi="Calibri" w:cs="Calibri"/>
        </w:rPr>
        <w:t xml:space="preserve"> …………………………………………………………………..     ucz. klasy ………………..</w:t>
      </w:r>
    </w:p>
    <w:p w:rsidR="00511AE6" w:rsidRPr="00985DB6" w:rsidRDefault="00511AE6" w:rsidP="00511AE6">
      <w:pPr>
        <w:jc w:val="both"/>
        <w:rPr>
          <w:rFonts w:ascii="Calibri" w:hAnsi="Calibri" w:cs="Calibri"/>
        </w:rPr>
      </w:pPr>
    </w:p>
    <w:p w:rsidR="00511AE6" w:rsidRPr="00985DB6" w:rsidRDefault="00511AE6" w:rsidP="00511AE6">
      <w:pPr>
        <w:jc w:val="both"/>
        <w:rPr>
          <w:rFonts w:ascii="Calibri" w:hAnsi="Calibri" w:cs="Calibri"/>
        </w:rPr>
      </w:pPr>
      <w:r w:rsidRPr="00985DB6">
        <w:rPr>
          <w:rFonts w:ascii="Calibri" w:hAnsi="Calibri" w:cs="Calibri"/>
        </w:rPr>
        <w:t>w okresie od ………………  do …………………   z zajęć wychowania fizycznego zwracam się z prośbą o zwolnienie syna / córki  z obowiązku obecności na w/w zajęciach w dniach, gdy są one na pierwszej / ostatniej lekcji:</w:t>
      </w:r>
    </w:p>
    <w:p w:rsidR="00511AE6" w:rsidRPr="00985DB6" w:rsidRDefault="00511AE6" w:rsidP="00511AE6">
      <w:pPr>
        <w:jc w:val="both"/>
        <w:rPr>
          <w:rFonts w:ascii="Calibri" w:hAnsi="Calibri" w:cs="Calibri"/>
        </w:rPr>
      </w:pPr>
    </w:p>
    <w:p w:rsidR="007E1D45" w:rsidRPr="00985DB6" w:rsidRDefault="00511AE6" w:rsidP="00511AE6">
      <w:pPr>
        <w:rPr>
          <w:rFonts w:ascii="Calibri" w:hAnsi="Calibri" w:cs="Calibri"/>
        </w:rPr>
      </w:pPr>
      <w:r w:rsidRPr="00985DB6">
        <w:rPr>
          <w:rFonts w:ascii="Calibri" w:hAnsi="Calibri" w:cs="Calibri"/>
        </w:rPr>
        <w:t>……………………………………………………………………………………………………</w:t>
      </w:r>
    </w:p>
    <w:p w:rsidR="00511AE6" w:rsidRPr="00985DB6" w:rsidRDefault="00511AE6" w:rsidP="00511AE6">
      <w:pPr>
        <w:jc w:val="center"/>
        <w:rPr>
          <w:rFonts w:ascii="Calibri" w:hAnsi="Calibri" w:cs="Calibri"/>
        </w:rPr>
      </w:pPr>
      <w:r w:rsidRPr="00985DB6">
        <w:rPr>
          <w:rFonts w:ascii="Calibri" w:hAnsi="Calibri" w:cs="Calibri"/>
          <w:i/>
        </w:rPr>
        <w:t>(dni  tygodnia i godziny zajęć)</w:t>
      </w:r>
    </w:p>
    <w:p w:rsidR="00511AE6" w:rsidRPr="00985DB6" w:rsidRDefault="00511AE6" w:rsidP="00511AE6">
      <w:pPr>
        <w:jc w:val="both"/>
        <w:rPr>
          <w:rFonts w:ascii="Calibri" w:hAnsi="Calibri" w:cs="Calibri"/>
        </w:rPr>
      </w:pPr>
      <w:r w:rsidRPr="00985DB6">
        <w:rPr>
          <w:rFonts w:ascii="Calibri" w:hAnsi="Calibri" w:cs="Calibri"/>
        </w:rPr>
        <w:t xml:space="preserve">Biorę na siebie pełną odpowiedzialność prawną za pobyt i bezpieczeństwo syna / córki  w tym czasie poza terenem szkoły. </w:t>
      </w:r>
    </w:p>
    <w:p w:rsidR="00511AE6" w:rsidRPr="00985DB6" w:rsidRDefault="00511AE6" w:rsidP="00EB28A4">
      <w:pPr>
        <w:ind w:left="1416"/>
        <w:jc w:val="right"/>
        <w:rPr>
          <w:rFonts w:ascii="Calibri" w:hAnsi="Calibri" w:cs="Calibri"/>
        </w:rPr>
      </w:pPr>
      <w:r w:rsidRPr="00985DB6">
        <w:rPr>
          <w:rFonts w:ascii="Calibri" w:hAnsi="Calibri" w:cs="Calibri"/>
        </w:rPr>
        <w:t xml:space="preserve"> </w:t>
      </w:r>
      <w:r w:rsidRPr="00985DB6">
        <w:rPr>
          <w:rFonts w:ascii="Calibri" w:hAnsi="Calibri" w:cs="Calibri"/>
        </w:rPr>
        <w:tab/>
      </w:r>
      <w:r w:rsidRPr="00985DB6">
        <w:rPr>
          <w:rFonts w:ascii="Calibri" w:hAnsi="Calibri" w:cs="Calibri"/>
        </w:rPr>
        <w:tab/>
      </w:r>
      <w:r w:rsidRPr="00985DB6">
        <w:rPr>
          <w:rFonts w:ascii="Calibri" w:hAnsi="Calibri" w:cs="Calibri"/>
        </w:rPr>
        <w:tab/>
      </w:r>
      <w:r w:rsidRPr="00985DB6">
        <w:rPr>
          <w:rFonts w:ascii="Calibri" w:hAnsi="Calibri" w:cs="Calibri"/>
        </w:rPr>
        <w:tab/>
      </w:r>
      <w:r w:rsidRPr="00985DB6">
        <w:rPr>
          <w:rFonts w:ascii="Calibri" w:hAnsi="Calibri" w:cs="Calibri"/>
        </w:rPr>
        <w:tab/>
      </w:r>
      <w:r w:rsidRPr="00985DB6">
        <w:rPr>
          <w:rFonts w:ascii="Calibri" w:hAnsi="Calibri" w:cs="Calibri"/>
        </w:rPr>
        <w:tab/>
      </w:r>
      <w:r w:rsidR="007E1D45" w:rsidRPr="00985DB6">
        <w:rPr>
          <w:rFonts w:ascii="Calibri" w:hAnsi="Calibri" w:cs="Calibri"/>
        </w:rPr>
        <w:tab/>
      </w:r>
      <w:r w:rsidR="007E1D45" w:rsidRPr="00985DB6">
        <w:rPr>
          <w:rFonts w:ascii="Calibri" w:hAnsi="Calibri" w:cs="Calibri"/>
        </w:rPr>
        <w:tab/>
      </w:r>
      <w:r w:rsidR="007E1D45" w:rsidRPr="00985DB6">
        <w:rPr>
          <w:rFonts w:ascii="Calibri" w:hAnsi="Calibri" w:cs="Calibri"/>
        </w:rPr>
        <w:tab/>
      </w:r>
      <w:r w:rsidRPr="00985DB6">
        <w:rPr>
          <w:rFonts w:ascii="Calibri" w:hAnsi="Calibri" w:cs="Calibri"/>
        </w:rPr>
        <w:tab/>
      </w:r>
      <w:r w:rsidR="007E1D45" w:rsidRPr="00985DB6">
        <w:rPr>
          <w:rFonts w:ascii="Calibri" w:hAnsi="Calibri" w:cs="Calibri"/>
        </w:rPr>
        <w:t xml:space="preserve">      </w:t>
      </w:r>
      <w:r w:rsidRPr="00985DB6">
        <w:rPr>
          <w:rFonts w:ascii="Calibri" w:hAnsi="Calibri" w:cs="Calibri"/>
        </w:rPr>
        <w:t>……………………</w:t>
      </w:r>
      <w:r w:rsidR="007E1D45" w:rsidRPr="00985DB6">
        <w:rPr>
          <w:rFonts w:ascii="Calibri" w:hAnsi="Calibri" w:cs="Calibri"/>
        </w:rPr>
        <w:t>……………….</w:t>
      </w:r>
      <w:r w:rsidRPr="00985DB6">
        <w:rPr>
          <w:rFonts w:ascii="Calibri" w:hAnsi="Calibri" w:cs="Calibri"/>
        </w:rPr>
        <w:t>……..</w:t>
      </w:r>
    </w:p>
    <w:p w:rsidR="00511AE6" w:rsidRPr="00985DB6" w:rsidRDefault="00511AE6" w:rsidP="00EB28A4">
      <w:pPr>
        <w:jc w:val="right"/>
        <w:rPr>
          <w:rFonts w:ascii="Calibri" w:hAnsi="Calibri" w:cs="Calibri"/>
          <w:i/>
        </w:rPr>
      </w:pPr>
      <w:r w:rsidRPr="00985DB6">
        <w:rPr>
          <w:rFonts w:ascii="Calibri" w:hAnsi="Calibri" w:cs="Calibri"/>
        </w:rPr>
        <w:t xml:space="preserve">                                                            </w:t>
      </w:r>
      <w:r w:rsidRPr="00985DB6">
        <w:rPr>
          <w:rFonts w:ascii="Calibri" w:hAnsi="Calibri" w:cs="Calibri"/>
          <w:i/>
        </w:rPr>
        <w:t xml:space="preserve">    </w:t>
      </w:r>
      <w:r w:rsidR="007E1D45" w:rsidRPr="00985DB6">
        <w:rPr>
          <w:rFonts w:ascii="Calibri" w:hAnsi="Calibri" w:cs="Calibri"/>
          <w:i/>
        </w:rPr>
        <w:t xml:space="preserve">               </w:t>
      </w:r>
      <w:r w:rsidRPr="00985DB6">
        <w:rPr>
          <w:rFonts w:ascii="Calibri" w:hAnsi="Calibri" w:cs="Calibri"/>
          <w:i/>
        </w:rPr>
        <w:t>podpis rodzica (prawnego opiekuna)</w:t>
      </w:r>
    </w:p>
    <w:p w:rsidR="00511AE6" w:rsidRPr="00985DB6" w:rsidRDefault="00511AE6" w:rsidP="00511AE6">
      <w:pPr>
        <w:jc w:val="both"/>
        <w:rPr>
          <w:rFonts w:ascii="Calibri" w:hAnsi="Calibri" w:cs="Calibri"/>
          <w:i/>
        </w:rPr>
      </w:pPr>
    </w:p>
    <w:p w:rsidR="00511AE6" w:rsidRPr="00985DB6" w:rsidRDefault="00511AE6" w:rsidP="00511AE6">
      <w:pPr>
        <w:jc w:val="both"/>
        <w:rPr>
          <w:rFonts w:ascii="Calibri" w:hAnsi="Calibri" w:cs="Calibri"/>
          <w:i/>
        </w:rPr>
      </w:pPr>
      <w:r w:rsidRPr="00985DB6">
        <w:rPr>
          <w:rFonts w:ascii="Calibri" w:hAnsi="Calibri" w:cs="Calibri"/>
          <w:b/>
        </w:rPr>
        <w:t>Decyzja dyrektora szkoły:</w:t>
      </w:r>
    </w:p>
    <w:p w:rsidR="00511AE6" w:rsidRPr="00985DB6" w:rsidRDefault="00511AE6" w:rsidP="00511AE6">
      <w:pPr>
        <w:jc w:val="both"/>
        <w:rPr>
          <w:rFonts w:ascii="Calibri" w:hAnsi="Calibri" w:cs="Calibri"/>
          <w:i/>
        </w:rPr>
      </w:pPr>
    </w:p>
    <w:p w:rsidR="00511AE6" w:rsidRPr="00985DB6" w:rsidRDefault="00511AE6" w:rsidP="00511AE6">
      <w:pPr>
        <w:jc w:val="both"/>
        <w:rPr>
          <w:rFonts w:ascii="Calibri" w:hAnsi="Calibri" w:cs="Calibri"/>
        </w:rPr>
      </w:pPr>
      <w:r w:rsidRPr="00985DB6">
        <w:rPr>
          <w:rFonts w:ascii="Calibri" w:hAnsi="Calibri" w:cs="Calibri"/>
        </w:rPr>
        <w:t>Wyrażam zgodę / nie wyrażam zgody</w:t>
      </w:r>
    </w:p>
    <w:p w:rsidR="00EB28A4" w:rsidRPr="00985DB6" w:rsidRDefault="00511AE6" w:rsidP="007E1D45">
      <w:pPr>
        <w:ind w:left="3828"/>
        <w:jc w:val="center"/>
        <w:rPr>
          <w:rFonts w:ascii="Calibri" w:hAnsi="Calibri" w:cs="Calibri"/>
          <w:i/>
        </w:rPr>
      </w:pPr>
      <w:r w:rsidRPr="00985DB6">
        <w:rPr>
          <w:rFonts w:ascii="Calibri" w:hAnsi="Calibri" w:cs="Calibri"/>
          <w:i/>
        </w:rPr>
        <w:t>………………………………</w:t>
      </w:r>
      <w:r w:rsidR="007E1D45" w:rsidRPr="00985DB6">
        <w:rPr>
          <w:rFonts w:ascii="Calibri" w:hAnsi="Calibri" w:cs="Calibri"/>
          <w:i/>
        </w:rPr>
        <w:t>..</w:t>
      </w:r>
      <w:r w:rsidRPr="00985DB6">
        <w:rPr>
          <w:rFonts w:ascii="Calibri" w:hAnsi="Calibri" w:cs="Calibri"/>
          <w:i/>
        </w:rPr>
        <w:t xml:space="preserve">.……                 </w:t>
      </w:r>
    </w:p>
    <w:p w:rsidR="00EB28A4" w:rsidRPr="00985DB6" w:rsidRDefault="00EB28A4" w:rsidP="007E1D45">
      <w:pPr>
        <w:ind w:left="3828"/>
        <w:jc w:val="center"/>
        <w:rPr>
          <w:rFonts w:ascii="Calibri" w:hAnsi="Calibri" w:cs="Calibri"/>
          <w:i/>
        </w:rPr>
      </w:pPr>
    </w:p>
    <w:p w:rsidR="00511AE6" w:rsidRPr="00985DB6" w:rsidRDefault="00511AE6" w:rsidP="007E1D45">
      <w:pPr>
        <w:ind w:left="3828"/>
        <w:jc w:val="center"/>
        <w:rPr>
          <w:rFonts w:ascii="Calibri" w:hAnsi="Calibri" w:cs="Calibri"/>
        </w:rPr>
      </w:pPr>
      <w:r w:rsidRPr="00985DB6">
        <w:rPr>
          <w:rFonts w:ascii="Calibri" w:hAnsi="Calibri" w:cs="Calibri"/>
          <w:i/>
        </w:rPr>
        <w:t xml:space="preserve">             data i podpis dyrektora szkoły</w:t>
      </w:r>
    </w:p>
    <w:p w:rsidR="00511AE6" w:rsidRPr="00985DB6" w:rsidRDefault="00511AE6" w:rsidP="00511AE6">
      <w:pPr>
        <w:jc w:val="both"/>
        <w:rPr>
          <w:rFonts w:ascii="Calibri" w:hAnsi="Calibri" w:cs="Calibri"/>
          <w:i/>
        </w:rPr>
      </w:pPr>
      <w:r w:rsidRPr="00985DB6">
        <w:rPr>
          <w:rFonts w:ascii="Calibri" w:hAnsi="Calibri" w:cs="Calibri"/>
        </w:rPr>
        <w:t>……………………………………..……..</w:t>
      </w:r>
    </w:p>
    <w:p w:rsidR="00511AE6" w:rsidRPr="00985DB6" w:rsidRDefault="00511AE6" w:rsidP="00511AE6">
      <w:pPr>
        <w:jc w:val="both"/>
        <w:rPr>
          <w:rFonts w:ascii="Calibri" w:hAnsi="Calibri" w:cs="Calibri"/>
        </w:rPr>
      </w:pPr>
      <w:r w:rsidRPr="00985DB6">
        <w:rPr>
          <w:rFonts w:ascii="Calibri" w:hAnsi="Calibri" w:cs="Calibri"/>
          <w:i/>
        </w:rPr>
        <w:t>podpis rodzica (prawnego opiekuna)</w:t>
      </w:r>
    </w:p>
    <w:p w:rsidR="00511AE6" w:rsidRPr="00985DB6" w:rsidRDefault="00511AE6" w:rsidP="00511AE6">
      <w:pPr>
        <w:jc w:val="both"/>
        <w:rPr>
          <w:rFonts w:ascii="Calibri" w:hAnsi="Calibri" w:cs="Calibri"/>
        </w:rPr>
      </w:pPr>
    </w:p>
    <w:p w:rsidR="00511AE6" w:rsidRPr="00985DB6" w:rsidRDefault="00511AE6" w:rsidP="00511AE6">
      <w:pPr>
        <w:jc w:val="both"/>
        <w:rPr>
          <w:rFonts w:ascii="Calibri" w:hAnsi="Calibri" w:cs="Calibri"/>
          <w:i/>
        </w:rPr>
      </w:pPr>
      <w:r w:rsidRPr="00985DB6">
        <w:rPr>
          <w:rFonts w:ascii="Calibri" w:hAnsi="Calibri" w:cs="Calibri"/>
        </w:rPr>
        <w:t>…………………………………………....</w:t>
      </w:r>
      <w:r w:rsidR="00EB28A4" w:rsidRPr="00985DB6">
        <w:rPr>
          <w:rFonts w:ascii="Calibri" w:hAnsi="Calibri" w:cs="Calibri"/>
        </w:rPr>
        <w:br/>
      </w:r>
      <w:r w:rsidRPr="00985DB6">
        <w:rPr>
          <w:rFonts w:ascii="Calibri" w:hAnsi="Calibri" w:cs="Calibri"/>
          <w:i/>
        </w:rPr>
        <w:t>podpis nauczyciela wychowania fizycznego</w:t>
      </w:r>
    </w:p>
    <w:p w:rsidR="00EB28A4" w:rsidRPr="00985DB6" w:rsidRDefault="00EB28A4" w:rsidP="00511AE6">
      <w:pPr>
        <w:jc w:val="both"/>
        <w:rPr>
          <w:rFonts w:ascii="Calibri" w:hAnsi="Calibri" w:cs="Calibri"/>
          <w:i/>
        </w:rPr>
      </w:pPr>
    </w:p>
    <w:p w:rsidR="00511AE6" w:rsidRPr="00985DB6" w:rsidRDefault="00511AE6" w:rsidP="00511AE6">
      <w:pPr>
        <w:jc w:val="both"/>
        <w:rPr>
          <w:rFonts w:ascii="Calibri" w:hAnsi="Calibri" w:cs="Calibri"/>
        </w:rPr>
      </w:pPr>
      <w:r w:rsidRPr="00985DB6">
        <w:rPr>
          <w:rFonts w:ascii="Calibri" w:hAnsi="Calibri" w:cs="Calibri"/>
        </w:rPr>
        <w:t>……………………………………………</w:t>
      </w:r>
      <w:r w:rsidR="00EB28A4" w:rsidRPr="00985DB6">
        <w:rPr>
          <w:rFonts w:ascii="Calibri" w:hAnsi="Calibri" w:cs="Calibri"/>
        </w:rPr>
        <w:br/>
      </w:r>
      <w:r w:rsidRPr="00985DB6">
        <w:rPr>
          <w:rFonts w:ascii="Calibri" w:hAnsi="Calibri" w:cs="Calibri"/>
          <w:i/>
        </w:rPr>
        <w:t>podpis wychowawcy</w:t>
      </w:r>
    </w:p>
    <w:p w:rsidR="00511AE6" w:rsidRPr="00985DB6" w:rsidRDefault="00511AE6" w:rsidP="00511AE6">
      <w:pPr>
        <w:rPr>
          <w:rFonts w:ascii="Calibri" w:hAnsi="Calibri" w:cs="Calibri"/>
        </w:rPr>
      </w:pPr>
    </w:p>
    <w:p w:rsidR="00511AE6" w:rsidRPr="00985DB6" w:rsidRDefault="00511AE6" w:rsidP="00511AE6">
      <w:pPr>
        <w:rPr>
          <w:rFonts w:ascii="Calibri" w:hAnsi="Calibri" w:cs="Calibri"/>
        </w:rPr>
      </w:pPr>
      <w:r w:rsidRPr="00985DB6">
        <w:rPr>
          <w:rFonts w:ascii="Calibri" w:hAnsi="Calibri" w:cs="Calibri"/>
        </w:rPr>
        <w:t>Otrzymują:</w:t>
      </w:r>
    </w:p>
    <w:p w:rsidR="00511AE6" w:rsidRPr="00985DB6" w:rsidRDefault="00511AE6" w:rsidP="00511AE6">
      <w:pPr>
        <w:numPr>
          <w:ilvl w:val="0"/>
          <w:numId w:val="12"/>
        </w:numPr>
        <w:rPr>
          <w:rFonts w:ascii="Calibri" w:hAnsi="Calibri" w:cs="Calibri"/>
        </w:rPr>
      </w:pPr>
      <w:r w:rsidRPr="00985DB6">
        <w:rPr>
          <w:rFonts w:ascii="Calibri" w:hAnsi="Calibri" w:cs="Calibri"/>
        </w:rPr>
        <w:t>Rodzice</w:t>
      </w:r>
    </w:p>
    <w:p w:rsidR="00511AE6" w:rsidRPr="00985DB6" w:rsidRDefault="00511AE6" w:rsidP="00511AE6">
      <w:pPr>
        <w:numPr>
          <w:ilvl w:val="0"/>
          <w:numId w:val="12"/>
        </w:numPr>
        <w:rPr>
          <w:rFonts w:ascii="Calibri" w:hAnsi="Calibri" w:cs="Calibri"/>
        </w:rPr>
      </w:pPr>
      <w:r w:rsidRPr="00985DB6">
        <w:rPr>
          <w:rFonts w:ascii="Calibri" w:hAnsi="Calibri" w:cs="Calibri"/>
        </w:rPr>
        <w:t>a/a</w:t>
      </w:r>
    </w:p>
    <w:p w:rsidR="00EB28A4" w:rsidRPr="00985DB6" w:rsidRDefault="00EB28A4" w:rsidP="003B0B44">
      <w:pPr>
        <w:jc w:val="both"/>
        <w:rPr>
          <w:rFonts w:ascii="Calibri" w:hAnsi="Calibri" w:cs="Calibri"/>
        </w:rPr>
      </w:pPr>
    </w:p>
    <w:p w:rsidR="00EB28A4" w:rsidRPr="00985DB6" w:rsidRDefault="00EB28A4" w:rsidP="003B0B44">
      <w:pPr>
        <w:jc w:val="both"/>
        <w:rPr>
          <w:rFonts w:ascii="Calibri" w:hAnsi="Calibri" w:cs="Calibri"/>
        </w:rPr>
      </w:pPr>
    </w:p>
    <w:p w:rsidR="00EB28A4" w:rsidRPr="00985DB6" w:rsidRDefault="00EB28A4" w:rsidP="003B0B44">
      <w:pPr>
        <w:jc w:val="both"/>
        <w:rPr>
          <w:rFonts w:ascii="Calibri" w:hAnsi="Calibri" w:cs="Calibri"/>
        </w:rPr>
      </w:pPr>
    </w:p>
    <w:p w:rsidR="00EB28A4" w:rsidRPr="00985DB6" w:rsidRDefault="00EB28A4" w:rsidP="003B0B44">
      <w:pPr>
        <w:jc w:val="both"/>
        <w:rPr>
          <w:rFonts w:ascii="Calibri" w:hAnsi="Calibri" w:cs="Calibri"/>
        </w:rPr>
      </w:pPr>
    </w:p>
    <w:p w:rsidR="00EB28A4" w:rsidRPr="00985DB6" w:rsidRDefault="00EB28A4" w:rsidP="003B0B44">
      <w:pPr>
        <w:jc w:val="both"/>
        <w:rPr>
          <w:rFonts w:ascii="Calibri" w:hAnsi="Calibri" w:cs="Calibri"/>
        </w:rPr>
      </w:pPr>
    </w:p>
    <w:p w:rsidR="003B0B44" w:rsidRPr="00985DB6" w:rsidRDefault="003B0B44" w:rsidP="003B0B44">
      <w:pPr>
        <w:jc w:val="both"/>
        <w:rPr>
          <w:rFonts w:ascii="Calibri" w:hAnsi="Calibri" w:cs="Calibri"/>
        </w:rPr>
      </w:pPr>
      <w:r w:rsidRPr="00985DB6">
        <w:rPr>
          <w:rFonts w:ascii="Calibri" w:hAnsi="Calibri" w:cs="Calibri"/>
        </w:rPr>
        <w:t>załącznik 6</w:t>
      </w:r>
    </w:p>
    <w:p w:rsidR="003B0B44" w:rsidRPr="00985DB6" w:rsidRDefault="003B0B44" w:rsidP="003B0B44">
      <w:pPr>
        <w:jc w:val="both"/>
        <w:rPr>
          <w:rFonts w:ascii="Calibri" w:hAnsi="Calibri" w:cs="Calibri"/>
        </w:rPr>
      </w:pPr>
    </w:p>
    <w:p w:rsidR="003B0B44" w:rsidRPr="00985DB6" w:rsidRDefault="003B0B44" w:rsidP="003B0B44">
      <w:pPr>
        <w:pStyle w:val="Default"/>
      </w:pPr>
    </w:p>
    <w:p w:rsidR="003B0B44" w:rsidRPr="00985DB6" w:rsidRDefault="005C41CD" w:rsidP="003B0B44">
      <w:pPr>
        <w:pStyle w:val="Default"/>
        <w:rPr>
          <w:i/>
        </w:rPr>
      </w:pPr>
      <w:r w:rsidRPr="00985DB6">
        <w:t xml:space="preserve">……………………………………………………    </w:t>
      </w:r>
      <w:r w:rsidR="009B5805" w:rsidRPr="00985DB6">
        <w:t xml:space="preserve">    </w:t>
      </w:r>
      <w:r w:rsidR="00EB28A4" w:rsidRPr="00985DB6">
        <w:t xml:space="preserve">                                                           </w:t>
      </w:r>
      <w:r w:rsidR="00840C5B" w:rsidRPr="00985DB6">
        <w:t>Łazy</w:t>
      </w:r>
      <w:r w:rsidR="009B5805" w:rsidRPr="00985DB6">
        <w:t xml:space="preserve">, dnia  </w:t>
      </w:r>
      <w:r w:rsidR="00081E31" w:rsidRPr="00985DB6">
        <w:t>………………………</w:t>
      </w:r>
    </w:p>
    <w:p w:rsidR="003B0B44" w:rsidRPr="00985DB6" w:rsidRDefault="003B0B44" w:rsidP="003B0B44">
      <w:pPr>
        <w:pStyle w:val="Default"/>
        <w:rPr>
          <w:i/>
        </w:rPr>
      </w:pPr>
      <w:r w:rsidRPr="00985DB6">
        <w:rPr>
          <w:i/>
        </w:rPr>
        <w:t>imię i nazwisko pełnoletniego ucznia</w:t>
      </w:r>
    </w:p>
    <w:p w:rsidR="003B0B44" w:rsidRPr="00985DB6" w:rsidRDefault="003B0B44" w:rsidP="003B0B44">
      <w:pPr>
        <w:pStyle w:val="Default"/>
        <w:rPr>
          <w:i/>
        </w:rPr>
      </w:pPr>
    </w:p>
    <w:p w:rsidR="003B0B44" w:rsidRPr="00985DB6" w:rsidRDefault="003B0B44" w:rsidP="003B0B44">
      <w:pPr>
        <w:pStyle w:val="Default"/>
        <w:rPr>
          <w:i/>
        </w:rPr>
      </w:pPr>
      <w:r w:rsidRPr="00985DB6">
        <w:t xml:space="preserve">……………………………………………………….… </w:t>
      </w:r>
    </w:p>
    <w:p w:rsidR="003B0B44" w:rsidRPr="00985DB6" w:rsidRDefault="003B0B44" w:rsidP="003B0B44">
      <w:pPr>
        <w:jc w:val="both"/>
        <w:rPr>
          <w:rFonts w:ascii="Calibri" w:hAnsi="Calibri" w:cs="Calibri"/>
          <w:i/>
        </w:rPr>
      </w:pPr>
      <w:r w:rsidRPr="00985DB6">
        <w:rPr>
          <w:rFonts w:ascii="Calibri" w:hAnsi="Calibri" w:cs="Calibri"/>
          <w:i/>
        </w:rPr>
        <w:t>adres zamieszkania, telefon</w:t>
      </w:r>
    </w:p>
    <w:p w:rsidR="003B0B44" w:rsidRPr="00985DB6" w:rsidRDefault="003B0B44" w:rsidP="003B0B44">
      <w:pPr>
        <w:ind w:left="360"/>
        <w:jc w:val="both"/>
        <w:rPr>
          <w:rFonts w:ascii="Calibri" w:hAnsi="Calibri" w:cs="Calibri"/>
          <w:i/>
        </w:rPr>
      </w:pPr>
    </w:p>
    <w:p w:rsidR="003B0B44" w:rsidRPr="00985DB6" w:rsidRDefault="003B0B44" w:rsidP="003B0B44">
      <w:pPr>
        <w:ind w:left="360"/>
        <w:jc w:val="both"/>
        <w:rPr>
          <w:rFonts w:ascii="Calibri" w:hAnsi="Calibri" w:cs="Calibri"/>
        </w:rPr>
      </w:pPr>
    </w:p>
    <w:p w:rsidR="003B0B44" w:rsidRPr="00985DB6" w:rsidRDefault="003B0B44" w:rsidP="003B0B44">
      <w:pPr>
        <w:tabs>
          <w:tab w:val="left" w:pos="5103"/>
        </w:tabs>
        <w:ind w:left="360"/>
        <w:jc w:val="both"/>
        <w:rPr>
          <w:rFonts w:ascii="Calibri" w:hAnsi="Calibri" w:cs="Calibri"/>
        </w:rPr>
      </w:pPr>
    </w:p>
    <w:p w:rsidR="00840C5B" w:rsidRPr="00985DB6" w:rsidRDefault="00840C5B" w:rsidP="00EB28A4">
      <w:pPr>
        <w:tabs>
          <w:tab w:val="left" w:pos="5103"/>
        </w:tabs>
        <w:ind w:left="6372"/>
        <w:rPr>
          <w:rFonts w:ascii="Calibri" w:hAnsi="Calibri" w:cs="Calibri"/>
        </w:rPr>
      </w:pPr>
      <w:r w:rsidRPr="00985DB6">
        <w:rPr>
          <w:rFonts w:ascii="Calibri" w:hAnsi="Calibri" w:cs="Calibri"/>
        </w:rPr>
        <w:t xml:space="preserve">Dyrektor </w:t>
      </w:r>
    </w:p>
    <w:p w:rsidR="00840C5B" w:rsidRPr="00985DB6" w:rsidRDefault="00840C5B" w:rsidP="00EB28A4">
      <w:pPr>
        <w:tabs>
          <w:tab w:val="left" w:pos="5103"/>
        </w:tabs>
        <w:ind w:left="6372"/>
        <w:rPr>
          <w:rFonts w:ascii="Calibri" w:hAnsi="Calibri" w:cs="Calibri"/>
        </w:rPr>
      </w:pPr>
      <w:r w:rsidRPr="00985DB6">
        <w:rPr>
          <w:rFonts w:ascii="Calibri" w:hAnsi="Calibri" w:cs="Calibri"/>
        </w:rPr>
        <w:t xml:space="preserve">Publicznego Katolickiego </w:t>
      </w:r>
      <w:r w:rsidRPr="00985DB6">
        <w:rPr>
          <w:rFonts w:ascii="Calibri" w:hAnsi="Calibri" w:cs="Calibri"/>
        </w:rPr>
        <w:br/>
        <w:t xml:space="preserve">Liceum Ogólnokształcącego </w:t>
      </w:r>
    </w:p>
    <w:p w:rsidR="00840C5B" w:rsidRPr="00985DB6" w:rsidRDefault="00840C5B" w:rsidP="00EB28A4">
      <w:pPr>
        <w:tabs>
          <w:tab w:val="left" w:pos="5103"/>
        </w:tabs>
        <w:ind w:left="6372"/>
        <w:rPr>
          <w:rFonts w:ascii="Calibri" w:hAnsi="Calibri" w:cs="Calibri"/>
        </w:rPr>
      </w:pPr>
      <w:r w:rsidRPr="00985DB6">
        <w:rPr>
          <w:rFonts w:ascii="Calibri" w:hAnsi="Calibri" w:cs="Calibri"/>
        </w:rPr>
        <w:t xml:space="preserve">im. bł. ks. Jerzego Popiełuszki </w:t>
      </w:r>
      <w:r w:rsidRPr="00985DB6">
        <w:rPr>
          <w:rFonts w:ascii="Calibri" w:hAnsi="Calibri" w:cs="Calibri"/>
        </w:rPr>
        <w:br/>
        <w:t>w Łazach</w:t>
      </w:r>
    </w:p>
    <w:p w:rsidR="003B0B44" w:rsidRPr="00985DB6" w:rsidRDefault="003B0B44" w:rsidP="003B0B44">
      <w:pPr>
        <w:tabs>
          <w:tab w:val="left" w:pos="5103"/>
        </w:tabs>
        <w:ind w:left="360"/>
        <w:jc w:val="both"/>
        <w:rPr>
          <w:rFonts w:ascii="Calibri" w:hAnsi="Calibri" w:cs="Calibri"/>
        </w:rPr>
      </w:pPr>
    </w:p>
    <w:p w:rsidR="003B0B44" w:rsidRPr="00985DB6" w:rsidRDefault="003B0B44" w:rsidP="003B0B44">
      <w:pPr>
        <w:jc w:val="both"/>
        <w:rPr>
          <w:rFonts w:ascii="Calibri" w:hAnsi="Calibri" w:cs="Calibri"/>
        </w:rPr>
      </w:pPr>
    </w:p>
    <w:p w:rsidR="003B0B44" w:rsidRPr="00985DB6" w:rsidRDefault="003B0B44" w:rsidP="003B0B44">
      <w:pPr>
        <w:jc w:val="both"/>
        <w:rPr>
          <w:rFonts w:ascii="Calibri" w:hAnsi="Calibri" w:cs="Calibri"/>
        </w:rPr>
      </w:pPr>
    </w:p>
    <w:p w:rsidR="003B0B44" w:rsidRPr="00985DB6" w:rsidRDefault="003B0B44" w:rsidP="003B0B44">
      <w:pPr>
        <w:ind w:left="360"/>
        <w:jc w:val="both"/>
        <w:rPr>
          <w:rFonts w:ascii="Calibri" w:hAnsi="Calibri" w:cs="Calibri"/>
        </w:rPr>
      </w:pPr>
    </w:p>
    <w:p w:rsidR="003B0B44" w:rsidRPr="00985DB6" w:rsidRDefault="003B0B44" w:rsidP="00985DB6">
      <w:pPr>
        <w:shd w:val="clear" w:color="auto" w:fill="F2F2F2"/>
        <w:spacing w:line="360" w:lineRule="auto"/>
        <w:ind w:left="360"/>
        <w:jc w:val="center"/>
        <w:rPr>
          <w:rFonts w:ascii="Calibri" w:hAnsi="Calibri" w:cs="Calibri"/>
        </w:rPr>
      </w:pPr>
      <w:r w:rsidRPr="00985DB6">
        <w:rPr>
          <w:rFonts w:ascii="Calibri" w:hAnsi="Calibri" w:cs="Calibri"/>
        </w:rPr>
        <w:t>PODANIE</w:t>
      </w:r>
    </w:p>
    <w:p w:rsidR="003B0B44" w:rsidRPr="00985DB6" w:rsidRDefault="003B0B44" w:rsidP="00985DB6">
      <w:pPr>
        <w:shd w:val="clear" w:color="auto" w:fill="F2F2F2"/>
        <w:spacing w:line="360" w:lineRule="auto"/>
        <w:ind w:left="360"/>
        <w:jc w:val="center"/>
        <w:rPr>
          <w:rFonts w:ascii="Calibri" w:hAnsi="Calibri" w:cs="Calibri"/>
        </w:rPr>
      </w:pPr>
      <w:r w:rsidRPr="00985DB6">
        <w:rPr>
          <w:rFonts w:ascii="Calibri" w:hAnsi="Calibri" w:cs="Calibri"/>
        </w:rPr>
        <w:t>O  ZWOLNIENIE Z ZAJĘĆ WYCHOWANIA FIZYCZNEGO</w:t>
      </w:r>
    </w:p>
    <w:p w:rsidR="003B0B44" w:rsidRPr="00985DB6" w:rsidRDefault="003B0B44" w:rsidP="003B0B44">
      <w:pPr>
        <w:ind w:left="360"/>
        <w:jc w:val="both"/>
        <w:rPr>
          <w:rFonts w:ascii="Calibri" w:hAnsi="Calibri" w:cs="Calibri"/>
        </w:rPr>
      </w:pPr>
    </w:p>
    <w:p w:rsidR="003B0B44" w:rsidRPr="00985DB6" w:rsidRDefault="003B0B44" w:rsidP="003B0B44">
      <w:pPr>
        <w:spacing w:line="360" w:lineRule="auto"/>
        <w:ind w:left="360" w:firstLine="348"/>
        <w:jc w:val="both"/>
        <w:rPr>
          <w:rFonts w:ascii="Calibri" w:hAnsi="Calibri" w:cs="Calibri"/>
        </w:rPr>
      </w:pPr>
      <w:r w:rsidRPr="00985DB6">
        <w:rPr>
          <w:rFonts w:ascii="Calibri" w:hAnsi="Calibri" w:cs="Calibri"/>
        </w:rPr>
        <w:t>Proszę o zwolnienie mnie</w:t>
      </w:r>
    </w:p>
    <w:p w:rsidR="003B0B44" w:rsidRPr="00985DB6" w:rsidRDefault="003B0B44" w:rsidP="003B0B44">
      <w:pPr>
        <w:spacing w:line="360" w:lineRule="auto"/>
        <w:ind w:left="360"/>
        <w:jc w:val="both"/>
        <w:rPr>
          <w:rFonts w:ascii="Calibri" w:hAnsi="Calibri" w:cs="Calibri"/>
        </w:rPr>
      </w:pPr>
      <w:r w:rsidRPr="00985DB6">
        <w:rPr>
          <w:rFonts w:ascii="Calibri" w:hAnsi="Calibri" w:cs="Calibri"/>
        </w:rPr>
        <w:t xml:space="preserve"> ……</w:t>
      </w:r>
      <w:r w:rsidR="005C41CD" w:rsidRPr="00985DB6">
        <w:rPr>
          <w:rFonts w:ascii="Calibri" w:hAnsi="Calibri" w:cs="Calibri"/>
        </w:rPr>
        <w:t>…………………………………………………………………</w:t>
      </w:r>
      <w:r w:rsidRPr="00985DB6">
        <w:rPr>
          <w:rFonts w:ascii="Calibri" w:hAnsi="Calibri" w:cs="Calibri"/>
        </w:rPr>
        <w:t xml:space="preserve">. ur. ……………… , </w:t>
      </w:r>
    </w:p>
    <w:p w:rsidR="003B0B44" w:rsidRPr="00985DB6" w:rsidRDefault="003B0B44" w:rsidP="003B0B44">
      <w:pPr>
        <w:spacing w:line="360" w:lineRule="auto"/>
        <w:ind w:left="360"/>
        <w:jc w:val="both"/>
        <w:rPr>
          <w:rFonts w:ascii="Calibri" w:hAnsi="Calibri" w:cs="Calibri"/>
        </w:rPr>
      </w:pPr>
      <w:r w:rsidRPr="00985DB6">
        <w:rPr>
          <w:rFonts w:ascii="Calibri" w:hAnsi="Calibri" w:cs="Calibri"/>
        </w:rPr>
        <w:t>ucznia / uczennicy klasy ..….… z zajęć wychowania fizycznego od dnia ……………….. do dnia ……………………</w:t>
      </w:r>
    </w:p>
    <w:p w:rsidR="003B0B44" w:rsidRPr="00985DB6" w:rsidRDefault="003B0B44" w:rsidP="003B0B44">
      <w:pPr>
        <w:spacing w:line="360" w:lineRule="auto"/>
        <w:ind w:left="360"/>
        <w:jc w:val="both"/>
        <w:rPr>
          <w:rFonts w:ascii="Calibri" w:hAnsi="Calibri" w:cs="Calibri"/>
        </w:rPr>
      </w:pPr>
      <w:r w:rsidRPr="00985DB6">
        <w:rPr>
          <w:rFonts w:ascii="Calibri" w:hAnsi="Calibri" w:cs="Calibri"/>
        </w:rPr>
        <w:t>-</w:t>
      </w:r>
      <w:r w:rsidR="005C41CD" w:rsidRPr="00985DB6">
        <w:rPr>
          <w:rFonts w:ascii="Calibri" w:hAnsi="Calibri" w:cs="Calibri"/>
        </w:rPr>
        <w:t xml:space="preserve"> </w:t>
      </w:r>
      <w:r w:rsidRPr="00985DB6">
        <w:rPr>
          <w:rFonts w:ascii="Calibri" w:hAnsi="Calibri" w:cs="Calibri"/>
        </w:rPr>
        <w:t>na okres I lub II półrocza roku szkolnego 20……../20…..….</w:t>
      </w:r>
    </w:p>
    <w:p w:rsidR="003B0B44" w:rsidRPr="00985DB6" w:rsidRDefault="003B0B44" w:rsidP="003B0B44">
      <w:pPr>
        <w:spacing w:line="360" w:lineRule="auto"/>
        <w:ind w:left="360"/>
        <w:jc w:val="both"/>
        <w:rPr>
          <w:rFonts w:ascii="Calibri" w:hAnsi="Calibri" w:cs="Calibri"/>
        </w:rPr>
      </w:pPr>
      <w:r w:rsidRPr="00985DB6">
        <w:rPr>
          <w:rFonts w:ascii="Calibri" w:hAnsi="Calibri" w:cs="Calibri"/>
        </w:rPr>
        <w:t>-</w:t>
      </w:r>
      <w:r w:rsidR="005C41CD" w:rsidRPr="00985DB6">
        <w:rPr>
          <w:rFonts w:ascii="Calibri" w:hAnsi="Calibri" w:cs="Calibri"/>
        </w:rPr>
        <w:t xml:space="preserve"> </w:t>
      </w:r>
      <w:r w:rsidRPr="00985DB6">
        <w:rPr>
          <w:rFonts w:ascii="Calibri" w:hAnsi="Calibri" w:cs="Calibri"/>
        </w:rPr>
        <w:t>na okres  roku szkolnego 20…….../20…….….</w:t>
      </w:r>
    </w:p>
    <w:p w:rsidR="003B0B44" w:rsidRPr="00985DB6" w:rsidRDefault="003B0B44" w:rsidP="003B0B44">
      <w:pPr>
        <w:spacing w:line="360" w:lineRule="auto"/>
        <w:ind w:left="360"/>
        <w:jc w:val="both"/>
        <w:rPr>
          <w:rFonts w:ascii="Calibri" w:hAnsi="Calibri" w:cs="Calibri"/>
        </w:rPr>
      </w:pPr>
    </w:p>
    <w:p w:rsidR="003B0B44" w:rsidRPr="00985DB6" w:rsidRDefault="003B0B44" w:rsidP="003B0B44">
      <w:pPr>
        <w:ind w:left="360"/>
        <w:jc w:val="both"/>
        <w:rPr>
          <w:rFonts w:ascii="Calibri" w:hAnsi="Calibri" w:cs="Calibri"/>
        </w:rPr>
      </w:pPr>
      <w:r w:rsidRPr="00985DB6">
        <w:rPr>
          <w:rFonts w:ascii="Calibri" w:hAnsi="Calibri" w:cs="Calibri"/>
        </w:rPr>
        <w:t>z powodu ………………………………………………………………………………..</w:t>
      </w:r>
    </w:p>
    <w:p w:rsidR="003B0B44" w:rsidRPr="00985DB6" w:rsidRDefault="003B0B44" w:rsidP="003B0B44">
      <w:pPr>
        <w:ind w:left="360"/>
        <w:jc w:val="both"/>
        <w:rPr>
          <w:rFonts w:ascii="Calibri" w:hAnsi="Calibri" w:cs="Calibri"/>
        </w:rPr>
      </w:pPr>
    </w:p>
    <w:p w:rsidR="003B0B44" w:rsidRPr="00985DB6" w:rsidRDefault="003B0B44" w:rsidP="003B0B44">
      <w:pPr>
        <w:ind w:left="360"/>
        <w:jc w:val="both"/>
        <w:rPr>
          <w:rFonts w:ascii="Calibri" w:hAnsi="Calibri" w:cs="Calibri"/>
        </w:rPr>
      </w:pPr>
    </w:p>
    <w:p w:rsidR="003B0B44" w:rsidRPr="00985DB6" w:rsidRDefault="003B0B44" w:rsidP="003B0B44">
      <w:pPr>
        <w:ind w:left="360"/>
        <w:jc w:val="both"/>
        <w:rPr>
          <w:rFonts w:ascii="Calibri" w:hAnsi="Calibri" w:cs="Calibri"/>
        </w:rPr>
      </w:pPr>
      <w:r w:rsidRPr="00985DB6">
        <w:rPr>
          <w:rFonts w:ascii="Calibri" w:hAnsi="Calibri" w:cs="Calibri"/>
        </w:rPr>
        <w:t xml:space="preserve"> W załączeniu przedstawiam zaświadczenie lekarskie.</w:t>
      </w:r>
    </w:p>
    <w:p w:rsidR="003B0B44" w:rsidRPr="00985DB6" w:rsidRDefault="003B0B44" w:rsidP="003B0B44">
      <w:pPr>
        <w:ind w:left="360"/>
        <w:jc w:val="both"/>
        <w:rPr>
          <w:rFonts w:ascii="Calibri" w:hAnsi="Calibri" w:cs="Calibri"/>
        </w:rPr>
      </w:pPr>
    </w:p>
    <w:p w:rsidR="003B0B44" w:rsidRPr="00985DB6" w:rsidRDefault="003B0B44" w:rsidP="003B0B44">
      <w:pPr>
        <w:ind w:left="360"/>
        <w:jc w:val="both"/>
        <w:rPr>
          <w:rFonts w:ascii="Calibri" w:hAnsi="Calibri" w:cs="Calibri"/>
        </w:rPr>
      </w:pPr>
    </w:p>
    <w:p w:rsidR="003B0B44" w:rsidRPr="00985DB6" w:rsidRDefault="003B0B44" w:rsidP="003B0B44">
      <w:pPr>
        <w:jc w:val="both"/>
        <w:rPr>
          <w:rFonts w:ascii="Calibri" w:hAnsi="Calibri" w:cs="Calibri"/>
        </w:rPr>
      </w:pPr>
    </w:p>
    <w:p w:rsidR="003B0B44" w:rsidRPr="00985DB6" w:rsidRDefault="003B0B44" w:rsidP="003B0B44">
      <w:pPr>
        <w:jc w:val="both"/>
        <w:rPr>
          <w:rFonts w:ascii="Calibri" w:hAnsi="Calibri" w:cs="Calibri"/>
        </w:rPr>
      </w:pPr>
    </w:p>
    <w:p w:rsidR="003B0B44" w:rsidRPr="00985DB6" w:rsidRDefault="003B0B44" w:rsidP="003B0B44">
      <w:pPr>
        <w:ind w:left="360"/>
        <w:jc w:val="both"/>
        <w:rPr>
          <w:rFonts w:ascii="Calibri" w:hAnsi="Calibri" w:cs="Calibri"/>
        </w:rPr>
      </w:pPr>
    </w:p>
    <w:p w:rsidR="003B0B44" w:rsidRPr="00985DB6" w:rsidRDefault="003B0B44" w:rsidP="005C41CD">
      <w:pPr>
        <w:ind w:left="2832"/>
        <w:jc w:val="center"/>
        <w:rPr>
          <w:rFonts w:ascii="Calibri" w:hAnsi="Calibri" w:cs="Calibri"/>
        </w:rPr>
      </w:pPr>
      <w:r w:rsidRPr="00985DB6">
        <w:rPr>
          <w:rFonts w:ascii="Calibri" w:hAnsi="Calibri" w:cs="Calibri"/>
        </w:rPr>
        <w:t>………………………………………………………</w:t>
      </w:r>
    </w:p>
    <w:p w:rsidR="003B0B44" w:rsidRPr="00985DB6" w:rsidRDefault="003B0B44" w:rsidP="005C41CD">
      <w:pPr>
        <w:ind w:left="2832"/>
        <w:jc w:val="center"/>
        <w:rPr>
          <w:rFonts w:ascii="Calibri" w:hAnsi="Calibri" w:cs="Calibri"/>
          <w:i/>
        </w:rPr>
      </w:pPr>
      <w:r w:rsidRPr="00985DB6">
        <w:rPr>
          <w:rFonts w:ascii="Calibri" w:hAnsi="Calibri" w:cs="Calibri"/>
          <w:i/>
        </w:rPr>
        <w:t>czytelny podpis ucznia</w:t>
      </w:r>
    </w:p>
    <w:p w:rsidR="00F75F5A" w:rsidRPr="00985DB6" w:rsidRDefault="00F75F5A" w:rsidP="00484412">
      <w:pPr>
        <w:jc w:val="both"/>
        <w:rPr>
          <w:rFonts w:ascii="Calibri" w:hAnsi="Calibri" w:cs="Calibri"/>
        </w:rPr>
      </w:pPr>
    </w:p>
    <w:p w:rsidR="00F75F5A" w:rsidRPr="00985DB6" w:rsidRDefault="00F75F5A" w:rsidP="00484412">
      <w:pPr>
        <w:jc w:val="both"/>
        <w:rPr>
          <w:rFonts w:ascii="Calibri" w:hAnsi="Calibri" w:cs="Calibri"/>
        </w:rPr>
      </w:pPr>
    </w:p>
    <w:p w:rsidR="00081E31" w:rsidRPr="00985DB6" w:rsidRDefault="00081E31" w:rsidP="00F75F5A">
      <w:pPr>
        <w:jc w:val="both"/>
        <w:rPr>
          <w:rFonts w:ascii="Calibri" w:hAnsi="Calibri" w:cs="Calibri"/>
        </w:rPr>
      </w:pPr>
    </w:p>
    <w:p w:rsidR="00EB28A4" w:rsidRPr="00985DB6" w:rsidRDefault="00EB28A4" w:rsidP="00F75F5A">
      <w:pPr>
        <w:jc w:val="both"/>
        <w:rPr>
          <w:rFonts w:ascii="Calibri" w:hAnsi="Calibri" w:cs="Calibri"/>
        </w:rPr>
      </w:pPr>
    </w:p>
    <w:p w:rsidR="00EB28A4" w:rsidRPr="00985DB6" w:rsidRDefault="00EB28A4" w:rsidP="00F75F5A">
      <w:pPr>
        <w:jc w:val="both"/>
        <w:rPr>
          <w:rFonts w:ascii="Calibri" w:hAnsi="Calibri" w:cs="Calibri"/>
        </w:rPr>
      </w:pPr>
    </w:p>
    <w:p w:rsidR="00EB28A4" w:rsidRPr="00985DB6" w:rsidRDefault="00EB28A4" w:rsidP="00F75F5A">
      <w:pPr>
        <w:jc w:val="both"/>
        <w:rPr>
          <w:rFonts w:ascii="Calibri" w:hAnsi="Calibri" w:cs="Calibri"/>
        </w:rPr>
      </w:pPr>
    </w:p>
    <w:p w:rsidR="00F75F5A" w:rsidRPr="00985DB6" w:rsidRDefault="00F75F5A" w:rsidP="00F75F5A">
      <w:pPr>
        <w:jc w:val="both"/>
        <w:rPr>
          <w:rFonts w:ascii="Calibri" w:hAnsi="Calibri" w:cs="Calibri"/>
        </w:rPr>
      </w:pPr>
      <w:r w:rsidRPr="00985DB6">
        <w:rPr>
          <w:rFonts w:ascii="Calibri" w:hAnsi="Calibri" w:cs="Calibri"/>
        </w:rPr>
        <w:lastRenderedPageBreak/>
        <w:t>załącznik 8</w:t>
      </w:r>
    </w:p>
    <w:p w:rsidR="00F75F5A" w:rsidRPr="00985DB6" w:rsidRDefault="00F75F5A" w:rsidP="00F75F5A">
      <w:pPr>
        <w:jc w:val="both"/>
        <w:rPr>
          <w:rFonts w:ascii="Calibri" w:hAnsi="Calibri" w:cs="Calibri"/>
        </w:rPr>
      </w:pPr>
    </w:p>
    <w:p w:rsidR="00F75F5A" w:rsidRPr="00985DB6" w:rsidRDefault="00F75F5A" w:rsidP="00F75F5A">
      <w:pPr>
        <w:pStyle w:val="Default"/>
      </w:pPr>
    </w:p>
    <w:p w:rsidR="00F75F5A" w:rsidRPr="00985DB6" w:rsidRDefault="00C86E38" w:rsidP="00F75F5A">
      <w:pPr>
        <w:pStyle w:val="Default"/>
        <w:rPr>
          <w:i/>
        </w:rPr>
      </w:pPr>
      <w:r w:rsidRPr="00985DB6">
        <w:t xml:space="preserve">………………………………………………………     </w:t>
      </w:r>
      <w:r w:rsidR="00EB28A4" w:rsidRPr="00985DB6">
        <w:t xml:space="preserve">                                                           </w:t>
      </w:r>
      <w:r w:rsidR="009B5805" w:rsidRPr="00985DB6">
        <w:t xml:space="preserve"> </w:t>
      </w:r>
      <w:r w:rsidR="00840C5B" w:rsidRPr="00985DB6">
        <w:t>Łazy</w:t>
      </w:r>
      <w:r w:rsidR="009B5805" w:rsidRPr="00985DB6">
        <w:t xml:space="preserve">, dnia </w:t>
      </w:r>
      <w:r w:rsidR="00081E31" w:rsidRPr="00985DB6">
        <w:t>…………………………</w:t>
      </w:r>
    </w:p>
    <w:p w:rsidR="00F75F5A" w:rsidRPr="00985DB6" w:rsidRDefault="00F75F5A" w:rsidP="00F75F5A">
      <w:pPr>
        <w:pStyle w:val="Default"/>
        <w:rPr>
          <w:i/>
        </w:rPr>
      </w:pPr>
      <w:r w:rsidRPr="00985DB6">
        <w:rPr>
          <w:i/>
        </w:rPr>
        <w:t>imię i nazwisko pełnoletniego ucznia</w:t>
      </w:r>
    </w:p>
    <w:p w:rsidR="00F75F5A" w:rsidRPr="00985DB6" w:rsidRDefault="00F75F5A" w:rsidP="00F75F5A">
      <w:pPr>
        <w:pStyle w:val="Default"/>
        <w:rPr>
          <w:i/>
        </w:rPr>
      </w:pPr>
    </w:p>
    <w:p w:rsidR="00F75F5A" w:rsidRPr="00985DB6" w:rsidRDefault="00F75F5A" w:rsidP="00F75F5A">
      <w:pPr>
        <w:pStyle w:val="Default"/>
        <w:rPr>
          <w:i/>
        </w:rPr>
      </w:pPr>
      <w:r w:rsidRPr="00985DB6">
        <w:t xml:space="preserve">……………………………………………………….… </w:t>
      </w:r>
    </w:p>
    <w:p w:rsidR="00F75F5A" w:rsidRPr="00985DB6" w:rsidRDefault="00F75F5A" w:rsidP="00F75F5A">
      <w:pPr>
        <w:jc w:val="both"/>
        <w:rPr>
          <w:rFonts w:ascii="Calibri" w:hAnsi="Calibri" w:cs="Calibri"/>
          <w:i/>
        </w:rPr>
      </w:pPr>
      <w:r w:rsidRPr="00985DB6">
        <w:rPr>
          <w:rFonts w:ascii="Calibri" w:hAnsi="Calibri" w:cs="Calibri"/>
          <w:i/>
        </w:rPr>
        <w:t>adres zamieszkania, telefon</w:t>
      </w:r>
    </w:p>
    <w:p w:rsidR="00EB28A4" w:rsidRPr="00985DB6" w:rsidRDefault="00EB28A4" w:rsidP="00EB28A4">
      <w:pPr>
        <w:tabs>
          <w:tab w:val="left" w:pos="5103"/>
        </w:tabs>
        <w:ind w:left="2124"/>
        <w:jc w:val="both"/>
        <w:rPr>
          <w:rFonts w:ascii="Calibri" w:hAnsi="Calibri" w:cs="Calibri"/>
        </w:rPr>
      </w:pPr>
      <w:r w:rsidRPr="00985DB6">
        <w:rPr>
          <w:rFonts w:ascii="Calibri" w:hAnsi="Calibri" w:cs="Calibri"/>
        </w:rPr>
        <w:t xml:space="preserve">                                                          </w:t>
      </w:r>
      <w:r w:rsidR="00F75F5A" w:rsidRPr="00985DB6">
        <w:rPr>
          <w:rFonts w:ascii="Calibri" w:hAnsi="Calibri" w:cs="Calibri"/>
        </w:rPr>
        <w:t xml:space="preserve">                    </w:t>
      </w:r>
    </w:p>
    <w:p w:rsidR="00840C5B" w:rsidRPr="00985DB6" w:rsidRDefault="00EB28A4" w:rsidP="00EB28A4">
      <w:pPr>
        <w:tabs>
          <w:tab w:val="left" w:pos="5103"/>
        </w:tabs>
        <w:ind w:left="2124"/>
        <w:jc w:val="both"/>
        <w:rPr>
          <w:rFonts w:ascii="Calibri" w:hAnsi="Calibri" w:cs="Calibri"/>
        </w:rPr>
      </w:pPr>
      <w:r w:rsidRPr="00985DB6">
        <w:rPr>
          <w:rFonts w:ascii="Calibri" w:hAnsi="Calibri" w:cs="Calibri"/>
        </w:rPr>
        <w:t xml:space="preserve">                                                                              </w:t>
      </w:r>
      <w:r w:rsidR="00840C5B" w:rsidRPr="00985DB6">
        <w:rPr>
          <w:rFonts w:ascii="Calibri" w:hAnsi="Calibri" w:cs="Calibri"/>
        </w:rPr>
        <w:t xml:space="preserve">Dyrektor </w:t>
      </w:r>
    </w:p>
    <w:p w:rsidR="00840C5B" w:rsidRPr="00985DB6" w:rsidRDefault="00840C5B" w:rsidP="00EB28A4">
      <w:pPr>
        <w:tabs>
          <w:tab w:val="left" w:pos="5103"/>
        </w:tabs>
        <w:ind w:left="6372"/>
        <w:rPr>
          <w:rFonts w:ascii="Calibri" w:hAnsi="Calibri" w:cs="Calibri"/>
        </w:rPr>
      </w:pPr>
      <w:r w:rsidRPr="00985DB6">
        <w:rPr>
          <w:rFonts w:ascii="Calibri" w:hAnsi="Calibri" w:cs="Calibri"/>
        </w:rPr>
        <w:t xml:space="preserve">Publicznego Katolickiego </w:t>
      </w:r>
      <w:r w:rsidRPr="00985DB6">
        <w:rPr>
          <w:rFonts w:ascii="Calibri" w:hAnsi="Calibri" w:cs="Calibri"/>
        </w:rPr>
        <w:br/>
        <w:t xml:space="preserve">Liceum Ogólnokształcącego </w:t>
      </w:r>
    </w:p>
    <w:p w:rsidR="00840C5B" w:rsidRPr="00985DB6" w:rsidRDefault="00840C5B" w:rsidP="00EB28A4">
      <w:pPr>
        <w:tabs>
          <w:tab w:val="left" w:pos="5103"/>
        </w:tabs>
        <w:ind w:left="6372"/>
        <w:rPr>
          <w:rFonts w:ascii="Calibri" w:hAnsi="Calibri" w:cs="Calibri"/>
        </w:rPr>
      </w:pPr>
      <w:r w:rsidRPr="00985DB6">
        <w:rPr>
          <w:rFonts w:ascii="Calibri" w:hAnsi="Calibri" w:cs="Calibri"/>
        </w:rPr>
        <w:t xml:space="preserve">im. bł. ks. Jerzego Popiełuszki </w:t>
      </w:r>
      <w:r w:rsidRPr="00985DB6">
        <w:rPr>
          <w:rFonts w:ascii="Calibri" w:hAnsi="Calibri" w:cs="Calibri"/>
        </w:rPr>
        <w:br/>
        <w:t>w Łazach</w:t>
      </w:r>
    </w:p>
    <w:p w:rsidR="009B5805" w:rsidRPr="00985DB6" w:rsidRDefault="009B5805" w:rsidP="00840C5B">
      <w:pPr>
        <w:tabs>
          <w:tab w:val="left" w:pos="5103"/>
        </w:tabs>
        <w:ind w:left="360"/>
        <w:jc w:val="both"/>
        <w:rPr>
          <w:rFonts w:ascii="Calibri" w:hAnsi="Calibri" w:cs="Calibri"/>
        </w:rPr>
      </w:pPr>
    </w:p>
    <w:p w:rsidR="00F75F5A" w:rsidRPr="00985DB6" w:rsidRDefault="00F75F5A" w:rsidP="009B5805">
      <w:pPr>
        <w:tabs>
          <w:tab w:val="left" w:pos="5103"/>
        </w:tabs>
        <w:ind w:left="360"/>
        <w:jc w:val="both"/>
        <w:rPr>
          <w:rFonts w:ascii="Calibri" w:hAnsi="Calibri" w:cs="Calibri"/>
        </w:rPr>
      </w:pPr>
    </w:p>
    <w:p w:rsidR="00F75F5A" w:rsidRPr="00985DB6" w:rsidRDefault="00F75F5A" w:rsidP="00F75F5A">
      <w:pPr>
        <w:tabs>
          <w:tab w:val="left" w:pos="5103"/>
        </w:tabs>
        <w:ind w:left="360"/>
        <w:jc w:val="both"/>
        <w:rPr>
          <w:rFonts w:ascii="Calibri" w:hAnsi="Calibri" w:cs="Calibri"/>
        </w:rPr>
      </w:pPr>
    </w:p>
    <w:p w:rsidR="00F75F5A" w:rsidRPr="00985DB6" w:rsidRDefault="00F75F5A" w:rsidP="00F75F5A">
      <w:pPr>
        <w:suppressAutoHyphens w:val="0"/>
        <w:autoSpaceDE w:val="0"/>
        <w:rPr>
          <w:rFonts w:ascii="Calibri" w:hAnsi="Calibri" w:cs="Calibri"/>
        </w:rPr>
      </w:pPr>
      <w:r w:rsidRPr="00985DB6">
        <w:rPr>
          <w:rFonts w:ascii="Calibri" w:hAnsi="Calibri" w:cs="Calibri"/>
        </w:rPr>
        <w:t xml:space="preserve">W związku ze zwolnieniem mnie </w:t>
      </w:r>
    </w:p>
    <w:p w:rsidR="00F75F5A" w:rsidRPr="00985DB6" w:rsidRDefault="00F75F5A" w:rsidP="00F75F5A">
      <w:pPr>
        <w:suppressAutoHyphens w:val="0"/>
        <w:autoSpaceDE w:val="0"/>
        <w:rPr>
          <w:rFonts w:ascii="Calibri" w:hAnsi="Calibri" w:cs="Calibri"/>
        </w:rPr>
      </w:pPr>
    </w:p>
    <w:p w:rsidR="00F75F5A" w:rsidRPr="00985DB6" w:rsidRDefault="00C86E38" w:rsidP="00F75F5A">
      <w:pPr>
        <w:suppressAutoHyphens w:val="0"/>
        <w:autoSpaceDE w:val="0"/>
        <w:rPr>
          <w:rFonts w:ascii="Calibri" w:hAnsi="Calibri" w:cs="Calibri"/>
        </w:rPr>
      </w:pPr>
      <w:r w:rsidRPr="00985DB6">
        <w:rPr>
          <w:rFonts w:ascii="Calibri" w:hAnsi="Calibri" w:cs="Calibri"/>
        </w:rPr>
        <w:t>………………………………………………………</w:t>
      </w:r>
      <w:r w:rsidR="00F75F5A" w:rsidRPr="00985DB6">
        <w:rPr>
          <w:rFonts w:ascii="Calibri" w:hAnsi="Calibri" w:cs="Calibri"/>
        </w:rPr>
        <w:t xml:space="preserve">  ucznia / uczennicy klasy ………….</w:t>
      </w:r>
    </w:p>
    <w:p w:rsidR="00F75F5A" w:rsidRPr="00985DB6" w:rsidRDefault="00F75F5A" w:rsidP="00F75F5A">
      <w:pPr>
        <w:suppressAutoHyphens w:val="0"/>
        <w:autoSpaceDE w:val="0"/>
        <w:rPr>
          <w:rFonts w:ascii="Calibri" w:hAnsi="Calibri" w:cs="Calibri"/>
        </w:rPr>
      </w:pPr>
    </w:p>
    <w:p w:rsidR="00F75F5A" w:rsidRPr="00985DB6" w:rsidRDefault="00F75F5A" w:rsidP="00F75F5A">
      <w:pPr>
        <w:suppressAutoHyphens w:val="0"/>
        <w:autoSpaceDE w:val="0"/>
        <w:jc w:val="both"/>
        <w:rPr>
          <w:rFonts w:ascii="Calibri" w:hAnsi="Calibri" w:cs="Calibri"/>
        </w:rPr>
      </w:pPr>
      <w:r w:rsidRPr="00985DB6">
        <w:rPr>
          <w:rFonts w:ascii="Calibri" w:hAnsi="Calibri" w:cs="Calibri"/>
        </w:rPr>
        <w:t xml:space="preserve">z zajęć wychowania fizycznego, proszę o zwolnienie mnie z obowiązku obecności </w:t>
      </w:r>
    </w:p>
    <w:p w:rsidR="00F75F5A" w:rsidRPr="00985DB6" w:rsidRDefault="00F75F5A" w:rsidP="00F75F5A">
      <w:pPr>
        <w:jc w:val="both"/>
        <w:rPr>
          <w:rFonts w:ascii="Calibri" w:hAnsi="Calibri" w:cs="Calibri"/>
        </w:rPr>
      </w:pPr>
      <w:r w:rsidRPr="00985DB6">
        <w:rPr>
          <w:rFonts w:ascii="Calibri" w:hAnsi="Calibri" w:cs="Calibri"/>
        </w:rPr>
        <w:t>na w/w zajęciach w dniach, gdy są one na pierwszej / ostatniej lekcji:</w:t>
      </w:r>
    </w:p>
    <w:p w:rsidR="00F75F5A" w:rsidRPr="00985DB6" w:rsidRDefault="00F75F5A" w:rsidP="00F75F5A">
      <w:pPr>
        <w:jc w:val="both"/>
        <w:rPr>
          <w:rFonts w:ascii="Calibri" w:hAnsi="Calibri" w:cs="Calibri"/>
        </w:rPr>
      </w:pPr>
    </w:p>
    <w:p w:rsidR="00F75F5A" w:rsidRPr="00985DB6" w:rsidRDefault="00F75F5A" w:rsidP="00F75F5A">
      <w:pPr>
        <w:rPr>
          <w:rFonts w:ascii="Calibri" w:hAnsi="Calibri" w:cs="Calibri"/>
        </w:rPr>
      </w:pPr>
      <w:r w:rsidRPr="00985DB6">
        <w:rPr>
          <w:rFonts w:ascii="Calibri" w:hAnsi="Calibri" w:cs="Calibri"/>
        </w:rPr>
        <w:t xml:space="preserve">……………………………………………………………………………………………………                                   </w:t>
      </w:r>
    </w:p>
    <w:p w:rsidR="00F75F5A" w:rsidRPr="00985DB6" w:rsidRDefault="00F75F5A" w:rsidP="00F75F5A">
      <w:pPr>
        <w:jc w:val="center"/>
        <w:rPr>
          <w:rFonts w:ascii="Calibri" w:hAnsi="Calibri" w:cs="Calibri"/>
        </w:rPr>
      </w:pPr>
      <w:r w:rsidRPr="00985DB6">
        <w:rPr>
          <w:rFonts w:ascii="Calibri" w:hAnsi="Calibri" w:cs="Calibri"/>
        </w:rPr>
        <w:t xml:space="preserve"> </w:t>
      </w:r>
      <w:r w:rsidRPr="00985DB6">
        <w:rPr>
          <w:rFonts w:ascii="Calibri" w:hAnsi="Calibri" w:cs="Calibri"/>
          <w:i/>
        </w:rPr>
        <w:t>(dni  tygodnia i godziny zajęć)</w:t>
      </w:r>
    </w:p>
    <w:p w:rsidR="00F75F5A" w:rsidRPr="00985DB6" w:rsidRDefault="00F75F5A" w:rsidP="00F75F5A">
      <w:pPr>
        <w:jc w:val="both"/>
        <w:rPr>
          <w:rFonts w:ascii="Calibri" w:hAnsi="Calibri" w:cs="Calibri"/>
        </w:rPr>
      </w:pPr>
      <w:r w:rsidRPr="00985DB6">
        <w:rPr>
          <w:rFonts w:ascii="Calibri" w:hAnsi="Calibri" w:cs="Calibri"/>
        </w:rPr>
        <w:t xml:space="preserve">Biorę na siebie pełną odpowiedzialność prawną za mój pobyt i bezpieczeństwo w tym czasie poza terenem szkoły. </w:t>
      </w:r>
    </w:p>
    <w:p w:rsidR="00F75F5A" w:rsidRPr="00985DB6" w:rsidRDefault="00F75F5A" w:rsidP="00C86E38">
      <w:pPr>
        <w:ind w:left="3686"/>
        <w:jc w:val="center"/>
        <w:rPr>
          <w:rFonts w:ascii="Calibri" w:hAnsi="Calibri" w:cs="Calibri"/>
          <w:i/>
        </w:rPr>
      </w:pPr>
      <w:r w:rsidRPr="00985DB6">
        <w:rPr>
          <w:rFonts w:ascii="Calibri" w:hAnsi="Calibri" w:cs="Calibri"/>
        </w:rPr>
        <w:t xml:space="preserve">………………………………………………                                                                                  </w:t>
      </w:r>
      <w:r w:rsidRPr="00985DB6">
        <w:rPr>
          <w:rFonts w:ascii="Calibri" w:hAnsi="Calibri" w:cs="Calibri"/>
          <w:i/>
        </w:rPr>
        <w:t xml:space="preserve">          czytelny podpis ucznia</w:t>
      </w:r>
    </w:p>
    <w:p w:rsidR="00F75F5A" w:rsidRPr="00985DB6" w:rsidRDefault="00F75F5A" w:rsidP="00F75F5A">
      <w:pPr>
        <w:jc w:val="both"/>
        <w:rPr>
          <w:rFonts w:ascii="Calibri" w:hAnsi="Calibri" w:cs="Calibri"/>
          <w:i/>
        </w:rPr>
      </w:pPr>
    </w:p>
    <w:p w:rsidR="00F75F5A" w:rsidRPr="00985DB6" w:rsidRDefault="00F75F5A" w:rsidP="00F75F5A">
      <w:pPr>
        <w:jc w:val="both"/>
        <w:rPr>
          <w:rFonts w:ascii="Calibri" w:hAnsi="Calibri" w:cs="Calibri"/>
          <w:i/>
        </w:rPr>
      </w:pPr>
      <w:r w:rsidRPr="00985DB6">
        <w:rPr>
          <w:rFonts w:ascii="Calibri" w:hAnsi="Calibri" w:cs="Calibri"/>
          <w:b/>
        </w:rPr>
        <w:t>Decyzja dyrektora szkoły:</w:t>
      </w:r>
    </w:p>
    <w:p w:rsidR="00F75F5A" w:rsidRPr="00985DB6" w:rsidRDefault="00F75F5A" w:rsidP="00F75F5A">
      <w:pPr>
        <w:jc w:val="both"/>
        <w:rPr>
          <w:rFonts w:ascii="Calibri" w:hAnsi="Calibri" w:cs="Calibri"/>
          <w:i/>
        </w:rPr>
      </w:pPr>
    </w:p>
    <w:p w:rsidR="00F75F5A" w:rsidRPr="00985DB6" w:rsidRDefault="00F75F5A" w:rsidP="00F75F5A">
      <w:pPr>
        <w:jc w:val="both"/>
        <w:rPr>
          <w:rFonts w:ascii="Calibri" w:hAnsi="Calibri" w:cs="Calibri"/>
        </w:rPr>
      </w:pPr>
      <w:r w:rsidRPr="00985DB6">
        <w:rPr>
          <w:rFonts w:ascii="Calibri" w:hAnsi="Calibri" w:cs="Calibri"/>
        </w:rPr>
        <w:t>Wyrażam zgodę / nie wyrażam zgody</w:t>
      </w:r>
    </w:p>
    <w:p w:rsidR="00F75F5A" w:rsidRPr="00985DB6" w:rsidRDefault="00F75F5A" w:rsidP="00F75F5A">
      <w:pPr>
        <w:jc w:val="both"/>
        <w:rPr>
          <w:rFonts w:ascii="Calibri" w:hAnsi="Calibri" w:cs="Calibri"/>
        </w:rPr>
      </w:pPr>
    </w:p>
    <w:p w:rsidR="00F75F5A" w:rsidRPr="00985DB6" w:rsidRDefault="00C86E38" w:rsidP="00C86E38">
      <w:pPr>
        <w:ind w:left="3686"/>
        <w:jc w:val="center"/>
        <w:rPr>
          <w:rFonts w:ascii="Calibri" w:hAnsi="Calibri" w:cs="Calibri"/>
        </w:rPr>
      </w:pPr>
      <w:r w:rsidRPr="00985DB6">
        <w:rPr>
          <w:rFonts w:ascii="Calibri" w:hAnsi="Calibri" w:cs="Calibri"/>
        </w:rPr>
        <w:t>………………………………………………</w:t>
      </w:r>
    </w:p>
    <w:p w:rsidR="00F75F5A" w:rsidRPr="00985DB6" w:rsidRDefault="00F75F5A" w:rsidP="00C86E38">
      <w:pPr>
        <w:ind w:left="3686"/>
        <w:jc w:val="center"/>
        <w:rPr>
          <w:rFonts w:ascii="Calibri" w:hAnsi="Calibri" w:cs="Calibri"/>
        </w:rPr>
      </w:pPr>
      <w:r w:rsidRPr="00985DB6">
        <w:rPr>
          <w:rFonts w:ascii="Calibri" w:hAnsi="Calibri" w:cs="Calibri"/>
          <w:i/>
        </w:rPr>
        <w:t>data i podpis dyrektora szkoły</w:t>
      </w:r>
    </w:p>
    <w:p w:rsidR="00F75F5A" w:rsidRPr="00985DB6" w:rsidRDefault="00F75F5A" w:rsidP="00F75F5A">
      <w:pPr>
        <w:jc w:val="both"/>
        <w:rPr>
          <w:rFonts w:ascii="Calibri" w:hAnsi="Calibri" w:cs="Calibri"/>
        </w:rPr>
      </w:pPr>
    </w:p>
    <w:p w:rsidR="00F75F5A" w:rsidRPr="00985DB6" w:rsidRDefault="00F75F5A" w:rsidP="00F75F5A">
      <w:pPr>
        <w:jc w:val="both"/>
        <w:rPr>
          <w:rFonts w:ascii="Calibri" w:hAnsi="Calibri" w:cs="Calibri"/>
          <w:i/>
        </w:rPr>
      </w:pPr>
      <w:r w:rsidRPr="00985DB6">
        <w:rPr>
          <w:rFonts w:ascii="Calibri" w:hAnsi="Calibri" w:cs="Calibri"/>
        </w:rPr>
        <w:t>…………………………………………....</w:t>
      </w:r>
    </w:p>
    <w:p w:rsidR="00F75F5A" w:rsidRPr="00985DB6" w:rsidRDefault="00F75F5A" w:rsidP="00F75F5A">
      <w:pPr>
        <w:jc w:val="both"/>
        <w:rPr>
          <w:rFonts w:ascii="Calibri" w:hAnsi="Calibri" w:cs="Calibri"/>
          <w:i/>
        </w:rPr>
      </w:pPr>
      <w:r w:rsidRPr="00985DB6">
        <w:rPr>
          <w:rFonts w:ascii="Calibri" w:hAnsi="Calibri" w:cs="Calibri"/>
          <w:i/>
        </w:rPr>
        <w:t>podpis nauczyciela wychowania fizycznego</w:t>
      </w:r>
    </w:p>
    <w:p w:rsidR="00F75F5A" w:rsidRPr="00985DB6" w:rsidRDefault="00F75F5A" w:rsidP="00F75F5A">
      <w:pPr>
        <w:jc w:val="both"/>
        <w:rPr>
          <w:rFonts w:ascii="Calibri" w:hAnsi="Calibri" w:cs="Calibri"/>
          <w:i/>
        </w:rPr>
      </w:pPr>
    </w:p>
    <w:p w:rsidR="00F75F5A" w:rsidRPr="00985DB6" w:rsidRDefault="00F75F5A" w:rsidP="00F75F5A">
      <w:pPr>
        <w:jc w:val="both"/>
        <w:rPr>
          <w:rFonts w:ascii="Calibri" w:hAnsi="Calibri" w:cs="Calibri"/>
          <w:i/>
        </w:rPr>
      </w:pPr>
      <w:r w:rsidRPr="00985DB6">
        <w:rPr>
          <w:rFonts w:ascii="Calibri" w:hAnsi="Calibri" w:cs="Calibri"/>
        </w:rPr>
        <w:t>……………………………………………</w:t>
      </w:r>
    </w:p>
    <w:p w:rsidR="00F75F5A" w:rsidRPr="00985DB6" w:rsidRDefault="00F75F5A" w:rsidP="00F75F5A">
      <w:pPr>
        <w:jc w:val="both"/>
        <w:rPr>
          <w:rFonts w:ascii="Calibri" w:hAnsi="Calibri" w:cs="Calibri"/>
        </w:rPr>
      </w:pPr>
      <w:r w:rsidRPr="00985DB6">
        <w:rPr>
          <w:rFonts w:ascii="Calibri" w:hAnsi="Calibri" w:cs="Calibri"/>
          <w:i/>
        </w:rPr>
        <w:t>podpis wychowawcy</w:t>
      </w:r>
    </w:p>
    <w:p w:rsidR="00F75F5A" w:rsidRPr="00985DB6" w:rsidRDefault="00F75F5A" w:rsidP="00F75F5A">
      <w:pPr>
        <w:rPr>
          <w:rFonts w:ascii="Calibri" w:hAnsi="Calibri" w:cs="Calibri"/>
        </w:rPr>
      </w:pPr>
    </w:p>
    <w:p w:rsidR="00F75F5A" w:rsidRPr="00985DB6" w:rsidRDefault="00F75F5A" w:rsidP="00F75F5A">
      <w:pPr>
        <w:rPr>
          <w:rFonts w:ascii="Calibri" w:hAnsi="Calibri" w:cs="Calibri"/>
        </w:rPr>
      </w:pPr>
      <w:r w:rsidRPr="00985DB6">
        <w:rPr>
          <w:rFonts w:ascii="Calibri" w:hAnsi="Calibri" w:cs="Calibri"/>
        </w:rPr>
        <w:t>Otrzymują:</w:t>
      </w:r>
    </w:p>
    <w:p w:rsidR="00F75F5A" w:rsidRPr="00985DB6" w:rsidRDefault="00F75F5A" w:rsidP="00F75F5A">
      <w:pPr>
        <w:numPr>
          <w:ilvl w:val="0"/>
          <w:numId w:val="11"/>
        </w:numPr>
        <w:rPr>
          <w:rFonts w:ascii="Calibri" w:hAnsi="Calibri" w:cs="Calibri"/>
        </w:rPr>
      </w:pPr>
      <w:r w:rsidRPr="00985DB6">
        <w:rPr>
          <w:rFonts w:ascii="Calibri" w:hAnsi="Calibri" w:cs="Calibri"/>
        </w:rPr>
        <w:t>Uczeń</w:t>
      </w:r>
    </w:p>
    <w:p w:rsidR="00F75F5A" w:rsidRPr="00985DB6" w:rsidRDefault="00F75F5A" w:rsidP="00F75F5A">
      <w:pPr>
        <w:numPr>
          <w:ilvl w:val="0"/>
          <w:numId w:val="11"/>
        </w:numPr>
        <w:rPr>
          <w:rFonts w:ascii="Calibri" w:hAnsi="Calibri" w:cs="Calibri"/>
        </w:rPr>
      </w:pPr>
      <w:r w:rsidRPr="00985DB6">
        <w:rPr>
          <w:rFonts w:ascii="Calibri" w:hAnsi="Calibri" w:cs="Calibri"/>
        </w:rPr>
        <w:t>a/a</w:t>
      </w:r>
    </w:p>
    <w:p w:rsidR="00511AE6" w:rsidRPr="00985DB6" w:rsidRDefault="00511AE6" w:rsidP="00484412">
      <w:pPr>
        <w:jc w:val="both"/>
        <w:rPr>
          <w:rFonts w:ascii="Calibri" w:hAnsi="Calibri" w:cs="Calibri"/>
        </w:rPr>
        <w:sectPr w:rsidR="00511AE6" w:rsidRPr="00985DB6" w:rsidSect="00EB28A4">
          <w:type w:val="evenPage"/>
          <w:pgSz w:w="11906" w:h="16838"/>
          <w:pgMar w:top="851" w:right="709" w:bottom="820" w:left="426" w:header="708" w:footer="709" w:gutter="0"/>
          <w:cols w:space="1275"/>
          <w:docGrid w:linePitch="360"/>
        </w:sectPr>
      </w:pPr>
    </w:p>
    <w:p w:rsidR="00484412" w:rsidRPr="00985DB6" w:rsidRDefault="00484412" w:rsidP="00484412">
      <w:pPr>
        <w:rPr>
          <w:rFonts w:ascii="Calibri" w:hAnsi="Calibri" w:cs="Calibri"/>
          <w:i/>
        </w:rPr>
      </w:pPr>
      <w:r w:rsidRPr="00985DB6">
        <w:rPr>
          <w:rFonts w:ascii="Calibri" w:hAnsi="Calibri" w:cs="Calibri"/>
        </w:rPr>
        <w:lastRenderedPageBreak/>
        <w:t xml:space="preserve">załącznik nr 7                </w:t>
      </w:r>
    </w:p>
    <w:p w:rsidR="00484412" w:rsidRPr="00985DB6" w:rsidRDefault="00484412" w:rsidP="00484412">
      <w:pPr>
        <w:jc w:val="both"/>
        <w:rPr>
          <w:rFonts w:ascii="Calibri" w:hAnsi="Calibri" w:cs="Calibri"/>
          <w:i/>
        </w:rPr>
      </w:pPr>
    </w:p>
    <w:p w:rsidR="00484412" w:rsidRPr="00985DB6" w:rsidRDefault="00840C5B" w:rsidP="009B5805">
      <w:pPr>
        <w:tabs>
          <w:tab w:val="left" w:pos="6521"/>
          <w:tab w:val="left" w:pos="7371"/>
        </w:tabs>
        <w:jc w:val="right"/>
        <w:rPr>
          <w:rFonts w:ascii="Calibri" w:hAnsi="Calibri" w:cs="Calibri"/>
        </w:rPr>
      </w:pPr>
      <w:r w:rsidRPr="00985DB6">
        <w:rPr>
          <w:rFonts w:ascii="Calibri" w:hAnsi="Calibri" w:cs="Calibri"/>
        </w:rPr>
        <w:t>Łazy</w:t>
      </w:r>
      <w:r w:rsidR="00484412" w:rsidRPr="00985DB6">
        <w:rPr>
          <w:rFonts w:ascii="Calibri" w:hAnsi="Calibri" w:cs="Calibri"/>
        </w:rPr>
        <w:t>, dnia</w:t>
      </w:r>
      <w:r w:rsidRPr="00985DB6">
        <w:rPr>
          <w:rFonts w:ascii="Calibri" w:hAnsi="Calibri" w:cs="Calibri"/>
        </w:rPr>
        <w:t>………………….</w:t>
      </w:r>
      <w:r w:rsidR="00484412" w:rsidRPr="00985DB6">
        <w:rPr>
          <w:rFonts w:ascii="Calibri" w:hAnsi="Calibri" w:cs="Calibri"/>
        </w:rPr>
        <w:t xml:space="preserve">  </w:t>
      </w:r>
    </w:p>
    <w:p w:rsidR="00484412" w:rsidRPr="00985DB6" w:rsidRDefault="00484412" w:rsidP="00484412">
      <w:pPr>
        <w:jc w:val="right"/>
        <w:rPr>
          <w:rFonts w:ascii="Calibri" w:hAnsi="Calibri" w:cs="Calibri"/>
        </w:rPr>
      </w:pPr>
    </w:p>
    <w:p w:rsidR="00484412" w:rsidRPr="00985DB6" w:rsidRDefault="00484412" w:rsidP="00484412">
      <w:pPr>
        <w:jc w:val="right"/>
        <w:rPr>
          <w:rFonts w:ascii="Calibri" w:hAnsi="Calibri" w:cs="Calibri"/>
        </w:rPr>
      </w:pPr>
    </w:p>
    <w:p w:rsidR="00484412" w:rsidRPr="00985DB6" w:rsidRDefault="00484412" w:rsidP="00484412">
      <w:pPr>
        <w:jc w:val="right"/>
        <w:rPr>
          <w:rFonts w:ascii="Calibri" w:hAnsi="Calibri" w:cs="Calibri"/>
        </w:rPr>
      </w:pPr>
    </w:p>
    <w:p w:rsidR="00484412" w:rsidRPr="00985DB6" w:rsidRDefault="00484412" w:rsidP="00484412">
      <w:pPr>
        <w:jc w:val="right"/>
        <w:rPr>
          <w:rFonts w:ascii="Calibri" w:hAnsi="Calibri" w:cs="Calibri"/>
        </w:rPr>
      </w:pPr>
    </w:p>
    <w:p w:rsidR="00484412" w:rsidRPr="00985DB6" w:rsidRDefault="00484412" w:rsidP="00484412">
      <w:pPr>
        <w:jc w:val="right"/>
        <w:rPr>
          <w:rFonts w:ascii="Calibri" w:hAnsi="Calibri" w:cs="Calibri"/>
        </w:rPr>
      </w:pPr>
    </w:p>
    <w:p w:rsidR="00484412" w:rsidRPr="00985DB6" w:rsidRDefault="00484412" w:rsidP="00484412">
      <w:pPr>
        <w:jc w:val="center"/>
        <w:rPr>
          <w:rFonts w:ascii="Calibri" w:hAnsi="Calibri" w:cs="Calibri"/>
          <w:b/>
        </w:rPr>
      </w:pPr>
      <w:r w:rsidRPr="00985DB6">
        <w:rPr>
          <w:rFonts w:ascii="Calibri" w:hAnsi="Calibri" w:cs="Calibri"/>
          <w:b/>
        </w:rPr>
        <w:t xml:space="preserve">Decyzja nr </w:t>
      </w:r>
      <w:r w:rsidRPr="00985DB6">
        <w:rPr>
          <w:rFonts w:ascii="Calibri" w:hAnsi="Calibri" w:cs="Calibri"/>
        </w:rPr>
        <w:t xml:space="preserve">………. </w:t>
      </w:r>
      <w:r w:rsidRPr="00985DB6">
        <w:rPr>
          <w:rFonts w:ascii="Calibri" w:hAnsi="Calibri" w:cs="Calibri"/>
          <w:b/>
        </w:rPr>
        <w:t>/</w:t>
      </w:r>
      <w:r w:rsidRPr="00985DB6">
        <w:rPr>
          <w:rFonts w:ascii="Calibri" w:hAnsi="Calibri" w:cs="Calibri"/>
        </w:rPr>
        <w:t>………………</w:t>
      </w:r>
    </w:p>
    <w:p w:rsidR="00484412" w:rsidRPr="00985DB6" w:rsidRDefault="00484412" w:rsidP="00484412">
      <w:pPr>
        <w:jc w:val="center"/>
        <w:rPr>
          <w:rFonts w:ascii="Calibri" w:hAnsi="Calibri" w:cs="Calibri"/>
        </w:rPr>
      </w:pPr>
      <w:r w:rsidRPr="00985DB6">
        <w:rPr>
          <w:rFonts w:ascii="Calibri" w:hAnsi="Calibri" w:cs="Calibri"/>
          <w:b/>
        </w:rPr>
        <w:t>w sprawie zwolnienia ucznia z nauki wychowania fizycznego</w:t>
      </w:r>
    </w:p>
    <w:p w:rsidR="00484412" w:rsidRPr="00985DB6" w:rsidRDefault="00484412" w:rsidP="00484412">
      <w:pPr>
        <w:jc w:val="both"/>
        <w:rPr>
          <w:rFonts w:ascii="Calibri" w:hAnsi="Calibri" w:cs="Calibri"/>
        </w:rPr>
      </w:pPr>
    </w:p>
    <w:p w:rsidR="00484412" w:rsidRPr="00985DB6" w:rsidRDefault="009B5805" w:rsidP="00484412">
      <w:pPr>
        <w:jc w:val="both"/>
        <w:rPr>
          <w:rFonts w:ascii="Calibri" w:hAnsi="Calibri" w:cs="Calibri"/>
        </w:rPr>
      </w:pPr>
      <w:r w:rsidRPr="00985DB6">
        <w:rPr>
          <w:rFonts w:ascii="Calibri" w:hAnsi="Calibri" w:cs="Calibri"/>
        </w:rPr>
        <w:t xml:space="preserve">Na podstawie §5 </w:t>
      </w:r>
      <w:r w:rsidR="00484412" w:rsidRPr="00985DB6">
        <w:rPr>
          <w:rFonts w:ascii="Calibri" w:hAnsi="Calibri" w:cs="Calibri"/>
        </w:rPr>
        <w:t xml:space="preserve"> Rozporządzenia Ministra Edukacji Narodowej </w:t>
      </w:r>
      <w:r w:rsidRPr="00985DB6">
        <w:rPr>
          <w:rFonts w:ascii="Calibri" w:hAnsi="Calibri" w:cs="Calibri"/>
        </w:rPr>
        <w:t xml:space="preserve">z dnia 10 czerwca 2015 </w:t>
      </w:r>
      <w:r w:rsidR="00484412" w:rsidRPr="00985DB6">
        <w:rPr>
          <w:rFonts w:ascii="Calibri" w:hAnsi="Calibri" w:cs="Calibri"/>
        </w:rPr>
        <w:t xml:space="preserve">r w </w:t>
      </w:r>
      <w:r w:rsidR="00484412" w:rsidRPr="00985DB6">
        <w:rPr>
          <w:rFonts w:ascii="Calibri" w:hAnsi="Calibri" w:cs="Calibri"/>
          <w:i/>
        </w:rPr>
        <w:t xml:space="preserve">sprawie warunków i sposobu oceniania, klasyfikowania i  promowania uczniów i słuchaczy oraz przeprowadzenia egzaminów i sprawdzianów </w:t>
      </w:r>
      <w:r w:rsidR="00484412" w:rsidRPr="00985DB6">
        <w:rPr>
          <w:rFonts w:ascii="Calibri" w:hAnsi="Calibri" w:cs="Calibri"/>
        </w:rPr>
        <w:t>w szkołach publicznych oraz na podstawie opinii lekarskiej z dnia …………………………. o ograniczonych możliwościach uczestnictwa w tych zajęciach</w:t>
      </w:r>
    </w:p>
    <w:p w:rsidR="00484412" w:rsidRPr="00985DB6" w:rsidRDefault="00484412" w:rsidP="00484412">
      <w:pPr>
        <w:jc w:val="both"/>
        <w:rPr>
          <w:rFonts w:ascii="Calibri" w:hAnsi="Calibri" w:cs="Calibri"/>
        </w:rPr>
      </w:pPr>
    </w:p>
    <w:p w:rsidR="00484412" w:rsidRPr="00985DB6" w:rsidRDefault="00484412" w:rsidP="00484412">
      <w:pPr>
        <w:jc w:val="both"/>
        <w:rPr>
          <w:rFonts w:ascii="Calibri" w:hAnsi="Calibri" w:cs="Calibri"/>
        </w:rPr>
      </w:pPr>
    </w:p>
    <w:p w:rsidR="00484412" w:rsidRPr="00985DB6" w:rsidRDefault="00484412" w:rsidP="00484412">
      <w:pPr>
        <w:jc w:val="both"/>
        <w:rPr>
          <w:rFonts w:ascii="Calibri" w:hAnsi="Calibri" w:cs="Calibri"/>
        </w:rPr>
      </w:pPr>
    </w:p>
    <w:p w:rsidR="00484412" w:rsidRPr="00985DB6" w:rsidRDefault="00484412" w:rsidP="00484412">
      <w:pPr>
        <w:jc w:val="center"/>
        <w:rPr>
          <w:rFonts w:ascii="Calibri" w:hAnsi="Calibri" w:cs="Calibri"/>
          <w:u w:val="single"/>
        </w:rPr>
      </w:pPr>
    </w:p>
    <w:p w:rsidR="00484412" w:rsidRPr="00985DB6" w:rsidRDefault="00484412" w:rsidP="00484412">
      <w:pPr>
        <w:jc w:val="center"/>
        <w:rPr>
          <w:rFonts w:ascii="Calibri" w:hAnsi="Calibri" w:cs="Calibri"/>
        </w:rPr>
      </w:pPr>
      <w:r w:rsidRPr="00985DB6">
        <w:rPr>
          <w:rFonts w:ascii="Calibri" w:hAnsi="Calibri" w:cs="Calibri"/>
          <w:b/>
        </w:rPr>
        <w:t>zwalniam</w:t>
      </w:r>
    </w:p>
    <w:p w:rsidR="00484412" w:rsidRPr="00985DB6" w:rsidRDefault="00484412" w:rsidP="00484412">
      <w:pPr>
        <w:jc w:val="both"/>
        <w:rPr>
          <w:rFonts w:ascii="Calibri" w:hAnsi="Calibri" w:cs="Calibri"/>
        </w:rPr>
      </w:pPr>
    </w:p>
    <w:p w:rsidR="00484412" w:rsidRPr="00985DB6" w:rsidRDefault="00484412" w:rsidP="00EB28A4">
      <w:pPr>
        <w:rPr>
          <w:rFonts w:ascii="Calibri" w:hAnsi="Calibri" w:cs="Calibri"/>
        </w:rPr>
      </w:pPr>
      <w:r w:rsidRPr="00985DB6">
        <w:rPr>
          <w:rFonts w:ascii="Calibri" w:hAnsi="Calibri" w:cs="Calibri"/>
        </w:rPr>
        <w:t xml:space="preserve">ucz.  klasy ................                ……………………………………………………………………………………….…………  </w:t>
      </w:r>
    </w:p>
    <w:p w:rsidR="00484412" w:rsidRPr="00985DB6" w:rsidRDefault="00484412" w:rsidP="00484412">
      <w:pPr>
        <w:jc w:val="both"/>
        <w:rPr>
          <w:rFonts w:ascii="Calibri" w:hAnsi="Calibri" w:cs="Calibri"/>
        </w:rPr>
      </w:pPr>
      <w:r w:rsidRPr="00985DB6">
        <w:rPr>
          <w:rFonts w:ascii="Calibri" w:hAnsi="Calibri" w:cs="Calibri"/>
        </w:rPr>
        <w:t xml:space="preserve">                                                                              </w:t>
      </w:r>
    </w:p>
    <w:p w:rsidR="00484412" w:rsidRPr="00985DB6" w:rsidRDefault="00484412" w:rsidP="00484412">
      <w:pPr>
        <w:jc w:val="both"/>
        <w:rPr>
          <w:rFonts w:ascii="Calibri" w:hAnsi="Calibri" w:cs="Calibri"/>
        </w:rPr>
      </w:pPr>
      <w:r w:rsidRPr="00985DB6">
        <w:rPr>
          <w:rFonts w:ascii="Calibri" w:hAnsi="Calibri" w:cs="Calibri"/>
        </w:rPr>
        <w:t xml:space="preserve">z nauki wychowania fizycznego w okresie  od dnia …………………... do dnia …………………. </w:t>
      </w:r>
    </w:p>
    <w:p w:rsidR="00484412" w:rsidRPr="00985DB6" w:rsidRDefault="00484412" w:rsidP="00484412">
      <w:pPr>
        <w:jc w:val="both"/>
        <w:rPr>
          <w:rFonts w:ascii="Calibri" w:hAnsi="Calibri" w:cs="Calibri"/>
        </w:rPr>
      </w:pPr>
    </w:p>
    <w:p w:rsidR="00484412" w:rsidRPr="00985DB6" w:rsidRDefault="00484412" w:rsidP="00484412">
      <w:pPr>
        <w:jc w:val="both"/>
        <w:rPr>
          <w:rFonts w:ascii="Calibri" w:hAnsi="Calibri" w:cs="Calibri"/>
        </w:rPr>
      </w:pPr>
      <w:r w:rsidRPr="00985DB6">
        <w:rPr>
          <w:rFonts w:ascii="Calibri" w:hAnsi="Calibri" w:cs="Calibri"/>
        </w:rPr>
        <w:t xml:space="preserve">Podczas trwania lekcji z wyżej wymienionego przedmiotu uczeń ma obowiązek  </w:t>
      </w:r>
    </w:p>
    <w:p w:rsidR="00484412" w:rsidRPr="00985DB6" w:rsidRDefault="00484412" w:rsidP="00484412">
      <w:pPr>
        <w:jc w:val="both"/>
        <w:rPr>
          <w:rFonts w:ascii="Calibri" w:hAnsi="Calibri" w:cs="Calibri"/>
        </w:rPr>
      </w:pPr>
      <w:r w:rsidRPr="00985DB6">
        <w:rPr>
          <w:rFonts w:ascii="Calibri" w:hAnsi="Calibri" w:cs="Calibri"/>
        </w:rPr>
        <w:t xml:space="preserve">uczestnictwa w niej wraz z całą klasą ( nie jest oceniany za osiągnięcia). </w:t>
      </w:r>
    </w:p>
    <w:p w:rsidR="00484412" w:rsidRPr="00985DB6" w:rsidRDefault="00484412" w:rsidP="00484412">
      <w:pPr>
        <w:jc w:val="both"/>
        <w:rPr>
          <w:rFonts w:ascii="Calibri" w:hAnsi="Calibri" w:cs="Calibri"/>
        </w:rPr>
      </w:pPr>
      <w:r w:rsidRPr="00985DB6">
        <w:rPr>
          <w:rFonts w:ascii="Calibri" w:hAnsi="Calibri" w:cs="Calibri"/>
        </w:rPr>
        <w:t>Od niniejszej decyzji przysługuje pr</w:t>
      </w:r>
      <w:r w:rsidR="009B5805" w:rsidRPr="00985DB6">
        <w:rPr>
          <w:rFonts w:ascii="Calibri" w:hAnsi="Calibri" w:cs="Calibri"/>
        </w:rPr>
        <w:t xml:space="preserve">awo odwołania do </w:t>
      </w:r>
      <w:r w:rsidR="00840C5B" w:rsidRPr="00985DB6">
        <w:rPr>
          <w:rFonts w:ascii="Calibri" w:hAnsi="Calibri" w:cs="Calibri"/>
        </w:rPr>
        <w:t>Mazowieckiego</w:t>
      </w:r>
      <w:r w:rsidR="009B5805" w:rsidRPr="00985DB6">
        <w:rPr>
          <w:rFonts w:ascii="Calibri" w:hAnsi="Calibri" w:cs="Calibri"/>
        </w:rPr>
        <w:t xml:space="preserve"> Kuratora Oświaty </w:t>
      </w:r>
      <w:r w:rsidR="00376C3D" w:rsidRPr="00985DB6">
        <w:rPr>
          <w:rFonts w:ascii="Calibri" w:hAnsi="Calibri" w:cs="Calibri"/>
        </w:rPr>
        <w:br/>
      </w:r>
      <w:r w:rsidR="009B5805" w:rsidRPr="00985DB6">
        <w:rPr>
          <w:rFonts w:ascii="Calibri" w:hAnsi="Calibri" w:cs="Calibri"/>
        </w:rPr>
        <w:t xml:space="preserve">w </w:t>
      </w:r>
      <w:r w:rsidR="00840C5B" w:rsidRPr="00985DB6">
        <w:rPr>
          <w:rFonts w:ascii="Calibri" w:hAnsi="Calibri" w:cs="Calibri"/>
        </w:rPr>
        <w:t>Warszawie</w:t>
      </w:r>
      <w:r w:rsidRPr="00985DB6">
        <w:rPr>
          <w:rFonts w:ascii="Calibri" w:hAnsi="Calibri" w:cs="Calibri"/>
        </w:rPr>
        <w:t xml:space="preserve">. </w:t>
      </w:r>
    </w:p>
    <w:p w:rsidR="00484412" w:rsidRPr="00985DB6" w:rsidRDefault="00484412" w:rsidP="00484412">
      <w:pPr>
        <w:jc w:val="both"/>
        <w:rPr>
          <w:rFonts w:ascii="Calibri" w:hAnsi="Calibri" w:cs="Calibri"/>
        </w:rPr>
      </w:pPr>
    </w:p>
    <w:p w:rsidR="00484412" w:rsidRPr="00985DB6" w:rsidRDefault="00484412" w:rsidP="00484412">
      <w:pPr>
        <w:jc w:val="both"/>
        <w:rPr>
          <w:rFonts w:ascii="Calibri" w:hAnsi="Calibri" w:cs="Calibri"/>
        </w:rPr>
      </w:pPr>
      <w:r w:rsidRPr="00985DB6">
        <w:rPr>
          <w:rFonts w:ascii="Calibri" w:hAnsi="Calibri" w:cs="Calibri"/>
        </w:rPr>
        <w:t xml:space="preserve">                                        </w:t>
      </w:r>
    </w:p>
    <w:p w:rsidR="00484412" w:rsidRPr="00985DB6" w:rsidRDefault="00484412" w:rsidP="00484412">
      <w:pPr>
        <w:jc w:val="both"/>
        <w:rPr>
          <w:rFonts w:ascii="Calibri" w:hAnsi="Calibri" w:cs="Calibri"/>
        </w:rPr>
      </w:pPr>
    </w:p>
    <w:p w:rsidR="00484412" w:rsidRPr="00985DB6" w:rsidRDefault="00484412" w:rsidP="00484412">
      <w:pPr>
        <w:jc w:val="both"/>
        <w:rPr>
          <w:rFonts w:ascii="Calibri" w:hAnsi="Calibri" w:cs="Calibri"/>
        </w:rPr>
      </w:pPr>
    </w:p>
    <w:p w:rsidR="00484412" w:rsidRPr="00985DB6" w:rsidRDefault="00484412" w:rsidP="00484412">
      <w:pPr>
        <w:jc w:val="both"/>
        <w:rPr>
          <w:rFonts w:ascii="Calibri" w:hAnsi="Calibri" w:cs="Calibri"/>
        </w:rPr>
      </w:pPr>
      <w:r w:rsidRPr="00985DB6">
        <w:rPr>
          <w:rFonts w:ascii="Calibri" w:hAnsi="Calibri" w:cs="Calibri"/>
        </w:rPr>
        <w:t xml:space="preserve">  </w:t>
      </w:r>
    </w:p>
    <w:p w:rsidR="00EB28A4" w:rsidRPr="00985DB6" w:rsidRDefault="00484412" w:rsidP="00EB28A4">
      <w:pPr>
        <w:jc w:val="right"/>
        <w:rPr>
          <w:rFonts w:ascii="Calibri" w:hAnsi="Calibri" w:cs="Calibri"/>
        </w:rPr>
      </w:pPr>
      <w:r w:rsidRPr="00985DB6">
        <w:rPr>
          <w:rFonts w:ascii="Calibri" w:hAnsi="Calibri" w:cs="Calibri"/>
        </w:rPr>
        <w:tab/>
      </w:r>
      <w:r w:rsidRPr="00985DB6">
        <w:rPr>
          <w:rFonts w:ascii="Calibri" w:hAnsi="Calibri" w:cs="Calibri"/>
        </w:rPr>
        <w:tab/>
      </w:r>
      <w:r w:rsidRPr="00985DB6">
        <w:rPr>
          <w:rFonts w:ascii="Calibri" w:hAnsi="Calibri" w:cs="Calibri"/>
        </w:rPr>
        <w:tab/>
      </w:r>
      <w:r w:rsidRPr="00985DB6">
        <w:rPr>
          <w:rFonts w:ascii="Calibri" w:hAnsi="Calibri" w:cs="Calibri"/>
        </w:rPr>
        <w:tab/>
      </w:r>
      <w:r w:rsidRPr="00985DB6">
        <w:rPr>
          <w:rFonts w:ascii="Calibri" w:hAnsi="Calibri" w:cs="Calibri"/>
        </w:rPr>
        <w:tab/>
      </w:r>
      <w:r w:rsidRPr="00985DB6">
        <w:rPr>
          <w:rFonts w:ascii="Calibri" w:hAnsi="Calibri" w:cs="Calibri"/>
        </w:rPr>
        <w:tab/>
      </w:r>
      <w:r w:rsidRPr="00985DB6">
        <w:rPr>
          <w:rFonts w:ascii="Calibri" w:hAnsi="Calibri" w:cs="Calibri"/>
        </w:rPr>
        <w:tab/>
      </w:r>
      <w:r w:rsidRPr="00985DB6">
        <w:rPr>
          <w:rFonts w:ascii="Calibri" w:hAnsi="Calibri" w:cs="Calibri"/>
        </w:rPr>
        <w:tab/>
      </w:r>
      <w:r w:rsidRPr="00985DB6">
        <w:rPr>
          <w:rFonts w:ascii="Calibri" w:hAnsi="Calibri" w:cs="Calibri"/>
        </w:rPr>
        <w:tab/>
        <w:t>………………………………………….</w:t>
      </w:r>
      <w:r w:rsidRPr="00985DB6">
        <w:rPr>
          <w:rFonts w:ascii="Calibri" w:hAnsi="Calibri" w:cs="Calibri"/>
        </w:rPr>
        <w:tab/>
      </w:r>
    </w:p>
    <w:p w:rsidR="00484412" w:rsidRPr="00985DB6" w:rsidRDefault="00484412" w:rsidP="00EB28A4">
      <w:pPr>
        <w:jc w:val="right"/>
        <w:rPr>
          <w:rFonts w:ascii="Calibri" w:hAnsi="Calibri" w:cs="Calibri"/>
          <w:i/>
        </w:rPr>
      </w:pPr>
      <w:r w:rsidRPr="00985DB6">
        <w:rPr>
          <w:rFonts w:ascii="Calibri" w:hAnsi="Calibri" w:cs="Calibri"/>
        </w:rPr>
        <w:t xml:space="preserve">                                                                        </w:t>
      </w:r>
      <w:r w:rsidRPr="00985DB6">
        <w:rPr>
          <w:rFonts w:ascii="Calibri" w:hAnsi="Calibri" w:cs="Calibri"/>
          <w:i/>
        </w:rPr>
        <w:t xml:space="preserve">   dyrektor szkoły</w:t>
      </w:r>
    </w:p>
    <w:p w:rsidR="00484412" w:rsidRPr="00985DB6" w:rsidRDefault="00484412" w:rsidP="00484412">
      <w:pPr>
        <w:jc w:val="both"/>
        <w:rPr>
          <w:rFonts w:ascii="Calibri" w:hAnsi="Calibri" w:cs="Calibri"/>
          <w:i/>
        </w:rPr>
      </w:pPr>
    </w:p>
    <w:p w:rsidR="00484412" w:rsidRPr="00985DB6" w:rsidRDefault="00484412" w:rsidP="00484412">
      <w:pPr>
        <w:jc w:val="both"/>
        <w:rPr>
          <w:rFonts w:ascii="Calibri" w:hAnsi="Calibri" w:cs="Calibri"/>
          <w:i/>
        </w:rPr>
      </w:pPr>
    </w:p>
    <w:p w:rsidR="00484412" w:rsidRPr="00985DB6" w:rsidRDefault="00484412" w:rsidP="00484412">
      <w:pPr>
        <w:jc w:val="both"/>
        <w:rPr>
          <w:rFonts w:ascii="Calibri" w:hAnsi="Calibri" w:cs="Calibri"/>
          <w:i/>
        </w:rPr>
      </w:pPr>
    </w:p>
    <w:p w:rsidR="00484412" w:rsidRPr="00985DB6" w:rsidRDefault="00484412" w:rsidP="00484412">
      <w:pPr>
        <w:jc w:val="both"/>
        <w:rPr>
          <w:rFonts w:ascii="Calibri" w:hAnsi="Calibri" w:cs="Calibri"/>
          <w:i/>
        </w:rPr>
      </w:pPr>
    </w:p>
    <w:p w:rsidR="00484412" w:rsidRPr="00985DB6" w:rsidRDefault="00484412" w:rsidP="00484412">
      <w:pPr>
        <w:jc w:val="both"/>
        <w:rPr>
          <w:rFonts w:ascii="Calibri" w:hAnsi="Calibri" w:cs="Calibri"/>
          <w:i/>
        </w:rPr>
      </w:pPr>
    </w:p>
    <w:p w:rsidR="00484412" w:rsidRPr="00985DB6" w:rsidRDefault="00484412" w:rsidP="00484412">
      <w:pPr>
        <w:jc w:val="both"/>
        <w:rPr>
          <w:rFonts w:ascii="Calibri" w:hAnsi="Calibri" w:cs="Calibri"/>
          <w:i/>
        </w:rPr>
      </w:pPr>
    </w:p>
    <w:p w:rsidR="00484412" w:rsidRPr="00985DB6" w:rsidRDefault="00484412" w:rsidP="00484412">
      <w:pPr>
        <w:jc w:val="both"/>
        <w:rPr>
          <w:rFonts w:ascii="Calibri" w:hAnsi="Calibri" w:cs="Calibri"/>
          <w:i/>
        </w:rPr>
      </w:pPr>
    </w:p>
    <w:p w:rsidR="00484412" w:rsidRPr="00985DB6" w:rsidRDefault="00484412" w:rsidP="00484412">
      <w:pPr>
        <w:jc w:val="both"/>
        <w:rPr>
          <w:rFonts w:ascii="Calibri" w:hAnsi="Calibri" w:cs="Calibri"/>
          <w:i/>
        </w:rPr>
      </w:pPr>
    </w:p>
    <w:p w:rsidR="00484412" w:rsidRPr="00985DB6" w:rsidRDefault="00484412" w:rsidP="00484412">
      <w:pPr>
        <w:jc w:val="both"/>
        <w:rPr>
          <w:rFonts w:ascii="Calibri" w:hAnsi="Calibri" w:cs="Calibri"/>
          <w:i/>
        </w:rPr>
      </w:pPr>
    </w:p>
    <w:p w:rsidR="00484412" w:rsidRPr="00985DB6" w:rsidRDefault="00484412" w:rsidP="00484412">
      <w:pPr>
        <w:jc w:val="both"/>
        <w:rPr>
          <w:rFonts w:ascii="Calibri" w:hAnsi="Calibri" w:cs="Calibri"/>
          <w:i/>
        </w:rPr>
      </w:pPr>
    </w:p>
    <w:sectPr w:rsidR="00484412" w:rsidRPr="00985DB6" w:rsidSect="00511AE6">
      <w:pgSz w:w="11906" w:h="16838"/>
      <w:pgMar w:top="1134" w:right="1418" w:bottom="1134" w:left="1418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5DB6" w:rsidRDefault="00985DB6">
      <w:r>
        <w:separator/>
      </w:r>
    </w:p>
  </w:endnote>
  <w:endnote w:type="continuationSeparator" w:id="0">
    <w:p w:rsidR="00985DB6" w:rsidRDefault="00985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25B4" w:rsidRDefault="008925B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5DB6" w:rsidRDefault="00985DB6">
      <w:r>
        <w:separator/>
      </w:r>
    </w:p>
  </w:footnote>
  <w:footnote w:type="continuationSeparator" w:id="0">
    <w:p w:rsidR="00985DB6" w:rsidRDefault="00985D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 w:cs="Symbol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185B199C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1" w15:restartNumberingAfterBreak="0">
    <w:nsid w:val="351A6327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2" w15:restartNumberingAfterBreak="0">
    <w:nsid w:val="49075E8D"/>
    <w:multiLevelType w:val="singleLevel"/>
    <w:tmpl w:val="0000000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Normalny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34C10"/>
    <w:rsid w:val="00062AB2"/>
    <w:rsid w:val="00081E31"/>
    <w:rsid w:val="00234C10"/>
    <w:rsid w:val="00274EB0"/>
    <w:rsid w:val="002F447D"/>
    <w:rsid w:val="00334284"/>
    <w:rsid w:val="00360EA9"/>
    <w:rsid w:val="003756B2"/>
    <w:rsid w:val="00376C3D"/>
    <w:rsid w:val="0039651B"/>
    <w:rsid w:val="003B0B44"/>
    <w:rsid w:val="0044197D"/>
    <w:rsid w:val="00484412"/>
    <w:rsid w:val="00511AE6"/>
    <w:rsid w:val="005C41CD"/>
    <w:rsid w:val="005D06D1"/>
    <w:rsid w:val="007E1D45"/>
    <w:rsid w:val="00840C5B"/>
    <w:rsid w:val="008871D1"/>
    <w:rsid w:val="008925B4"/>
    <w:rsid w:val="008D2A78"/>
    <w:rsid w:val="00985DB6"/>
    <w:rsid w:val="00993C20"/>
    <w:rsid w:val="009B5805"/>
    <w:rsid w:val="009E0C48"/>
    <w:rsid w:val="00AB61AD"/>
    <w:rsid w:val="00B217AA"/>
    <w:rsid w:val="00BE61C5"/>
    <w:rsid w:val="00C401D6"/>
    <w:rsid w:val="00C86E38"/>
    <w:rsid w:val="00E33C10"/>
    <w:rsid w:val="00EB28A4"/>
    <w:rsid w:val="00F340A9"/>
    <w:rsid w:val="00F75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6C2A7B8"/>
  <w15:chartTrackingRefBased/>
  <w15:docId w15:val="{7DD9DB16-8B01-422B-A3CC-F9E261D3C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Domylnaczcionkaakapitu2">
    <w:name w:val="Domyślna czcionka akapitu2"/>
  </w:style>
  <w:style w:type="character" w:customStyle="1" w:styleId="WW8Num3z0">
    <w:name w:val="WW8Num3z0"/>
    <w:rPr>
      <w:rFonts w:ascii="Symbol" w:eastAsia="Times New Roman" w:hAnsi="Symbol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Symbol" w:eastAsia="Times New Roman" w:hAnsi="Symbol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StopkaZnak">
    <w:name w:val="Stopka Znak"/>
    <w:rPr>
      <w:sz w:val="24"/>
      <w:szCs w:val="24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</w:style>
  <w:style w:type="paragraph" w:styleId="Nagwek">
    <w:name w:val="header"/>
    <w:basedOn w:val="Normalny"/>
    <w:pPr>
      <w:suppressLineNumbers/>
      <w:tabs>
        <w:tab w:val="center" w:pos="4818"/>
        <w:tab w:val="right" w:pos="9637"/>
      </w:tabs>
    </w:p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0C5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40C5B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F7678B-A8C2-441B-B5A6-DF86CD138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1215</Words>
  <Characters>7293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PROCEDURA UZYSKIWANIA ZWOLNIEŃ Z ZAJĘĆ WYCHOWANIA FIZYCZMEGO                   W I LICEUM OGÓLNOKSZTAŁSĄCYM IM</vt:lpstr>
    </vt:vector>
  </TitlesOfParts>
  <Company>Hewlett-Packard</Company>
  <LinksUpToDate>false</LinksUpToDate>
  <CharactersWithSpaces>8492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 UZYSKIWANIA ZWOLNIEŃ Z ZAJĘĆ WYCHOWANIA FIZYCZMEGO                   W I LICEUM OGÓLNOKSZTAŁSĄCYM IM</dc:title>
  <dc:subject/>
  <dc:creator>sekretariat2</dc:creator>
  <cp:keywords/>
  <cp:lastModifiedBy>Dorota Koprowska</cp:lastModifiedBy>
  <cp:revision>2</cp:revision>
  <cp:lastPrinted>2018-01-22T11:25:00Z</cp:lastPrinted>
  <dcterms:created xsi:type="dcterms:W3CDTF">2018-01-22T12:01:00Z</dcterms:created>
  <dcterms:modified xsi:type="dcterms:W3CDTF">2018-01-22T12:01:00Z</dcterms:modified>
</cp:coreProperties>
</file>