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1E" w:rsidRPr="0078441E" w:rsidRDefault="0078441E" w:rsidP="0078441E">
      <w:pPr>
        <w:jc w:val="right"/>
        <w:rPr>
          <w:rFonts w:ascii="Calibri" w:eastAsia="Times New Roman" w:hAnsi="Calibri"/>
          <w:b/>
          <w:bCs/>
          <w:sz w:val="20"/>
          <w:szCs w:val="20"/>
        </w:rPr>
      </w:pPr>
      <w:bookmarkStart w:id="0" w:name="_GoBack"/>
      <w:bookmarkEnd w:id="0"/>
    </w:p>
    <w:p w:rsidR="00D158B2" w:rsidRDefault="00126552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38"/>
        </w:rPr>
        <w:t xml:space="preserve"> WNIOSEK O PRZYJĘCIE</w:t>
      </w:r>
      <w:r w:rsidR="00D158B2" w:rsidRPr="00513D6F">
        <w:rPr>
          <w:rFonts w:ascii="Calibri" w:eastAsia="Times New Roman" w:hAnsi="Calibri"/>
          <w:b/>
          <w:bCs/>
          <w:sz w:val="38"/>
        </w:rPr>
        <w:t xml:space="preserve"> DZIECKA</w:t>
      </w:r>
      <w:r w:rsidR="0081248C">
        <w:rPr>
          <w:rFonts w:ascii="Calibri" w:eastAsia="Times New Roman" w:hAnsi="Calibri"/>
          <w:b/>
          <w:bCs/>
          <w:sz w:val="38"/>
        </w:rPr>
        <w:t xml:space="preserve"> DO KLASY PIERWSZEJ</w:t>
      </w:r>
    </w:p>
    <w:p w:rsidR="00D158B2" w:rsidRDefault="008E4526" w:rsidP="0081248C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S</w:t>
      </w:r>
      <w:r w:rsidR="00200656">
        <w:rPr>
          <w:rFonts w:ascii="Calibri" w:eastAsia="Times New Roman" w:hAnsi="Calibri"/>
          <w:b/>
          <w:bCs/>
        </w:rPr>
        <w:t xml:space="preserve">zkoły Podstawowej </w:t>
      </w:r>
      <w:r w:rsidR="007F0B07">
        <w:rPr>
          <w:rFonts w:ascii="Calibri" w:eastAsia="Times New Roman" w:hAnsi="Calibri"/>
          <w:b/>
          <w:bCs/>
        </w:rPr>
        <w:t>Nr 2 w Pelplinie</w:t>
      </w:r>
    </w:p>
    <w:p w:rsidR="0081248C" w:rsidRPr="00B23451" w:rsidRDefault="0081248C" w:rsidP="0081248C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w roku szkolnym 2018/2019</w:t>
      </w:r>
    </w:p>
    <w:p w:rsidR="00F423C4" w:rsidRDefault="006515DA">
      <w:pPr>
        <w:jc w:val="center"/>
        <w:rPr>
          <w:rFonts w:ascii="Calibri" w:eastAsia="Times New Roman" w:hAnsi="Calibri"/>
          <w:sz w:val="22"/>
          <w:u w:val="single"/>
        </w:rPr>
      </w:pPr>
      <w:r>
        <w:rPr>
          <w:rFonts w:ascii="Calibri" w:eastAsia="Times New Roman" w:hAnsi="Calibri"/>
          <w:sz w:val="22"/>
          <w:u w:val="single"/>
        </w:rPr>
        <w:t xml:space="preserve">Uwaga! </w:t>
      </w:r>
      <w:r w:rsidR="00F423C4" w:rsidRPr="00523A89">
        <w:rPr>
          <w:rFonts w:ascii="Calibri" w:eastAsia="Times New Roman" w:hAnsi="Calibri"/>
          <w:sz w:val="22"/>
          <w:u w:val="single"/>
        </w:rPr>
        <w:t xml:space="preserve"> wypełnić pismem drukowanym</w:t>
      </w:r>
    </w:p>
    <w:p w:rsidR="0022351B" w:rsidRDefault="0022351B" w:rsidP="00126552">
      <w:pPr>
        <w:rPr>
          <w:rFonts w:ascii="Calibri" w:eastAsia="Times New Roman" w:hAnsi="Calibri"/>
          <w:sz w:val="22"/>
          <w:u w:val="single"/>
        </w:rPr>
      </w:pPr>
    </w:p>
    <w:p w:rsidR="003126C7" w:rsidRDefault="003126C7">
      <w:pPr>
        <w:jc w:val="center"/>
        <w:rPr>
          <w:rFonts w:ascii="Calibri" w:eastAsia="Times New Roman" w:hAnsi="Calibri"/>
          <w:sz w:val="22"/>
          <w:u w:val="single"/>
        </w:rPr>
      </w:pPr>
    </w:p>
    <w:p w:rsidR="00D158B2" w:rsidRPr="00523A89" w:rsidRDefault="009929D6" w:rsidP="00523A89">
      <w:pPr>
        <w:numPr>
          <w:ilvl w:val="0"/>
          <w:numId w:val="5"/>
        </w:numPr>
        <w:ind w:left="284" w:hanging="284"/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 xml:space="preserve">DANE OSOBOWE KANDYDATA I RODZICÓW </w:t>
      </w:r>
      <w:r w:rsidR="00D22D4F">
        <w:rPr>
          <w:rFonts w:ascii="Calibri" w:eastAsia="Times New Roman" w:hAnsi="Calibri"/>
          <w:b/>
          <w:bCs/>
          <w:sz w:val="26"/>
        </w:rPr>
        <w:t xml:space="preserve"> </w:t>
      </w:r>
      <w:r w:rsidR="00D22D4F" w:rsidRPr="00D22D4F">
        <w:rPr>
          <w:rFonts w:ascii="Calibri" w:eastAsia="Times New Roman" w:hAnsi="Calibri"/>
          <w:bCs/>
          <w:sz w:val="26"/>
        </w:rPr>
        <w:t>(należy wypełnić wszystkie pola</w:t>
      </w:r>
      <w:r w:rsidR="003E3EE7">
        <w:rPr>
          <w:rFonts w:ascii="Calibri" w:eastAsia="Times New Roman" w:hAnsi="Calibri"/>
          <w:bCs/>
          <w:sz w:val="26"/>
        </w:rPr>
        <w:t>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13D6F" w:rsidRPr="00D158B2">
        <w:trPr>
          <w:trHeight w:val="344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513D6F" w:rsidRPr="008E4526" w:rsidRDefault="00513D6F" w:rsidP="003208E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E452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513D6F" w:rsidRPr="00D158B2" w:rsidTr="00905C5C">
        <w:trPr>
          <w:trHeight w:val="563"/>
        </w:trPr>
        <w:tc>
          <w:tcPr>
            <w:tcW w:w="4253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905C5C">
        <w:trPr>
          <w:trHeight w:val="557"/>
        </w:trPr>
        <w:tc>
          <w:tcPr>
            <w:tcW w:w="4253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  <w:r w:rsidR="008E4526">
              <w:rPr>
                <w:rFonts w:ascii="Calibri" w:eastAsia="Times New Roman" w:hAnsi="Calibri"/>
                <w:bCs/>
              </w:rPr>
              <w:t xml:space="preserve"> (imiona)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905C5C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905C5C">
        <w:trPr>
          <w:trHeight w:val="559"/>
        </w:trPr>
        <w:tc>
          <w:tcPr>
            <w:tcW w:w="4253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E4526" w:rsidRPr="00D158B2" w:rsidTr="00905C5C">
        <w:trPr>
          <w:trHeight w:val="252"/>
        </w:trPr>
        <w:tc>
          <w:tcPr>
            <w:tcW w:w="4253" w:type="dxa"/>
            <w:shd w:val="clear" w:color="auto" w:fill="auto"/>
            <w:vAlign w:val="center"/>
          </w:tcPr>
          <w:p w:rsidR="008E4526" w:rsidRPr="00D158B2" w:rsidRDefault="008E4526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4526" w:rsidRDefault="008E4526" w:rsidP="00513D6F">
            <w:pPr>
              <w:rPr>
                <w:rFonts w:ascii="Calibri" w:eastAsia="Times New Roman" w:hAnsi="Calibri"/>
                <w:b/>
                <w:bCs/>
              </w:rPr>
            </w:pPr>
          </w:p>
          <w:p w:rsidR="008E4526" w:rsidRPr="008E4526" w:rsidRDefault="008E4526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E4526" w:rsidRPr="00D158B2" w:rsidTr="00905C5C">
        <w:trPr>
          <w:trHeight w:val="251"/>
        </w:trPr>
        <w:tc>
          <w:tcPr>
            <w:tcW w:w="4253" w:type="dxa"/>
            <w:shd w:val="clear" w:color="auto" w:fill="auto"/>
            <w:vAlign w:val="center"/>
          </w:tcPr>
          <w:p w:rsidR="008E4526" w:rsidRPr="00D158B2" w:rsidRDefault="008E4526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zameldowania stałego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4526" w:rsidRDefault="008E4526" w:rsidP="00513D6F">
            <w:pPr>
              <w:rPr>
                <w:rFonts w:ascii="Calibri" w:eastAsia="Times New Roman" w:hAnsi="Calibri"/>
                <w:b/>
                <w:bCs/>
              </w:rPr>
            </w:pPr>
          </w:p>
          <w:p w:rsidR="008E4526" w:rsidRPr="008E4526" w:rsidRDefault="008E4526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403D" w:rsidRPr="00D158B2" w:rsidTr="00905C5C">
        <w:trPr>
          <w:trHeight w:val="491"/>
        </w:trPr>
        <w:tc>
          <w:tcPr>
            <w:tcW w:w="4253" w:type="dxa"/>
            <w:shd w:val="clear" w:color="auto" w:fill="auto"/>
            <w:vAlign w:val="center"/>
          </w:tcPr>
          <w:p w:rsidR="0023403D" w:rsidRPr="00D158B2" w:rsidRDefault="0023403D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403D" w:rsidRPr="00D158B2" w:rsidRDefault="0023403D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523A89" w:rsidRPr="008E4526" w:rsidRDefault="00523A89" w:rsidP="003208E5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E452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DANE MATKI</w:t>
            </w:r>
            <w:r w:rsidR="008E4526" w:rsidRPr="008E452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/OPIEKUN</w:t>
            </w:r>
            <w:r w:rsidR="00150EE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A</w:t>
            </w:r>
            <w:r w:rsidR="008E4526" w:rsidRPr="008E452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PRAWNE</w:t>
            </w:r>
            <w:r w:rsidR="00150EE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GO</w:t>
            </w:r>
            <w:r w:rsidR="0071779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*</w:t>
            </w:r>
          </w:p>
        </w:tc>
      </w:tr>
      <w:tr w:rsidR="00523A89" w:rsidRPr="00D158B2" w:rsidTr="00905C5C">
        <w:trPr>
          <w:trHeight w:val="676"/>
        </w:trPr>
        <w:tc>
          <w:tcPr>
            <w:tcW w:w="4253" w:type="dxa"/>
            <w:shd w:val="clear" w:color="auto" w:fill="auto"/>
            <w:vAlign w:val="center"/>
          </w:tcPr>
          <w:p w:rsidR="00523A89" w:rsidRPr="00D158B2" w:rsidRDefault="0071779C" w:rsidP="0071779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 xml:space="preserve">Imię </w:t>
            </w:r>
            <w:r>
              <w:rPr>
                <w:rFonts w:ascii="Calibri" w:eastAsia="Times New Roman" w:hAnsi="Calibri"/>
                <w:bCs/>
              </w:rPr>
              <w:t>i n</w:t>
            </w:r>
            <w:r w:rsidR="00523A89" w:rsidRPr="00D158B2">
              <w:rPr>
                <w:rFonts w:ascii="Calibri" w:eastAsia="Times New Roman" w:hAnsi="Calibri"/>
                <w:bCs/>
              </w:rPr>
              <w:t>azwisko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905C5C">
        <w:trPr>
          <w:trHeight w:val="606"/>
        </w:trPr>
        <w:tc>
          <w:tcPr>
            <w:tcW w:w="4253" w:type="dxa"/>
            <w:shd w:val="clear" w:color="auto" w:fill="auto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4345C" w:rsidRPr="00D158B2" w:rsidTr="00905C5C">
        <w:trPr>
          <w:trHeight w:val="606"/>
        </w:trPr>
        <w:tc>
          <w:tcPr>
            <w:tcW w:w="4253" w:type="dxa"/>
            <w:shd w:val="clear" w:color="auto" w:fill="auto"/>
            <w:vAlign w:val="center"/>
          </w:tcPr>
          <w:p w:rsidR="0074345C" w:rsidRPr="00D158B2" w:rsidRDefault="0074345C" w:rsidP="00D158B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oraz adres poczty elektronicznej   MATKI/OPIEKUNA PRAWNEGO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4345C" w:rsidRPr="00D158B2" w:rsidRDefault="0074345C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>
        <w:trPr>
          <w:trHeight w:val="27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523A89" w:rsidRPr="00150EEB" w:rsidRDefault="00523A89" w:rsidP="003208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50EEB">
              <w:rPr>
                <w:rFonts w:ascii="Calibri" w:hAnsi="Calibri"/>
                <w:b/>
                <w:sz w:val="22"/>
                <w:szCs w:val="22"/>
              </w:rPr>
              <w:t>DANE OJCA</w:t>
            </w:r>
            <w:r w:rsidR="008E4526" w:rsidRPr="00150EEB">
              <w:rPr>
                <w:rFonts w:ascii="Calibri" w:hAnsi="Calibri"/>
                <w:b/>
                <w:sz w:val="22"/>
                <w:szCs w:val="22"/>
              </w:rPr>
              <w:t>/OPIEKUNA PRAWNEGO</w:t>
            </w:r>
            <w:r w:rsidR="0071779C" w:rsidRPr="00150EEB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F423C4" w:rsidRPr="00D158B2" w:rsidTr="00905C5C">
        <w:trPr>
          <w:trHeight w:val="627"/>
        </w:trPr>
        <w:tc>
          <w:tcPr>
            <w:tcW w:w="4253" w:type="dxa"/>
            <w:shd w:val="clear" w:color="auto" w:fill="auto"/>
            <w:vAlign w:val="center"/>
          </w:tcPr>
          <w:p w:rsidR="00F423C4" w:rsidRPr="00D158B2" w:rsidRDefault="0071779C" w:rsidP="0071779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 xml:space="preserve">Imię </w:t>
            </w:r>
            <w:r>
              <w:rPr>
                <w:rFonts w:ascii="Calibri" w:eastAsia="Times New Roman" w:hAnsi="Calibri"/>
                <w:bCs/>
              </w:rPr>
              <w:t>i n</w:t>
            </w:r>
            <w:r w:rsidR="00F423C4" w:rsidRPr="00D158B2">
              <w:rPr>
                <w:rFonts w:ascii="Calibri" w:eastAsia="Times New Roman" w:hAnsi="Calibri"/>
                <w:bCs/>
              </w:rPr>
              <w:t>azwisko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:rsidTr="00905C5C">
        <w:trPr>
          <w:trHeight w:val="523"/>
        </w:trPr>
        <w:tc>
          <w:tcPr>
            <w:tcW w:w="4253" w:type="dxa"/>
            <w:shd w:val="clear" w:color="auto" w:fill="auto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4345C" w:rsidRPr="00D158B2" w:rsidTr="00905C5C">
        <w:trPr>
          <w:trHeight w:val="523"/>
        </w:trPr>
        <w:tc>
          <w:tcPr>
            <w:tcW w:w="4253" w:type="dxa"/>
            <w:shd w:val="clear" w:color="auto" w:fill="auto"/>
            <w:vAlign w:val="center"/>
          </w:tcPr>
          <w:p w:rsidR="0074345C" w:rsidRPr="00D158B2" w:rsidRDefault="0074345C" w:rsidP="00676F2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oraz adres poczty elektronicznej  OJCA/OPIEKUNA PRAWNEGO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4345C" w:rsidRPr="00D158B2" w:rsidRDefault="0074345C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</w:tbl>
    <w:p w:rsidR="00AC02DC" w:rsidRDefault="00AC02DC" w:rsidP="00562FBD">
      <w:pPr>
        <w:jc w:val="both"/>
        <w:rPr>
          <w:rFonts w:ascii="Calibri" w:eastAsia="Times New Roman" w:hAnsi="Calibri"/>
          <w:sz w:val="22"/>
        </w:rPr>
      </w:pPr>
    </w:p>
    <w:p w:rsidR="00AC02DC" w:rsidRDefault="00AC02DC" w:rsidP="00562FBD">
      <w:pPr>
        <w:jc w:val="both"/>
        <w:rPr>
          <w:rFonts w:ascii="Calibri" w:eastAsia="Times New Roman" w:hAnsi="Calibri"/>
          <w:sz w:val="22"/>
        </w:rPr>
      </w:pPr>
    </w:p>
    <w:p w:rsidR="00D22D4F" w:rsidRPr="00562FBD" w:rsidRDefault="0071779C" w:rsidP="00562FBD">
      <w:pPr>
        <w:jc w:val="both"/>
        <w:rPr>
          <w:rFonts w:ascii="Calibri" w:eastAsia="Times New Roman" w:hAnsi="Calibri"/>
          <w:sz w:val="18"/>
          <w:szCs w:val="18"/>
          <w:u w:val="single"/>
        </w:rPr>
      </w:pPr>
      <w:r>
        <w:rPr>
          <w:rFonts w:ascii="Calibri" w:eastAsia="Times New Roman" w:hAnsi="Calibri"/>
          <w:b/>
          <w:bCs/>
          <w:sz w:val="26"/>
        </w:rPr>
        <w:t xml:space="preserve">2. </w:t>
      </w:r>
      <w:r w:rsidR="00523A89" w:rsidRPr="00636A4A">
        <w:rPr>
          <w:rFonts w:ascii="Calibri" w:eastAsia="Times New Roman" w:hAnsi="Calibri"/>
          <w:b/>
          <w:bCs/>
          <w:sz w:val="26"/>
        </w:rPr>
        <w:t>DANE DODATKOWE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23A89" w:rsidRPr="00523A89" w:rsidTr="002B0DEC">
        <w:trPr>
          <w:trHeight w:val="35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523A89" w:rsidRPr="00523A89" w:rsidRDefault="00523A89" w:rsidP="003208E5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523A89">
              <w:rPr>
                <w:rFonts w:ascii="Calibri" w:eastAsia="Times New Roman" w:hAnsi="Calibri"/>
                <w:b/>
                <w:bCs/>
              </w:rPr>
              <w:t xml:space="preserve">DANE </w:t>
            </w:r>
            <w:r>
              <w:rPr>
                <w:rFonts w:ascii="Calibri" w:eastAsia="Times New Roman" w:hAnsi="Calibri"/>
                <w:b/>
                <w:bCs/>
              </w:rPr>
              <w:t>DODATKOWE</w:t>
            </w:r>
          </w:p>
        </w:tc>
      </w:tr>
      <w:tr w:rsidR="00905C5C" w:rsidRPr="00523A89" w:rsidTr="002B0DEC">
        <w:trPr>
          <w:trHeight w:val="525"/>
        </w:trPr>
        <w:tc>
          <w:tcPr>
            <w:tcW w:w="4253" w:type="dxa"/>
            <w:shd w:val="clear" w:color="auto" w:fill="auto"/>
            <w:vAlign w:val="center"/>
          </w:tcPr>
          <w:p w:rsidR="00905C5C" w:rsidRDefault="00905C5C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Adres szkoły, do której dziecko należy obwodowo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C5C" w:rsidRPr="00523A89" w:rsidRDefault="00905C5C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53364" w:rsidRPr="00523A89" w:rsidTr="002B0DEC">
        <w:trPr>
          <w:trHeight w:val="774"/>
        </w:trPr>
        <w:tc>
          <w:tcPr>
            <w:tcW w:w="4253" w:type="dxa"/>
            <w:shd w:val="clear" w:color="auto" w:fill="auto"/>
            <w:vAlign w:val="center"/>
          </w:tcPr>
          <w:p w:rsidR="00753364" w:rsidRDefault="00753364" w:rsidP="00753364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Deklaruję pobyt dziecka w świetlicy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3364" w:rsidRPr="00D158B2" w:rsidRDefault="00753364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753364" w:rsidRPr="00D95905" w:rsidRDefault="00753364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EC1ACE" w:rsidRPr="00523A89" w:rsidTr="002B0DEC">
        <w:trPr>
          <w:trHeight w:val="774"/>
        </w:trPr>
        <w:tc>
          <w:tcPr>
            <w:tcW w:w="4253" w:type="dxa"/>
            <w:shd w:val="clear" w:color="auto" w:fill="auto"/>
            <w:vAlign w:val="center"/>
          </w:tcPr>
          <w:p w:rsidR="00EC1ACE" w:rsidRDefault="00EC1ACE" w:rsidP="00753364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Dowozy szkolne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1ACE" w:rsidRPr="00D158B2" w:rsidRDefault="00EC1ACE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EC1ACE" w:rsidRPr="00D158B2" w:rsidRDefault="00EC1ACE" w:rsidP="003208E5">
            <w:pPr>
              <w:rPr>
                <w:rFonts w:eastAsia="Times New Roman"/>
                <w:bCs/>
                <w:sz w:val="34"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905C5C" w:rsidRPr="00523A89" w:rsidTr="002B0DEC">
        <w:trPr>
          <w:trHeight w:val="774"/>
        </w:trPr>
        <w:tc>
          <w:tcPr>
            <w:tcW w:w="4253" w:type="dxa"/>
            <w:shd w:val="clear" w:color="auto" w:fill="auto"/>
            <w:vAlign w:val="center"/>
          </w:tcPr>
          <w:p w:rsidR="00905C5C" w:rsidRDefault="00905C5C" w:rsidP="00753364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lastRenderedPageBreak/>
              <w:t>Nauka religii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C5C" w:rsidRPr="00D158B2" w:rsidRDefault="00905C5C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905C5C" w:rsidRPr="00D158B2" w:rsidRDefault="00905C5C" w:rsidP="003208E5">
            <w:pPr>
              <w:rPr>
                <w:rFonts w:eastAsia="Times New Roman"/>
                <w:bCs/>
                <w:sz w:val="34"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D95905" w:rsidRPr="00523A89" w:rsidTr="002B0DEC">
        <w:trPr>
          <w:trHeight w:val="1024"/>
        </w:trPr>
        <w:tc>
          <w:tcPr>
            <w:tcW w:w="4253" w:type="dxa"/>
            <w:shd w:val="clear" w:color="auto" w:fill="auto"/>
            <w:vAlign w:val="center"/>
          </w:tcPr>
          <w:p w:rsidR="00D95905" w:rsidRDefault="00D95905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Zgoda na wykorzystanie wizerunku dziecka </w:t>
            </w:r>
          </w:p>
          <w:p w:rsidR="00D95905" w:rsidRDefault="00D95905" w:rsidP="003D3746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18"/>
              </w:rPr>
              <w:t>(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w publikacjach </w:t>
            </w:r>
            <w:r>
              <w:rPr>
                <w:rFonts w:ascii="Calibri" w:eastAsia="Times New Roman" w:hAnsi="Calibri"/>
                <w:bCs/>
                <w:sz w:val="18"/>
              </w:rPr>
              <w:t>papierowych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 i elektronicznych, w tym internetowych, związanych z życiem </w:t>
            </w:r>
            <w:r w:rsidR="003D3746">
              <w:rPr>
                <w:rFonts w:ascii="Calibri" w:eastAsia="Times New Roman" w:hAnsi="Calibri"/>
                <w:bCs/>
                <w:sz w:val="18"/>
              </w:rPr>
              <w:t>szkoły</w:t>
            </w:r>
            <w:r>
              <w:rPr>
                <w:rFonts w:ascii="Calibri" w:eastAsia="Times New Roman" w:hAnsi="Calibri"/>
                <w:bCs/>
                <w:sz w:val="18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5905" w:rsidRPr="00D158B2" w:rsidRDefault="00D95905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D95905" w:rsidRPr="00D95905" w:rsidRDefault="00D95905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9929D6" w:rsidRDefault="009929D6" w:rsidP="009929D6">
      <w:pPr>
        <w:jc w:val="both"/>
        <w:rPr>
          <w:rFonts w:ascii="Calibri" w:eastAsia="Times New Roman" w:hAnsi="Calibri"/>
          <w:b/>
          <w:sz w:val="26"/>
        </w:rPr>
      </w:pPr>
    </w:p>
    <w:p w:rsidR="009929D6" w:rsidRPr="009929D6" w:rsidRDefault="009929D6" w:rsidP="009929D6">
      <w:pPr>
        <w:jc w:val="both"/>
        <w:rPr>
          <w:rFonts w:ascii="Calibri" w:eastAsia="Times New Roman" w:hAnsi="Calibri"/>
          <w:b/>
          <w:sz w:val="26"/>
        </w:rPr>
      </w:pPr>
      <w:r>
        <w:rPr>
          <w:rFonts w:ascii="Calibri" w:eastAsia="Times New Roman" w:hAnsi="Calibri"/>
          <w:b/>
          <w:sz w:val="26"/>
        </w:rPr>
        <w:t>3.INFORMACJE</w:t>
      </w:r>
      <w:r w:rsidR="00600CC7">
        <w:rPr>
          <w:rFonts w:ascii="Calibri" w:eastAsia="Times New Roman" w:hAnsi="Calibri"/>
          <w:b/>
          <w:sz w:val="26"/>
        </w:rPr>
        <w:t xml:space="preserve"> DOTYCZĄCE ZŁOŻENIA WNIOSKU</w:t>
      </w:r>
      <w:r w:rsidR="00A870BF">
        <w:rPr>
          <w:rFonts w:ascii="Calibri" w:eastAsia="Times New Roman" w:hAnsi="Calibri"/>
          <w:b/>
          <w:sz w:val="26"/>
        </w:rPr>
        <w:t xml:space="preserve"> DO PUBLICZNYCH SZKÓŁ</w:t>
      </w:r>
    </w:p>
    <w:p w:rsidR="009929D6" w:rsidRDefault="00AA24A2" w:rsidP="004309D4">
      <w:pPr>
        <w:jc w:val="both"/>
        <w:rPr>
          <w:rFonts w:ascii="Calibri" w:eastAsia="Times New Roman" w:hAnsi="Calibri"/>
          <w:b/>
          <w:sz w:val="16"/>
          <w:szCs w:val="16"/>
        </w:rPr>
      </w:pPr>
      <w:r>
        <w:rPr>
          <w:rFonts w:ascii="Calibri" w:eastAsia="Times New Roman" w:hAnsi="Calibri"/>
          <w:b/>
          <w:sz w:val="16"/>
          <w:szCs w:val="16"/>
        </w:rPr>
        <w:t>Jeśli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p w:rsidR="00600CC7" w:rsidRPr="00AA24A2" w:rsidRDefault="00600CC7" w:rsidP="004309D4">
      <w:pPr>
        <w:jc w:val="both"/>
        <w:rPr>
          <w:rFonts w:ascii="Calibri" w:eastAsia="Times New Roman" w:hAnsi="Calibri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632A3" w:rsidRPr="00523A89" w:rsidTr="00C752BD">
        <w:trPr>
          <w:trHeight w:val="35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1632A3" w:rsidRPr="00523A89" w:rsidRDefault="001632A3" w:rsidP="00420567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INFORMACJA O </w:t>
            </w:r>
            <w:r w:rsidR="009929D6">
              <w:rPr>
                <w:rFonts w:ascii="Calibri" w:eastAsia="Times New Roman" w:hAnsi="Calibri"/>
                <w:b/>
                <w:bCs/>
              </w:rPr>
              <w:t xml:space="preserve">ZŁOŻENIU </w:t>
            </w:r>
            <w:r>
              <w:rPr>
                <w:rFonts w:ascii="Calibri" w:eastAsia="Times New Roman" w:hAnsi="Calibri"/>
                <w:b/>
                <w:bCs/>
              </w:rPr>
              <w:t xml:space="preserve"> WNIOSKU O PRZYJĘCIU KANDYDATA DO PUBLICZNYCH SZKÓŁ</w:t>
            </w:r>
          </w:p>
        </w:tc>
      </w:tr>
      <w:tr w:rsidR="001632A3" w:rsidRPr="00523A89" w:rsidTr="00C752BD">
        <w:trPr>
          <w:trHeight w:val="559"/>
        </w:trPr>
        <w:tc>
          <w:tcPr>
            <w:tcW w:w="4253" w:type="dxa"/>
            <w:shd w:val="clear" w:color="auto" w:fill="auto"/>
            <w:vAlign w:val="center"/>
          </w:tcPr>
          <w:p w:rsidR="001632A3" w:rsidRPr="00523A89" w:rsidRDefault="001632A3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Pierwszy  wybór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32A3" w:rsidRPr="00523A89" w:rsidRDefault="001632A3" w:rsidP="00420567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1632A3" w:rsidRPr="00523A89" w:rsidTr="00C752BD">
        <w:trPr>
          <w:trHeight w:val="525"/>
        </w:trPr>
        <w:tc>
          <w:tcPr>
            <w:tcW w:w="4253" w:type="dxa"/>
            <w:shd w:val="clear" w:color="auto" w:fill="auto"/>
            <w:vAlign w:val="center"/>
          </w:tcPr>
          <w:p w:rsidR="001632A3" w:rsidRDefault="001632A3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Drugi wybór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32A3" w:rsidRPr="00523A89" w:rsidRDefault="001632A3" w:rsidP="00420567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1632A3" w:rsidRPr="00D95905" w:rsidTr="00C752BD">
        <w:trPr>
          <w:trHeight w:val="774"/>
        </w:trPr>
        <w:tc>
          <w:tcPr>
            <w:tcW w:w="4253" w:type="dxa"/>
            <w:shd w:val="clear" w:color="auto" w:fill="auto"/>
            <w:vAlign w:val="center"/>
          </w:tcPr>
          <w:p w:rsidR="001632A3" w:rsidRDefault="001632A3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Trzeci wybór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32A3" w:rsidRPr="00D95905" w:rsidRDefault="001632A3" w:rsidP="00420567">
            <w:pPr>
              <w:ind w:left="1593"/>
              <w:rPr>
                <w:rFonts w:ascii="Calibri" w:eastAsia="Times New Roman" w:hAnsi="Calibri"/>
                <w:bCs/>
              </w:rPr>
            </w:pPr>
          </w:p>
        </w:tc>
      </w:tr>
    </w:tbl>
    <w:p w:rsidR="001632A3" w:rsidRDefault="001632A3" w:rsidP="004309D4">
      <w:pPr>
        <w:jc w:val="both"/>
        <w:rPr>
          <w:rFonts w:ascii="Calibri" w:eastAsia="Times New Roman" w:hAnsi="Calibri"/>
          <w:b/>
          <w:sz w:val="26"/>
        </w:rPr>
      </w:pPr>
    </w:p>
    <w:p w:rsidR="001632A3" w:rsidRDefault="00A870BF" w:rsidP="004309D4">
      <w:pPr>
        <w:jc w:val="both"/>
        <w:rPr>
          <w:rFonts w:ascii="Calibri" w:eastAsia="Times New Roman" w:hAnsi="Calibri"/>
          <w:b/>
          <w:sz w:val="26"/>
        </w:rPr>
      </w:pPr>
      <w:r>
        <w:rPr>
          <w:rFonts w:ascii="Calibri" w:eastAsia="Times New Roman" w:hAnsi="Calibri"/>
          <w:b/>
          <w:sz w:val="26"/>
        </w:rPr>
        <w:t>4. INFORMACJE</w:t>
      </w:r>
      <w:r w:rsidR="00AA24A2">
        <w:rPr>
          <w:rFonts w:ascii="Calibri" w:eastAsia="Times New Roman" w:hAnsi="Calibri"/>
          <w:b/>
          <w:sz w:val="26"/>
        </w:rPr>
        <w:t xml:space="preserve"> DOTYCZĄCE KRYTE</w:t>
      </w:r>
      <w:r w:rsidR="001820EF">
        <w:rPr>
          <w:rFonts w:ascii="Calibri" w:eastAsia="Times New Roman" w:hAnsi="Calibri"/>
          <w:b/>
          <w:sz w:val="26"/>
        </w:rPr>
        <w:t xml:space="preserve">RIÓW ZAWARTYCH W UCHWALE NR XXXVI/258/17 </w:t>
      </w:r>
      <w:r w:rsidR="00C21DD1">
        <w:rPr>
          <w:rFonts w:ascii="Calibri" w:eastAsia="Times New Roman" w:hAnsi="Calibri"/>
          <w:b/>
          <w:sz w:val="26"/>
        </w:rPr>
        <w:t xml:space="preserve">RADY MIEJSKIEJ W </w:t>
      </w:r>
      <w:r w:rsidR="001820EF">
        <w:rPr>
          <w:rFonts w:ascii="Calibri" w:eastAsia="Times New Roman" w:hAnsi="Calibri"/>
          <w:b/>
          <w:sz w:val="26"/>
        </w:rPr>
        <w:t>PELPLINIE Z DNIA 30 MARCA 2017</w:t>
      </w:r>
      <w:r w:rsidR="00C21DD1">
        <w:rPr>
          <w:rFonts w:ascii="Calibri" w:eastAsia="Times New Roman" w:hAnsi="Calibri"/>
          <w:b/>
          <w:sz w:val="26"/>
        </w:rPr>
        <w:t xml:space="preserve"> R.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45BC6" w:rsidRPr="00523A89" w:rsidTr="00C752BD">
        <w:trPr>
          <w:trHeight w:val="35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845BC6" w:rsidRPr="00523A89" w:rsidRDefault="00845BC6" w:rsidP="00420567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INFORMACJA O SPEŁNIANIU KRYTERIÓW ZAWARTYCH W STATUCIE SZKOŁY</w:t>
            </w:r>
          </w:p>
        </w:tc>
      </w:tr>
      <w:tr w:rsidR="00845BC6" w:rsidRPr="00523A89" w:rsidTr="00C752BD">
        <w:trPr>
          <w:trHeight w:val="559"/>
        </w:trPr>
        <w:tc>
          <w:tcPr>
            <w:tcW w:w="4253" w:type="dxa"/>
            <w:shd w:val="clear" w:color="auto" w:fill="auto"/>
            <w:vAlign w:val="center"/>
          </w:tcPr>
          <w:p w:rsidR="00845BC6" w:rsidRPr="00523A89" w:rsidRDefault="00562490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Rodzeństwo kandydata w roku szkolnym, na który prowadzona jest rekrutacja, będzie uczęszczało do tej szkoły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5BC6" w:rsidRPr="00D158B2" w:rsidRDefault="00845BC6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845BC6" w:rsidRDefault="00845BC6" w:rsidP="00845BC6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  <w:p w:rsidR="00562490" w:rsidRPr="00562490" w:rsidRDefault="00562490" w:rsidP="00845BC6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62490">
              <w:rPr>
                <w:rFonts w:ascii="Calibri" w:eastAsia="Times New Roman" w:hAnsi="Calibri"/>
                <w:bCs/>
                <w:sz w:val="18"/>
                <w:szCs w:val="18"/>
              </w:rPr>
              <w:t>Jeśli tak proszę podać: imię i nazwisko, data urodzenia, klasa/szkoła:</w:t>
            </w:r>
          </w:p>
          <w:p w:rsidR="00562490" w:rsidRDefault="00562490" w:rsidP="00845BC6">
            <w:pPr>
              <w:rPr>
                <w:rFonts w:ascii="Calibri" w:eastAsia="Times New Roman" w:hAnsi="Calibri"/>
                <w:bCs/>
              </w:rPr>
            </w:pPr>
          </w:p>
          <w:p w:rsidR="00562490" w:rsidRDefault="00562490" w:rsidP="00845BC6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1.</w:t>
            </w:r>
          </w:p>
          <w:p w:rsidR="00562490" w:rsidRDefault="00562490" w:rsidP="00845BC6">
            <w:pPr>
              <w:rPr>
                <w:rFonts w:ascii="Calibri" w:eastAsia="Times New Roman" w:hAnsi="Calibri"/>
                <w:bCs/>
              </w:rPr>
            </w:pPr>
          </w:p>
          <w:p w:rsidR="00562490" w:rsidRDefault="00562490" w:rsidP="00845BC6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2.</w:t>
            </w:r>
          </w:p>
          <w:p w:rsidR="00562490" w:rsidRDefault="00562490" w:rsidP="00845BC6">
            <w:pPr>
              <w:rPr>
                <w:rFonts w:ascii="Calibri" w:eastAsia="Times New Roman" w:hAnsi="Calibri"/>
                <w:bCs/>
              </w:rPr>
            </w:pPr>
          </w:p>
          <w:p w:rsidR="00562490" w:rsidRDefault="00562490" w:rsidP="00845BC6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3.</w:t>
            </w:r>
          </w:p>
          <w:p w:rsidR="00562490" w:rsidRPr="00523A89" w:rsidRDefault="00562490" w:rsidP="00845BC6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45BC6" w:rsidRPr="00523A89" w:rsidTr="00C752BD">
        <w:trPr>
          <w:trHeight w:val="525"/>
        </w:trPr>
        <w:tc>
          <w:tcPr>
            <w:tcW w:w="4253" w:type="dxa"/>
            <w:shd w:val="clear" w:color="auto" w:fill="auto"/>
            <w:vAlign w:val="center"/>
          </w:tcPr>
          <w:p w:rsidR="00845BC6" w:rsidRDefault="00562490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Wielodzietność rodziny kandydata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5BC6" w:rsidRPr="00D158B2" w:rsidRDefault="00845BC6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845BC6" w:rsidRPr="00523A89" w:rsidRDefault="00845BC6" w:rsidP="00845BC6">
            <w:pPr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845BC6" w:rsidRPr="00D95905" w:rsidTr="00C752BD">
        <w:trPr>
          <w:trHeight w:val="774"/>
        </w:trPr>
        <w:tc>
          <w:tcPr>
            <w:tcW w:w="4253" w:type="dxa"/>
            <w:shd w:val="clear" w:color="auto" w:fill="auto"/>
            <w:vAlign w:val="center"/>
          </w:tcPr>
          <w:p w:rsidR="00845BC6" w:rsidRDefault="00562490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Kandydat objęty kształceniem specjalnym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5BC6" w:rsidRPr="00D158B2" w:rsidRDefault="00845BC6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845BC6" w:rsidRDefault="00845BC6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  <w:p w:rsidR="00C21DD1" w:rsidRPr="00C21DD1" w:rsidRDefault="00C21DD1" w:rsidP="00C21DD1">
            <w:pPr>
              <w:jc w:val="both"/>
              <w:rPr>
                <w:sz w:val="18"/>
                <w:szCs w:val="18"/>
              </w:rPr>
            </w:pPr>
            <w:r w:rsidRPr="00C21DD1">
              <w:rPr>
                <w:sz w:val="18"/>
                <w:szCs w:val="18"/>
              </w:rPr>
              <w:t>Jeśli tak, przedkładam orzeczenie o potrzebie kształcenia specjalnego wydane przez zespół orzekający w publicznej poradni psychologiczno-pedagogicznej lub poradni specjalistycznej.</w:t>
            </w:r>
          </w:p>
          <w:p w:rsidR="00562490" w:rsidRPr="00D95905" w:rsidRDefault="00562490" w:rsidP="00562490">
            <w:pPr>
              <w:ind w:left="1593"/>
              <w:rPr>
                <w:rFonts w:ascii="Calibri" w:eastAsia="Times New Roman" w:hAnsi="Calibri"/>
                <w:bCs/>
              </w:rPr>
            </w:pPr>
          </w:p>
        </w:tc>
      </w:tr>
      <w:tr w:rsidR="00845BC6" w:rsidRPr="00D158B2" w:rsidTr="00C752BD">
        <w:trPr>
          <w:trHeight w:val="774"/>
        </w:trPr>
        <w:tc>
          <w:tcPr>
            <w:tcW w:w="4253" w:type="dxa"/>
            <w:shd w:val="clear" w:color="auto" w:fill="auto"/>
            <w:vAlign w:val="center"/>
          </w:tcPr>
          <w:p w:rsidR="00845BC6" w:rsidRDefault="00562490" w:rsidP="00420567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Niepełnosprawność w rodzinie kandydata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5BC6" w:rsidRDefault="00845BC6" w:rsidP="00420567">
            <w:pPr>
              <w:ind w:left="1593"/>
              <w:rPr>
                <w:rFonts w:eastAsia="Times New Roman"/>
                <w:bCs/>
                <w:sz w:val="34"/>
              </w:rPr>
            </w:pPr>
          </w:p>
          <w:p w:rsidR="00562490" w:rsidRPr="00D158B2" w:rsidRDefault="00562490" w:rsidP="003208E5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BF0438" w:rsidRDefault="00562490" w:rsidP="003208E5">
            <w:pPr>
              <w:rPr>
                <w:rFonts w:eastAsia="Times New Roman"/>
                <w:bCs/>
                <w:sz w:val="34"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  <w:p w:rsidR="00C21DD1" w:rsidRPr="00C21DD1" w:rsidRDefault="00C21DD1" w:rsidP="00C21DD1">
            <w:pPr>
              <w:jc w:val="both"/>
              <w:rPr>
                <w:sz w:val="18"/>
                <w:szCs w:val="18"/>
              </w:rPr>
            </w:pPr>
            <w:r w:rsidRPr="00C21DD1">
              <w:rPr>
                <w:sz w:val="18"/>
                <w:szCs w:val="18"/>
              </w:rPr>
              <w:t>Jeśli tak, przedkładam orzeczenie o niepełnosprawności lub orzeczenie równoważne w rozumieniu przepisów ustawy z dnia 27 sierpnia 1997 roku o rehabilitacji zawodowej i społecznej oraz zatrudnianiu osób niepełnosprawnych.</w:t>
            </w:r>
          </w:p>
          <w:p w:rsidR="00BF0438" w:rsidRPr="00D158B2" w:rsidRDefault="00BF0438" w:rsidP="00420567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</w:tbl>
    <w:p w:rsidR="001632A3" w:rsidRDefault="001632A3" w:rsidP="00C936A8">
      <w:pPr>
        <w:jc w:val="both"/>
        <w:rPr>
          <w:rFonts w:ascii="Calibri" w:eastAsia="Times New Roman" w:hAnsi="Calibri"/>
          <w:sz w:val="18"/>
          <w:szCs w:val="18"/>
        </w:rPr>
      </w:pPr>
    </w:p>
    <w:p w:rsidR="0078441E" w:rsidRDefault="0078441E" w:rsidP="00C936A8">
      <w:pPr>
        <w:jc w:val="both"/>
        <w:rPr>
          <w:rFonts w:ascii="Calibri" w:eastAsia="Times New Roman" w:hAnsi="Calibri"/>
          <w:b/>
          <w:sz w:val="18"/>
          <w:szCs w:val="18"/>
        </w:rPr>
      </w:pPr>
    </w:p>
    <w:p w:rsidR="0078441E" w:rsidRDefault="0078441E" w:rsidP="00C936A8">
      <w:pPr>
        <w:jc w:val="both"/>
        <w:rPr>
          <w:rFonts w:ascii="Calibri" w:eastAsia="Times New Roman" w:hAnsi="Calibri"/>
          <w:b/>
          <w:sz w:val="18"/>
          <w:szCs w:val="18"/>
        </w:rPr>
      </w:pPr>
    </w:p>
    <w:p w:rsidR="0078441E" w:rsidRDefault="0078441E" w:rsidP="00C936A8">
      <w:pPr>
        <w:jc w:val="both"/>
        <w:rPr>
          <w:rFonts w:ascii="Calibri" w:eastAsia="Times New Roman" w:hAnsi="Calibri"/>
          <w:b/>
          <w:sz w:val="18"/>
          <w:szCs w:val="18"/>
        </w:rPr>
      </w:pPr>
    </w:p>
    <w:p w:rsidR="001E76CD" w:rsidRPr="00B535D4" w:rsidRDefault="001E76CD" w:rsidP="00C936A8">
      <w:pPr>
        <w:jc w:val="both"/>
        <w:rPr>
          <w:rFonts w:ascii="Calibri" w:eastAsia="Times New Roman" w:hAnsi="Calibri"/>
          <w:b/>
          <w:sz w:val="18"/>
          <w:szCs w:val="18"/>
        </w:rPr>
      </w:pPr>
      <w:r w:rsidRPr="00B535D4">
        <w:rPr>
          <w:rFonts w:ascii="Calibri" w:eastAsia="Times New Roman" w:hAnsi="Calibri"/>
          <w:b/>
          <w:sz w:val="18"/>
          <w:szCs w:val="18"/>
        </w:rPr>
        <w:lastRenderedPageBreak/>
        <w:t>Pouczenie</w:t>
      </w:r>
    </w:p>
    <w:p w:rsidR="001E76CD" w:rsidRDefault="001E76CD" w:rsidP="001E76CD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Dane osobowe zawarte w niniejszym wniosku będą wykorzystane wyłącznie dla potrzeb związanych z postępowaniem  rekrutacyjnym prowadzonym na podstawie ustawy z dnia 07.09.1991r. o systemie oświaty (Dz. U z 2004r. Nr 256, poz. 2572 z późniejszymi zmianami).</w:t>
      </w:r>
    </w:p>
    <w:p w:rsidR="001E76CD" w:rsidRDefault="001E76CD" w:rsidP="001E76CD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Administratorem danych osobowych zawartych we wniosku jest dyrektor szkoły podstawowej do której wniosek został złożony.</w:t>
      </w:r>
    </w:p>
    <w:p w:rsidR="001E76CD" w:rsidRPr="00B535D4" w:rsidRDefault="001E76CD" w:rsidP="001E76CD">
      <w:pPr>
        <w:jc w:val="both"/>
        <w:rPr>
          <w:rFonts w:ascii="Calibri" w:eastAsia="Times New Roman" w:hAnsi="Calibri"/>
          <w:b/>
          <w:sz w:val="18"/>
          <w:szCs w:val="18"/>
        </w:rPr>
      </w:pPr>
      <w:r w:rsidRPr="00B535D4">
        <w:rPr>
          <w:rFonts w:ascii="Calibri" w:eastAsia="Times New Roman" w:hAnsi="Calibri"/>
          <w:b/>
          <w:sz w:val="18"/>
          <w:szCs w:val="18"/>
        </w:rPr>
        <w:t>Oświadczenie wnioskodawcy</w:t>
      </w:r>
    </w:p>
    <w:p w:rsidR="001E76CD" w:rsidRDefault="001E76CD" w:rsidP="001E76CD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Oświadczam, pod rygorem odpowiedzialności karnej, że podane we wniosku dane są zgodne z aktualnym stanem faktycznym.</w:t>
      </w:r>
    </w:p>
    <w:p w:rsidR="001E76CD" w:rsidRDefault="00B535D4" w:rsidP="001E76CD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Wyraż</w:t>
      </w:r>
      <w:r w:rsidR="001E76CD">
        <w:rPr>
          <w:rFonts w:ascii="Calibri" w:eastAsia="Times New Roman" w:hAnsi="Calibri"/>
          <w:sz w:val="18"/>
          <w:szCs w:val="18"/>
        </w:rPr>
        <w:t xml:space="preserve">am zgodę na przetwarzanie danych osobowych zawartych w niniejszym wniosku dla potrzeb związanych z postępowaniem rekrutacyjnym zgodnie z wnioskiem oraz zgodnie z przepisami </w:t>
      </w:r>
      <w:r w:rsidR="00600CC7">
        <w:rPr>
          <w:rFonts w:ascii="Calibri" w:eastAsia="Times New Roman" w:hAnsi="Calibri"/>
          <w:sz w:val="18"/>
          <w:szCs w:val="18"/>
        </w:rPr>
        <w:t>ustawy z dnia 29.08.1997r. o ochronie danych osobowych ( Dz. U z 2002r., Nr 101, poz. 926 z późniejszymi zmianami)</w:t>
      </w:r>
    </w:p>
    <w:p w:rsidR="00600CC7" w:rsidRPr="001E76CD" w:rsidRDefault="00600CC7" w:rsidP="00600CC7">
      <w:pPr>
        <w:pStyle w:val="Akapitzlist"/>
        <w:jc w:val="both"/>
        <w:rPr>
          <w:rFonts w:ascii="Calibri" w:eastAsia="Times New Roman" w:hAnsi="Calibri"/>
          <w:sz w:val="18"/>
          <w:szCs w:val="18"/>
        </w:rPr>
      </w:pPr>
    </w:p>
    <w:p w:rsidR="001E76CD" w:rsidRDefault="001E76CD" w:rsidP="00C936A8">
      <w:pPr>
        <w:jc w:val="both"/>
        <w:rPr>
          <w:rFonts w:ascii="Calibri" w:eastAsia="Times New Roman" w:hAnsi="Calibri"/>
          <w:sz w:val="18"/>
          <w:szCs w:val="18"/>
        </w:rPr>
      </w:pPr>
    </w:p>
    <w:p w:rsidR="00753364" w:rsidRPr="00A12E81" w:rsidRDefault="00753364" w:rsidP="00753364">
      <w:pPr>
        <w:rPr>
          <w:rFonts w:ascii="Calibri" w:eastAsia="Times New Roman" w:hAnsi="Calibri"/>
          <w:sz w:val="22"/>
          <w:szCs w:val="22"/>
        </w:rPr>
      </w:pPr>
      <w:r w:rsidRPr="00A12E81">
        <w:rPr>
          <w:rFonts w:ascii="Calibri" w:eastAsia="Times New Roman" w:hAnsi="Calibri"/>
          <w:sz w:val="22"/>
          <w:szCs w:val="22"/>
        </w:rPr>
        <w:t>Data..................................</w:t>
      </w:r>
      <w:r w:rsidR="00A12E81">
        <w:rPr>
          <w:rFonts w:ascii="Calibri" w:eastAsia="Times New Roman" w:hAnsi="Calibri"/>
        </w:rPr>
        <w:t xml:space="preserve">        C</w:t>
      </w:r>
      <w:r w:rsidR="00A12E81" w:rsidRPr="00A12E81">
        <w:rPr>
          <w:rFonts w:ascii="Calibri" w:eastAsia="Times New Roman" w:hAnsi="Calibri"/>
          <w:sz w:val="22"/>
          <w:szCs w:val="22"/>
        </w:rPr>
        <w:t xml:space="preserve">zytelny </w:t>
      </w:r>
      <w:r w:rsidR="00A12E81">
        <w:rPr>
          <w:rFonts w:ascii="Calibri" w:eastAsia="Times New Roman" w:hAnsi="Calibri"/>
        </w:rPr>
        <w:t xml:space="preserve"> p</w:t>
      </w:r>
      <w:r w:rsidR="00A12E81" w:rsidRPr="00A12E81">
        <w:rPr>
          <w:rFonts w:ascii="Calibri" w:eastAsia="Times New Roman" w:hAnsi="Calibri"/>
          <w:sz w:val="22"/>
          <w:szCs w:val="22"/>
        </w:rPr>
        <w:t>o</w:t>
      </w:r>
      <w:r w:rsidRPr="00A12E81">
        <w:rPr>
          <w:rFonts w:ascii="Calibri" w:eastAsia="Times New Roman" w:hAnsi="Calibri"/>
          <w:sz w:val="22"/>
          <w:szCs w:val="22"/>
        </w:rPr>
        <w:t>dpis MATKI</w:t>
      </w:r>
      <w:r w:rsidR="00A12E81" w:rsidRPr="00A12E81">
        <w:rPr>
          <w:rFonts w:ascii="Calibri" w:eastAsia="Times New Roman" w:hAnsi="Calibri"/>
          <w:bCs/>
          <w:sz w:val="22"/>
          <w:szCs w:val="22"/>
        </w:rPr>
        <w:t>/OPIEKUNA PRAWNEGO*</w:t>
      </w:r>
      <w:r w:rsidR="00A12E81">
        <w:rPr>
          <w:rFonts w:ascii="Calibri" w:eastAsia="Times New Roman" w:hAnsi="Calibri"/>
          <w:bCs/>
          <w:sz w:val="22"/>
          <w:szCs w:val="22"/>
        </w:rPr>
        <w:t xml:space="preserve"> </w:t>
      </w:r>
      <w:r w:rsidRPr="00A12E81">
        <w:rPr>
          <w:rFonts w:ascii="Calibri" w:eastAsia="Times New Roman" w:hAnsi="Calibri"/>
          <w:sz w:val="22"/>
          <w:szCs w:val="22"/>
        </w:rPr>
        <w:t>.........</w:t>
      </w:r>
      <w:r w:rsidR="00A12E81">
        <w:rPr>
          <w:rFonts w:ascii="Calibri" w:eastAsia="Times New Roman" w:hAnsi="Calibri"/>
          <w:sz w:val="22"/>
          <w:szCs w:val="22"/>
        </w:rPr>
        <w:t>.......................</w:t>
      </w:r>
      <w:r w:rsidRPr="00A12E81">
        <w:rPr>
          <w:rFonts w:ascii="Calibri" w:eastAsia="Times New Roman" w:hAnsi="Calibri"/>
          <w:sz w:val="22"/>
          <w:szCs w:val="22"/>
        </w:rPr>
        <w:t>.......</w:t>
      </w:r>
      <w:r w:rsidR="00A12E81">
        <w:rPr>
          <w:rFonts w:ascii="Calibri" w:eastAsia="Times New Roman" w:hAnsi="Calibri"/>
          <w:sz w:val="22"/>
          <w:szCs w:val="22"/>
        </w:rPr>
        <w:t>.....</w:t>
      </w:r>
    </w:p>
    <w:p w:rsidR="00753364" w:rsidRPr="00A12E81" w:rsidRDefault="00753364" w:rsidP="00753364">
      <w:pPr>
        <w:rPr>
          <w:rFonts w:ascii="Calibri" w:eastAsia="Times New Roman" w:hAnsi="Calibri"/>
          <w:sz w:val="22"/>
          <w:szCs w:val="22"/>
        </w:rPr>
      </w:pPr>
    </w:p>
    <w:p w:rsidR="003875FF" w:rsidRDefault="003875FF" w:rsidP="00753364">
      <w:pPr>
        <w:rPr>
          <w:rFonts w:ascii="Calibri" w:eastAsia="Times New Roman" w:hAnsi="Calibri"/>
          <w:sz w:val="22"/>
          <w:szCs w:val="22"/>
        </w:rPr>
      </w:pPr>
    </w:p>
    <w:p w:rsidR="00753364" w:rsidRDefault="00CA4A3A" w:rsidP="00753364">
      <w:pPr>
        <w:rPr>
          <w:rFonts w:ascii="Calibri" w:eastAsia="Times New Roman" w:hAnsi="Calibri"/>
          <w:sz w:val="22"/>
          <w:szCs w:val="22"/>
        </w:rPr>
      </w:pPr>
      <w:r w:rsidRPr="00A12E81">
        <w:rPr>
          <w:rFonts w:ascii="Calibri" w:eastAsia="Times New Roman" w:hAnsi="Calibri"/>
          <w:sz w:val="22"/>
          <w:szCs w:val="22"/>
        </w:rPr>
        <w:t>Data..................................</w:t>
      </w:r>
      <w:r>
        <w:rPr>
          <w:rFonts w:ascii="Calibri" w:eastAsia="Times New Roman" w:hAnsi="Calibri"/>
        </w:rPr>
        <w:t xml:space="preserve">     </w:t>
      </w:r>
      <w:r w:rsidR="00753364" w:rsidRPr="00A12E81">
        <w:rPr>
          <w:rFonts w:ascii="Calibri" w:eastAsia="Times New Roman" w:hAnsi="Calibri"/>
          <w:sz w:val="22"/>
          <w:szCs w:val="22"/>
        </w:rPr>
        <w:t xml:space="preserve">  </w:t>
      </w:r>
      <w:r w:rsidR="00A12E81">
        <w:rPr>
          <w:rFonts w:ascii="Calibri" w:eastAsia="Times New Roman" w:hAnsi="Calibri"/>
        </w:rPr>
        <w:t>C</w:t>
      </w:r>
      <w:r w:rsidR="00A12E81" w:rsidRPr="00A12E81">
        <w:rPr>
          <w:rFonts w:ascii="Calibri" w:eastAsia="Times New Roman" w:hAnsi="Calibri"/>
          <w:sz w:val="22"/>
          <w:szCs w:val="22"/>
        </w:rPr>
        <w:t xml:space="preserve">zytelny </w:t>
      </w:r>
      <w:r w:rsidR="00A12E81">
        <w:rPr>
          <w:rFonts w:ascii="Calibri" w:eastAsia="Times New Roman" w:hAnsi="Calibri"/>
        </w:rPr>
        <w:t xml:space="preserve"> p</w:t>
      </w:r>
      <w:r w:rsidR="00A12E81" w:rsidRPr="00A12E81">
        <w:rPr>
          <w:rFonts w:ascii="Calibri" w:eastAsia="Times New Roman" w:hAnsi="Calibri"/>
          <w:sz w:val="22"/>
          <w:szCs w:val="22"/>
        </w:rPr>
        <w:t xml:space="preserve">odpis </w:t>
      </w:r>
      <w:r w:rsidR="00753364" w:rsidRPr="00A12E81">
        <w:rPr>
          <w:rFonts w:ascii="Calibri" w:eastAsia="Times New Roman" w:hAnsi="Calibri"/>
          <w:sz w:val="22"/>
          <w:szCs w:val="22"/>
        </w:rPr>
        <w:t>OJCA</w:t>
      </w:r>
      <w:r w:rsidR="00A12E81" w:rsidRPr="00A12E81">
        <w:rPr>
          <w:rFonts w:ascii="Calibri" w:eastAsia="Times New Roman" w:hAnsi="Calibri"/>
          <w:bCs/>
          <w:sz w:val="22"/>
          <w:szCs w:val="22"/>
        </w:rPr>
        <w:t>/OPIEKUNA PRAWNEGO*</w:t>
      </w:r>
      <w:r w:rsidR="00A12E81">
        <w:rPr>
          <w:rFonts w:ascii="Calibri" w:eastAsia="Times New Roman" w:hAnsi="Calibri"/>
          <w:bCs/>
          <w:sz w:val="22"/>
          <w:szCs w:val="22"/>
        </w:rPr>
        <w:t xml:space="preserve">  </w:t>
      </w:r>
      <w:r w:rsidR="00753364" w:rsidRPr="00A12E81">
        <w:rPr>
          <w:rFonts w:ascii="Calibri" w:eastAsia="Times New Roman" w:hAnsi="Calibri"/>
          <w:sz w:val="22"/>
          <w:szCs w:val="22"/>
        </w:rPr>
        <w:t>.....................</w:t>
      </w:r>
      <w:r w:rsidR="00A12E81">
        <w:rPr>
          <w:rFonts w:ascii="Calibri" w:eastAsia="Times New Roman" w:hAnsi="Calibri"/>
          <w:sz w:val="22"/>
          <w:szCs w:val="22"/>
        </w:rPr>
        <w:t>.......................</w:t>
      </w:r>
    </w:p>
    <w:p w:rsidR="00A12E81" w:rsidRDefault="00A12E81" w:rsidP="00753364">
      <w:pPr>
        <w:rPr>
          <w:rFonts w:ascii="Calibri" w:eastAsia="Times New Roman" w:hAnsi="Calibri"/>
          <w:sz w:val="22"/>
          <w:szCs w:val="22"/>
        </w:rPr>
      </w:pPr>
    </w:p>
    <w:p w:rsidR="00DB2422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         </w:t>
      </w:r>
    </w:p>
    <w:p w:rsidR="00753364" w:rsidRPr="00BF0438" w:rsidRDefault="00753364" w:rsidP="00BF0438">
      <w:pPr>
        <w:rPr>
          <w:rFonts w:ascii="Calibri" w:eastAsia="Times New Roman" w:hAnsi="Calibri"/>
        </w:rPr>
      </w:pPr>
      <w:r w:rsidRPr="00BF0438">
        <w:rPr>
          <w:rFonts w:ascii="Calibri" w:eastAsia="Times New Roman" w:hAnsi="Calibri"/>
        </w:rPr>
        <w:t xml:space="preserve">                                </w:t>
      </w:r>
    </w:p>
    <w:p w:rsidR="00CE7016" w:rsidRPr="00CE7016" w:rsidRDefault="00CE7016" w:rsidP="00CE7016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sectPr w:rsidR="00CE7016" w:rsidRPr="00CE7016" w:rsidSect="006774EC">
      <w:footnotePr>
        <w:pos w:val="beneathText"/>
      </w:footnotePr>
      <w:pgSz w:w="11905" w:h="16837"/>
      <w:pgMar w:top="851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4665E7E"/>
    <w:multiLevelType w:val="hybridMultilevel"/>
    <w:tmpl w:val="E71C9964"/>
    <w:lvl w:ilvl="0" w:tplc="314EF2F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35AB"/>
    <w:multiLevelType w:val="hybridMultilevel"/>
    <w:tmpl w:val="3140E5BE"/>
    <w:lvl w:ilvl="0" w:tplc="DFE63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38F9"/>
    <w:multiLevelType w:val="hybridMultilevel"/>
    <w:tmpl w:val="9F74B6A6"/>
    <w:lvl w:ilvl="0" w:tplc="8B64E23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138E"/>
    <w:multiLevelType w:val="hybridMultilevel"/>
    <w:tmpl w:val="305E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F7FEC"/>
    <w:multiLevelType w:val="hybridMultilevel"/>
    <w:tmpl w:val="E6EE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44B"/>
    <w:multiLevelType w:val="hybridMultilevel"/>
    <w:tmpl w:val="D012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07254"/>
    <w:rsid w:val="000164E5"/>
    <w:rsid w:val="000B1C5B"/>
    <w:rsid w:val="00126552"/>
    <w:rsid w:val="00134B43"/>
    <w:rsid w:val="00143081"/>
    <w:rsid w:val="00150EEB"/>
    <w:rsid w:val="001632A3"/>
    <w:rsid w:val="001675BD"/>
    <w:rsid w:val="001820EF"/>
    <w:rsid w:val="00190C84"/>
    <w:rsid w:val="001A11FA"/>
    <w:rsid w:val="001E76CD"/>
    <w:rsid w:val="001F45CF"/>
    <w:rsid w:val="00200656"/>
    <w:rsid w:val="0022351B"/>
    <w:rsid w:val="0023403D"/>
    <w:rsid w:val="002555EA"/>
    <w:rsid w:val="002606AD"/>
    <w:rsid w:val="00294167"/>
    <w:rsid w:val="002B0DEC"/>
    <w:rsid w:val="002B7773"/>
    <w:rsid w:val="003126C7"/>
    <w:rsid w:val="0031371F"/>
    <w:rsid w:val="003208E5"/>
    <w:rsid w:val="00326548"/>
    <w:rsid w:val="00331838"/>
    <w:rsid w:val="00344BD9"/>
    <w:rsid w:val="0036158D"/>
    <w:rsid w:val="003875FF"/>
    <w:rsid w:val="003B2AF4"/>
    <w:rsid w:val="003B6626"/>
    <w:rsid w:val="003D3746"/>
    <w:rsid w:val="003E3EE7"/>
    <w:rsid w:val="004309D4"/>
    <w:rsid w:val="00455EEB"/>
    <w:rsid w:val="0046214E"/>
    <w:rsid w:val="005105D1"/>
    <w:rsid w:val="00513D6F"/>
    <w:rsid w:val="00522AAC"/>
    <w:rsid w:val="00523A89"/>
    <w:rsid w:val="00531CEA"/>
    <w:rsid w:val="00562490"/>
    <w:rsid w:val="00562FBD"/>
    <w:rsid w:val="00584654"/>
    <w:rsid w:val="005B7E34"/>
    <w:rsid w:val="00600CC7"/>
    <w:rsid w:val="006070C2"/>
    <w:rsid w:val="00636A4A"/>
    <w:rsid w:val="006515DA"/>
    <w:rsid w:val="00676F2C"/>
    <w:rsid w:val="006774EC"/>
    <w:rsid w:val="006C6430"/>
    <w:rsid w:val="006D0187"/>
    <w:rsid w:val="00703608"/>
    <w:rsid w:val="0071779C"/>
    <w:rsid w:val="0074345C"/>
    <w:rsid w:val="00753364"/>
    <w:rsid w:val="00755B42"/>
    <w:rsid w:val="00772A5D"/>
    <w:rsid w:val="0078441E"/>
    <w:rsid w:val="007A591D"/>
    <w:rsid w:val="007E04C8"/>
    <w:rsid w:val="007E05D1"/>
    <w:rsid w:val="007F0B07"/>
    <w:rsid w:val="0081248C"/>
    <w:rsid w:val="00845BC6"/>
    <w:rsid w:val="008E4526"/>
    <w:rsid w:val="008E4B61"/>
    <w:rsid w:val="00905C5C"/>
    <w:rsid w:val="009929D6"/>
    <w:rsid w:val="009C1D58"/>
    <w:rsid w:val="00A12E81"/>
    <w:rsid w:val="00A34E65"/>
    <w:rsid w:val="00A870BF"/>
    <w:rsid w:val="00AA24A2"/>
    <w:rsid w:val="00AA4987"/>
    <w:rsid w:val="00AC02DC"/>
    <w:rsid w:val="00B23451"/>
    <w:rsid w:val="00B535D4"/>
    <w:rsid w:val="00B56795"/>
    <w:rsid w:val="00BA32E6"/>
    <w:rsid w:val="00BF0438"/>
    <w:rsid w:val="00C00B3F"/>
    <w:rsid w:val="00C21DD1"/>
    <w:rsid w:val="00C2777D"/>
    <w:rsid w:val="00C752BD"/>
    <w:rsid w:val="00C936A8"/>
    <w:rsid w:val="00CA4A3A"/>
    <w:rsid w:val="00CE38F0"/>
    <w:rsid w:val="00CE7016"/>
    <w:rsid w:val="00D158B2"/>
    <w:rsid w:val="00D22D4F"/>
    <w:rsid w:val="00D25F36"/>
    <w:rsid w:val="00D95905"/>
    <w:rsid w:val="00D95C9F"/>
    <w:rsid w:val="00DB2422"/>
    <w:rsid w:val="00DC56FA"/>
    <w:rsid w:val="00E34D62"/>
    <w:rsid w:val="00E417E7"/>
    <w:rsid w:val="00E45E89"/>
    <w:rsid w:val="00E9660F"/>
    <w:rsid w:val="00EC1ACE"/>
    <w:rsid w:val="00ED152A"/>
    <w:rsid w:val="00F157D0"/>
    <w:rsid w:val="00F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39A6A-89B3-4573-9745-E7225EC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52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D152A"/>
  </w:style>
  <w:style w:type="character" w:customStyle="1" w:styleId="Symbolewypunktowania">
    <w:name w:val="Symbole wypunktowania"/>
    <w:rsid w:val="00ED152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ED15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D152A"/>
    <w:pPr>
      <w:spacing w:after="120"/>
    </w:pPr>
  </w:style>
  <w:style w:type="paragraph" w:styleId="Lista">
    <w:name w:val="List"/>
    <w:basedOn w:val="Tekstpodstawowy"/>
    <w:semiHidden/>
    <w:rsid w:val="00ED152A"/>
    <w:rPr>
      <w:rFonts w:cs="Tahoma"/>
    </w:rPr>
  </w:style>
  <w:style w:type="paragraph" w:customStyle="1" w:styleId="Podpis1">
    <w:name w:val="Podpis1"/>
    <w:basedOn w:val="Normalny"/>
    <w:rsid w:val="00ED15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152A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92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E5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SP3</dc:creator>
  <cp:keywords/>
  <cp:lastModifiedBy>dyrektor</cp:lastModifiedBy>
  <cp:revision>2</cp:revision>
  <cp:lastPrinted>2016-08-12T08:33:00Z</cp:lastPrinted>
  <dcterms:created xsi:type="dcterms:W3CDTF">2018-03-04T17:04:00Z</dcterms:created>
  <dcterms:modified xsi:type="dcterms:W3CDTF">2018-03-04T17:04:00Z</dcterms:modified>
</cp:coreProperties>
</file>