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5CC" w:rsidRPr="007310F7" w:rsidRDefault="00FA2B15" w:rsidP="009755C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  <w:bookmarkStart w:id="0" w:name="_GoBack"/>
      <w:bookmarkEnd w:id="0"/>
      <w:r w:rsidRPr="007310F7">
        <w:rPr>
          <w:rFonts w:ascii="CIDFont+F3" w:hAnsi="CIDFont+F3" w:cs="CIDFont+F3"/>
          <w:b/>
          <w:sz w:val="24"/>
          <w:szCs w:val="24"/>
        </w:rPr>
        <w:t>Oświadczenie o kontynuacji</w:t>
      </w:r>
      <w:r w:rsidR="009755CC" w:rsidRPr="007310F7">
        <w:rPr>
          <w:rFonts w:ascii="CIDFont+F3" w:hAnsi="CIDFont+F3" w:cs="CIDFont+F3"/>
          <w:b/>
          <w:sz w:val="24"/>
          <w:szCs w:val="24"/>
        </w:rPr>
        <w:t xml:space="preserve"> </w:t>
      </w:r>
      <w:r w:rsidRPr="007310F7">
        <w:rPr>
          <w:rFonts w:ascii="CIDFont+F3" w:hAnsi="CIDFont+F3" w:cs="CIDFont+F3"/>
          <w:b/>
          <w:sz w:val="24"/>
          <w:szCs w:val="24"/>
        </w:rPr>
        <w:t>wychowania przedszkolnego</w:t>
      </w:r>
      <w:r w:rsidR="009755CC" w:rsidRPr="007310F7">
        <w:rPr>
          <w:rFonts w:ascii="CIDFont+F3" w:hAnsi="CIDFont+F3" w:cs="CIDFont+F3"/>
          <w:sz w:val="24"/>
          <w:szCs w:val="24"/>
        </w:rPr>
        <w:t xml:space="preserve"> </w:t>
      </w:r>
      <w:r w:rsidR="009755CC" w:rsidRPr="007310F7">
        <w:rPr>
          <w:rFonts w:ascii="CIDFont+F3" w:hAnsi="CIDFont+F3" w:cs="CIDFont+F3"/>
          <w:sz w:val="24"/>
          <w:szCs w:val="24"/>
        </w:rPr>
        <w:br/>
        <w:t>w Szkole Podstawowej im. Gustawa Morcinka w Toszku</w:t>
      </w:r>
    </w:p>
    <w:p w:rsidR="009755CC" w:rsidRDefault="009755CC" w:rsidP="009755C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  <w:r w:rsidRPr="007310F7">
        <w:rPr>
          <w:rFonts w:ascii="CIDFont+F3" w:hAnsi="CIDFont+F3" w:cs="CIDFont+F3"/>
          <w:sz w:val="24"/>
          <w:szCs w:val="24"/>
        </w:rPr>
        <w:t>w roku szkolnym 201</w:t>
      </w:r>
      <w:r w:rsidR="0055064D">
        <w:rPr>
          <w:rFonts w:ascii="CIDFont+F3" w:hAnsi="CIDFont+F3" w:cs="CIDFont+F3"/>
          <w:sz w:val="24"/>
          <w:szCs w:val="24"/>
        </w:rPr>
        <w:t>8</w:t>
      </w:r>
      <w:r w:rsidRPr="007310F7">
        <w:rPr>
          <w:rFonts w:ascii="CIDFont+F3" w:hAnsi="CIDFont+F3" w:cs="CIDFont+F3"/>
          <w:sz w:val="24"/>
          <w:szCs w:val="24"/>
        </w:rPr>
        <w:t>/201</w:t>
      </w:r>
      <w:r w:rsidR="0055064D">
        <w:rPr>
          <w:rFonts w:ascii="CIDFont+F3" w:hAnsi="CIDFont+F3" w:cs="CIDFont+F3"/>
          <w:sz w:val="24"/>
          <w:szCs w:val="24"/>
        </w:rPr>
        <w:t>9</w:t>
      </w:r>
    </w:p>
    <w:p w:rsidR="008F77FC" w:rsidRDefault="008F77FC" w:rsidP="009755C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</w:p>
    <w:p w:rsidR="00FC77D9" w:rsidRDefault="00FC77D9" w:rsidP="009755C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</w:p>
    <w:p w:rsidR="00FC77D9" w:rsidRPr="007310F7" w:rsidRDefault="00FC77D9" w:rsidP="009755CC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sz w:val="24"/>
          <w:szCs w:val="24"/>
        </w:rPr>
      </w:pPr>
    </w:p>
    <w:p w:rsidR="008F77FC" w:rsidRPr="00180379" w:rsidRDefault="008F77FC" w:rsidP="008F77FC">
      <w:pPr>
        <w:pStyle w:val="Akapitzlist"/>
        <w:numPr>
          <w:ilvl w:val="0"/>
          <w:numId w:val="4"/>
        </w:numPr>
        <w:tabs>
          <w:tab w:val="left" w:pos="399"/>
          <w:tab w:val="left" w:pos="823"/>
        </w:tabs>
        <w:suppressAutoHyphens w:val="0"/>
        <w:kinsoku w:val="0"/>
        <w:overflowPunct w:val="0"/>
        <w:autoSpaceDE w:val="0"/>
        <w:adjustRightInd w:val="0"/>
        <w:spacing w:before="50" w:line="250" w:lineRule="auto"/>
        <w:ind w:right="209"/>
        <w:textAlignment w:val="auto"/>
        <w:rPr>
          <w:rFonts w:asciiTheme="minorHAnsi" w:hAnsiTheme="minorHAnsi" w:cs="Times New Roman"/>
          <w:sz w:val="22"/>
          <w:szCs w:val="22"/>
        </w:rPr>
      </w:pPr>
      <w:r w:rsidRPr="007D4BAF">
        <w:rPr>
          <w:rFonts w:asciiTheme="minorHAnsi" w:hAnsiTheme="minorHAnsi" w:cs="Courier New"/>
          <w:b/>
          <w:sz w:val="22"/>
          <w:szCs w:val="22"/>
        </w:rPr>
        <w:t xml:space="preserve">DANE </w:t>
      </w:r>
      <w:r>
        <w:rPr>
          <w:rFonts w:asciiTheme="minorHAnsi" w:hAnsiTheme="minorHAnsi" w:cs="Courier New"/>
          <w:b/>
          <w:sz w:val="22"/>
          <w:szCs w:val="22"/>
        </w:rPr>
        <w:t xml:space="preserve">OBOWIĄZKOWE </w:t>
      </w:r>
      <w:r w:rsidRPr="007D4BAF">
        <w:rPr>
          <w:rFonts w:asciiTheme="minorHAnsi" w:hAnsiTheme="minorHAnsi" w:cs="Courier New"/>
          <w:b/>
          <w:sz w:val="22"/>
          <w:szCs w:val="22"/>
        </w:rPr>
        <w:t>KANDYDATA I RODZICÓW</w:t>
      </w:r>
      <w:r w:rsidRPr="007D4BAF">
        <w:rPr>
          <w:rFonts w:asciiTheme="minorHAnsi" w:hAnsiTheme="minorHAnsi" w:cs="Times New Roman"/>
          <w:b/>
          <w:bCs/>
          <w:spacing w:val="37"/>
          <w:w w:val="85"/>
          <w:sz w:val="22"/>
          <w:szCs w:val="22"/>
        </w:rPr>
        <w:t xml:space="preserve"> </w:t>
      </w:r>
      <w:r w:rsidR="00454309" w:rsidRPr="00D03064">
        <w:rPr>
          <w:rFonts w:asciiTheme="minorHAnsi" w:hAnsiTheme="minorHAnsi" w:cs="Times New Roman"/>
          <w:i/>
          <w:w w:val="85"/>
          <w:sz w:val="18"/>
          <w:szCs w:val="18"/>
        </w:rPr>
        <w:t>(należy</w:t>
      </w:r>
      <w:r w:rsidR="00454309" w:rsidRPr="00D03064">
        <w:rPr>
          <w:rFonts w:asciiTheme="minorHAnsi" w:hAnsiTheme="minorHAnsi" w:cs="Times New Roman"/>
          <w:i/>
          <w:spacing w:val="32"/>
          <w:w w:val="85"/>
          <w:sz w:val="18"/>
          <w:szCs w:val="18"/>
        </w:rPr>
        <w:t xml:space="preserve"> </w:t>
      </w:r>
      <w:r w:rsidR="00454309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w</w:t>
      </w:r>
      <w:r w:rsidR="00454309" w:rsidRPr="00D03064">
        <w:rPr>
          <w:rFonts w:asciiTheme="minorHAnsi" w:hAnsiTheme="minorHAnsi" w:cs="Times New Roman"/>
          <w:i/>
          <w:w w:val="85"/>
          <w:sz w:val="18"/>
          <w:szCs w:val="18"/>
        </w:rPr>
        <w:t>ypełnić</w:t>
      </w:r>
      <w:r w:rsidR="00454309" w:rsidRPr="00D03064">
        <w:rPr>
          <w:rFonts w:asciiTheme="minorHAnsi" w:hAnsiTheme="minorHAnsi" w:cs="Times New Roman"/>
          <w:i/>
          <w:spacing w:val="34"/>
          <w:w w:val="85"/>
          <w:sz w:val="18"/>
          <w:szCs w:val="18"/>
        </w:rPr>
        <w:t xml:space="preserve"> </w:t>
      </w:r>
      <w:r w:rsidR="00454309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w</w:t>
      </w:r>
      <w:r w:rsidR="00454309" w:rsidRPr="00D03064">
        <w:rPr>
          <w:rFonts w:asciiTheme="minorHAnsi" w:hAnsiTheme="minorHAnsi" w:cs="Times New Roman"/>
          <w:i/>
          <w:spacing w:val="-2"/>
          <w:w w:val="85"/>
          <w:sz w:val="18"/>
          <w:szCs w:val="18"/>
        </w:rPr>
        <w:t>s</w:t>
      </w:r>
      <w:r w:rsidR="00454309" w:rsidRPr="00D03064">
        <w:rPr>
          <w:rFonts w:asciiTheme="minorHAnsi" w:hAnsiTheme="minorHAnsi" w:cs="Times New Roman"/>
          <w:i/>
          <w:w w:val="85"/>
          <w:sz w:val="18"/>
          <w:szCs w:val="18"/>
        </w:rPr>
        <w:t>z</w:t>
      </w:r>
      <w:r w:rsidR="00454309" w:rsidRPr="00D03064">
        <w:rPr>
          <w:rFonts w:asciiTheme="minorHAnsi" w:hAnsiTheme="minorHAnsi" w:cs="Times New Roman"/>
          <w:i/>
          <w:spacing w:val="1"/>
          <w:w w:val="85"/>
          <w:sz w:val="18"/>
          <w:szCs w:val="18"/>
        </w:rPr>
        <w:t>y</w:t>
      </w:r>
      <w:r w:rsidR="00454309" w:rsidRPr="00D03064">
        <w:rPr>
          <w:rFonts w:asciiTheme="minorHAnsi" w:hAnsiTheme="minorHAnsi" w:cs="Times New Roman"/>
          <w:i/>
          <w:spacing w:val="-2"/>
          <w:w w:val="85"/>
          <w:sz w:val="18"/>
          <w:szCs w:val="18"/>
        </w:rPr>
        <w:t>s</w:t>
      </w:r>
      <w:r w:rsidR="00454309" w:rsidRPr="00D03064">
        <w:rPr>
          <w:rFonts w:asciiTheme="minorHAnsi" w:hAnsiTheme="minorHAnsi" w:cs="Times New Roman"/>
          <w:i/>
          <w:spacing w:val="-1"/>
          <w:w w:val="85"/>
          <w:sz w:val="18"/>
          <w:szCs w:val="18"/>
        </w:rPr>
        <w:t>tk</w:t>
      </w:r>
      <w:r w:rsidR="00454309" w:rsidRPr="00D03064">
        <w:rPr>
          <w:rFonts w:asciiTheme="minorHAnsi" w:hAnsiTheme="minorHAnsi" w:cs="Times New Roman"/>
          <w:i/>
          <w:w w:val="85"/>
          <w:sz w:val="18"/>
          <w:szCs w:val="18"/>
        </w:rPr>
        <w:t>ie</w:t>
      </w:r>
      <w:r w:rsidR="00454309" w:rsidRPr="00D03064">
        <w:rPr>
          <w:rFonts w:asciiTheme="minorHAnsi" w:hAnsiTheme="minorHAnsi" w:cs="Times New Roman"/>
          <w:i/>
          <w:spacing w:val="33"/>
          <w:w w:val="85"/>
          <w:sz w:val="18"/>
          <w:szCs w:val="18"/>
        </w:rPr>
        <w:t xml:space="preserve"> </w:t>
      </w:r>
      <w:r w:rsidR="00454309" w:rsidRPr="00D03064">
        <w:rPr>
          <w:rFonts w:asciiTheme="minorHAnsi" w:hAnsiTheme="minorHAnsi" w:cs="Times New Roman"/>
          <w:i/>
          <w:w w:val="85"/>
          <w:sz w:val="18"/>
          <w:szCs w:val="18"/>
        </w:rPr>
        <w:t>pola pismem drukowanym)</w:t>
      </w:r>
    </w:p>
    <w:p w:rsidR="00180379" w:rsidRPr="00C945EF" w:rsidRDefault="00180379" w:rsidP="00180379">
      <w:pPr>
        <w:pStyle w:val="Akapitzlist"/>
        <w:tabs>
          <w:tab w:val="left" w:pos="399"/>
          <w:tab w:val="left" w:pos="823"/>
        </w:tabs>
        <w:suppressAutoHyphens w:val="0"/>
        <w:kinsoku w:val="0"/>
        <w:overflowPunct w:val="0"/>
        <w:autoSpaceDE w:val="0"/>
        <w:adjustRightInd w:val="0"/>
        <w:spacing w:before="50" w:line="250" w:lineRule="auto"/>
        <w:ind w:left="1080" w:right="209"/>
        <w:textAlignment w:val="auto"/>
        <w:rPr>
          <w:rFonts w:asciiTheme="minorHAnsi" w:hAnsiTheme="minorHAnsi" w:cs="Times New Roman"/>
          <w:sz w:val="22"/>
          <w:szCs w:val="22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2269"/>
        <w:gridCol w:w="283"/>
        <w:gridCol w:w="142"/>
        <w:gridCol w:w="425"/>
        <w:gridCol w:w="426"/>
        <w:gridCol w:w="391"/>
        <w:gridCol w:w="459"/>
        <w:gridCol w:w="387"/>
        <w:gridCol w:w="38"/>
        <w:gridCol w:w="426"/>
        <w:gridCol w:w="425"/>
        <w:gridCol w:w="425"/>
        <w:gridCol w:w="425"/>
        <w:gridCol w:w="426"/>
        <w:gridCol w:w="2517"/>
      </w:tblGrid>
      <w:tr w:rsidR="008F77FC" w:rsidRPr="00477CEB" w:rsidTr="00A14C5F">
        <w:tc>
          <w:tcPr>
            <w:tcW w:w="9464" w:type="dxa"/>
            <w:gridSpan w:val="15"/>
          </w:tcPr>
          <w:p w:rsidR="008F77FC" w:rsidRPr="00BE3CB6" w:rsidRDefault="008F77FC" w:rsidP="00A14C5F">
            <w:pPr>
              <w:jc w:val="center"/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DANE OSOBOWE DZIECKA</w:t>
            </w:r>
          </w:p>
        </w:tc>
      </w:tr>
      <w:tr w:rsidR="008F77FC" w:rsidTr="00A14C5F">
        <w:tc>
          <w:tcPr>
            <w:tcW w:w="2269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Pesel</w:t>
            </w:r>
          </w:p>
        </w:tc>
        <w:tc>
          <w:tcPr>
            <w:tcW w:w="425" w:type="dxa"/>
            <w:gridSpan w:val="2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391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59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</w:tr>
      <w:tr w:rsidR="008F77FC" w:rsidTr="00A14C5F">
        <w:tc>
          <w:tcPr>
            <w:tcW w:w="2269" w:type="dxa"/>
          </w:tcPr>
          <w:p w:rsidR="008F77FC" w:rsidRPr="00BE3CB6" w:rsidRDefault="00DB3767" w:rsidP="00A14C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Imiona</w:t>
            </w:r>
          </w:p>
        </w:tc>
        <w:tc>
          <w:tcPr>
            <w:tcW w:w="2977" w:type="dxa"/>
            <w:gridSpan w:val="9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1.</w:t>
            </w:r>
          </w:p>
        </w:tc>
        <w:tc>
          <w:tcPr>
            <w:tcW w:w="4218" w:type="dxa"/>
            <w:gridSpan w:val="5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2.</w:t>
            </w:r>
          </w:p>
        </w:tc>
      </w:tr>
      <w:tr w:rsidR="008F77FC" w:rsidTr="00A14C5F">
        <w:tc>
          <w:tcPr>
            <w:tcW w:w="2269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Nazwisko</w:t>
            </w:r>
          </w:p>
        </w:tc>
        <w:tc>
          <w:tcPr>
            <w:tcW w:w="7195" w:type="dxa"/>
            <w:gridSpan w:val="14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</w:tr>
      <w:tr w:rsidR="008F77FC" w:rsidTr="00A14C5F">
        <w:tc>
          <w:tcPr>
            <w:tcW w:w="2269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Miejsce urodzenia</w:t>
            </w:r>
          </w:p>
        </w:tc>
        <w:tc>
          <w:tcPr>
            <w:tcW w:w="2551" w:type="dxa"/>
            <w:gridSpan w:val="8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5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Data urodzenia</w:t>
            </w:r>
          </w:p>
        </w:tc>
        <w:tc>
          <w:tcPr>
            <w:tcW w:w="2517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</w:tr>
      <w:tr w:rsidR="008F77FC" w:rsidTr="00A14C5F">
        <w:tc>
          <w:tcPr>
            <w:tcW w:w="4782" w:type="dxa"/>
            <w:gridSpan w:val="8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ADRES ZAMIESZKANIA DZIECKA</w:t>
            </w:r>
          </w:p>
        </w:tc>
        <w:tc>
          <w:tcPr>
            <w:tcW w:w="4682" w:type="dxa"/>
            <w:gridSpan w:val="7"/>
          </w:tcPr>
          <w:p w:rsidR="008F77FC" w:rsidRPr="00BE3CB6" w:rsidRDefault="008F77FC" w:rsidP="00A14C5F">
            <w:r w:rsidRPr="00BE3CB6">
              <w:t>ADRES ZAMELDOWANIA DZIECKA</w:t>
            </w:r>
          </w:p>
          <w:p w:rsidR="008F77FC" w:rsidRPr="00BE3CB6" w:rsidRDefault="008F77FC" w:rsidP="00A14C5F">
            <w:pPr>
              <w:rPr>
                <w:sz w:val="16"/>
                <w:szCs w:val="16"/>
                <w:vertAlign w:val="superscript"/>
              </w:rPr>
            </w:pPr>
            <w:r w:rsidRPr="00BE3CB6">
              <w:rPr>
                <w:sz w:val="16"/>
                <w:szCs w:val="16"/>
                <w:vertAlign w:val="superscript"/>
              </w:rPr>
              <w:t>*</w:t>
            </w:r>
            <w:r w:rsidRPr="00BE3CB6">
              <w:rPr>
                <w:rFonts w:cs="CIDFont+F3"/>
                <w:sz w:val="16"/>
                <w:szCs w:val="16"/>
              </w:rPr>
              <w:t xml:space="preserve"> </w:t>
            </w:r>
            <w:r w:rsidRPr="00BE3CB6">
              <w:rPr>
                <w:rFonts w:cs="CIDFont+F3"/>
                <w:sz w:val="16"/>
                <w:szCs w:val="16"/>
                <w:vertAlign w:val="superscript"/>
              </w:rPr>
              <w:t>wypełnić, jeżeli jest inny niż adres zamieszkania</w:t>
            </w:r>
          </w:p>
        </w:tc>
      </w:tr>
      <w:tr w:rsidR="008F77FC" w:rsidTr="00A14C5F">
        <w:tc>
          <w:tcPr>
            <w:tcW w:w="2269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Miejscowość</w:t>
            </w:r>
          </w:p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Kod pocztowy</w:t>
            </w:r>
          </w:p>
        </w:tc>
        <w:tc>
          <w:tcPr>
            <w:tcW w:w="2513" w:type="dxa"/>
            <w:gridSpan w:val="7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6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Miejscowość</w:t>
            </w:r>
          </w:p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Kod pocztowy</w:t>
            </w:r>
          </w:p>
        </w:tc>
        <w:tc>
          <w:tcPr>
            <w:tcW w:w="2517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</w:tr>
      <w:tr w:rsidR="008F77FC" w:rsidTr="00A14C5F">
        <w:tc>
          <w:tcPr>
            <w:tcW w:w="2269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Ulica/nr domu</w:t>
            </w:r>
          </w:p>
        </w:tc>
        <w:tc>
          <w:tcPr>
            <w:tcW w:w="2513" w:type="dxa"/>
            <w:gridSpan w:val="7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6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>Ulica/nr domu</w:t>
            </w:r>
          </w:p>
        </w:tc>
        <w:tc>
          <w:tcPr>
            <w:tcW w:w="2517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</w:tr>
      <w:tr w:rsidR="008F77FC" w:rsidTr="00A14C5F">
        <w:tc>
          <w:tcPr>
            <w:tcW w:w="2269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513" w:type="dxa"/>
            <w:gridSpan w:val="7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  <w:tc>
          <w:tcPr>
            <w:tcW w:w="2165" w:type="dxa"/>
            <w:gridSpan w:val="6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  <w:r w:rsidRPr="00BE3CB6">
              <w:rPr>
                <w:sz w:val="24"/>
                <w:szCs w:val="24"/>
              </w:rPr>
              <w:t xml:space="preserve">Gmina </w:t>
            </w:r>
          </w:p>
        </w:tc>
        <w:tc>
          <w:tcPr>
            <w:tcW w:w="2517" w:type="dxa"/>
          </w:tcPr>
          <w:p w:rsidR="008F77FC" w:rsidRPr="00BE3CB6" w:rsidRDefault="008F77FC" w:rsidP="00A14C5F">
            <w:pPr>
              <w:rPr>
                <w:sz w:val="24"/>
                <w:szCs w:val="24"/>
              </w:rPr>
            </w:pPr>
          </w:p>
        </w:tc>
      </w:tr>
      <w:tr w:rsidR="008F77FC" w:rsidRPr="00D2740F" w:rsidTr="00A14C5F">
        <w:tc>
          <w:tcPr>
            <w:tcW w:w="9464" w:type="dxa"/>
            <w:gridSpan w:val="15"/>
          </w:tcPr>
          <w:p w:rsidR="008F77FC" w:rsidRPr="00D2740F" w:rsidRDefault="008F77FC" w:rsidP="00A14C5F">
            <w:pPr>
              <w:jc w:val="center"/>
            </w:pPr>
            <w:r w:rsidRPr="00D2740F">
              <w:t>DANE OSOBOWE MATKI/OPIEKUNKI PRAWNEJ</w:t>
            </w:r>
          </w:p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Imię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Nazwisko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9464" w:type="dxa"/>
            <w:gridSpan w:val="15"/>
          </w:tcPr>
          <w:p w:rsidR="008F77FC" w:rsidRPr="00D2740F" w:rsidRDefault="008F77FC" w:rsidP="00A14C5F">
            <w:pPr>
              <w:jc w:val="center"/>
            </w:pPr>
            <w:r w:rsidRPr="00D2740F">
              <w:t>ADRES ZAMIESZKANIA MATKI/OPIEKUNKI PRAWNEJ</w:t>
            </w:r>
          </w:p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Miejscowość</w:t>
            </w:r>
          </w:p>
          <w:p w:rsidR="008F77FC" w:rsidRPr="00D2740F" w:rsidRDefault="008F77FC" w:rsidP="00A14C5F">
            <w:r w:rsidRPr="00D2740F">
              <w:t>Kod pocztowy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Ulica/nr domu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 xml:space="preserve">Gmina 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9464" w:type="dxa"/>
            <w:gridSpan w:val="15"/>
          </w:tcPr>
          <w:p w:rsidR="008F77FC" w:rsidRPr="00D2740F" w:rsidRDefault="008F77FC" w:rsidP="00A14C5F">
            <w:pPr>
              <w:jc w:val="center"/>
            </w:pPr>
            <w:r w:rsidRPr="00D2740F">
              <w:t>DANE OSOBOWE OJCA/OPIEKUNA PRAWNEGO</w:t>
            </w:r>
          </w:p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Imię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Nazwisko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9464" w:type="dxa"/>
            <w:gridSpan w:val="15"/>
          </w:tcPr>
          <w:p w:rsidR="008F77FC" w:rsidRPr="00D2740F" w:rsidRDefault="008F77FC" w:rsidP="00A14C5F">
            <w:pPr>
              <w:jc w:val="center"/>
            </w:pPr>
            <w:r w:rsidRPr="00D2740F">
              <w:t>ADRES ZAMIESZKANIA MATKI/OPIEKUNKI PRAWNEJ</w:t>
            </w:r>
          </w:p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Miejscowość</w:t>
            </w:r>
          </w:p>
          <w:p w:rsidR="008F77FC" w:rsidRPr="00D2740F" w:rsidRDefault="008F77FC" w:rsidP="00A14C5F">
            <w:r w:rsidRPr="00D2740F">
              <w:t>Kod pocztowy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>Ulica/nr domu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2552" w:type="dxa"/>
            <w:gridSpan w:val="2"/>
          </w:tcPr>
          <w:p w:rsidR="008F77FC" w:rsidRPr="00D2740F" w:rsidRDefault="008F77FC" w:rsidP="00A14C5F">
            <w:r w:rsidRPr="00D2740F">
              <w:t xml:space="preserve">Gmina </w:t>
            </w:r>
          </w:p>
        </w:tc>
        <w:tc>
          <w:tcPr>
            <w:tcW w:w="6912" w:type="dxa"/>
            <w:gridSpan w:val="13"/>
          </w:tcPr>
          <w:p w:rsidR="008F77FC" w:rsidRPr="00D2740F" w:rsidRDefault="008F77FC" w:rsidP="00A14C5F"/>
        </w:tc>
      </w:tr>
      <w:tr w:rsidR="008F77FC" w:rsidRPr="00D2740F" w:rsidTr="00A14C5F">
        <w:tc>
          <w:tcPr>
            <w:tcW w:w="9464" w:type="dxa"/>
            <w:gridSpan w:val="15"/>
          </w:tcPr>
          <w:p w:rsidR="008F77FC" w:rsidRPr="00D2740F" w:rsidRDefault="008F77FC" w:rsidP="00A14C5F">
            <w:p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djustRightInd w:val="0"/>
              <w:spacing w:before="65"/>
              <w:ind w:left="1470"/>
              <w:jc w:val="center"/>
              <w:rPr>
                <w:rFonts w:cs="Courier New"/>
                <w:w w:val="90"/>
              </w:rPr>
            </w:pPr>
            <w:r w:rsidRPr="00D2740F">
              <w:t>DEKLARACJA</w:t>
            </w:r>
          </w:p>
        </w:tc>
      </w:tr>
      <w:tr w:rsidR="008F77FC" w:rsidRPr="00D2740F" w:rsidTr="00A14C5F">
        <w:tc>
          <w:tcPr>
            <w:tcW w:w="2694" w:type="dxa"/>
            <w:gridSpan w:val="3"/>
          </w:tcPr>
          <w:p w:rsidR="008F77FC" w:rsidRPr="00D2740F" w:rsidRDefault="008F77FC" w:rsidP="00A14C5F">
            <w:pPr>
              <w:rPr>
                <w:rFonts w:cs="Times New Roman"/>
              </w:rPr>
            </w:pPr>
            <w:r w:rsidRPr="00D2740F">
              <w:rPr>
                <w:rFonts w:cs="Times New Roman"/>
              </w:rPr>
              <w:t>Nauka Języka Mniejszości Narodowej – języka niemieckiego</w:t>
            </w:r>
          </w:p>
        </w:tc>
        <w:tc>
          <w:tcPr>
            <w:tcW w:w="6770" w:type="dxa"/>
            <w:gridSpan w:val="12"/>
          </w:tcPr>
          <w:p w:rsidR="008F77FC" w:rsidRPr="00D2740F" w:rsidRDefault="008F77FC" w:rsidP="008F77FC">
            <w:pPr>
              <w:widowControl w:val="0"/>
              <w:numPr>
                <w:ilvl w:val="0"/>
                <w:numId w:val="2"/>
              </w:num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utoSpaceDN w:val="0"/>
              <w:adjustRightInd w:val="0"/>
              <w:spacing w:before="82"/>
              <w:ind w:left="1470"/>
              <w:rPr>
                <w:rFonts w:cs="Courier New"/>
              </w:rPr>
            </w:pPr>
            <w:r w:rsidRPr="00D2740F">
              <w:rPr>
                <w:rFonts w:cs="Courier New"/>
                <w:w w:val="90"/>
              </w:rPr>
              <w:t>TAK</w:t>
            </w:r>
            <w:r w:rsidRPr="00D2740F">
              <w:rPr>
                <w:rFonts w:cs="Courier New"/>
                <w:w w:val="90"/>
              </w:rPr>
              <w:tab/>
            </w:r>
            <w:r w:rsidRPr="00D2740F">
              <w:rPr>
                <w:rFonts w:cs="Courier New"/>
                <w:w w:val="90"/>
                <w:sz w:val="34"/>
                <w:szCs w:val="34"/>
              </w:rPr>
              <w:t>□</w:t>
            </w:r>
            <w:r w:rsidRPr="00D2740F">
              <w:rPr>
                <w:rFonts w:cs="Courier New"/>
                <w:spacing w:val="-1"/>
                <w:w w:val="90"/>
                <w:sz w:val="34"/>
                <w:szCs w:val="34"/>
              </w:rPr>
              <w:t xml:space="preserve"> </w:t>
            </w:r>
            <w:r w:rsidRPr="00D2740F">
              <w:rPr>
                <w:rFonts w:cs="Courier New"/>
                <w:spacing w:val="1"/>
                <w:w w:val="90"/>
              </w:rPr>
              <w:t>N</w:t>
            </w:r>
            <w:r w:rsidRPr="00D2740F">
              <w:rPr>
                <w:rFonts w:cs="Courier New"/>
                <w:spacing w:val="-1"/>
                <w:w w:val="90"/>
              </w:rPr>
              <w:t>I</w:t>
            </w:r>
            <w:r w:rsidRPr="00D2740F">
              <w:rPr>
                <w:rFonts w:cs="Courier New"/>
                <w:w w:val="90"/>
              </w:rPr>
              <w:t>E</w:t>
            </w:r>
          </w:p>
        </w:tc>
      </w:tr>
      <w:tr w:rsidR="008F77FC" w:rsidRPr="00D2740F" w:rsidTr="00180379">
        <w:trPr>
          <w:trHeight w:hRule="exact" w:val="995"/>
        </w:trPr>
        <w:tc>
          <w:tcPr>
            <w:tcW w:w="2694" w:type="dxa"/>
            <w:gridSpan w:val="3"/>
          </w:tcPr>
          <w:p w:rsidR="008F77FC" w:rsidRPr="00D2740F" w:rsidRDefault="008F77FC" w:rsidP="00A14C5F">
            <w:pPr>
              <w:rPr>
                <w:rFonts w:cs="Times New Roman"/>
              </w:rPr>
            </w:pPr>
            <w:r w:rsidRPr="00D2740F">
              <w:rPr>
                <w:rFonts w:cs="Times New Roman"/>
              </w:rPr>
              <w:t>Nauka religii lub etyki</w:t>
            </w:r>
          </w:p>
          <w:p w:rsidR="008F77FC" w:rsidRPr="00C945EF" w:rsidRDefault="008F77FC" w:rsidP="00A14C5F">
            <w:pPr>
              <w:kinsoku w:val="0"/>
              <w:overflowPunct w:val="0"/>
              <w:autoSpaceDE w:val="0"/>
              <w:adjustRightInd w:val="0"/>
              <w:rPr>
                <w:rFonts w:cs="Times New Roman"/>
                <w:w w:val="95"/>
                <w:sz w:val="18"/>
                <w:szCs w:val="18"/>
              </w:rPr>
            </w:pPr>
            <w:r w:rsidRPr="00C945EF">
              <w:rPr>
                <w:rFonts w:cs="Times New Roman"/>
                <w:b/>
                <w:w w:val="95"/>
                <w:sz w:val="18"/>
                <w:szCs w:val="18"/>
                <w:vertAlign w:val="superscript"/>
              </w:rPr>
              <w:t>**podkreśl właściwe</w:t>
            </w:r>
          </w:p>
        </w:tc>
        <w:tc>
          <w:tcPr>
            <w:tcW w:w="6770" w:type="dxa"/>
            <w:gridSpan w:val="12"/>
          </w:tcPr>
          <w:p w:rsidR="008F77FC" w:rsidRPr="00D2740F" w:rsidRDefault="008F77FC" w:rsidP="008F77FC">
            <w:pPr>
              <w:widowControl w:val="0"/>
              <w:numPr>
                <w:ilvl w:val="0"/>
                <w:numId w:val="1"/>
              </w:num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utoSpaceDN w:val="0"/>
              <w:adjustRightInd w:val="0"/>
              <w:spacing w:before="65"/>
              <w:ind w:left="1470"/>
              <w:rPr>
                <w:rFonts w:cs="Courier New"/>
              </w:rPr>
            </w:pPr>
            <w:r w:rsidRPr="00D2740F">
              <w:rPr>
                <w:rFonts w:cs="Courier New"/>
                <w:w w:val="90"/>
              </w:rPr>
              <w:t>TAK</w:t>
            </w:r>
            <w:r w:rsidRPr="00D2740F">
              <w:rPr>
                <w:rFonts w:cs="Courier New"/>
                <w:w w:val="90"/>
              </w:rPr>
              <w:tab/>
            </w:r>
            <w:r w:rsidRPr="00D2740F">
              <w:rPr>
                <w:rFonts w:cs="Courier New"/>
                <w:w w:val="90"/>
                <w:sz w:val="34"/>
                <w:szCs w:val="34"/>
              </w:rPr>
              <w:t>□</w:t>
            </w:r>
            <w:r w:rsidRPr="00D2740F">
              <w:rPr>
                <w:rFonts w:cs="Courier New"/>
                <w:spacing w:val="-1"/>
                <w:w w:val="90"/>
                <w:sz w:val="34"/>
                <w:szCs w:val="34"/>
              </w:rPr>
              <w:t xml:space="preserve"> </w:t>
            </w:r>
            <w:r w:rsidRPr="00D2740F">
              <w:rPr>
                <w:rFonts w:cs="Courier New"/>
                <w:spacing w:val="1"/>
                <w:w w:val="90"/>
              </w:rPr>
              <w:t>N</w:t>
            </w:r>
            <w:r w:rsidRPr="00D2740F">
              <w:rPr>
                <w:rFonts w:cs="Courier New"/>
                <w:spacing w:val="-1"/>
                <w:w w:val="90"/>
              </w:rPr>
              <w:t>I</w:t>
            </w:r>
            <w:r w:rsidRPr="00D2740F">
              <w:rPr>
                <w:rFonts w:cs="Courier New"/>
                <w:w w:val="90"/>
              </w:rPr>
              <w:t>E</w:t>
            </w:r>
          </w:p>
        </w:tc>
      </w:tr>
    </w:tbl>
    <w:p w:rsidR="00FC77D9" w:rsidRDefault="00FC77D9" w:rsidP="00FC77D9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cs="Courier New"/>
          <w:b/>
        </w:rPr>
      </w:pPr>
    </w:p>
    <w:p w:rsidR="00FC77D9" w:rsidRPr="00FC77D9" w:rsidRDefault="00FC77D9" w:rsidP="00FC77D9">
      <w:p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cs="Courier New"/>
          <w:b/>
        </w:rPr>
      </w:pPr>
    </w:p>
    <w:p w:rsidR="00FC77D9" w:rsidRDefault="00FC77D9" w:rsidP="00FC77D9">
      <w:pPr>
        <w:pStyle w:val="Akapitzlist"/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1080" w:right="209"/>
        <w:rPr>
          <w:rFonts w:asciiTheme="minorHAnsi" w:hAnsiTheme="minorHAnsi" w:cs="Courier New"/>
          <w:b/>
          <w:sz w:val="22"/>
          <w:szCs w:val="22"/>
        </w:rPr>
      </w:pPr>
    </w:p>
    <w:p w:rsidR="00FC77D9" w:rsidRDefault="00FC77D9" w:rsidP="00FC77D9">
      <w:pPr>
        <w:pStyle w:val="Akapitzlist"/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1080" w:right="209"/>
        <w:rPr>
          <w:rFonts w:asciiTheme="minorHAnsi" w:hAnsiTheme="minorHAnsi" w:cs="Courier New"/>
          <w:b/>
          <w:sz w:val="22"/>
          <w:szCs w:val="22"/>
        </w:rPr>
      </w:pPr>
    </w:p>
    <w:p w:rsidR="00FC77D9" w:rsidRDefault="00FC77D9" w:rsidP="00FC77D9">
      <w:pPr>
        <w:pStyle w:val="Akapitzlist"/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1080" w:right="209"/>
        <w:rPr>
          <w:rFonts w:asciiTheme="minorHAnsi" w:hAnsiTheme="minorHAnsi" w:cs="Courier New"/>
          <w:b/>
          <w:sz w:val="22"/>
          <w:szCs w:val="22"/>
        </w:rPr>
      </w:pPr>
    </w:p>
    <w:p w:rsidR="007310F7" w:rsidRPr="00F95A61" w:rsidRDefault="007310F7" w:rsidP="007310F7">
      <w:pPr>
        <w:pStyle w:val="Akapitzlist"/>
        <w:numPr>
          <w:ilvl w:val="0"/>
          <w:numId w:val="4"/>
        </w:numPr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right="209"/>
        <w:rPr>
          <w:rFonts w:asciiTheme="minorHAnsi" w:hAnsiTheme="minorHAnsi" w:cs="Courier New"/>
          <w:b/>
          <w:sz w:val="22"/>
          <w:szCs w:val="22"/>
        </w:rPr>
      </w:pPr>
      <w:r w:rsidRPr="00F95A61">
        <w:rPr>
          <w:rFonts w:asciiTheme="minorHAnsi" w:hAnsiTheme="minorHAnsi" w:cs="Courier New"/>
          <w:b/>
          <w:sz w:val="22"/>
          <w:szCs w:val="22"/>
        </w:rPr>
        <w:lastRenderedPageBreak/>
        <w:t>DANE DODATKOWE</w:t>
      </w:r>
    </w:p>
    <w:p w:rsidR="007310F7" w:rsidRPr="00D2740F" w:rsidRDefault="007310F7" w:rsidP="007310F7">
      <w:pPr>
        <w:pStyle w:val="Akapitzlist"/>
        <w:tabs>
          <w:tab w:val="left" w:pos="823"/>
        </w:tabs>
        <w:kinsoku w:val="0"/>
        <w:overflowPunct w:val="0"/>
        <w:autoSpaceDE w:val="0"/>
        <w:adjustRightInd w:val="0"/>
        <w:spacing w:before="10" w:line="250" w:lineRule="auto"/>
        <w:ind w:left="1080" w:right="209"/>
        <w:rPr>
          <w:rFonts w:asciiTheme="minorHAnsi" w:hAnsiTheme="minorHAnsi" w:cs="Courier New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18"/>
        <w:gridCol w:w="709"/>
        <w:gridCol w:w="5985"/>
      </w:tblGrid>
      <w:tr w:rsidR="007310F7" w:rsidRPr="00D2740F" w:rsidTr="002C61B4">
        <w:tc>
          <w:tcPr>
            <w:tcW w:w="3227" w:type="dxa"/>
            <w:gridSpan w:val="2"/>
          </w:tcPr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Telefon kontaktowy do MATKI</w:t>
            </w:r>
          </w:p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(PRAWNEJ OPIEKUNKI)</w:t>
            </w:r>
          </w:p>
        </w:tc>
        <w:tc>
          <w:tcPr>
            <w:tcW w:w="5985" w:type="dxa"/>
          </w:tcPr>
          <w:p w:rsidR="007310F7" w:rsidRPr="00D2740F" w:rsidRDefault="007310F7" w:rsidP="002C61B4">
            <w:p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djustRightInd w:val="0"/>
              <w:spacing w:before="65"/>
              <w:rPr>
                <w:rFonts w:cs="Courier New"/>
                <w:w w:val="90"/>
              </w:rPr>
            </w:pPr>
          </w:p>
        </w:tc>
      </w:tr>
      <w:tr w:rsidR="007310F7" w:rsidRPr="00D2740F" w:rsidTr="002C61B4">
        <w:tc>
          <w:tcPr>
            <w:tcW w:w="3227" w:type="dxa"/>
            <w:gridSpan w:val="2"/>
          </w:tcPr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Adres e-mail MATKI</w:t>
            </w:r>
          </w:p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PRAWNEJ OPIEKUNKI)</w:t>
            </w:r>
          </w:p>
        </w:tc>
        <w:tc>
          <w:tcPr>
            <w:tcW w:w="5985" w:type="dxa"/>
          </w:tcPr>
          <w:p w:rsidR="007310F7" w:rsidRPr="00D2740F" w:rsidRDefault="007310F7" w:rsidP="002C61B4">
            <w:p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djustRightInd w:val="0"/>
              <w:spacing w:before="65"/>
              <w:rPr>
                <w:rFonts w:cs="Courier New"/>
                <w:w w:val="90"/>
              </w:rPr>
            </w:pPr>
          </w:p>
        </w:tc>
      </w:tr>
      <w:tr w:rsidR="007310F7" w:rsidRPr="00D2740F" w:rsidTr="002C61B4">
        <w:tc>
          <w:tcPr>
            <w:tcW w:w="3227" w:type="dxa"/>
            <w:gridSpan w:val="2"/>
          </w:tcPr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Telefon kontaktowy do OJCA</w:t>
            </w:r>
          </w:p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(OPIEKUNA PRAWNEGO)</w:t>
            </w:r>
          </w:p>
        </w:tc>
        <w:tc>
          <w:tcPr>
            <w:tcW w:w="5985" w:type="dxa"/>
          </w:tcPr>
          <w:p w:rsidR="007310F7" w:rsidRPr="00D2740F" w:rsidRDefault="007310F7" w:rsidP="002C61B4">
            <w:p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djustRightInd w:val="0"/>
              <w:spacing w:before="65"/>
              <w:rPr>
                <w:rFonts w:cs="Courier New"/>
                <w:w w:val="90"/>
              </w:rPr>
            </w:pPr>
          </w:p>
        </w:tc>
      </w:tr>
      <w:tr w:rsidR="007310F7" w:rsidRPr="00D2740F" w:rsidTr="002C61B4">
        <w:tc>
          <w:tcPr>
            <w:tcW w:w="3227" w:type="dxa"/>
            <w:gridSpan w:val="2"/>
          </w:tcPr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Adres e-mail OJCA</w:t>
            </w:r>
          </w:p>
          <w:p w:rsidR="007310F7" w:rsidRDefault="007310F7" w:rsidP="002C61B4">
            <w:pPr>
              <w:rPr>
                <w:rFonts w:cs="Times New Roman"/>
              </w:rPr>
            </w:pPr>
            <w:r>
              <w:rPr>
                <w:rFonts w:cs="Times New Roman"/>
              </w:rPr>
              <w:t>PRAWNEJ OPIEKUNKI)</w:t>
            </w:r>
          </w:p>
        </w:tc>
        <w:tc>
          <w:tcPr>
            <w:tcW w:w="5985" w:type="dxa"/>
          </w:tcPr>
          <w:p w:rsidR="007310F7" w:rsidRPr="00D2740F" w:rsidRDefault="007310F7" w:rsidP="002C61B4">
            <w:p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djustRightInd w:val="0"/>
              <w:spacing w:before="65"/>
              <w:rPr>
                <w:rFonts w:cs="Courier New"/>
                <w:w w:val="90"/>
              </w:rPr>
            </w:pPr>
          </w:p>
        </w:tc>
      </w:tr>
      <w:tr w:rsidR="00FA2B15" w:rsidTr="00FA0148">
        <w:tc>
          <w:tcPr>
            <w:tcW w:w="9212" w:type="dxa"/>
            <w:gridSpan w:val="3"/>
          </w:tcPr>
          <w:p w:rsidR="00FA2B15" w:rsidRPr="00FA2B15" w:rsidRDefault="00FA2B15" w:rsidP="00FA2B15">
            <w:pPr>
              <w:jc w:val="center"/>
              <w:rPr>
                <w:sz w:val="24"/>
                <w:szCs w:val="24"/>
              </w:rPr>
            </w:pPr>
            <w:r w:rsidRPr="00FA2B15">
              <w:rPr>
                <w:sz w:val="24"/>
                <w:szCs w:val="24"/>
              </w:rPr>
              <w:t>DEKLARACJA</w:t>
            </w:r>
          </w:p>
        </w:tc>
      </w:tr>
      <w:tr w:rsidR="004760B7" w:rsidTr="00FA2B15">
        <w:tc>
          <w:tcPr>
            <w:tcW w:w="2518" w:type="dxa"/>
          </w:tcPr>
          <w:p w:rsidR="004760B7" w:rsidRPr="004760B7" w:rsidRDefault="004760B7" w:rsidP="004760B7">
            <w:pPr>
              <w:rPr>
                <w:sz w:val="24"/>
                <w:szCs w:val="24"/>
              </w:rPr>
            </w:pPr>
            <w:r w:rsidRPr="004760B7">
              <w:rPr>
                <w:sz w:val="24"/>
                <w:szCs w:val="24"/>
              </w:rPr>
              <w:t xml:space="preserve">Pobyt 5 – godzinny </w:t>
            </w:r>
            <w:r>
              <w:rPr>
                <w:sz w:val="24"/>
                <w:szCs w:val="24"/>
              </w:rPr>
              <w:br/>
              <w:t>(</w:t>
            </w:r>
            <w:r w:rsidRPr="004760B7">
              <w:rPr>
                <w:sz w:val="24"/>
                <w:szCs w:val="24"/>
              </w:rPr>
              <w:t>w ramach podstawy programowej)</w:t>
            </w:r>
          </w:p>
        </w:tc>
        <w:tc>
          <w:tcPr>
            <w:tcW w:w="6694" w:type="dxa"/>
            <w:gridSpan w:val="2"/>
          </w:tcPr>
          <w:p w:rsidR="004760B7" w:rsidRPr="009A73B0" w:rsidRDefault="004760B7" w:rsidP="002C61B4">
            <w:pPr>
              <w:widowControl w:val="0"/>
              <w:numPr>
                <w:ilvl w:val="0"/>
                <w:numId w:val="1"/>
              </w:num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utoSpaceDN w:val="0"/>
              <w:adjustRightInd w:val="0"/>
              <w:spacing w:before="65"/>
              <w:ind w:left="1470"/>
              <w:rPr>
                <w:rFonts w:ascii="Courier New" w:hAnsi="Courier New" w:cs="Courier New"/>
              </w:rPr>
            </w:pPr>
            <w:r w:rsidRPr="009A73B0">
              <w:rPr>
                <w:rFonts w:ascii="Courier New" w:hAnsi="Courier New" w:cs="Courier New"/>
                <w:w w:val="90"/>
              </w:rPr>
              <w:t>TAK</w:t>
            </w:r>
            <w:r w:rsidRPr="009A73B0">
              <w:rPr>
                <w:rFonts w:ascii="Courier New" w:hAnsi="Courier New" w:cs="Courier New"/>
                <w:w w:val="90"/>
              </w:rPr>
              <w:tab/>
            </w:r>
            <w:r w:rsidRPr="009A73B0">
              <w:rPr>
                <w:rFonts w:ascii="Courier New" w:hAnsi="Courier New" w:cs="Courier New"/>
                <w:w w:val="90"/>
                <w:sz w:val="34"/>
                <w:szCs w:val="34"/>
              </w:rPr>
              <w:t>□</w:t>
            </w:r>
            <w:r w:rsidRPr="009A73B0">
              <w:rPr>
                <w:rFonts w:ascii="Courier New" w:hAnsi="Courier New" w:cs="Courier New"/>
                <w:spacing w:val="-1"/>
                <w:w w:val="90"/>
                <w:sz w:val="34"/>
                <w:szCs w:val="34"/>
              </w:rPr>
              <w:t xml:space="preserve"> </w:t>
            </w:r>
            <w:r w:rsidRPr="009A73B0">
              <w:rPr>
                <w:rFonts w:ascii="Courier New" w:hAnsi="Courier New" w:cs="Courier New"/>
                <w:spacing w:val="1"/>
                <w:w w:val="90"/>
              </w:rPr>
              <w:t>N</w:t>
            </w:r>
            <w:r w:rsidRPr="009A73B0">
              <w:rPr>
                <w:rFonts w:ascii="Courier New" w:hAnsi="Courier New" w:cs="Courier New"/>
                <w:spacing w:val="-1"/>
                <w:w w:val="90"/>
              </w:rPr>
              <w:t>I</w:t>
            </w:r>
            <w:r w:rsidRPr="009A73B0">
              <w:rPr>
                <w:rFonts w:ascii="Courier New" w:hAnsi="Courier New" w:cs="Courier New"/>
                <w:w w:val="90"/>
              </w:rPr>
              <w:t>E</w:t>
            </w:r>
          </w:p>
        </w:tc>
      </w:tr>
      <w:tr w:rsidR="004760B7" w:rsidTr="00FA2B15">
        <w:tc>
          <w:tcPr>
            <w:tcW w:w="2518" w:type="dxa"/>
          </w:tcPr>
          <w:p w:rsidR="004760B7" w:rsidRPr="004760B7" w:rsidRDefault="004760B7" w:rsidP="001432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4760B7">
              <w:rPr>
                <w:sz w:val="24"/>
                <w:szCs w:val="24"/>
              </w:rPr>
              <w:t>ub pobyt wykraczający poza podstawę programową</w:t>
            </w:r>
          </w:p>
        </w:tc>
        <w:tc>
          <w:tcPr>
            <w:tcW w:w="6694" w:type="dxa"/>
            <w:gridSpan w:val="2"/>
          </w:tcPr>
          <w:p w:rsidR="004760B7" w:rsidRPr="009A73B0" w:rsidRDefault="004760B7" w:rsidP="002C61B4">
            <w:pPr>
              <w:widowControl w:val="0"/>
              <w:numPr>
                <w:ilvl w:val="0"/>
                <w:numId w:val="2"/>
              </w:numPr>
              <w:tabs>
                <w:tab w:val="left" w:pos="1470"/>
                <w:tab w:val="left" w:pos="3534"/>
              </w:tabs>
              <w:kinsoku w:val="0"/>
              <w:overflowPunct w:val="0"/>
              <w:autoSpaceDE w:val="0"/>
              <w:autoSpaceDN w:val="0"/>
              <w:adjustRightInd w:val="0"/>
              <w:spacing w:before="82"/>
              <w:ind w:left="1470"/>
              <w:rPr>
                <w:rFonts w:ascii="Courier New" w:hAnsi="Courier New" w:cs="Courier New"/>
              </w:rPr>
            </w:pPr>
            <w:r w:rsidRPr="009A73B0">
              <w:rPr>
                <w:rFonts w:ascii="Courier New" w:hAnsi="Courier New" w:cs="Courier New"/>
                <w:w w:val="90"/>
              </w:rPr>
              <w:t>TAK</w:t>
            </w:r>
            <w:r w:rsidRPr="009A73B0">
              <w:rPr>
                <w:rFonts w:ascii="Courier New" w:hAnsi="Courier New" w:cs="Courier New"/>
                <w:w w:val="90"/>
              </w:rPr>
              <w:tab/>
            </w:r>
            <w:r w:rsidRPr="009A73B0">
              <w:rPr>
                <w:rFonts w:ascii="Courier New" w:hAnsi="Courier New" w:cs="Courier New"/>
                <w:w w:val="90"/>
                <w:sz w:val="34"/>
                <w:szCs w:val="34"/>
              </w:rPr>
              <w:t>□</w:t>
            </w:r>
            <w:r w:rsidRPr="009A73B0">
              <w:rPr>
                <w:rFonts w:ascii="Courier New" w:hAnsi="Courier New" w:cs="Courier New"/>
                <w:spacing w:val="-1"/>
                <w:w w:val="90"/>
                <w:sz w:val="34"/>
                <w:szCs w:val="34"/>
              </w:rPr>
              <w:t xml:space="preserve"> </w:t>
            </w:r>
            <w:r w:rsidRPr="009A73B0">
              <w:rPr>
                <w:rFonts w:ascii="Courier New" w:hAnsi="Courier New" w:cs="Courier New"/>
                <w:spacing w:val="1"/>
                <w:w w:val="90"/>
              </w:rPr>
              <w:t>N</w:t>
            </w:r>
            <w:r w:rsidRPr="009A73B0">
              <w:rPr>
                <w:rFonts w:ascii="Courier New" w:hAnsi="Courier New" w:cs="Courier New"/>
                <w:spacing w:val="-1"/>
                <w:w w:val="90"/>
              </w:rPr>
              <w:t>I</w:t>
            </w:r>
            <w:r w:rsidRPr="009A73B0">
              <w:rPr>
                <w:rFonts w:ascii="Courier New" w:hAnsi="Courier New" w:cs="Courier New"/>
                <w:w w:val="90"/>
              </w:rPr>
              <w:t>E</w:t>
            </w:r>
          </w:p>
        </w:tc>
      </w:tr>
    </w:tbl>
    <w:p w:rsidR="0037110F" w:rsidRDefault="0037110F" w:rsidP="0037110F">
      <w:pPr>
        <w:kinsoku w:val="0"/>
        <w:overflowPunct w:val="0"/>
        <w:autoSpaceDE w:val="0"/>
        <w:adjustRightInd w:val="0"/>
        <w:spacing w:line="200" w:lineRule="exact"/>
        <w:rPr>
          <w:rFonts w:cs="Courier New"/>
          <w:sz w:val="20"/>
          <w:szCs w:val="20"/>
        </w:rPr>
      </w:pPr>
    </w:p>
    <w:p w:rsidR="00FE40A9" w:rsidRDefault="00FE40A9" w:rsidP="0037110F">
      <w:pPr>
        <w:kinsoku w:val="0"/>
        <w:overflowPunct w:val="0"/>
        <w:autoSpaceDE w:val="0"/>
        <w:adjustRightInd w:val="0"/>
        <w:spacing w:line="200" w:lineRule="exact"/>
        <w:rPr>
          <w:rFonts w:cs="Courier New"/>
          <w:sz w:val="20"/>
          <w:szCs w:val="20"/>
        </w:rPr>
      </w:pPr>
    </w:p>
    <w:p w:rsidR="00FE40A9" w:rsidRDefault="00FE40A9" w:rsidP="0037110F">
      <w:pPr>
        <w:kinsoku w:val="0"/>
        <w:overflowPunct w:val="0"/>
        <w:autoSpaceDE w:val="0"/>
        <w:adjustRightInd w:val="0"/>
        <w:spacing w:line="200" w:lineRule="exact"/>
        <w:rPr>
          <w:rFonts w:cs="Courier New"/>
          <w:sz w:val="20"/>
          <w:szCs w:val="20"/>
        </w:rPr>
      </w:pPr>
    </w:p>
    <w:p w:rsidR="0037110F" w:rsidRDefault="0037110F" w:rsidP="0037110F">
      <w:pPr>
        <w:widowControl w:val="0"/>
        <w:kinsoku w:val="0"/>
        <w:overflowPunct w:val="0"/>
        <w:autoSpaceDE w:val="0"/>
        <w:autoSpaceDN w:val="0"/>
        <w:adjustRightInd w:val="0"/>
        <w:ind w:left="116"/>
        <w:outlineLvl w:val="0"/>
        <w:rPr>
          <w:rFonts w:cs="Courier New"/>
          <w:w w:val="85"/>
          <w:sz w:val="18"/>
          <w:szCs w:val="18"/>
        </w:rPr>
      </w:pPr>
      <w:r>
        <w:rPr>
          <w:rFonts w:cs="Courier New"/>
          <w:w w:val="90"/>
          <w:sz w:val="18"/>
          <w:szCs w:val="18"/>
        </w:rPr>
        <w:t>D</w:t>
      </w:r>
      <w:r w:rsidRPr="00F95A61">
        <w:rPr>
          <w:rFonts w:cs="Courier New"/>
          <w:w w:val="90"/>
          <w:sz w:val="18"/>
          <w:szCs w:val="18"/>
        </w:rPr>
        <w:t>ata</w:t>
      </w:r>
      <w:r w:rsidRPr="00F95A61">
        <w:rPr>
          <w:rFonts w:cs="Courier New"/>
          <w:spacing w:val="-1"/>
          <w:w w:val="90"/>
          <w:sz w:val="18"/>
          <w:szCs w:val="18"/>
        </w:rPr>
        <w:t>.........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....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>
        <w:rPr>
          <w:rFonts w:cs="Courier New"/>
          <w:spacing w:val="-1"/>
          <w:w w:val="90"/>
          <w:sz w:val="18"/>
          <w:szCs w:val="18"/>
        </w:rPr>
        <w:t>..</w:t>
      </w:r>
      <w:r w:rsidR="00FE40A9">
        <w:rPr>
          <w:rFonts w:cs="Courier New"/>
          <w:spacing w:val="-1"/>
          <w:w w:val="90"/>
          <w:sz w:val="18"/>
          <w:szCs w:val="18"/>
        </w:rPr>
        <w:t xml:space="preserve">  </w:t>
      </w:r>
      <w:r>
        <w:rPr>
          <w:rFonts w:cs="Courier New"/>
          <w:spacing w:val="-1"/>
          <w:w w:val="90"/>
          <w:sz w:val="18"/>
          <w:szCs w:val="18"/>
        </w:rPr>
        <w:t xml:space="preserve"> </w:t>
      </w:r>
      <w:r w:rsidRPr="00F95A61">
        <w:rPr>
          <w:rFonts w:cs="Courier New"/>
          <w:spacing w:val="1"/>
          <w:w w:val="90"/>
          <w:sz w:val="18"/>
          <w:szCs w:val="18"/>
        </w:rPr>
        <w:t>P</w:t>
      </w:r>
      <w:r w:rsidRPr="00F95A61">
        <w:rPr>
          <w:rFonts w:cs="Courier New"/>
          <w:w w:val="90"/>
          <w:sz w:val="18"/>
          <w:szCs w:val="18"/>
        </w:rPr>
        <w:t>o</w:t>
      </w:r>
      <w:r w:rsidRPr="00F95A61">
        <w:rPr>
          <w:rFonts w:cs="Courier New"/>
          <w:spacing w:val="-2"/>
          <w:w w:val="90"/>
          <w:sz w:val="18"/>
          <w:szCs w:val="18"/>
        </w:rPr>
        <w:t>d</w:t>
      </w:r>
      <w:r w:rsidRPr="00F95A61">
        <w:rPr>
          <w:rFonts w:cs="Courier New"/>
          <w:w w:val="90"/>
          <w:sz w:val="18"/>
          <w:szCs w:val="18"/>
        </w:rPr>
        <w:t>pis</w:t>
      </w:r>
      <w:r w:rsidRPr="00F95A61">
        <w:rPr>
          <w:rFonts w:cs="Courier New"/>
          <w:spacing w:val="-34"/>
          <w:w w:val="90"/>
          <w:sz w:val="18"/>
          <w:szCs w:val="18"/>
        </w:rPr>
        <w:t xml:space="preserve"> </w:t>
      </w:r>
      <w:r w:rsidRPr="00F95A61">
        <w:rPr>
          <w:rFonts w:cs="Courier New"/>
          <w:w w:val="90"/>
          <w:sz w:val="18"/>
          <w:szCs w:val="18"/>
        </w:rPr>
        <w:t>M</w:t>
      </w:r>
      <w:r w:rsidRPr="00F95A61">
        <w:rPr>
          <w:rFonts w:cs="Courier New"/>
          <w:spacing w:val="-3"/>
          <w:w w:val="90"/>
          <w:sz w:val="18"/>
          <w:szCs w:val="18"/>
        </w:rPr>
        <w:t>A</w:t>
      </w:r>
      <w:r w:rsidRPr="00F95A61">
        <w:rPr>
          <w:rFonts w:cs="Courier New"/>
          <w:w w:val="90"/>
          <w:sz w:val="18"/>
          <w:szCs w:val="18"/>
        </w:rPr>
        <w:t>TK</w:t>
      </w:r>
      <w:r w:rsidRPr="00F95A61">
        <w:rPr>
          <w:rFonts w:cs="Courier New"/>
          <w:spacing w:val="-1"/>
          <w:w w:val="90"/>
          <w:sz w:val="18"/>
          <w:szCs w:val="18"/>
        </w:rPr>
        <w:t>I (PRAWNEJ OPIEKUNKI)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.....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...</w:t>
      </w:r>
      <w:r w:rsidRPr="00F95A61">
        <w:rPr>
          <w:rFonts w:cs="Courier New"/>
          <w:spacing w:val="1"/>
          <w:w w:val="90"/>
          <w:sz w:val="18"/>
          <w:szCs w:val="18"/>
        </w:rPr>
        <w:t>..</w:t>
      </w:r>
      <w:r w:rsidRPr="00F95A61">
        <w:rPr>
          <w:rFonts w:cs="Courier New"/>
          <w:spacing w:val="-1"/>
          <w:w w:val="90"/>
          <w:sz w:val="18"/>
          <w:szCs w:val="18"/>
        </w:rPr>
        <w:t>..</w:t>
      </w:r>
      <w:r w:rsidRPr="00F95A61">
        <w:rPr>
          <w:rFonts w:cs="Courier New"/>
          <w:spacing w:val="3"/>
          <w:w w:val="90"/>
          <w:sz w:val="18"/>
          <w:szCs w:val="18"/>
        </w:rPr>
        <w:t>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...</w:t>
      </w:r>
      <w:r w:rsidRPr="00F95A61">
        <w:rPr>
          <w:rFonts w:cs="Courier New"/>
          <w:spacing w:val="1"/>
          <w:w w:val="90"/>
          <w:sz w:val="18"/>
          <w:szCs w:val="18"/>
        </w:rPr>
        <w:t>.</w:t>
      </w:r>
      <w:r w:rsidRPr="00F95A61">
        <w:rPr>
          <w:rFonts w:cs="Courier New"/>
          <w:spacing w:val="-1"/>
          <w:w w:val="90"/>
          <w:sz w:val="18"/>
          <w:szCs w:val="18"/>
        </w:rPr>
        <w:t>..</w:t>
      </w:r>
      <w:r w:rsidR="00FE40A9">
        <w:rPr>
          <w:rFonts w:cs="Courier New"/>
          <w:spacing w:val="-1"/>
          <w:w w:val="90"/>
          <w:sz w:val="18"/>
          <w:szCs w:val="18"/>
        </w:rPr>
        <w:t xml:space="preserve">          </w:t>
      </w:r>
      <w:r w:rsidRPr="00F95A61">
        <w:rPr>
          <w:rFonts w:cs="Courier New"/>
          <w:spacing w:val="1"/>
          <w:w w:val="85"/>
          <w:sz w:val="18"/>
          <w:szCs w:val="18"/>
        </w:rPr>
        <w:t>P</w:t>
      </w:r>
      <w:r w:rsidRPr="00F95A61">
        <w:rPr>
          <w:rFonts w:cs="Courier New"/>
          <w:w w:val="85"/>
          <w:sz w:val="18"/>
          <w:szCs w:val="18"/>
        </w:rPr>
        <w:t>o</w:t>
      </w:r>
      <w:r w:rsidRPr="00F95A61">
        <w:rPr>
          <w:rFonts w:cs="Courier New"/>
          <w:spacing w:val="-2"/>
          <w:w w:val="85"/>
          <w:sz w:val="18"/>
          <w:szCs w:val="18"/>
        </w:rPr>
        <w:t>d</w:t>
      </w:r>
      <w:r w:rsidRPr="00F95A61">
        <w:rPr>
          <w:rFonts w:cs="Courier New"/>
          <w:w w:val="85"/>
          <w:sz w:val="18"/>
          <w:szCs w:val="18"/>
        </w:rPr>
        <w:t xml:space="preserve">pis </w:t>
      </w:r>
      <w:r w:rsidRPr="00F95A61">
        <w:rPr>
          <w:rFonts w:cs="Courier New"/>
          <w:spacing w:val="-1"/>
          <w:w w:val="85"/>
          <w:sz w:val="18"/>
          <w:szCs w:val="18"/>
        </w:rPr>
        <w:t>O</w:t>
      </w:r>
      <w:r w:rsidRPr="00F95A61">
        <w:rPr>
          <w:rFonts w:cs="Courier New"/>
          <w:w w:val="85"/>
          <w:sz w:val="18"/>
          <w:szCs w:val="18"/>
        </w:rPr>
        <w:t>J</w:t>
      </w:r>
      <w:r w:rsidRPr="00F95A61">
        <w:rPr>
          <w:rFonts w:cs="Courier New"/>
          <w:spacing w:val="-2"/>
          <w:w w:val="85"/>
          <w:sz w:val="18"/>
          <w:szCs w:val="18"/>
        </w:rPr>
        <w:t>C</w:t>
      </w:r>
      <w:r w:rsidRPr="00F95A61">
        <w:rPr>
          <w:rFonts w:cs="Courier New"/>
          <w:w w:val="85"/>
          <w:sz w:val="18"/>
          <w:szCs w:val="18"/>
        </w:rPr>
        <w:t>A (PRAWNEGO</w:t>
      </w:r>
      <w:r>
        <w:rPr>
          <w:rFonts w:cs="Courier New"/>
          <w:w w:val="85"/>
          <w:sz w:val="18"/>
          <w:szCs w:val="18"/>
        </w:rPr>
        <w:t xml:space="preserve"> OPI</w:t>
      </w:r>
      <w:r w:rsidRPr="00F95A61">
        <w:rPr>
          <w:rFonts w:cs="Courier New"/>
          <w:w w:val="85"/>
          <w:sz w:val="18"/>
          <w:szCs w:val="18"/>
        </w:rPr>
        <w:t>EKUNA).</w:t>
      </w:r>
      <w:r w:rsidRPr="00F95A61">
        <w:rPr>
          <w:rFonts w:cs="Courier New"/>
          <w:spacing w:val="-1"/>
          <w:w w:val="85"/>
          <w:sz w:val="18"/>
          <w:szCs w:val="18"/>
        </w:rPr>
        <w:t>..</w:t>
      </w:r>
      <w:r w:rsidRPr="00F95A61">
        <w:rPr>
          <w:rFonts w:cs="Courier New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...</w:t>
      </w:r>
      <w:r w:rsidRPr="00F95A61">
        <w:rPr>
          <w:rFonts w:cs="Courier New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.....</w:t>
      </w:r>
      <w:r w:rsidRPr="00F95A61">
        <w:rPr>
          <w:rFonts w:cs="Courier New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...</w:t>
      </w:r>
      <w:r w:rsidRPr="00F95A61">
        <w:rPr>
          <w:rFonts w:cs="Courier New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...</w:t>
      </w:r>
      <w:r w:rsidRPr="00F95A61">
        <w:rPr>
          <w:rFonts w:cs="Courier New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...</w:t>
      </w:r>
      <w:r w:rsidRPr="00F95A61">
        <w:rPr>
          <w:rFonts w:cs="Courier New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</w:t>
      </w:r>
      <w:r w:rsidRPr="00F95A61">
        <w:rPr>
          <w:rFonts w:cs="Courier New"/>
          <w:spacing w:val="2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</w:t>
      </w:r>
      <w:r w:rsidRPr="00F95A61">
        <w:rPr>
          <w:rFonts w:cs="Courier New"/>
          <w:w w:val="85"/>
          <w:sz w:val="18"/>
          <w:szCs w:val="18"/>
        </w:rPr>
        <w:t>.</w:t>
      </w:r>
      <w:r w:rsidRPr="00F95A61">
        <w:rPr>
          <w:rFonts w:cs="Courier New"/>
          <w:spacing w:val="-1"/>
          <w:w w:val="85"/>
          <w:sz w:val="18"/>
          <w:szCs w:val="18"/>
        </w:rPr>
        <w:t>...</w:t>
      </w:r>
      <w:r w:rsidRPr="00F95A61">
        <w:rPr>
          <w:rFonts w:cs="Courier New"/>
          <w:w w:val="85"/>
          <w:sz w:val="18"/>
          <w:szCs w:val="18"/>
        </w:rPr>
        <w:t>.</w:t>
      </w:r>
    </w:p>
    <w:p w:rsidR="00FE40A9" w:rsidRDefault="00FE40A9" w:rsidP="0037110F">
      <w:pPr>
        <w:widowControl w:val="0"/>
        <w:kinsoku w:val="0"/>
        <w:overflowPunct w:val="0"/>
        <w:autoSpaceDE w:val="0"/>
        <w:autoSpaceDN w:val="0"/>
        <w:adjustRightInd w:val="0"/>
        <w:ind w:left="116"/>
        <w:outlineLvl w:val="0"/>
        <w:rPr>
          <w:rFonts w:cs="Courier New"/>
          <w:w w:val="85"/>
          <w:sz w:val="18"/>
          <w:szCs w:val="18"/>
        </w:rPr>
      </w:pPr>
    </w:p>
    <w:p w:rsidR="00FE40A9" w:rsidRDefault="00FE40A9" w:rsidP="0037110F">
      <w:pPr>
        <w:widowControl w:val="0"/>
        <w:kinsoku w:val="0"/>
        <w:overflowPunct w:val="0"/>
        <w:autoSpaceDE w:val="0"/>
        <w:autoSpaceDN w:val="0"/>
        <w:adjustRightInd w:val="0"/>
        <w:ind w:left="116"/>
        <w:outlineLvl w:val="0"/>
        <w:rPr>
          <w:rFonts w:cs="Courier New"/>
          <w:w w:val="85"/>
          <w:sz w:val="18"/>
          <w:szCs w:val="18"/>
        </w:rPr>
      </w:pPr>
    </w:p>
    <w:p w:rsidR="00C96521" w:rsidRDefault="00143299" w:rsidP="001432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</w:rPr>
        <w:t xml:space="preserve">UWAGI </w:t>
      </w:r>
      <w:r w:rsidR="00C96521" w:rsidRPr="00C96521">
        <w:rPr>
          <w:rFonts w:ascii="CIDFont+F2" w:hAnsi="CIDFont+F2" w:cs="CIDFont+F2"/>
        </w:rPr>
        <w:t>RODZICA O DZIECKU</w:t>
      </w:r>
    </w:p>
    <w:p w:rsidR="00143299" w:rsidRDefault="00C96521" w:rsidP="001432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……………………………</w:t>
      </w:r>
      <w:r w:rsidR="00143299">
        <w:rPr>
          <w:rFonts w:ascii="CIDFont+F2" w:hAnsi="CIDFont+F2" w:cs="CIDFont+F2"/>
          <w:sz w:val="28"/>
          <w:szCs w:val="28"/>
        </w:rPr>
        <w:t>………………………………………………………</w:t>
      </w:r>
    </w:p>
    <w:p w:rsidR="00143299" w:rsidRDefault="00143299" w:rsidP="001432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……………………………………………………………………………………</w:t>
      </w:r>
    </w:p>
    <w:p w:rsidR="00143299" w:rsidRDefault="00143299" w:rsidP="00143299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sz w:val="28"/>
          <w:szCs w:val="28"/>
        </w:rPr>
      </w:pPr>
      <w:r>
        <w:rPr>
          <w:rFonts w:ascii="CIDFont+F2" w:hAnsi="CIDFont+F2" w:cs="CIDFont+F2"/>
          <w:sz w:val="28"/>
          <w:szCs w:val="28"/>
        </w:rPr>
        <w:t>……………………………………………………………………………………</w:t>
      </w:r>
    </w:p>
    <w:p w:rsidR="00143299" w:rsidRPr="00477CEB" w:rsidRDefault="00143299" w:rsidP="00143299">
      <w:pPr>
        <w:rPr>
          <w:sz w:val="20"/>
          <w:szCs w:val="20"/>
        </w:rPr>
      </w:pPr>
      <w:r>
        <w:rPr>
          <w:rFonts w:ascii="CIDFont+F2" w:hAnsi="CIDFont+F2" w:cs="CIDFont+F2"/>
          <w:sz w:val="28"/>
          <w:szCs w:val="28"/>
        </w:rPr>
        <w:t>……………………………………………………………………………………</w:t>
      </w:r>
    </w:p>
    <w:p w:rsidR="00C96521" w:rsidRPr="00581D2D" w:rsidRDefault="003A52DA" w:rsidP="00581D2D">
      <w:pPr>
        <w:autoSpaceDE w:val="0"/>
        <w:adjustRightInd w:val="0"/>
        <w:jc w:val="both"/>
        <w:rPr>
          <w:rFonts w:cs="Courier New"/>
          <w:bCs/>
        </w:rPr>
      </w:pPr>
      <w:r w:rsidRPr="00581D2D">
        <w:rPr>
          <w:rFonts w:cs="Courier New"/>
        </w:rPr>
        <w:t xml:space="preserve">1. Wyrażam zgodę na zbieranie, przetwarzanie i wykorzystanie przez Szkołę – w celach związanych </w:t>
      </w:r>
      <w:r w:rsidR="00581D2D" w:rsidRPr="00581D2D">
        <w:rPr>
          <w:rFonts w:cs="Courier New"/>
        </w:rPr>
        <w:br/>
      </w:r>
      <w:r w:rsidRPr="00581D2D">
        <w:rPr>
          <w:rFonts w:cs="Courier New"/>
        </w:rPr>
        <w:t xml:space="preserve">z przyjęciem i pobytem naszego dziecka w oddziale przedszkolnym – danych osobowych naszych </w:t>
      </w:r>
      <w:r w:rsidR="00581D2D" w:rsidRPr="00581D2D">
        <w:rPr>
          <w:rFonts w:cs="Courier New"/>
        </w:rPr>
        <w:br/>
      </w:r>
      <w:r w:rsidRPr="00581D2D">
        <w:rPr>
          <w:rFonts w:cs="Courier New"/>
        </w:rPr>
        <w:t xml:space="preserve">i dziecka zgodnie z </w:t>
      </w:r>
      <w:r w:rsidRPr="00581D2D">
        <w:rPr>
          <w:rFonts w:cs="Courier New"/>
          <w:i/>
        </w:rPr>
        <w:t>Ustawą z 29 sierpnia 1997 r. o ochronie danych osobowych</w:t>
      </w:r>
      <w:r w:rsidRPr="00581D2D">
        <w:rPr>
          <w:rFonts w:cs="Courier New"/>
        </w:rPr>
        <w:t xml:space="preserve"> </w:t>
      </w:r>
      <w:r w:rsidRPr="00581D2D">
        <w:rPr>
          <w:rFonts w:cs="Courier New"/>
          <w:bCs/>
        </w:rPr>
        <w:t>(tekst jedn.: Dz.U. 2</w:t>
      </w:r>
      <w:r w:rsidR="00FE40A9">
        <w:rPr>
          <w:rFonts w:cs="Courier New"/>
          <w:bCs/>
        </w:rPr>
        <w:t>016, poz. 922</w:t>
      </w:r>
      <w:r w:rsidRPr="00581D2D">
        <w:rPr>
          <w:rFonts w:cs="Courier New"/>
          <w:bCs/>
        </w:rPr>
        <w:t>).</w:t>
      </w:r>
    </w:p>
    <w:p w:rsidR="00C96521" w:rsidRPr="00581D2D" w:rsidRDefault="003A52DA" w:rsidP="00581D2D">
      <w:pPr>
        <w:autoSpaceDE w:val="0"/>
        <w:adjustRightInd w:val="0"/>
        <w:jc w:val="both"/>
        <w:rPr>
          <w:rFonts w:cs="CIDFont+F2"/>
        </w:rPr>
      </w:pPr>
      <w:r w:rsidRPr="00581D2D">
        <w:rPr>
          <w:rFonts w:cs="CIDFont+F3"/>
        </w:rPr>
        <w:t>2</w:t>
      </w:r>
      <w:r w:rsidRPr="00581D2D">
        <w:rPr>
          <w:rFonts w:ascii="CIDFont+F3" w:hAnsi="CIDFont+F3" w:cs="CIDFont+F3"/>
        </w:rPr>
        <w:t>.</w:t>
      </w:r>
      <w:r w:rsidR="00C96521" w:rsidRPr="00581D2D">
        <w:rPr>
          <w:rFonts w:cs="CIDFont+F2"/>
        </w:rPr>
        <w:t xml:space="preserve">Uprzedzona/uprzedzony o odpowiedzialności karnej z art. 233 </w:t>
      </w:r>
      <w:r w:rsidR="004760B7" w:rsidRPr="00581D2D">
        <w:rPr>
          <w:rStyle w:val="st"/>
        </w:rPr>
        <w:t xml:space="preserve">§ 1 </w:t>
      </w:r>
      <w:r w:rsidR="00C96521" w:rsidRPr="00581D2D">
        <w:rPr>
          <w:rFonts w:cs="CIDFont+F2"/>
        </w:rPr>
        <w:t xml:space="preserve">kodeksu karnego oświadczam, że podane dane są zgodne ze stanem faktycznym. </w:t>
      </w:r>
    </w:p>
    <w:p w:rsidR="004760B7" w:rsidRDefault="00D42CBA" w:rsidP="004760B7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CIDFont+F2" w:hAnsi="CIDFont+F2" w:cs="CIDFont+F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107315</wp:posOffset>
                </wp:positionV>
                <wp:extent cx="2876550" cy="78105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37.4pt;margin-top:8.45pt;width:226.5pt;height:6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"/>
            </w:pict>
          </mc:Fallback>
        </mc:AlternateContent>
      </w:r>
      <w:r>
        <w:rPr>
          <w:rFonts w:ascii="CIDFont+F2" w:hAnsi="CIDFont+F2" w:cs="CIDFont+F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12065</wp:posOffset>
                </wp:positionV>
                <wp:extent cx="2581275" cy="1114425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2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8.35pt;margin-top:.95pt;width:203.25pt;height:8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"/>
            </w:pict>
          </mc:Fallback>
        </mc:AlternateContent>
      </w:r>
      <w:r w:rsidR="00C96521">
        <w:rPr>
          <w:rFonts w:ascii="CIDFont+F2" w:hAnsi="CIDFont+F2" w:cs="CIDFont+F2"/>
          <w:sz w:val="24"/>
          <w:szCs w:val="24"/>
        </w:rPr>
        <w:t xml:space="preserve">                                                      </w:t>
      </w:r>
    </w:p>
    <w:p w:rsidR="00C96521" w:rsidRDefault="004760B7" w:rsidP="00C9652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 w:rsidRPr="004760B7">
        <w:rPr>
          <w:i/>
        </w:rPr>
        <w:t>Miejscowość i data</w:t>
      </w:r>
      <w:r>
        <w:rPr>
          <w:i/>
        </w:rPr>
        <w:t xml:space="preserve">                                                                Podpis matki/prawnej opiekunki</w:t>
      </w:r>
    </w:p>
    <w:p w:rsidR="004760B7" w:rsidRDefault="004760B7" w:rsidP="00C9652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4760B7" w:rsidRDefault="004760B7" w:rsidP="00C9652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4760B7" w:rsidRDefault="004760B7" w:rsidP="00C9652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</w:p>
    <w:p w:rsidR="004760B7" w:rsidRDefault="00D42CBA" w:rsidP="00C9652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rFonts w:ascii="CIDFont+F2" w:hAnsi="CIDFont+F2" w:cs="CIDFont+F2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3014980</wp:posOffset>
                </wp:positionH>
                <wp:positionV relativeFrom="paragraph">
                  <wp:posOffset>35560</wp:posOffset>
                </wp:positionV>
                <wp:extent cx="2876550" cy="790575"/>
                <wp:effectExtent l="9525" t="11430" r="952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65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37.4pt;margin-top:2.8pt;width:226.5pt;height:62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"/>
            </w:pict>
          </mc:Fallback>
        </mc:AlternateContent>
      </w:r>
    </w:p>
    <w:p w:rsidR="004760B7" w:rsidRPr="004760B7" w:rsidRDefault="004760B7" w:rsidP="00C96521">
      <w:pPr>
        <w:autoSpaceDE w:val="0"/>
        <w:autoSpaceDN w:val="0"/>
        <w:adjustRightInd w:val="0"/>
        <w:spacing w:after="0" w:line="240" w:lineRule="auto"/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Podpis ojca/prawnego opiekuna</w:t>
      </w:r>
    </w:p>
    <w:sectPr w:rsidR="004760B7" w:rsidRPr="004760B7" w:rsidSect="007310F7">
      <w:foot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A25" w:rsidRDefault="00433A25" w:rsidP="00180379">
      <w:pPr>
        <w:spacing w:after="0" w:line="240" w:lineRule="auto"/>
      </w:pPr>
      <w:r>
        <w:separator/>
      </w:r>
    </w:p>
  </w:endnote>
  <w:endnote w:type="continuationSeparator" w:id="0">
    <w:p w:rsidR="00433A25" w:rsidRDefault="00433A25" w:rsidP="00180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1290848"/>
      <w:docPartObj>
        <w:docPartGallery w:val="Page Numbers (Bottom of Page)"/>
        <w:docPartUnique/>
      </w:docPartObj>
    </w:sdtPr>
    <w:sdtEndPr/>
    <w:sdtContent>
      <w:p w:rsidR="00180379" w:rsidRDefault="00180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BB5">
          <w:rPr>
            <w:noProof/>
          </w:rPr>
          <w:t>2</w:t>
        </w:r>
        <w:r>
          <w:fldChar w:fldCharType="end"/>
        </w:r>
      </w:p>
    </w:sdtContent>
  </w:sdt>
  <w:p w:rsidR="00180379" w:rsidRDefault="001803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A25" w:rsidRDefault="00433A25" w:rsidP="00180379">
      <w:pPr>
        <w:spacing w:after="0" w:line="240" w:lineRule="auto"/>
      </w:pPr>
      <w:r>
        <w:separator/>
      </w:r>
    </w:p>
  </w:footnote>
  <w:footnote w:type="continuationSeparator" w:id="0">
    <w:p w:rsidR="00433A25" w:rsidRDefault="00433A25" w:rsidP="001803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284"/>
      </w:pPr>
      <w:rPr>
        <w:rFonts w:ascii="Arial" w:hAnsi="Arial" w:cs="Arial"/>
        <w:b/>
        <w:bCs/>
        <w:w w:val="90"/>
        <w:sz w:val="26"/>
        <w:szCs w:val="26"/>
      </w:rPr>
    </w:lvl>
    <w:lvl w:ilvl="1">
      <w:numFmt w:val="bullet"/>
      <w:lvlText w:val="·"/>
      <w:lvlJc w:val="left"/>
      <w:pPr>
        <w:ind w:hanging="348"/>
      </w:pPr>
      <w:rPr>
        <w:rFonts w:ascii="Symbol" w:hAnsi="Symbol" w:cs="Symbol"/>
        <w:b w:val="0"/>
        <w:bCs w:val="0"/>
        <w:w w:val="76"/>
        <w:sz w:val="18"/>
        <w:szCs w:val="1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numFmt w:val="bullet"/>
      <w:lvlText w:val="□"/>
      <w:lvlJc w:val="left"/>
      <w:pPr>
        <w:ind w:hanging="26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numFmt w:val="bullet"/>
      <w:lvlText w:val="□"/>
      <w:lvlJc w:val="left"/>
      <w:pPr>
        <w:ind w:hanging="260"/>
      </w:pPr>
      <w:rPr>
        <w:rFonts w:ascii="Times New Roman" w:hAnsi="Times New Roman" w:cs="Times New Roman"/>
        <w:b w:val="0"/>
        <w:bCs w:val="0"/>
        <w:sz w:val="34"/>
        <w:szCs w:val="3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40E72E84"/>
    <w:multiLevelType w:val="hybridMultilevel"/>
    <w:tmpl w:val="496286D8"/>
    <w:lvl w:ilvl="0" w:tplc="870EC32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w w:val="8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5CC"/>
    <w:rsid w:val="00094491"/>
    <w:rsid w:val="00143299"/>
    <w:rsid w:val="001746A3"/>
    <w:rsid w:val="00180379"/>
    <w:rsid w:val="0037110F"/>
    <w:rsid w:val="00392F7C"/>
    <w:rsid w:val="003A3F8C"/>
    <w:rsid w:val="003A52DA"/>
    <w:rsid w:val="00433A25"/>
    <w:rsid w:val="00454309"/>
    <w:rsid w:val="004760B7"/>
    <w:rsid w:val="00477CEB"/>
    <w:rsid w:val="0055064D"/>
    <w:rsid w:val="00581D2D"/>
    <w:rsid w:val="007310F7"/>
    <w:rsid w:val="00755278"/>
    <w:rsid w:val="007B7D0A"/>
    <w:rsid w:val="008F77FC"/>
    <w:rsid w:val="00914DF6"/>
    <w:rsid w:val="009755CC"/>
    <w:rsid w:val="00A07CE9"/>
    <w:rsid w:val="00AE7BB5"/>
    <w:rsid w:val="00C96521"/>
    <w:rsid w:val="00D42CBA"/>
    <w:rsid w:val="00DB3767"/>
    <w:rsid w:val="00E8445D"/>
    <w:rsid w:val="00E92DC3"/>
    <w:rsid w:val="00E93A1D"/>
    <w:rsid w:val="00F12433"/>
    <w:rsid w:val="00FA2B15"/>
    <w:rsid w:val="00FC77D9"/>
    <w:rsid w:val="00FE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4760B7"/>
  </w:style>
  <w:style w:type="paragraph" w:styleId="Akapitzlist">
    <w:name w:val="List Paragraph"/>
    <w:basedOn w:val="Normalny"/>
    <w:uiPriority w:val="34"/>
    <w:qFormat/>
    <w:rsid w:val="007310F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79"/>
  </w:style>
  <w:style w:type="paragraph" w:styleId="Stopka">
    <w:name w:val="footer"/>
    <w:basedOn w:val="Normalny"/>
    <w:link w:val="StopkaZnak"/>
    <w:uiPriority w:val="99"/>
    <w:unhideWhenUsed/>
    <w:rsid w:val="001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75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">
    <w:name w:val="st"/>
    <w:basedOn w:val="Domylnaczcionkaakapitu"/>
    <w:rsid w:val="004760B7"/>
  </w:style>
  <w:style w:type="paragraph" w:styleId="Akapitzlist">
    <w:name w:val="List Paragraph"/>
    <w:basedOn w:val="Normalny"/>
    <w:uiPriority w:val="34"/>
    <w:qFormat/>
    <w:rsid w:val="007310F7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379"/>
  </w:style>
  <w:style w:type="paragraph" w:styleId="Stopka">
    <w:name w:val="footer"/>
    <w:basedOn w:val="Normalny"/>
    <w:link w:val="StopkaZnak"/>
    <w:uiPriority w:val="99"/>
    <w:unhideWhenUsed/>
    <w:rsid w:val="001803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Agata Zawadzkka</cp:lastModifiedBy>
  <cp:revision>2</cp:revision>
  <cp:lastPrinted>2018-02-02T10:10:00Z</cp:lastPrinted>
  <dcterms:created xsi:type="dcterms:W3CDTF">2018-02-15T07:13:00Z</dcterms:created>
  <dcterms:modified xsi:type="dcterms:W3CDTF">2018-02-15T07:13:00Z</dcterms:modified>
</cp:coreProperties>
</file>