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FB9" w:rsidRPr="00944B9C" w:rsidRDefault="00BF0FB9" w:rsidP="00BF0FB9">
      <w:pPr>
        <w:rPr>
          <w:rFonts w:ascii="Times New Roman" w:hAnsi="Times New Roman" w:cs="Times New Roman"/>
        </w:rPr>
      </w:pPr>
      <w:r w:rsidRPr="00944B9C">
        <w:rPr>
          <w:rFonts w:ascii="Times New Roman" w:hAnsi="Times New Roman" w:cs="Times New Roman"/>
          <w:noProof/>
        </w:rPr>
        <w:drawing>
          <wp:inline distT="0" distB="0" distL="0" distR="0" wp14:anchorId="67B99297" wp14:editId="55399B9F">
            <wp:extent cx="2182495" cy="1612900"/>
            <wp:effectExtent l="0" t="0" r="8255" b="6350"/>
            <wp:docPr id="1" name="Obraz 1" descr="Backup_of_Rysun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up_of_Rysunek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948" b="82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FB9" w:rsidRPr="00944B9C" w:rsidRDefault="00BF0FB9" w:rsidP="00BF0F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ar-SA"/>
        </w:rPr>
      </w:pPr>
      <w:r w:rsidRPr="00944B9C">
        <w:rPr>
          <w:rFonts w:ascii="Times New Roman" w:eastAsia="Times New Roman" w:hAnsi="Times New Roman" w:cs="Times New Roman"/>
          <w:b/>
          <w:i/>
          <w:sz w:val="72"/>
          <w:szCs w:val="72"/>
          <w:lang w:eastAsia="ar-SA"/>
        </w:rPr>
        <w:t xml:space="preserve"> PROGRAM </w:t>
      </w:r>
      <w:r w:rsidRPr="00944B9C">
        <w:rPr>
          <w:rFonts w:ascii="Times New Roman" w:eastAsia="Times New Roman" w:hAnsi="Times New Roman" w:cs="Times New Roman"/>
          <w:b/>
          <w:i/>
          <w:sz w:val="72"/>
          <w:szCs w:val="72"/>
          <w:lang w:eastAsia="ar-SA"/>
        </w:rPr>
        <w:br/>
        <w:t xml:space="preserve">WYCHOWAWCZO-PROFILAKTYCZNY SZKOŁY PODSTAWOWEJ NR 1 IM. JANA PAWŁA II </w:t>
      </w:r>
      <w:r w:rsidR="006E70AB" w:rsidRPr="00944B9C">
        <w:rPr>
          <w:rFonts w:ascii="Times New Roman" w:eastAsia="Times New Roman" w:hAnsi="Times New Roman" w:cs="Times New Roman"/>
          <w:b/>
          <w:i/>
          <w:sz w:val="72"/>
          <w:szCs w:val="72"/>
          <w:lang w:eastAsia="ar-SA"/>
        </w:rPr>
        <w:br/>
      </w:r>
      <w:r w:rsidRPr="00944B9C">
        <w:rPr>
          <w:rFonts w:ascii="Times New Roman" w:eastAsia="Times New Roman" w:hAnsi="Times New Roman" w:cs="Times New Roman"/>
          <w:b/>
          <w:i/>
          <w:sz w:val="72"/>
          <w:szCs w:val="72"/>
          <w:lang w:eastAsia="ar-SA"/>
        </w:rPr>
        <w:t xml:space="preserve">W PRZEWORSKU </w:t>
      </w:r>
    </w:p>
    <w:p w:rsidR="00BF0FB9" w:rsidRPr="00944B9C" w:rsidRDefault="00BF0FB9" w:rsidP="00BF0F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ar-SA"/>
        </w:rPr>
      </w:pPr>
      <w:r w:rsidRPr="00944B9C">
        <w:rPr>
          <w:rFonts w:ascii="Times New Roman" w:eastAsia="Times New Roman" w:hAnsi="Times New Roman" w:cs="Times New Roman"/>
          <w:b/>
          <w:i/>
          <w:sz w:val="52"/>
          <w:szCs w:val="52"/>
          <w:lang w:eastAsia="ar-SA"/>
        </w:rPr>
        <w:t>2017/ 2018</w:t>
      </w:r>
    </w:p>
    <w:p w:rsidR="00BF0FB9" w:rsidRPr="00944B9C" w:rsidRDefault="00BF0FB9" w:rsidP="00BF0F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4B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Spis treści</w:t>
      </w:r>
    </w:p>
    <w:p w:rsidR="00BF0FB9" w:rsidRPr="00944B9C" w:rsidRDefault="00BF0FB9" w:rsidP="00BF0FB9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B9C">
        <w:rPr>
          <w:rFonts w:ascii="Times New Roman" w:eastAsia="Times New Roman" w:hAnsi="Times New Roman" w:cs="Times New Roman"/>
          <w:sz w:val="28"/>
          <w:szCs w:val="28"/>
          <w:lang w:eastAsia="ar-SA"/>
        </w:rPr>
        <w:t>Podstawa prawna konstruowania programu</w:t>
      </w:r>
    </w:p>
    <w:p w:rsidR="00BF0FB9" w:rsidRPr="00944B9C" w:rsidRDefault="00BF0FB9" w:rsidP="00BF0FB9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B9C">
        <w:rPr>
          <w:rFonts w:ascii="Times New Roman" w:eastAsia="Times New Roman" w:hAnsi="Times New Roman" w:cs="Times New Roman"/>
          <w:sz w:val="28"/>
          <w:szCs w:val="28"/>
          <w:lang w:eastAsia="ar-SA"/>
        </w:rPr>
        <w:t>Wytyczne polityki oświatowej państwa w roku szkolnym 2017/2018</w:t>
      </w:r>
    </w:p>
    <w:p w:rsidR="00BF0FB9" w:rsidRPr="00944B9C" w:rsidRDefault="00BF0FB9" w:rsidP="00BF0FB9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B9C">
        <w:rPr>
          <w:rFonts w:ascii="Times New Roman" w:eastAsia="Times New Roman" w:hAnsi="Times New Roman" w:cs="Times New Roman"/>
          <w:sz w:val="28"/>
          <w:szCs w:val="28"/>
          <w:lang w:eastAsia="ar-SA"/>
        </w:rPr>
        <w:t>Wstęp</w:t>
      </w:r>
    </w:p>
    <w:p w:rsidR="00BF0FB9" w:rsidRPr="00944B9C" w:rsidRDefault="00BF0FB9" w:rsidP="00BF0FB9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B9C">
        <w:rPr>
          <w:rFonts w:ascii="Times New Roman" w:eastAsia="Times New Roman" w:hAnsi="Times New Roman" w:cs="Times New Roman"/>
          <w:sz w:val="28"/>
          <w:szCs w:val="28"/>
          <w:lang w:eastAsia="ar-SA"/>
        </w:rPr>
        <w:t>Misja szkoły</w:t>
      </w:r>
    </w:p>
    <w:p w:rsidR="00BF0FB9" w:rsidRPr="00944B9C" w:rsidRDefault="00BF0FB9" w:rsidP="00BF0FB9">
      <w:pPr>
        <w:numPr>
          <w:ilvl w:val="0"/>
          <w:numId w:val="6"/>
        </w:numPr>
        <w:tabs>
          <w:tab w:val="left" w:pos="58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B9C">
        <w:rPr>
          <w:rFonts w:ascii="Times New Roman" w:eastAsia="Times New Roman" w:hAnsi="Times New Roman" w:cs="Times New Roman"/>
          <w:sz w:val="28"/>
          <w:szCs w:val="28"/>
          <w:lang w:eastAsia="ar-SA"/>
        </w:rPr>
        <w:t>Model sylwetki absolwenta szkoły</w:t>
      </w:r>
    </w:p>
    <w:p w:rsidR="00BF0FB9" w:rsidRPr="00944B9C" w:rsidRDefault="00BF0FB9" w:rsidP="00BF0FB9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B9C">
        <w:rPr>
          <w:rFonts w:ascii="Times New Roman" w:eastAsia="Times New Roman" w:hAnsi="Times New Roman" w:cs="Times New Roman"/>
          <w:sz w:val="28"/>
          <w:szCs w:val="28"/>
          <w:lang w:eastAsia="ar-SA"/>
        </w:rPr>
        <w:t>Diagnozowanie zakresu potrzeb i problemów uczniów</w:t>
      </w:r>
    </w:p>
    <w:p w:rsidR="00BF0FB9" w:rsidRPr="00944B9C" w:rsidRDefault="00BF0FB9" w:rsidP="00BF0FB9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B9C">
        <w:rPr>
          <w:rFonts w:ascii="Times New Roman" w:eastAsia="Times New Roman" w:hAnsi="Times New Roman" w:cs="Times New Roman"/>
          <w:sz w:val="28"/>
          <w:szCs w:val="28"/>
          <w:lang w:eastAsia="ar-SA"/>
        </w:rPr>
        <w:t>Główne cele pracy wychowawczej</w:t>
      </w:r>
    </w:p>
    <w:p w:rsidR="00BF0FB9" w:rsidRPr="00944B9C" w:rsidRDefault="00BF0FB9" w:rsidP="00BF0FB9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B9C">
        <w:rPr>
          <w:rFonts w:ascii="Times New Roman" w:eastAsia="Times New Roman" w:hAnsi="Times New Roman" w:cs="Times New Roman"/>
          <w:sz w:val="28"/>
          <w:szCs w:val="28"/>
          <w:lang w:eastAsia="ar-SA"/>
        </w:rPr>
        <w:t>Struktura oddziaływań wychowawczych</w:t>
      </w:r>
    </w:p>
    <w:p w:rsidR="00BF0FB9" w:rsidRPr="00944B9C" w:rsidRDefault="00BF0FB9" w:rsidP="00BF0FB9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B9C">
        <w:rPr>
          <w:rFonts w:ascii="Times New Roman" w:eastAsia="Times New Roman" w:hAnsi="Times New Roman" w:cs="Times New Roman"/>
          <w:sz w:val="28"/>
          <w:szCs w:val="28"/>
          <w:lang w:eastAsia="ar-SA"/>
        </w:rPr>
        <w:t>Model wychowawczej koncepcji szkoły</w:t>
      </w:r>
    </w:p>
    <w:p w:rsidR="00BF0FB9" w:rsidRPr="00944B9C" w:rsidRDefault="00BF0FB9" w:rsidP="00BF0FB9">
      <w:pPr>
        <w:numPr>
          <w:ilvl w:val="1"/>
          <w:numId w:val="2"/>
        </w:numPr>
        <w:tabs>
          <w:tab w:val="left" w:pos="144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B9C">
        <w:rPr>
          <w:rFonts w:ascii="Times New Roman" w:eastAsia="Times New Roman" w:hAnsi="Times New Roman" w:cs="Times New Roman"/>
          <w:sz w:val="28"/>
          <w:szCs w:val="28"/>
          <w:lang w:eastAsia="ar-SA"/>
        </w:rPr>
        <w:t>Wychowanie przedszkolne i edukacja wczesnoszkolna</w:t>
      </w:r>
      <w:r w:rsidR="00DA08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4B9C">
        <w:rPr>
          <w:rFonts w:ascii="Times New Roman" w:eastAsia="Times New Roman" w:hAnsi="Times New Roman" w:cs="Times New Roman"/>
          <w:sz w:val="28"/>
          <w:szCs w:val="28"/>
          <w:lang w:eastAsia="ar-SA"/>
        </w:rPr>
        <w:t>kl. I - III</w:t>
      </w:r>
    </w:p>
    <w:p w:rsidR="00BF0FB9" w:rsidRPr="00944B9C" w:rsidRDefault="00BF0FB9" w:rsidP="00BF0FB9">
      <w:pPr>
        <w:numPr>
          <w:ilvl w:val="1"/>
          <w:numId w:val="2"/>
        </w:numPr>
        <w:tabs>
          <w:tab w:val="left" w:pos="144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B9C">
        <w:rPr>
          <w:rFonts w:ascii="Times New Roman" w:eastAsia="Times New Roman" w:hAnsi="Times New Roman" w:cs="Times New Roman"/>
          <w:sz w:val="28"/>
          <w:szCs w:val="28"/>
          <w:lang w:eastAsia="ar-SA"/>
        </w:rPr>
        <w:t>II etap edukacyjny kl. IV- VIII</w:t>
      </w:r>
    </w:p>
    <w:p w:rsidR="00BF0FB9" w:rsidRPr="00944B9C" w:rsidRDefault="00BF0FB9" w:rsidP="00BF0FB9">
      <w:pPr>
        <w:numPr>
          <w:ilvl w:val="1"/>
          <w:numId w:val="2"/>
        </w:numPr>
        <w:tabs>
          <w:tab w:val="left" w:pos="144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B9C">
        <w:rPr>
          <w:rFonts w:ascii="Times New Roman" w:eastAsia="Times New Roman" w:hAnsi="Times New Roman" w:cs="Times New Roman"/>
          <w:sz w:val="28"/>
          <w:szCs w:val="28"/>
          <w:lang w:eastAsia="ar-SA"/>
        </w:rPr>
        <w:t>Współpraca wychowawcza z rodzicami</w:t>
      </w:r>
    </w:p>
    <w:p w:rsidR="00BF0FB9" w:rsidRPr="00944B9C" w:rsidRDefault="00BF0FB9" w:rsidP="00BF0FB9">
      <w:pPr>
        <w:numPr>
          <w:ilvl w:val="1"/>
          <w:numId w:val="2"/>
        </w:numPr>
        <w:tabs>
          <w:tab w:val="left" w:pos="144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B9C">
        <w:rPr>
          <w:rFonts w:ascii="Times New Roman" w:eastAsia="Times New Roman" w:hAnsi="Times New Roman" w:cs="Times New Roman"/>
          <w:sz w:val="28"/>
          <w:szCs w:val="28"/>
          <w:lang w:eastAsia="ar-SA"/>
        </w:rPr>
        <w:t>Współpraca wychowawcza ze środowiskiem</w:t>
      </w:r>
    </w:p>
    <w:p w:rsidR="00BF0FB9" w:rsidRPr="00944B9C" w:rsidRDefault="00BF0FB9" w:rsidP="00BF0FB9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B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Monitorowanie i ewaluacja</w:t>
      </w:r>
    </w:p>
    <w:p w:rsidR="00BF0FB9" w:rsidRPr="00944B9C" w:rsidRDefault="00BF0FB9" w:rsidP="00BF0FB9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B9C">
        <w:rPr>
          <w:rFonts w:ascii="Times New Roman" w:eastAsia="Times New Roman" w:hAnsi="Times New Roman" w:cs="Times New Roman"/>
          <w:sz w:val="28"/>
          <w:szCs w:val="28"/>
          <w:lang w:eastAsia="ar-SA"/>
        </w:rPr>
        <w:t>Załączniki</w:t>
      </w: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FB9" w:rsidRPr="00944B9C" w:rsidRDefault="00BF0FB9" w:rsidP="00BF0FB9">
      <w:pPr>
        <w:numPr>
          <w:ilvl w:val="0"/>
          <w:numId w:val="4"/>
        </w:numPr>
        <w:tabs>
          <w:tab w:val="left" w:pos="72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4B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Podstawą prawną konstruowania Programu Wychowawczego Szkoły są:</w:t>
      </w:r>
    </w:p>
    <w:p w:rsidR="00BF0FB9" w:rsidRPr="00944B9C" w:rsidRDefault="00BF0FB9" w:rsidP="00BF0F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B9C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944B9C">
        <w:rPr>
          <w:rFonts w:ascii="Times New Roman" w:eastAsia="Times New Roman" w:hAnsi="Times New Roman" w:cs="Times New Roman"/>
          <w:sz w:val="28"/>
          <w:szCs w:val="28"/>
        </w:rPr>
        <w:t xml:space="preserve"> Ustawa o systemie oświaty z dnia 7.09.1991 r. (Dz. U. z  2004r. nr 256, poz. 2572 z </w:t>
      </w:r>
      <w:proofErr w:type="spellStart"/>
      <w:r w:rsidRPr="00944B9C">
        <w:rPr>
          <w:rFonts w:ascii="Times New Roman" w:eastAsia="Times New Roman" w:hAnsi="Times New Roman" w:cs="Times New Roman"/>
          <w:sz w:val="28"/>
          <w:szCs w:val="28"/>
        </w:rPr>
        <w:t>późn</w:t>
      </w:r>
      <w:proofErr w:type="spellEnd"/>
      <w:r w:rsidRPr="00944B9C">
        <w:rPr>
          <w:rFonts w:ascii="Times New Roman" w:eastAsia="Times New Roman" w:hAnsi="Times New Roman" w:cs="Times New Roman"/>
          <w:sz w:val="28"/>
          <w:szCs w:val="28"/>
        </w:rPr>
        <w:t>. zmianami)-art.54 ust.2 pkt 1,</w:t>
      </w:r>
    </w:p>
    <w:p w:rsidR="00BF0FB9" w:rsidRPr="00944B9C" w:rsidRDefault="00BF0FB9" w:rsidP="00BF0F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sym w:font="Symbol" w:char="F0B7"/>
      </w:r>
      <w:r w:rsidRPr="00944B9C">
        <w:rPr>
          <w:rFonts w:ascii="Times New Roman" w:eastAsia="Times New Roman" w:hAnsi="Times New Roman" w:cs="Times New Roman"/>
          <w:sz w:val="28"/>
          <w:szCs w:val="28"/>
        </w:rPr>
        <w:t xml:space="preserve"> Karta Nauczyciela</w:t>
      </w:r>
    </w:p>
    <w:p w:rsidR="00BF0FB9" w:rsidRPr="00944B9C" w:rsidRDefault="00BF0FB9" w:rsidP="00BF0F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sym w:font="Symbol" w:char="F0B7"/>
      </w:r>
      <w:r w:rsidRPr="00944B9C">
        <w:rPr>
          <w:rFonts w:ascii="Times New Roman" w:eastAsia="Times New Roman" w:hAnsi="Times New Roman" w:cs="Times New Roman"/>
          <w:sz w:val="28"/>
          <w:szCs w:val="28"/>
        </w:rPr>
        <w:t xml:space="preserve"> Konstytucja Rzeczpospolitej Polskiej art. 48 ust. 1, art. 54 ust. 3-4, art. 70 ust. 1</w:t>
      </w:r>
    </w:p>
    <w:p w:rsidR="00BF0FB9" w:rsidRPr="00944B9C" w:rsidRDefault="00BF0FB9" w:rsidP="00BF0F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sym w:font="Symbol" w:char="F0B7"/>
      </w:r>
      <w:r w:rsidRPr="00944B9C">
        <w:rPr>
          <w:rFonts w:ascii="Times New Roman" w:eastAsia="Times New Roman" w:hAnsi="Times New Roman" w:cs="Times New Roman"/>
          <w:sz w:val="28"/>
          <w:szCs w:val="28"/>
        </w:rPr>
        <w:t xml:space="preserve"> Konwencja o Prawach Dziecka, przyjęta przez Zgromadzenie Ogólne Narodów Zjednoczonych z dnia 20 listopada 1989 r. </w:t>
      </w:r>
      <w:r w:rsidRPr="00944B9C">
        <w:rPr>
          <w:rFonts w:ascii="Times New Roman" w:eastAsia="Times New Roman" w:hAnsi="Times New Roman" w:cs="Times New Roman"/>
          <w:sz w:val="28"/>
          <w:szCs w:val="28"/>
        </w:rPr>
        <w:br/>
        <w:t xml:space="preserve">(Dz. U. z 1991 r.   Nr 120, poz. 526, z </w:t>
      </w:r>
      <w:proofErr w:type="spellStart"/>
      <w:r w:rsidRPr="00944B9C">
        <w:rPr>
          <w:rFonts w:ascii="Times New Roman" w:eastAsia="Times New Roman" w:hAnsi="Times New Roman" w:cs="Times New Roman"/>
          <w:sz w:val="28"/>
          <w:szCs w:val="28"/>
        </w:rPr>
        <w:t>późn</w:t>
      </w:r>
      <w:proofErr w:type="spellEnd"/>
      <w:r w:rsidRPr="00944B9C">
        <w:rPr>
          <w:rFonts w:ascii="Times New Roman" w:eastAsia="Times New Roman" w:hAnsi="Times New Roman" w:cs="Times New Roman"/>
          <w:sz w:val="28"/>
          <w:szCs w:val="28"/>
        </w:rPr>
        <w:t>. zm., art. 33 )</w:t>
      </w:r>
    </w:p>
    <w:p w:rsidR="00BF0FB9" w:rsidRPr="00944B9C" w:rsidRDefault="00BF0FB9" w:rsidP="00BF0F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sym w:font="Symbol" w:char="F0B7"/>
      </w:r>
      <w:r w:rsidRPr="00944B9C">
        <w:rPr>
          <w:rFonts w:ascii="Times New Roman" w:eastAsia="Times New Roman" w:hAnsi="Times New Roman" w:cs="Times New Roman"/>
          <w:sz w:val="28"/>
          <w:szCs w:val="28"/>
        </w:rPr>
        <w:t xml:space="preserve"> Rozporządzenie Ministra Edukacji Narodowej z dnia 21 maja 2001r. w sprawie ramowych statutów publicznego przedszkola oraz publicznych szkół. (Dz. U. z 2001r., Nr 61 poz. 624 i Dz. U. z 2002r. Nr 10, poz. 96 oraz Dz. U. z 2003r.Nr 146, poz. 1416, z </w:t>
      </w:r>
      <w:proofErr w:type="spellStart"/>
      <w:r w:rsidRPr="00944B9C">
        <w:rPr>
          <w:rFonts w:ascii="Times New Roman" w:eastAsia="Times New Roman" w:hAnsi="Times New Roman" w:cs="Times New Roman"/>
          <w:sz w:val="28"/>
          <w:szCs w:val="28"/>
        </w:rPr>
        <w:t>późn</w:t>
      </w:r>
      <w:proofErr w:type="spellEnd"/>
      <w:r w:rsidRPr="00944B9C">
        <w:rPr>
          <w:rFonts w:ascii="Times New Roman" w:eastAsia="Times New Roman" w:hAnsi="Times New Roman" w:cs="Times New Roman"/>
          <w:sz w:val="28"/>
          <w:szCs w:val="28"/>
        </w:rPr>
        <w:t>. zm.)</w:t>
      </w:r>
    </w:p>
    <w:p w:rsidR="00BF0FB9" w:rsidRPr="00944B9C" w:rsidRDefault="00BF0FB9" w:rsidP="00BF0F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sym w:font="Symbol" w:char="F0B7"/>
      </w:r>
      <w:r w:rsidRPr="00944B9C">
        <w:rPr>
          <w:rFonts w:ascii="Times New Roman" w:eastAsia="Times New Roman" w:hAnsi="Times New Roman" w:cs="Times New Roman"/>
          <w:sz w:val="28"/>
          <w:szCs w:val="28"/>
        </w:rPr>
        <w:t xml:space="preserve"> Rozporządzenie Ministra Edukacji Narodowej i Sportu z dnia 12 sierpnia 1999 r. w sprawie sposobu nauczania szkolnego oraz zakresu treści dotyczących wiedzy ożyciu seksualnym człowieka, o zasadach świadomego i odpowiedzialnego rodzicielstwa, </w:t>
      </w:r>
      <w:r w:rsidRPr="00944B9C">
        <w:rPr>
          <w:rFonts w:ascii="Times New Roman" w:eastAsia="Times New Roman" w:hAnsi="Times New Roman" w:cs="Times New Roman"/>
          <w:sz w:val="28"/>
          <w:szCs w:val="28"/>
        </w:rPr>
        <w:br/>
        <w:t>o wartości rodziny, życia</w:t>
      </w:r>
      <w:r w:rsidR="00666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4B9C">
        <w:rPr>
          <w:rFonts w:ascii="Times New Roman" w:eastAsia="Times New Roman" w:hAnsi="Times New Roman" w:cs="Times New Roman"/>
          <w:sz w:val="28"/>
          <w:szCs w:val="28"/>
        </w:rPr>
        <w:t xml:space="preserve">w fazie prenatalnej oraz metodach i środkach świadomej prokreacji zawartych w podstawie programowej kształcenia ogólnego (Dz. U. z 1999 r. Nr 67, z </w:t>
      </w:r>
      <w:proofErr w:type="spellStart"/>
      <w:r w:rsidRPr="00944B9C">
        <w:rPr>
          <w:rFonts w:ascii="Times New Roman" w:eastAsia="Times New Roman" w:hAnsi="Times New Roman" w:cs="Times New Roman"/>
          <w:sz w:val="28"/>
          <w:szCs w:val="28"/>
        </w:rPr>
        <w:t>późn</w:t>
      </w:r>
      <w:proofErr w:type="spellEnd"/>
      <w:r w:rsidRPr="00944B9C">
        <w:rPr>
          <w:rFonts w:ascii="Times New Roman" w:eastAsia="Times New Roman" w:hAnsi="Times New Roman" w:cs="Times New Roman"/>
          <w:sz w:val="28"/>
          <w:szCs w:val="28"/>
        </w:rPr>
        <w:t>. zm.)</w:t>
      </w:r>
    </w:p>
    <w:p w:rsidR="00BF0FB9" w:rsidRPr="00944B9C" w:rsidRDefault="00BF0FB9" w:rsidP="00BF0F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sym w:font="Symbol" w:char="F0B7"/>
      </w:r>
      <w:r w:rsidRPr="00944B9C">
        <w:rPr>
          <w:rFonts w:ascii="Times New Roman" w:eastAsia="Times New Roman" w:hAnsi="Times New Roman" w:cs="Times New Roman"/>
          <w:sz w:val="28"/>
          <w:szCs w:val="28"/>
        </w:rPr>
        <w:t xml:space="preserve"> Rozporządzenie Rady Ministrów z dnia 20 sierpnia 1996 r. w sprawie sposobu organizowania i prowadzenia działalności </w:t>
      </w:r>
      <w:r w:rsidRPr="00944B9C">
        <w:rPr>
          <w:rFonts w:ascii="Times New Roman" w:eastAsia="Times New Roman" w:hAnsi="Times New Roman" w:cs="Times New Roman"/>
          <w:sz w:val="28"/>
          <w:szCs w:val="28"/>
        </w:rPr>
        <w:br/>
        <w:t>w zakresie promocji zdrowia psychicznego i zapobiegania zaburzeniom psychicznym (Dz. U. Nr 112, poz. 537)</w:t>
      </w:r>
    </w:p>
    <w:p w:rsidR="00BF0FB9" w:rsidRPr="00944B9C" w:rsidRDefault="00BF0FB9" w:rsidP="00BF0F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sym w:font="Symbol" w:char="F0B7"/>
      </w:r>
      <w:r w:rsidRPr="00944B9C">
        <w:rPr>
          <w:rFonts w:ascii="Times New Roman" w:eastAsia="Times New Roman" w:hAnsi="Times New Roman" w:cs="Times New Roman"/>
          <w:sz w:val="28"/>
          <w:szCs w:val="28"/>
        </w:rPr>
        <w:t xml:space="preserve"> Ustawa z dnia 26 października 1982 r. o wychowaniu w trzeźwości i przeciwdziałaniu alkoholizmowi (Dz. U. Nr 35, poz. 230 i </w:t>
      </w:r>
      <w:proofErr w:type="spellStart"/>
      <w:r w:rsidRPr="00944B9C">
        <w:rPr>
          <w:rFonts w:ascii="Times New Roman" w:eastAsia="Times New Roman" w:hAnsi="Times New Roman" w:cs="Times New Roman"/>
          <w:sz w:val="28"/>
          <w:szCs w:val="28"/>
        </w:rPr>
        <w:t>ost</w:t>
      </w:r>
      <w:proofErr w:type="spellEnd"/>
      <w:r w:rsidRPr="00944B9C">
        <w:rPr>
          <w:rFonts w:ascii="Times New Roman" w:eastAsia="Times New Roman" w:hAnsi="Times New Roman" w:cs="Times New Roman"/>
          <w:sz w:val="28"/>
          <w:szCs w:val="28"/>
        </w:rPr>
        <w:t>. zm. z 25 czerwca 2002 r. Dz. U. Nr 84, poz. 763)</w:t>
      </w:r>
    </w:p>
    <w:p w:rsidR="00BF0FB9" w:rsidRPr="00944B9C" w:rsidRDefault="00BF0FB9" w:rsidP="00BF0F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sym w:font="Symbol" w:char="F0B7"/>
      </w:r>
      <w:r w:rsidRPr="00944B9C">
        <w:rPr>
          <w:rFonts w:ascii="Times New Roman" w:eastAsia="Times New Roman" w:hAnsi="Times New Roman" w:cs="Times New Roman"/>
          <w:sz w:val="28"/>
          <w:szCs w:val="28"/>
        </w:rPr>
        <w:t xml:space="preserve"> Rozporządzenie Ministra Edukacji Narodowej i Sportu z dnia 31 stycznia 2003 r. w sprawie szczególnych form działalności wychowawczej i zapobiegawczej wśród dzieci i młodzieży zagrożonych uzależnieniem (Dz. U. Nr 26, poz. 226)</w:t>
      </w:r>
    </w:p>
    <w:p w:rsidR="00BF0FB9" w:rsidRPr="00944B9C" w:rsidRDefault="00BF0FB9" w:rsidP="00BF0F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sym w:font="Symbol" w:char="F0B7"/>
      </w:r>
      <w:r w:rsidRPr="00944B9C">
        <w:rPr>
          <w:rFonts w:ascii="Times New Roman" w:eastAsia="Times New Roman" w:hAnsi="Times New Roman" w:cs="Times New Roman"/>
          <w:sz w:val="28"/>
          <w:szCs w:val="28"/>
        </w:rPr>
        <w:t xml:space="preserve"> Ustawa z dnia 19 sierpnia 1994 r. o ochronie zdrowia psychicznego (Dz. U. Nr 111,poz. 535)</w:t>
      </w:r>
    </w:p>
    <w:p w:rsidR="00BF0FB9" w:rsidRPr="00944B9C" w:rsidRDefault="00BF0FB9" w:rsidP="00BF0F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sym w:font="Symbol" w:char="F0B7"/>
      </w:r>
      <w:r w:rsidRPr="00944B9C">
        <w:rPr>
          <w:rFonts w:ascii="Times New Roman" w:eastAsia="Times New Roman" w:hAnsi="Times New Roman" w:cs="Times New Roman"/>
          <w:sz w:val="28"/>
          <w:szCs w:val="28"/>
        </w:rPr>
        <w:t xml:space="preserve"> Ustawa z dnia 9 listopada 1995 r. o ochronie zdrowia przed następstwami używania tytoniu i wyrobów tytoniowych (Dz. U. Nr 10, poz. 55)</w:t>
      </w:r>
    </w:p>
    <w:p w:rsidR="00BF0FB9" w:rsidRPr="00944B9C" w:rsidRDefault="00BF0FB9" w:rsidP="00BF0F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sym w:font="Symbol" w:char="F0B7"/>
      </w:r>
      <w:r w:rsidRPr="00944B9C">
        <w:rPr>
          <w:rFonts w:ascii="Times New Roman" w:eastAsia="Times New Roman" w:hAnsi="Times New Roman" w:cs="Times New Roman"/>
          <w:sz w:val="28"/>
          <w:szCs w:val="28"/>
        </w:rPr>
        <w:t xml:space="preserve"> Ustawa z dnia 26 października 1982 r. o postępowaniu w sprawach nieletnich (Dz. U. z 2010 r. Nr 33, poz. 178, z </w:t>
      </w:r>
      <w:proofErr w:type="spellStart"/>
      <w:r w:rsidRPr="00944B9C">
        <w:rPr>
          <w:rFonts w:ascii="Times New Roman" w:eastAsia="Times New Roman" w:hAnsi="Times New Roman" w:cs="Times New Roman"/>
          <w:sz w:val="28"/>
          <w:szCs w:val="28"/>
        </w:rPr>
        <w:t>późn</w:t>
      </w:r>
      <w:proofErr w:type="spellEnd"/>
      <w:r w:rsidRPr="00944B9C">
        <w:rPr>
          <w:rFonts w:ascii="Times New Roman" w:eastAsia="Times New Roman" w:hAnsi="Times New Roman" w:cs="Times New Roman"/>
          <w:sz w:val="28"/>
          <w:szCs w:val="28"/>
        </w:rPr>
        <w:t>. zm.)</w:t>
      </w:r>
    </w:p>
    <w:p w:rsidR="00BF0FB9" w:rsidRPr="00944B9C" w:rsidRDefault="00BF0FB9" w:rsidP="00BF0F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sym w:font="Symbol" w:char="F0B7"/>
      </w:r>
      <w:r w:rsidRPr="00944B9C">
        <w:rPr>
          <w:rFonts w:ascii="Times New Roman" w:eastAsia="Times New Roman" w:hAnsi="Times New Roman" w:cs="Times New Roman"/>
          <w:sz w:val="28"/>
          <w:szCs w:val="28"/>
        </w:rPr>
        <w:t xml:space="preserve"> Ustawa z dnia 29 lipca 2005 r. o przeciwdziałaniu przemocy w rodzinie (Dz. U. z 2005 r. Nr 180, poz. 1493, z </w:t>
      </w:r>
      <w:proofErr w:type="spellStart"/>
      <w:r w:rsidRPr="00944B9C">
        <w:rPr>
          <w:rFonts w:ascii="Times New Roman" w:eastAsia="Times New Roman" w:hAnsi="Times New Roman" w:cs="Times New Roman"/>
          <w:sz w:val="28"/>
          <w:szCs w:val="28"/>
        </w:rPr>
        <w:t>późn</w:t>
      </w:r>
      <w:proofErr w:type="spellEnd"/>
      <w:r w:rsidRPr="00944B9C">
        <w:rPr>
          <w:rFonts w:ascii="Times New Roman" w:eastAsia="Times New Roman" w:hAnsi="Times New Roman" w:cs="Times New Roman"/>
          <w:sz w:val="28"/>
          <w:szCs w:val="28"/>
        </w:rPr>
        <w:t>. zm.)</w:t>
      </w:r>
    </w:p>
    <w:p w:rsidR="00BF0FB9" w:rsidRPr="00944B9C" w:rsidRDefault="00BF0FB9" w:rsidP="00BF0F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sym w:font="Symbol" w:char="F0B7"/>
      </w:r>
      <w:r w:rsidRPr="00944B9C">
        <w:rPr>
          <w:rFonts w:ascii="Times New Roman" w:eastAsia="Times New Roman" w:hAnsi="Times New Roman" w:cs="Times New Roman"/>
          <w:sz w:val="28"/>
          <w:szCs w:val="28"/>
        </w:rPr>
        <w:t xml:space="preserve"> Rozporządzenie Ministra Edukacji Narodowej z dnia 30 kwietnia 2013 r. w sprawie zasad udzielania i organizacji pomocy psychologiczno-pedagogicznej w publicznych przedszkolach, szkołach i placówkach (Dz. U. z 2013 r., poz. 532)</w:t>
      </w:r>
    </w:p>
    <w:p w:rsidR="00BF0FB9" w:rsidRPr="00944B9C" w:rsidRDefault="00BF0FB9" w:rsidP="00BF0F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sym w:font="Symbol" w:char="F0B7"/>
      </w:r>
      <w:r w:rsidRPr="00944B9C">
        <w:rPr>
          <w:rFonts w:ascii="Times New Roman" w:eastAsia="Times New Roman" w:hAnsi="Times New Roman" w:cs="Times New Roman"/>
          <w:sz w:val="28"/>
          <w:szCs w:val="28"/>
        </w:rPr>
        <w:t xml:space="preserve"> Rozporządzenie Ministra Edukacji Narodowej z dnia 27 sierpnia 2012 r., ze zmianami z 14 maja 2014 oraz 26 czerwca 2016 </w:t>
      </w:r>
      <w:r w:rsidRPr="00944B9C">
        <w:rPr>
          <w:rFonts w:ascii="Times New Roman" w:eastAsia="Times New Roman" w:hAnsi="Times New Roman" w:cs="Times New Roman"/>
          <w:sz w:val="28"/>
          <w:szCs w:val="28"/>
        </w:rPr>
        <w:br/>
        <w:t xml:space="preserve">w sprawie podstawy programowej wychowania przedszkolnego oraz kształcenia ogólnego w poszczególnych typach szkół </w:t>
      </w:r>
      <w:r w:rsidRPr="00944B9C">
        <w:rPr>
          <w:rFonts w:ascii="Times New Roman" w:eastAsia="Times New Roman" w:hAnsi="Times New Roman" w:cs="Times New Roman"/>
          <w:sz w:val="28"/>
          <w:szCs w:val="28"/>
        </w:rPr>
        <w:br/>
        <w:t>(Dz. U. 2012 Nr 0, poz.977)</w:t>
      </w:r>
    </w:p>
    <w:p w:rsidR="00BF0FB9" w:rsidRPr="00944B9C" w:rsidRDefault="00BF0FB9" w:rsidP="00BF0F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944B9C">
        <w:rPr>
          <w:rFonts w:ascii="Times New Roman" w:eastAsia="Times New Roman" w:hAnsi="Times New Roman" w:cs="Times New Roman"/>
          <w:sz w:val="28"/>
          <w:szCs w:val="28"/>
        </w:rPr>
        <w:t xml:space="preserve"> Rozporządzenie Ministra Edukacji Narodowej z dnia </w:t>
      </w:r>
      <w:smartTag w:uri="urn:schemas-microsoft-com:office:smarttags" w:element="date">
        <w:smartTagPr>
          <w:attr w:name="ls" w:val="trans"/>
          <w:attr w:name="Month" w:val="7"/>
          <w:attr w:name="Day" w:val="24"/>
          <w:attr w:name="Year" w:val="2015"/>
        </w:smartTagPr>
        <w:r w:rsidRPr="00944B9C">
          <w:rPr>
            <w:rFonts w:ascii="Times New Roman" w:eastAsia="Times New Roman" w:hAnsi="Times New Roman" w:cs="Times New Roman"/>
            <w:sz w:val="28"/>
            <w:szCs w:val="28"/>
          </w:rPr>
          <w:t>24 lipca 2015 r.</w:t>
        </w:r>
      </w:smartTag>
      <w:r w:rsidRPr="00944B9C">
        <w:rPr>
          <w:rFonts w:ascii="Times New Roman" w:eastAsia="Times New Roman" w:hAnsi="Times New Roman" w:cs="Times New Roman"/>
          <w:sz w:val="28"/>
          <w:szCs w:val="28"/>
        </w:rPr>
        <w:t xml:space="preserve"> w sprawie warunków organizowania kształcenia, wychowania i opieki dla dzieci niepełnosprawnych, niedostosowanych społecznie i zagrożonych niedostosowaniem społecznym (Dz. U., poz. 1113)</w:t>
      </w:r>
    </w:p>
    <w:p w:rsidR="00BF0FB9" w:rsidRPr="00944B9C" w:rsidRDefault="00BF0FB9" w:rsidP="00BF0F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sym w:font="Symbol" w:char="F0B7"/>
      </w:r>
      <w:r w:rsidRPr="00944B9C">
        <w:rPr>
          <w:rFonts w:ascii="Times New Roman" w:eastAsia="Times New Roman" w:hAnsi="Times New Roman" w:cs="Times New Roman"/>
          <w:sz w:val="28"/>
          <w:szCs w:val="28"/>
        </w:rPr>
        <w:t xml:space="preserve"> Rozporządzenie Ministra Edukacji Narodowej z dnia 18 sierpnia 2015 r. w sprawie zakresu i form prowadzenia w szkołach </w:t>
      </w:r>
      <w:r w:rsidRPr="00944B9C">
        <w:rPr>
          <w:rFonts w:ascii="Times New Roman" w:eastAsia="Times New Roman" w:hAnsi="Times New Roman" w:cs="Times New Roman"/>
          <w:sz w:val="28"/>
          <w:szCs w:val="28"/>
        </w:rPr>
        <w:br/>
        <w:t>i placówkach systemu oświaty działalności wychowawczej, edukacyjnej, informacyjnej i profilaktycznej w celu przeciwdziałania narkomanii</w:t>
      </w:r>
    </w:p>
    <w:p w:rsidR="00BF0FB9" w:rsidRPr="00944B9C" w:rsidRDefault="00BF0FB9" w:rsidP="00BF0F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sym w:font="Symbol" w:char="F0B7"/>
      </w:r>
      <w:r w:rsidRPr="00944B9C">
        <w:rPr>
          <w:rFonts w:ascii="Times New Roman" w:eastAsia="Times New Roman" w:hAnsi="Times New Roman" w:cs="Times New Roman"/>
          <w:sz w:val="28"/>
          <w:szCs w:val="28"/>
        </w:rPr>
        <w:t xml:space="preserve"> Ustawa z 14 grudnia 2016 r.- Prawo Oświatowe (Dz. U. z 2017 r. poz. 59)</w:t>
      </w:r>
    </w:p>
    <w:p w:rsidR="00BF0FB9" w:rsidRPr="00944B9C" w:rsidRDefault="00BF0FB9" w:rsidP="00BF0F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sym w:font="Symbol" w:char="F0B7"/>
      </w:r>
      <w:r w:rsidRPr="00944B9C">
        <w:rPr>
          <w:rFonts w:ascii="Times New Roman" w:eastAsia="Times New Roman" w:hAnsi="Times New Roman" w:cs="Times New Roman"/>
          <w:sz w:val="28"/>
          <w:szCs w:val="28"/>
        </w:rPr>
        <w:t xml:space="preserve"> Rozporządzenie Ministra Edukacji Narodowej i Sportu z dnia 2 czerwca2017 r. zmieniające rozporządzenie w sprawie sposobu nauczania szkolnego oraz zakresu treści dotyczących wiedzy ożyciu seksualnym człowieka, o zasadach świadomego </w:t>
      </w:r>
      <w:r w:rsidRPr="00944B9C">
        <w:rPr>
          <w:rFonts w:ascii="Times New Roman" w:eastAsia="Times New Roman" w:hAnsi="Times New Roman" w:cs="Times New Roman"/>
          <w:sz w:val="28"/>
          <w:szCs w:val="28"/>
        </w:rPr>
        <w:br/>
        <w:t xml:space="preserve">i odpowiedzialnego rodzicielstwa, o wartości rodziny, życia w fazie prenatalnej oraz metodach i środkach świadomej prokreacji zawartych w podstawie programowej kształcenia ogólnego (Dz. U. </w:t>
      </w:r>
      <w:proofErr w:type="spellStart"/>
      <w:r w:rsidRPr="00944B9C">
        <w:rPr>
          <w:rFonts w:ascii="Times New Roman" w:eastAsia="Times New Roman" w:hAnsi="Times New Roman" w:cs="Times New Roman"/>
          <w:sz w:val="28"/>
          <w:szCs w:val="28"/>
        </w:rPr>
        <w:t>poz</w:t>
      </w:r>
      <w:proofErr w:type="spellEnd"/>
      <w:r w:rsidRPr="00944B9C">
        <w:rPr>
          <w:rFonts w:ascii="Times New Roman" w:eastAsia="Times New Roman" w:hAnsi="Times New Roman" w:cs="Times New Roman"/>
          <w:sz w:val="28"/>
          <w:szCs w:val="28"/>
        </w:rPr>
        <w:t xml:space="preserve"> .1117)</w:t>
      </w:r>
    </w:p>
    <w:p w:rsidR="00BF0FB9" w:rsidRPr="00944B9C" w:rsidRDefault="00BF0FB9" w:rsidP="00BF0F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sym w:font="Symbol" w:char="F0B7"/>
      </w:r>
      <w:r w:rsidRPr="00944B9C">
        <w:rPr>
          <w:rFonts w:ascii="Times New Roman" w:eastAsia="Times New Roman" w:hAnsi="Times New Roman" w:cs="Times New Roman"/>
          <w:sz w:val="28"/>
          <w:szCs w:val="28"/>
        </w:rPr>
        <w:t xml:space="preserve"> Rozporządzenie Ministra Edukacji Narodowej z dnia 9 sierpnia 2017 r. w sprawie zasad organizacji i udzielania pomocy psychologiczno-pedagogicznej w publicznych przedszkolach, szkołach i placówkach</w:t>
      </w:r>
    </w:p>
    <w:p w:rsidR="00BF0FB9" w:rsidRPr="00944B9C" w:rsidRDefault="00BF0FB9" w:rsidP="00BF0F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sym w:font="Symbol" w:char="F0B7"/>
      </w:r>
      <w:r w:rsidRPr="00944B9C">
        <w:rPr>
          <w:rFonts w:ascii="Times New Roman" w:eastAsia="Times New Roman" w:hAnsi="Times New Roman" w:cs="Times New Roman"/>
          <w:sz w:val="28"/>
          <w:szCs w:val="28"/>
        </w:rPr>
        <w:t xml:space="preserve"> Rozporządzenie Ministra Edukacji Narodowej z dnia 28 sierpnia 2017 r.  zmieniające rozporządzenie w sprawie zasad udzielania </w:t>
      </w:r>
      <w:r w:rsidRPr="00944B9C">
        <w:rPr>
          <w:rFonts w:ascii="Times New Roman" w:eastAsia="Times New Roman" w:hAnsi="Times New Roman" w:cs="Times New Roman"/>
          <w:sz w:val="28"/>
          <w:szCs w:val="28"/>
        </w:rPr>
        <w:br/>
        <w:t>i  organizacji pomocy psychologiczno-pedagogicznej w publicznych przedszkolach, szkołach i placówkach</w:t>
      </w:r>
    </w:p>
    <w:p w:rsidR="00BF0FB9" w:rsidRPr="00944B9C" w:rsidRDefault="00BF0FB9" w:rsidP="00BF0F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sym w:font="Symbol" w:char="F0B7"/>
      </w:r>
      <w:r w:rsidRPr="00944B9C">
        <w:rPr>
          <w:rFonts w:ascii="Times New Roman" w:eastAsia="Times New Roman" w:hAnsi="Times New Roman" w:cs="Times New Roman"/>
          <w:sz w:val="28"/>
          <w:szCs w:val="28"/>
        </w:rPr>
        <w:t xml:space="preserve"> Priorytety Ministra Edukacji Narodowej na rok szk.2017/18</w:t>
      </w:r>
    </w:p>
    <w:p w:rsidR="00BF0FB9" w:rsidRPr="00944B9C" w:rsidRDefault="00BF0FB9" w:rsidP="00BF0F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sym w:font="Symbol" w:char="F0B7"/>
      </w:r>
      <w:r w:rsidRPr="00944B9C">
        <w:rPr>
          <w:rFonts w:ascii="Times New Roman" w:eastAsia="Times New Roman" w:hAnsi="Times New Roman" w:cs="Times New Roman"/>
          <w:sz w:val="28"/>
          <w:szCs w:val="28"/>
        </w:rPr>
        <w:t xml:space="preserve"> Koncepcja Pracy Szkoły</w:t>
      </w:r>
    </w:p>
    <w:p w:rsidR="00BF0FB9" w:rsidRPr="00944B9C" w:rsidRDefault="00BF0FB9" w:rsidP="00BF0F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sym w:font="Symbol" w:char="F0B7"/>
      </w:r>
      <w:r w:rsidRPr="00944B9C">
        <w:rPr>
          <w:rFonts w:ascii="Times New Roman" w:eastAsia="Times New Roman" w:hAnsi="Times New Roman" w:cs="Times New Roman"/>
          <w:sz w:val="28"/>
          <w:szCs w:val="28"/>
        </w:rPr>
        <w:t xml:space="preserve"> Szkolny Zestaw Programów Nauczania</w:t>
      </w:r>
    </w:p>
    <w:p w:rsidR="00BF0FB9" w:rsidRPr="00944B9C" w:rsidRDefault="00BF0FB9" w:rsidP="00BF0F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sym w:font="Symbol" w:char="F0B7"/>
      </w:r>
      <w:r w:rsidRPr="00944B9C">
        <w:rPr>
          <w:rFonts w:ascii="Times New Roman" w:eastAsia="Times New Roman" w:hAnsi="Times New Roman" w:cs="Times New Roman"/>
          <w:sz w:val="28"/>
          <w:szCs w:val="28"/>
        </w:rPr>
        <w:t xml:space="preserve"> Statut Szkoły</w:t>
      </w:r>
    </w:p>
    <w:p w:rsidR="00BF0FB9" w:rsidRPr="00944B9C" w:rsidRDefault="00BF0FB9" w:rsidP="00BF0F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sym w:font="Symbol" w:char="F0B7"/>
      </w:r>
      <w:r w:rsidRPr="00944B9C">
        <w:rPr>
          <w:rFonts w:ascii="Times New Roman" w:eastAsia="Times New Roman" w:hAnsi="Times New Roman" w:cs="Times New Roman"/>
          <w:sz w:val="28"/>
          <w:szCs w:val="28"/>
        </w:rPr>
        <w:t xml:space="preserve"> Wewnętrzne przepisy szkolne</w:t>
      </w:r>
    </w:p>
    <w:p w:rsidR="00BF0FB9" w:rsidRPr="00944B9C" w:rsidRDefault="00BF0FB9" w:rsidP="00BF0FB9">
      <w:pPr>
        <w:suppressAutoHyphens/>
        <w:spacing w:before="280" w:after="28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4B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</w:p>
    <w:p w:rsidR="00BF0FB9" w:rsidRPr="00944B9C" w:rsidRDefault="00BF0FB9" w:rsidP="00BF0FB9">
      <w:pPr>
        <w:suppressAutoHyphens/>
        <w:spacing w:before="280" w:after="28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0FB9" w:rsidRDefault="00BF0FB9" w:rsidP="00BF0FB9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300F9" w:rsidRPr="00944B9C" w:rsidRDefault="000300F9" w:rsidP="00BF0FB9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FB9" w:rsidRPr="00944B9C" w:rsidRDefault="00BF0FB9" w:rsidP="00BF0FB9">
      <w:pPr>
        <w:pStyle w:val="Akapitzlist"/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1134" w:hanging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4B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Wytyczne polityki oświatowej państwa w roku szkolnym 2017/2018</w:t>
      </w:r>
    </w:p>
    <w:p w:rsidR="00BF0FB9" w:rsidRPr="00944B9C" w:rsidRDefault="00BF0FB9" w:rsidP="00BF0FB9">
      <w:pPr>
        <w:pStyle w:val="Akapitzlist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0FB9" w:rsidRPr="00944B9C" w:rsidRDefault="00BF0FB9" w:rsidP="00BF0FB9">
      <w:pPr>
        <w:pStyle w:val="Akapitzlist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0FB9" w:rsidRPr="00944B9C" w:rsidRDefault="00BF0FB9" w:rsidP="00BF0FB9">
      <w:pPr>
        <w:pStyle w:val="Akapitzlist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0FB9" w:rsidRPr="00944B9C" w:rsidRDefault="00BF0FB9" w:rsidP="00BF0FB9">
      <w:pPr>
        <w:pStyle w:val="Akapitzlist"/>
        <w:numPr>
          <w:ilvl w:val="1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B9C">
        <w:rPr>
          <w:rFonts w:ascii="Times New Roman" w:eastAsia="Times New Roman" w:hAnsi="Times New Roman" w:cs="Times New Roman"/>
          <w:sz w:val="28"/>
          <w:szCs w:val="28"/>
          <w:lang w:eastAsia="ar-SA"/>
        </w:rPr>
        <w:t>Wdrażanie nowej podstawy programowej kształcenia ogólnego</w:t>
      </w:r>
    </w:p>
    <w:p w:rsidR="00BF0FB9" w:rsidRPr="00944B9C" w:rsidRDefault="00BF0FB9" w:rsidP="00BF0FB9">
      <w:pPr>
        <w:pStyle w:val="Akapitzlist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FB9" w:rsidRPr="00944B9C" w:rsidRDefault="00BF0FB9" w:rsidP="00BF0FB9">
      <w:pPr>
        <w:pStyle w:val="Akapitzlist"/>
        <w:numPr>
          <w:ilvl w:val="1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B9C">
        <w:rPr>
          <w:rFonts w:ascii="Times New Roman" w:eastAsia="Times New Roman" w:hAnsi="Times New Roman" w:cs="Times New Roman"/>
          <w:sz w:val="28"/>
          <w:szCs w:val="28"/>
          <w:lang w:eastAsia="ar-SA"/>
        </w:rPr>
        <w:t>Podniesienie jakości edukacji matematycznej, przyrodniczej i informatycznej</w:t>
      </w:r>
    </w:p>
    <w:p w:rsidR="00BF0FB9" w:rsidRPr="00944B9C" w:rsidRDefault="00BF0FB9" w:rsidP="00BF0FB9">
      <w:pPr>
        <w:pStyle w:val="Akapitzlist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FB9" w:rsidRPr="00944B9C" w:rsidRDefault="00BF0FB9" w:rsidP="00BF0FB9">
      <w:pPr>
        <w:pStyle w:val="Akapitzlist"/>
        <w:numPr>
          <w:ilvl w:val="1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B9C">
        <w:rPr>
          <w:rFonts w:ascii="Times New Roman" w:eastAsia="Times New Roman" w:hAnsi="Times New Roman" w:cs="Times New Roman"/>
          <w:sz w:val="28"/>
          <w:szCs w:val="28"/>
          <w:lang w:eastAsia="ar-SA"/>
        </w:rPr>
        <w:t>Bezpieczeństwo w Internecie. Odpowiedzialne korzystanie z mediów społecznych</w:t>
      </w:r>
    </w:p>
    <w:p w:rsidR="00BF0FB9" w:rsidRPr="00944B9C" w:rsidRDefault="00BF0FB9" w:rsidP="00BF0FB9">
      <w:pPr>
        <w:pStyle w:val="Akapitzlist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FB9" w:rsidRPr="00944B9C" w:rsidRDefault="00BF0FB9" w:rsidP="00BF0FB9">
      <w:pPr>
        <w:pStyle w:val="Akapitzlist"/>
        <w:numPr>
          <w:ilvl w:val="1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B9C">
        <w:rPr>
          <w:rFonts w:ascii="Times New Roman" w:eastAsia="Times New Roman" w:hAnsi="Times New Roman" w:cs="Times New Roman"/>
          <w:sz w:val="28"/>
          <w:szCs w:val="28"/>
          <w:lang w:eastAsia="ar-SA"/>
        </w:rPr>
        <w:t>Wprowadzenie doradztwa zawodowego do szkół i placówek</w:t>
      </w:r>
    </w:p>
    <w:p w:rsidR="00BF0FB9" w:rsidRPr="00944B9C" w:rsidRDefault="00BF0FB9" w:rsidP="00BF0FB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FB9" w:rsidRPr="00944B9C" w:rsidRDefault="00BF0FB9" w:rsidP="00BF0FB9">
      <w:pPr>
        <w:pStyle w:val="Akapitzlist"/>
        <w:numPr>
          <w:ilvl w:val="1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B9C">
        <w:rPr>
          <w:rFonts w:ascii="Times New Roman" w:eastAsia="Times New Roman" w:hAnsi="Times New Roman" w:cs="Times New Roman"/>
          <w:sz w:val="28"/>
          <w:szCs w:val="28"/>
          <w:lang w:eastAsia="ar-SA"/>
        </w:rPr>
        <w:t>Wzmacnianie wychowawczej roli szkoły</w:t>
      </w:r>
    </w:p>
    <w:p w:rsidR="00BF0FB9" w:rsidRPr="00944B9C" w:rsidRDefault="00BF0FB9" w:rsidP="00BF0FB9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FB9" w:rsidRPr="00944B9C" w:rsidRDefault="00BF0FB9" w:rsidP="00BF0FB9">
      <w:pPr>
        <w:pStyle w:val="Akapitzlist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FB9" w:rsidRPr="00944B9C" w:rsidRDefault="00BF0FB9" w:rsidP="00BF0FB9">
      <w:pPr>
        <w:pStyle w:val="Akapitzlist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FB9" w:rsidRPr="00944B9C" w:rsidRDefault="00BF0FB9" w:rsidP="00BF0FB9">
      <w:pPr>
        <w:pStyle w:val="Akapitzlist"/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1134" w:hanging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4B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Wstęp</w:t>
      </w:r>
    </w:p>
    <w:p w:rsidR="00BF0FB9" w:rsidRPr="00944B9C" w:rsidRDefault="00BF0FB9" w:rsidP="00BF0FB9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BF0FB9" w:rsidRPr="00944B9C" w:rsidRDefault="00BF0FB9" w:rsidP="00BF0FB9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B9C">
        <w:rPr>
          <w:rFonts w:ascii="Times New Roman" w:hAnsi="Times New Roman" w:cs="Times New Roman"/>
          <w:b/>
          <w:bCs/>
          <w:sz w:val="28"/>
          <w:szCs w:val="28"/>
        </w:rPr>
        <w:t>Szkolny Program Wychowawczo – Profilaktyczny</w:t>
      </w:r>
      <w:r w:rsidRPr="00944B9C">
        <w:rPr>
          <w:rFonts w:ascii="Times New Roman" w:hAnsi="Times New Roman" w:cs="Times New Roman"/>
          <w:bCs/>
          <w:sz w:val="28"/>
          <w:szCs w:val="28"/>
        </w:rPr>
        <w:t xml:space="preserve"> realizowany w Szkole Podstawowej nr 1 im. Jana Pawła II </w:t>
      </w:r>
      <w:r w:rsidRPr="00944B9C">
        <w:rPr>
          <w:rFonts w:ascii="Times New Roman" w:hAnsi="Times New Roman" w:cs="Times New Roman"/>
          <w:bCs/>
          <w:sz w:val="28"/>
          <w:szCs w:val="28"/>
        </w:rPr>
        <w:br/>
        <w:t xml:space="preserve">w Przeworsku opiera się na hierarchii wartości wynikającej z przyjętej w szkole koncepcji pracy. Treści programu są spójne ze Statutem Szkoły i Wewnątrzszkolnym Systemem Oceniania. Istotą działań wychowawczych i profilaktycznych szkoły jest współpraca całej społeczności szkolnej oparta na założeniu, że wychowanie jest zadaniem realizowanym w rodzinie </w:t>
      </w:r>
      <w:r w:rsidRPr="00944B9C">
        <w:rPr>
          <w:rFonts w:ascii="Times New Roman" w:hAnsi="Times New Roman" w:cs="Times New Roman"/>
          <w:bCs/>
          <w:sz w:val="28"/>
          <w:szCs w:val="28"/>
        </w:rPr>
        <w:br/>
        <w:t xml:space="preserve">i w szkole, która w swojej działalności musi uwzględniać zarówno wolę rodziców, jaki priorytety edukacyjne państwa. Rolą szkoły, oprócz jej funkcji dydaktycznej jest wychowanie oraz wspomaganie wychowawczej funkcji rodziny. </w:t>
      </w:r>
    </w:p>
    <w:p w:rsidR="00BF0FB9" w:rsidRPr="00944B9C" w:rsidRDefault="00BF0FB9" w:rsidP="00BF0FB9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B9C">
        <w:rPr>
          <w:rFonts w:ascii="Times New Roman" w:hAnsi="Times New Roman" w:cs="Times New Roman"/>
          <w:b/>
          <w:bCs/>
          <w:sz w:val="28"/>
          <w:szCs w:val="28"/>
        </w:rPr>
        <w:t>Wychowanie</w:t>
      </w:r>
      <w:r w:rsidRPr="00944B9C">
        <w:rPr>
          <w:rFonts w:ascii="Times New Roman" w:hAnsi="Times New Roman" w:cs="Times New Roman"/>
          <w:bCs/>
          <w:sz w:val="28"/>
          <w:szCs w:val="28"/>
        </w:rPr>
        <w:t xml:space="preserve"> to proces wspomagania człowieka w rozwoju, ukierunkowany na osiągnięcie pełni dojrzałości fizycznej, psychicznej, społecznej</w:t>
      </w:r>
      <w:r w:rsidR="004362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4B9C">
        <w:rPr>
          <w:rFonts w:ascii="Times New Roman" w:hAnsi="Times New Roman" w:cs="Times New Roman"/>
          <w:bCs/>
          <w:sz w:val="28"/>
          <w:szCs w:val="28"/>
        </w:rPr>
        <w:t>i duchowej.</w:t>
      </w:r>
    </w:p>
    <w:p w:rsidR="00BF0FB9" w:rsidRPr="00944B9C" w:rsidRDefault="00BF0FB9" w:rsidP="00BF0FB9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B9C">
        <w:rPr>
          <w:rFonts w:ascii="Times New Roman" w:hAnsi="Times New Roman" w:cs="Times New Roman"/>
          <w:b/>
          <w:bCs/>
          <w:sz w:val="28"/>
          <w:szCs w:val="28"/>
        </w:rPr>
        <w:t>Profilaktyka</w:t>
      </w:r>
      <w:r w:rsidRPr="00944B9C">
        <w:rPr>
          <w:rFonts w:ascii="Times New Roman" w:hAnsi="Times New Roman" w:cs="Times New Roman"/>
          <w:bCs/>
          <w:sz w:val="28"/>
          <w:szCs w:val="28"/>
        </w:rPr>
        <w:t xml:space="preserve"> to proces wspomagania człowieka w radzeniu sobie z trudnościami zagrażającymi prawidłowemu rozwojowi </w:t>
      </w:r>
      <w:r w:rsidRPr="00944B9C">
        <w:rPr>
          <w:rFonts w:ascii="Times New Roman" w:hAnsi="Times New Roman" w:cs="Times New Roman"/>
          <w:bCs/>
          <w:sz w:val="28"/>
          <w:szCs w:val="28"/>
        </w:rPr>
        <w:br/>
        <w:t>i zdrowemu życiu, a także ograniczenie i likwidowanie czynników blokujących i zaburzających zdrowe życie. Profilaktyka winna wspomagać proces wychowania, a wychowanie tworzy integralną całość z wiedzą i kreowaniem umiejętności, poprzez które formuje się osobowość młodego człowieka.</w:t>
      </w:r>
    </w:p>
    <w:p w:rsidR="00BF0FB9" w:rsidRPr="00944B9C" w:rsidRDefault="00BF0FB9" w:rsidP="00BF0FB9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B9C">
        <w:rPr>
          <w:rFonts w:ascii="Times New Roman" w:hAnsi="Times New Roman" w:cs="Times New Roman"/>
          <w:b/>
          <w:bCs/>
          <w:sz w:val="28"/>
          <w:szCs w:val="28"/>
        </w:rPr>
        <w:t>Szkolny Program Wychowawczo – Profilaktyczny</w:t>
      </w:r>
      <w:r w:rsidRPr="00944B9C">
        <w:rPr>
          <w:rFonts w:ascii="Times New Roman" w:hAnsi="Times New Roman" w:cs="Times New Roman"/>
          <w:bCs/>
          <w:sz w:val="28"/>
          <w:szCs w:val="28"/>
        </w:rPr>
        <w:t xml:space="preserve"> tworzy spójną całość ze szkolnym zestawem nauczania </w:t>
      </w:r>
      <w:r w:rsidRPr="00944B9C">
        <w:rPr>
          <w:rFonts w:ascii="Times New Roman" w:hAnsi="Times New Roman" w:cs="Times New Roman"/>
          <w:bCs/>
          <w:sz w:val="28"/>
          <w:szCs w:val="28"/>
        </w:rPr>
        <w:br/>
        <w:t>i uwzględnia wymagania opisane</w:t>
      </w:r>
      <w:r w:rsidR="004362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4B9C">
        <w:rPr>
          <w:rFonts w:ascii="Times New Roman" w:hAnsi="Times New Roman" w:cs="Times New Roman"/>
          <w:bCs/>
          <w:sz w:val="28"/>
          <w:szCs w:val="28"/>
        </w:rPr>
        <w:t>w podstawie programowej. Określa on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</w:t>
      </w:r>
    </w:p>
    <w:p w:rsidR="00BF0FB9" w:rsidRPr="00944B9C" w:rsidRDefault="00BF0FB9" w:rsidP="00BF0FB9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B9C">
        <w:rPr>
          <w:rFonts w:ascii="Times New Roman" w:hAnsi="Times New Roman" w:cs="Times New Roman"/>
          <w:b/>
          <w:bCs/>
          <w:sz w:val="28"/>
          <w:szCs w:val="28"/>
        </w:rPr>
        <w:t>Program Wychowawczo – Profilaktyczny</w:t>
      </w:r>
      <w:r w:rsidRPr="00944B9C">
        <w:rPr>
          <w:rFonts w:ascii="Times New Roman" w:hAnsi="Times New Roman" w:cs="Times New Roman"/>
          <w:bCs/>
          <w:sz w:val="28"/>
          <w:szCs w:val="28"/>
        </w:rPr>
        <w:t xml:space="preserve"> szkoły dostosowany jest do potrzeb rozwojowych uczniów oraz potrzeb naszego środowiska lokalnego i obejmuje wszystkie treści i działania o charakterze wychowawczym i profilaktycznym.</w:t>
      </w:r>
    </w:p>
    <w:p w:rsidR="00BF0FB9" w:rsidRPr="00944B9C" w:rsidRDefault="00BF0FB9" w:rsidP="00BF0FB9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B9C">
        <w:rPr>
          <w:rFonts w:ascii="Times New Roman" w:hAnsi="Times New Roman" w:cs="Times New Roman"/>
          <w:bCs/>
          <w:sz w:val="28"/>
          <w:szCs w:val="28"/>
        </w:rPr>
        <w:t>Podstawowym celem realizacji programu jest wspieranie dzieci i młodzieży w rozwoju oraz zapobieganie zachowaniom ryzykownym. Ważnym elementem jego realizacji jest kultywowanie tradycji szkoły i ceremoniarzu.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0FB9" w:rsidRPr="00944B9C" w:rsidRDefault="00BF0FB9" w:rsidP="00BF0FB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0FB9" w:rsidRPr="00944B9C" w:rsidRDefault="00BF0FB9" w:rsidP="00BF0FB9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944B9C">
        <w:rPr>
          <w:rFonts w:ascii="Times New Roman" w:hAnsi="Times New Roman" w:cs="Times New Roman"/>
          <w:bCs/>
          <w:sz w:val="28"/>
          <w:szCs w:val="28"/>
        </w:rPr>
        <w:t>Podstawowe założenia realizacji Szkolnego Programu Wychowawczo – Profilaktycznego obejmują: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B9C">
        <w:rPr>
          <w:rFonts w:ascii="Times New Roman" w:hAnsi="Times New Roman" w:cs="Times New Roman"/>
          <w:bCs/>
          <w:sz w:val="28"/>
          <w:szCs w:val="28"/>
        </w:rPr>
        <w:t>- znajomość programu przez uczniów, rodziców i nauczycieli,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B9C">
        <w:rPr>
          <w:rFonts w:ascii="Times New Roman" w:hAnsi="Times New Roman" w:cs="Times New Roman"/>
          <w:bCs/>
          <w:sz w:val="28"/>
          <w:szCs w:val="28"/>
        </w:rPr>
        <w:t>- zaangażowanie i współpraca wszystkich podmiotów społeczności szkolnej,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B9C">
        <w:rPr>
          <w:rFonts w:ascii="Times New Roman" w:hAnsi="Times New Roman" w:cs="Times New Roman"/>
          <w:bCs/>
          <w:sz w:val="28"/>
          <w:szCs w:val="28"/>
        </w:rPr>
        <w:t xml:space="preserve">- współdziałanie ze środowiskiem zewnętrznym szkoły (np. organizacje i stowarzyszenia wspierające działalność wychowawczą </w:t>
      </w:r>
      <w:r w:rsidRPr="00944B9C">
        <w:rPr>
          <w:rFonts w:ascii="Times New Roman" w:hAnsi="Times New Roman" w:cs="Times New Roman"/>
          <w:bCs/>
          <w:sz w:val="28"/>
          <w:szCs w:val="28"/>
        </w:rPr>
        <w:br/>
        <w:t>i profilaktyczną szkoły),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B9C">
        <w:rPr>
          <w:rFonts w:ascii="Times New Roman" w:hAnsi="Times New Roman" w:cs="Times New Roman"/>
          <w:bCs/>
          <w:sz w:val="28"/>
          <w:szCs w:val="28"/>
        </w:rPr>
        <w:t>- współodpowiedzialność za efekty realizacji programu,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B9C">
        <w:rPr>
          <w:rFonts w:ascii="Times New Roman" w:hAnsi="Times New Roman" w:cs="Times New Roman"/>
          <w:bCs/>
          <w:sz w:val="28"/>
          <w:szCs w:val="28"/>
        </w:rPr>
        <w:t>- respektowanie praw wszystkich członków szkolnej społeczności oraz kompetencji organów szkoły (dyrekcja, Rada Rodziców, Samorząd Uczniowski).</w:t>
      </w:r>
    </w:p>
    <w:p w:rsidR="00BF0FB9" w:rsidRPr="00944B9C" w:rsidRDefault="00BF0FB9" w:rsidP="00BF0FB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B9C">
        <w:rPr>
          <w:rFonts w:ascii="Times New Roman" w:hAnsi="Times New Roman" w:cs="Times New Roman"/>
          <w:bCs/>
          <w:sz w:val="28"/>
          <w:szCs w:val="28"/>
        </w:rPr>
        <w:t>Chcemy, aby nasza szkoła była bezpieczna, panował w niej klimat sprzyjający pracy uczniów i nauczycieli. Dążymy do tego, aby nasi uczniowie byli kulturalni, odpowiedzialni, komunikatywni, kreatywni, empatyczni, aby panowało poczucie przynależności do grupy (klasy, szkoły), która łączy więzi koleżeństwa i przyjaźni.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B9C">
        <w:rPr>
          <w:rFonts w:ascii="Times New Roman" w:hAnsi="Times New Roman" w:cs="Times New Roman"/>
          <w:bCs/>
          <w:sz w:val="28"/>
          <w:szCs w:val="28"/>
        </w:rPr>
        <w:tab/>
        <w:t>Program przeznaczony jest do realizacji przez wychowawców klas podczas godzin wychowawcą we współpracy z nauczycielami wszystkich przedmiotów, pedagogiem, psychologiem, pielęgniarką szkolną i pozostałymi pracownikami szkoły, w zależności od stanu zasobów, potrzeb klasy oraz przy współpracy z rodzicami i środowiskiem lokalnym.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0FB9" w:rsidRPr="00944B9C" w:rsidRDefault="00BF0FB9" w:rsidP="00BF0FB9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B9C">
        <w:rPr>
          <w:rFonts w:ascii="Times New Roman" w:hAnsi="Times New Roman" w:cs="Times New Roman"/>
          <w:bCs/>
          <w:sz w:val="28"/>
          <w:szCs w:val="28"/>
        </w:rPr>
        <w:t>Szkolny Program Wychowawczo – Profilaktyczny był przedmiotem rozmów z Radą Rodziców, po przedstawieniu uzyskał pozytywną opinię.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bCs/>
        </w:rPr>
      </w:pPr>
    </w:p>
    <w:p w:rsidR="00BF0FB9" w:rsidRPr="00944B9C" w:rsidRDefault="00BF0FB9" w:rsidP="00BF0FB9">
      <w:pPr>
        <w:jc w:val="both"/>
        <w:rPr>
          <w:rFonts w:ascii="Times New Roman" w:hAnsi="Times New Roman" w:cs="Times New Roman"/>
          <w:bCs/>
        </w:rPr>
      </w:pPr>
    </w:p>
    <w:p w:rsidR="00BF0FB9" w:rsidRPr="00944B9C" w:rsidRDefault="00BF0FB9" w:rsidP="00BF0FB9">
      <w:pPr>
        <w:rPr>
          <w:rFonts w:ascii="Times New Roman" w:hAnsi="Times New Roman" w:cs="Times New Roman"/>
        </w:rPr>
      </w:pPr>
    </w:p>
    <w:p w:rsidR="00BF0FB9" w:rsidRPr="00944B9C" w:rsidRDefault="00BF0FB9" w:rsidP="00BF0FB9">
      <w:pPr>
        <w:rPr>
          <w:rFonts w:ascii="Times New Roman" w:hAnsi="Times New Roman" w:cs="Times New Roman"/>
        </w:rPr>
      </w:pPr>
    </w:p>
    <w:p w:rsidR="00BF0FB9" w:rsidRPr="00944B9C" w:rsidRDefault="00BF0FB9" w:rsidP="00BF0FB9">
      <w:pPr>
        <w:pStyle w:val="Akapitzlist"/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1134" w:hanging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4B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Misja szkoły</w:t>
      </w:r>
    </w:p>
    <w:p w:rsidR="00BF0FB9" w:rsidRPr="00944B9C" w:rsidRDefault="00BF0FB9" w:rsidP="00BF0FB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944B9C">
        <w:rPr>
          <w:rFonts w:ascii="Times New Roman" w:hAnsi="Times New Roman" w:cs="Times New Roman"/>
          <w:b/>
          <w:sz w:val="32"/>
          <w:szCs w:val="32"/>
        </w:rPr>
        <w:t>„</w:t>
      </w:r>
      <w:r w:rsidRPr="00944B9C">
        <w:rPr>
          <w:rFonts w:ascii="Times New Roman" w:hAnsi="Times New Roman" w:cs="Times New Roman"/>
          <w:b/>
          <w:i/>
          <w:sz w:val="32"/>
          <w:szCs w:val="32"/>
        </w:rPr>
        <w:t>W wychowaniu chodzi o to,</w:t>
      </w:r>
    </w:p>
    <w:p w:rsidR="00BF0FB9" w:rsidRPr="00944B9C" w:rsidRDefault="00BF0FB9" w:rsidP="00BF0FB9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944B9C">
        <w:rPr>
          <w:rFonts w:ascii="Times New Roman" w:hAnsi="Times New Roman" w:cs="Times New Roman"/>
          <w:b/>
          <w:i/>
          <w:sz w:val="32"/>
          <w:szCs w:val="32"/>
        </w:rPr>
        <w:t>ażeby człowiek stawał się coraz bardziej człowiekiem</w:t>
      </w:r>
    </w:p>
    <w:p w:rsidR="00BF0FB9" w:rsidRPr="00944B9C" w:rsidRDefault="00BF0FB9" w:rsidP="00BF0FB9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944B9C">
        <w:rPr>
          <w:rFonts w:ascii="Times New Roman" w:hAnsi="Times New Roman" w:cs="Times New Roman"/>
          <w:b/>
          <w:i/>
          <w:sz w:val="32"/>
          <w:szCs w:val="32"/>
        </w:rPr>
        <w:t>- o to, ażeby bardziej był, a nie tylko więcej miał;</w:t>
      </w:r>
    </w:p>
    <w:p w:rsidR="00BF0FB9" w:rsidRPr="00944B9C" w:rsidRDefault="00BF0FB9" w:rsidP="00BF0FB9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944B9C">
        <w:rPr>
          <w:rFonts w:ascii="Times New Roman" w:hAnsi="Times New Roman" w:cs="Times New Roman"/>
          <w:b/>
          <w:i/>
          <w:sz w:val="32"/>
          <w:szCs w:val="32"/>
        </w:rPr>
        <w:t>aby więc poprzez wszystko, co ma, co posiada,</w:t>
      </w:r>
    </w:p>
    <w:p w:rsidR="00BF0FB9" w:rsidRPr="00944B9C" w:rsidRDefault="00BF0FB9" w:rsidP="00BF0FB9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944B9C">
        <w:rPr>
          <w:rFonts w:ascii="Times New Roman" w:hAnsi="Times New Roman" w:cs="Times New Roman"/>
          <w:b/>
          <w:i/>
          <w:sz w:val="32"/>
          <w:szCs w:val="32"/>
        </w:rPr>
        <w:t>umiał bardziej i pełniej być człowiekiem,</w:t>
      </w:r>
    </w:p>
    <w:p w:rsidR="00BF0FB9" w:rsidRPr="00944B9C" w:rsidRDefault="00BF0FB9" w:rsidP="00BF0FB9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944B9C">
        <w:rPr>
          <w:rFonts w:ascii="Times New Roman" w:hAnsi="Times New Roman" w:cs="Times New Roman"/>
          <w:b/>
          <w:i/>
          <w:sz w:val="32"/>
          <w:szCs w:val="32"/>
        </w:rPr>
        <w:t>to znaczy, ażeby również</w:t>
      </w:r>
    </w:p>
    <w:p w:rsidR="00BF0FB9" w:rsidRPr="00944B9C" w:rsidRDefault="00BF0FB9" w:rsidP="00BF0FB9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944B9C">
        <w:rPr>
          <w:rFonts w:ascii="Times New Roman" w:hAnsi="Times New Roman" w:cs="Times New Roman"/>
          <w:b/>
          <w:i/>
          <w:sz w:val="32"/>
          <w:szCs w:val="32"/>
        </w:rPr>
        <w:t>umiał bardziej być</w:t>
      </w:r>
    </w:p>
    <w:p w:rsidR="00BF0FB9" w:rsidRPr="00944B9C" w:rsidRDefault="00BF0FB9" w:rsidP="00BF0FB9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944B9C">
        <w:rPr>
          <w:rFonts w:ascii="Times New Roman" w:hAnsi="Times New Roman" w:cs="Times New Roman"/>
          <w:b/>
          <w:i/>
          <w:sz w:val="32"/>
          <w:szCs w:val="32"/>
        </w:rPr>
        <w:t>nie tylko z drugim, ale i dla drugich”</w:t>
      </w:r>
    </w:p>
    <w:p w:rsidR="00BF0FB9" w:rsidRPr="00944B9C" w:rsidRDefault="00BF0FB9" w:rsidP="00BF0FB9">
      <w:pPr>
        <w:ind w:left="3192" w:firstLine="348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/Jan Paweł II/</w:t>
      </w:r>
    </w:p>
    <w:p w:rsidR="00BF0FB9" w:rsidRPr="00944B9C" w:rsidRDefault="00BF0FB9" w:rsidP="00BF0F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Słowa Jana Pawła II, patrona naszej szkoły stały się myślą przewodnią Szkolnego Programu Wychowawczo - Profilaktycznego Szkoły Podstawowej nr 1 im. Jana Pawła II w Przeworsku.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 xml:space="preserve">W toku realizacji obszarów tematycznych praca wychowawcza w sposób szczególny „przepojona” jest wartościami płynącymi </w:t>
      </w:r>
      <w:r w:rsidRPr="00944B9C">
        <w:rPr>
          <w:rFonts w:ascii="Times New Roman" w:hAnsi="Times New Roman" w:cs="Times New Roman"/>
          <w:sz w:val="28"/>
          <w:szCs w:val="28"/>
        </w:rPr>
        <w:br/>
        <w:t xml:space="preserve">z osoby Wielkiego Rodaka. Dużo od siebie wymagać, bo nie ma wychowania bez wymagań. Podążać w poszukiwaniu prawdy, dobra </w:t>
      </w:r>
      <w:r w:rsidRPr="00944B9C">
        <w:rPr>
          <w:rFonts w:ascii="Times New Roman" w:hAnsi="Times New Roman" w:cs="Times New Roman"/>
          <w:sz w:val="28"/>
          <w:szCs w:val="28"/>
        </w:rPr>
        <w:br/>
        <w:t>i piękna. Żyć wspólnie z innymi ludźmi i „być dla drugich”.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lastRenderedPageBreak/>
        <w:t xml:space="preserve">Szczegółowe cele wychowawczo - profilaktyczne będą realizowane w czasie zajęć w oddziałach przedszkolnych, w klasach I – III </w:t>
      </w:r>
      <w:r w:rsidRPr="00944B9C">
        <w:rPr>
          <w:rFonts w:ascii="Times New Roman" w:hAnsi="Times New Roman" w:cs="Times New Roman"/>
          <w:sz w:val="28"/>
          <w:szCs w:val="28"/>
        </w:rPr>
        <w:br/>
        <w:t>i w II etapie kształcenia w klasach IV – VIII  lub w ramach innych form. Umożliwią one integrowanie różnych dziedzin wiedzy</w:t>
      </w:r>
      <w:r w:rsidRPr="00944B9C">
        <w:rPr>
          <w:rFonts w:ascii="Times New Roman" w:hAnsi="Times New Roman" w:cs="Times New Roman"/>
          <w:sz w:val="28"/>
          <w:szCs w:val="28"/>
        </w:rPr>
        <w:br/>
        <w:t>i doświadczenia.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Proponowany Szkolny Program Wychowawczo - Profilaktyczny ma charakter otwarty i w czasie realizacji może być modyfikowany w zależności od potrzeb, a także sugestii uczniów, rodziców i nauczycieli.</w:t>
      </w:r>
    </w:p>
    <w:p w:rsidR="00BF0FB9" w:rsidRPr="00944B9C" w:rsidRDefault="00BF0FB9" w:rsidP="00BF0FB9">
      <w:pPr>
        <w:rPr>
          <w:rFonts w:ascii="Times New Roman" w:hAnsi="Times New Roman" w:cs="Times New Roman"/>
        </w:rPr>
      </w:pPr>
    </w:p>
    <w:p w:rsidR="00BF0FB9" w:rsidRPr="00944B9C" w:rsidRDefault="00BF0FB9" w:rsidP="00BF0FB9">
      <w:pPr>
        <w:rPr>
          <w:rFonts w:ascii="Times New Roman" w:hAnsi="Times New Roman" w:cs="Times New Roman"/>
        </w:rPr>
      </w:pPr>
    </w:p>
    <w:p w:rsidR="00BF0FB9" w:rsidRPr="00944B9C" w:rsidRDefault="00BF0FB9" w:rsidP="00BF0FB9">
      <w:pPr>
        <w:rPr>
          <w:rFonts w:ascii="Times New Roman" w:hAnsi="Times New Roman" w:cs="Times New Roman"/>
        </w:rPr>
      </w:pPr>
    </w:p>
    <w:p w:rsidR="00BF0FB9" w:rsidRPr="00944B9C" w:rsidRDefault="00BF0FB9" w:rsidP="00BF0FB9">
      <w:pPr>
        <w:rPr>
          <w:rFonts w:ascii="Times New Roman" w:hAnsi="Times New Roman" w:cs="Times New Roman"/>
        </w:rPr>
      </w:pPr>
    </w:p>
    <w:p w:rsidR="00BF0FB9" w:rsidRPr="00944B9C" w:rsidRDefault="00BF0FB9" w:rsidP="00BF0FB9">
      <w:pPr>
        <w:rPr>
          <w:rFonts w:ascii="Times New Roman" w:hAnsi="Times New Roman" w:cs="Times New Roman"/>
        </w:rPr>
      </w:pPr>
    </w:p>
    <w:p w:rsidR="00BF0FB9" w:rsidRPr="00944B9C" w:rsidRDefault="00BF0FB9" w:rsidP="00BF0FB9">
      <w:pPr>
        <w:rPr>
          <w:rFonts w:ascii="Times New Roman" w:hAnsi="Times New Roman" w:cs="Times New Roman"/>
        </w:rPr>
      </w:pPr>
    </w:p>
    <w:p w:rsidR="00BF0FB9" w:rsidRPr="00944B9C" w:rsidRDefault="00BF0FB9" w:rsidP="00BF0FB9">
      <w:pPr>
        <w:rPr>
          <w:rFonts w:ascii="Times New Roman" w:hAnsi="Times New Roman" w:cs="Times New Roman"/>
        </w:rPr>
      </w:pPr>
    </w:p>
    <w:p w:rsidR="00BF0FB9" w:rsidRPr="00944B9C" w:rsidRDefault="00BF0FB9" w:rsidP="00BF0FB9">
      <w:pPr>
        <w:rPr>
          <w:rFonts w:ascii="Times New Roman" w:hAnsi="Times New Roman" w:cs="Times New Roman"/>
        </w:rPr>
      </w:pPr>
    </w:p>
    <w:p w:rsidR="00BF0FB9" w:rsidRPr="00944B9C" w:rsidRDefault="00BF0FB9" w:rsidP="00BF0FB9">
      <w:pPr>
        <w:rPr>
          <w:rFonts w:ascii="Times New Roman" w:hAnsi="Times New Roman" w:cs="Times New Roman"/>
        </w:rPr>
      </w:pPr>
    </w:p>
    <w:p w:rsidR="00BF0FB9" w:rsidRPr="00944B9C" w:rsidRDefault="00BF0FB9" w:rsidP="00BF0FB9">
      <w:pPr>
        <w:rPr>
          <w:rFonts w:ascii="Times New Roman" w:hAnsi="Times New Roman" w:cs="Times New Roman"/>
        </w:rPr>
      </w:pPr>
    </w:p>
    <w:p w:rsidR="00BF0FB9" w:rsidRPr="00944B9C" w:rsidRDefault="00BF0FB9" w:rsidP="00BF0FB9">
      <w:pPr>
        <w:rPr>
          <w:rFonts w:ascii="Times New Roman" w:hAnsi="Times New Roman" w:cs="Times New Roman"/>
        </w:rPr>
      </w:pPr>
    </w:p>
    <w:p w:rsidR="00BF0FB9" w:rsidRPr="00944B9C" w:rsidRDefault="00BF0FB9" w:rsidP="00BF0FB9">
      <w:pPr>
        <w:rPr>
          <w:rFonts w:ascii="Times New Roman" w:hAnsi="Times New Roman" w:cs="Times New Roman"/>
        </w:rPr>
      </w:pPr>
    </w:p>
    <w:p w:rsidR="00BF0FB9" w:rsidRPr="00944B9C" w:rsidRDefault="00BF0FB9" w:rsidP="00BF0FB9">
      <w:pPr>
        <w:rPr>
          <w:rFonts w:ascii="Times New Roman" w:hAnsi="Times New Roman" w:cs="Times New Roman"/>
        </w:rPr>
      </w:pPr>
    </w:p>
    <w:p w:rsidR="00BF0FB9" w:rsidRPr="00944B9C" w:rsidRDefault="00BF0FB9" w:rsidP="00BF0FB9">
      <w:pPr>
        <w:rPr>
          <w:rFonts w:ascii="Times New Roman" w:hAnsi="Times New Roman" w:cs="Times New Roman"/>
        </w:rPr>
      </w:pPr>
    </w:p>
    <w:p w:rsidR="00BF0FB9" w:rsidRPr="00944B9C" w:rsidRDefault="00BF0FB9" w:rsidP="00BF0FB9">
      <w:pPr>
        <w:rPr>
          <w:rFonts w:ascii="Times New Roman" w:hAnsi="Times New Roman" w:cs="Times New Roman"/>
        </w:rPr>
      </w:pPr>
    </w:p>
    <w:p w:rsidR="00BF0FB9" w:rsidRPr="00944B9C" w:rsidRDefault="00BF0FB9" w:rsidP="00BF0FB9">
      <w:pPr>
        <w:pStyle w:val="Akapitzlist"/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1134" w:hanging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4B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Model sylwetki absolwenta szkoły</w:t>
      </w:r>
    </w:p>
    <w:p w:rsidR="00BF0FB9" w:rsidRPr="00944B9C" w:rsidRDefault="00BF0FB9" w:rsidP="00BF0FB9">
      <w:pPr>
        <w:rPr>
          <w:rFonts w:ascii="Times New Roman" w:hAnsi="Times New Roman" w:cs="Times New Roman"/>
          <w:b/>
        </w:rPr>
      </w:pPr>
    </w:p>
    <w:p w:rsidR="00BF0FB9" w:rsidRPr="00944B9C" w:rsidRDefault="00BF0FB9" w:rsidP="00BF0FB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Dążeniem szkoły jest przygotowanie uczniów do efektywnego funkcjonowania w życiu społecznym oraz podejmowania samodzielnych decyzji w poczuciu odpowiedzialności za własny rozwój.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B9C">
        <w:rPr>
          <w:rFonts w:ascii="Times New Roman" w:hAnsi="Times New Roman" w:cs="Times New Roman"/>
          <w:b/>
          <w:sz w:val="28"/>
          <w:szCs w:val="28"/>
        </w:rPr>
        <w:t>Absolwent Szkoły Podstawowej nr 1 im. Jana Pawła II w Przeworsku: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FB9" w:rsidRPr="00944B9C" w:rsidRDefault="00BF0FB9" w:rsidP="00BF0FB9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Posiada uporządkowany system wartości wsparty wzorem osobowym Patrona szkoły:</w:t>
      </w:r>
    </w:p>
    <w:p w:rsidR="00BF0FB9" w:rsidRPr="00944B9C" w:rsidRDefault="00BF0FB9" w:rsidP="00BF0F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- odróżnia dobro i zło,</w:t>
      </w:r>
    </w:p>
    <w:p w:rsidR="00BF0FB9" w:rsidRPr="00944B9C" w:rsidRDefault="00BF0FB9" w:rsidP="00BF0F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- kulturalnie zachowuje się w domu, w szkole, na ulicy, szanuje siebie i innych,</w:t>
      </w:r>
    </w:p>
    <w:p w:rsidR="00BF0FB9" w:rsidRPr="00944B9C" w:rsidRDefault="00BF0FB9" w:rsidP="00BF0F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- wykazuje wrażliwość i otwartość na potrzeby innych,</w:t>
      </w:r>
    </w:p>
    <w:p w:rsidR="00BF0FB9" w:rsidRPr="00944B9C" w:rsidRDefault="00BF0FB9" w:rsidP="00BF0F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- potrafi współdziałać w grupie, jest tolerancyjny i odpowiedzialny.</w:t>
      </w:r>
    </w:p>
    <w:p w:rsidR="00BF0FB9" w:rsidRPr="00944B9C" w:rsidRDefault="00BF0FB9" w:rsidP="00BF0FB9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 xml:space="preserve">Jest świadomym patriotą, szanuje kraj, język i tradycje własnego narodu i regionu, tradycje szkoły oraz widzi potrzebę jedności, przy równoczesnym otwarciu na kraje Europy i świata. </w:t>
      </w:r>
    </w:p>
    <w:p w:rsidR="00BF0FB9" w:rsidRPr="00944B9C" w:rsidRDefault="00BF0FB9" w:rsidP="00BF0FB9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Dba o wartości i tradycje rodzinne.</w:t>
      </w:r>
    </w:p>
    <w:p w:rsidR="00BF0FB9" w:rsidRPr="00944B9C" w:rsidRDefault="00BF0FB9" w:rsidP="00BF0FB9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Troszczy się o zdrowie, przestrzega zasad higieny.</w:t>
      </w:r>
    </w:p>
    <w:p w:rsidR="00BF0FB9" w:rsidRPr="00944B9C" w:rsidRDefault="00BF0FB9" w:rsidP="00BF0FB9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 xml:space="preserve">Dostrzega problemy i zagrożenia społeczne, cywilizacyjne, podejmuje odpowiedzialne decyzje w trosce </w:t>
      </w:r>
      <w:r w:rsidRPr="00944B9C">
        <w:rPr>
          <w:rFonts w:ascii="Times New Roman" w:hAnsi="Times New Roman" w:cs="Times New Roman"/>
          <w:sz w:val="28"/>
          <w:szCs w:val="28"/>
        </w:rPr>
        <w:br/>
        <w:t>o</w:t>
      </w:r>
      <w:r w:rsidR="00143847">
        <w:rPr>
          <w:rFonts w:ascii="Times New Roman" w:hAnsi="Times New Roman" w:cs="Times New Roman"/>
          <w:sz w:val="28"/>
          <w:szCs w:val="28"/>
        </w:rPr>
        <w:t xml:space="preserve"> </w:t>
      </w:r>
      <w:r w:rsidRPr="00944B9C">
        <w:rPr>
          <w:rFonts w:ascii="Times New Roman" w:hAnsi="Times New Roman" w:cs="Times New Roman"/>
          <w:sz w:val="28"/>
          <w:szCs w:val="28"/>
        </w:rPr>
        <w:t>bezpieczeństwo własne</w:t>
      </w:r>
      <w:r w:rsidR="00143847">
        <w:rPr>
          <w:rFonts w:ascii="Times New Roman" w:hAnsi="Times New Roman" w:cs="Times New Roman"/>
          <w:sz w:val="28"/>
          <w:szCs w:val="28"/>
        </w:rPr>
        <w:t xml:space="preserve"> </w:t>
      </w:r>
      <w:r w:rsidRPr="00944B9C">
        <w:rPr>
          <w:rFonts w:ascii="Times New Roman" w:hAnsi="Times New Roman" w:cs="Times New Roman"/>
          <w:sz w:val="28"/>
          <w:szCs w:val="28"/>
        </w:rPr>
        <w:t>i innych.</w:t>
      </w:r>
    </w:p>
    <w:p w:rsidR="00BF0FB9" w:rsidRPr="00944B9C" w:rsidRDefault="00BF0FB9" w:rsidP="00BF0FB9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Jest wyposażony w bogatą wiedzę i wysoki poziom umiejętności, rozwija swoje zainteresowania i uzdolnienia.</w:t>
      </w:r>
    </w:p>
    <w:p w:rsidR="00BF0FB9" w:rsidRPr="00944B9C" w:rsidRDefault="00BF0FB9" w:rsidP="00BF0FB9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lastRenderedPageBreak/>
        <w:t>Współtworzy i respektuje powszechnie przyjęte normy zachowania, posiada umiejętności pozwalające mu nawiązać prawidłowe kontakty z innymi ludźmi.</w:t>
      </w:r>
    </w:p>
    <w:p w:rsidR="00BF0FB9" w:rsidRPr="00944B9C" w:rsidRDefault="00BF0FB9" w:rsidP="00BF0FB9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ab/>
        <w:t>Uczeń prezentujący postawę i umiejętności zgodne z określonymi wyżej zasadami oraz rozumiejący znaczenie podstawowych pojęć</w:t>
      </w:r>
      <w:r w:rsidR="00436238">
        <w:rPr>
          <w:rFonts w:ascii="Times New Roman" w:hAnsi="Times New Roman" w:cs="Times New Roman"/>
          <w:sz w:val="28"/>
          <w:szCs w:val="28"/>
        </w:rPr>
        <w:t xml:space="preserve"> </w:t>
      </w:r>
      <w:r w:rsidRPr="00944B9C">
        <w:rPr>
          <w:rFonts w:ascii="Times New Roman" w:hAnsi="Times New Roman" w:cs="Times New Roman"/>
          <w:sz w:val="28"/>
          <w:szCs w:val="28"/>
        </w:rPr>
        <w:t xml:space="preserve">z zakresu życia społecznego, jawi się po ośmioletnim etapie edukacyjnym jako odpowiedzialny, współdziałający w zespole, tolerancyjny absolwent szkoły podstawowej oraz przyszły świadomy obywatel swojej Ojczyzny. </w:t>
      </w:r>
    </w:p>
    <w:p w:rsidR="00BF0FB9" w:rsidRPr="00944B9C" w:rsidRDefault="00BF0FB9" w:rsidP="00BF0FB9">
      <w:pPr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F0FB9" w:rsidRPr="00944B9C" w:rsidRDefault="00BF0FB9" w:rsidP="00BF0FB9">
      <w:pPr>
        <w:pStyle w:val="Akapitzlist"/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1134" w:hanging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4B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Diagnozowanie zakresu potrzeb i problemów uczniów</w:t>
      </w:r>
    </w:p>
    <w:p w:rsidR="00BF0FB9" w:rsidRPr="00944B9C" w:rsidRDefault="00BF0FB9" w:rsidP="00BF0FB9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B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Program wychowawczo-profilaktyczny szkoły został opracowany na podstawie diagnozy potrzeb i problemów występujących </w:t>
      </w:r>
      <w:r w:rsidRPr="00944B9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w środowisku szkolnym z uwzględnieniem:</w:t>
      </w:r>
    </w:p>
    <w:p w:rsidR="00BF0FB9" w:rsidRPr="00944B9C" w:rsidRDefault="00BF0FB9" w:rsidP="00BF0FB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B9C">
        <w:rPr>
          <w:rFonts w:ascii="Times New Roman" w:eastAsia="Times New Roman" w:hAnsi="Times New Roman" w:cs="Times New Roman"/>
          <w:sz w:val="28"/>
          <w:szCs w:val="28"/>
          <w:lang w:eastAsia="ar-SA"/>
        </w:rPr>
        <w:t>- wyników nadzoru pedagogicznego sprawowanego przez dyrektora,</w:t>
      </w:r>
    </w:p>
    <w:p w:rsidR="00BF0FB9" w:rsidRPr="00944B9C" w:rsidRDefault="00BF0FB9" w:rsidP="00BF0FB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B9C">
        <w:rPr>
          <w:rFonts w:ascii="Times New Roman" w:eastAsia="Times New Roman" w:hAnsi="Times New Roman" w:cs="Times New Roman"/>
          <w:sz w:val="28"/>
          <w:szCs w:val="28"/>
          <w:lang w:eastAsia="ar-SA"/>
        </w:rPr>
        <w:t>- ewaluacji wcześniejszego programu wychowawczego szkoły realizowanego w r. szk. 2016/2017,</w:t>
      </w:r>
    </w:p>
    <w:p w:rsidR="00BF0FB9" w:rsidRPr="00944B9C" w:rsidRDefault="00BF0FB9" w:rsidP="00BF0FB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B9C">
        <w:rPr>
          <w:rFonts w:ascii="Times New Roman" w:eastAsia="Times New Roman" w:hAnsi="Times New Roman" w:cs="Times New Roman"/>
          <w:sz w:val="28"/>
          <w:szCs w:val="28"/>
          <w:lang w:eastAsia="ar-SA"/>
        </w:rPr>
        <w:t>-wniosków i analiz wynikających z pracy zespołów przedmiotowych, zadaniowych i wychowawczych,</w:t>
      </w:r>
    </w:p>
    <w:p w:rsidR="00BF0FB9" w:rsidRPr="00944B9C" w:rsidRDefault="00BF0FB9" w:rsidP="00BF0FB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B9C">
        <w:rPr>
          <w:rFonts w:ascii="Times New Roman" w:eastAsia="Times New Roman" w:hAnsi="Times New Roman" w:cs="Times New Roman"/>
          <w:sz w:val="28"/>
          <w:szCs w:val="28"/>
          <w:lang w:eastAsia="ar-SA"/>
        </w:rPr>
        <w:t>-innych dokumentów i spostrzeżeń ważnych dla szkoły, w tym:</w:t>
      </w:r>
      <w:r w:rsidR="001438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4B9C">
        <w:rPr>
          <w:rFonts w:ascii="Times New Roman" w:eastAsia="Times New Roman" w:hAnsi="Times New Roman" w:cs="Times New Roman"/>
          <w:sz w:val="28"/>
          <w:szCs w:val="28"/>
          <w:lang w:eastAsia="ar-SA"/>
        </w:rPr>
        <w:t>dzienniki (lekcyjne, zajęć pozalekcyjnych), protokoły Rady Pedagogicznej,</w:t>
      </w:r>
      <w:r w:rsidR="001438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4B9C">
        <w:rPr>
          <w:rFonts w:ascii="Times New Roman" w:eastAsia="Times New Roman" w:hAnsi="Times New Roman" w:cs="Times New Roman"/>
          <w:sz w:val="28"/>
          <w:szCs w:val="28"/>
          <w:lang w:eastAsia="ar-SA"/>
        </w:rPr>
        <w:t>rozmowy z uczniami, obserwacje zachowania uczniów na terenie szkoły,</w:t>
      </w:r>
      <w:r w:rsidR="001438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4B9C">
        <w:rPr>
          <w:rFonts w:ascii="Times New Roman" w:eastAsia="Times New Roman" w:hAnsi="Times New Roman" w:cs="Times New Roman"/>
          <w:sz w:val="28"/>
          <w:szCs w:val="28"/>
          <w:lang w:eastAsia="ar-SA"/>
        </w:rPr>
        <w:t>uwagi i spostrzeżeni zgłaszane przez rodziców.</w:t>
      </w: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FB9" w:rsidRPr="00944B9C" w:rsidRDefault="00BF0FB9" w:rsidP="00BF0FB9">
      <w:pPr>
        <w:pStyle w:val="Akapitzlist"/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1134" w:hanging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4B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Główne cele pracy wychowawczo-profilaktycznej</w:t>
      </w: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0FB9" w:rsidRPr="00944B9C" w:rsidRDefault="00BF0FB9" w:rsidP="00BF0FB9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B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Kształtowanie poczucia tożsamości narodowej, przynależności do społeczności szkolnej, lokalnej i regionalnej, świadomości swoich praw i obowiązków. Zaznajamianie z zagrożeniami bezpieczeństwa i zdrowia oraz uczenie prawidłowej reakcji </w:t>
      </w:r>
      <w:r w:rsidRPr="00944B9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na te zagrożenia.</w:t>
      </w:r>
    </w:p>
    <w:p w:rsidR="00BF0FB9" w:rsidRPr="00944B9C" w:rsidRDefault="00BF0FB9" w:rsidP="00BF0FB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FB9" w:rsidRPr="00944B9C" w:rsidRDefault="00BF0FB9" w:rsidP="00BF0FB9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B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Kształtowanie nawyków kulturalnego zachowania, efektywnej współpracy, komunikowania się z rówieśnikami </w:t>
      </w:r>
      <w:r w:rsidRPr="00944B9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i dorosłymi. </w:t>
      </w:r>
    </w:p>
    <w:p w:rsidR="00BF0FB9" w:rsidRPr="00944B9C" w:rsidRDefault="00BF0FB9" w:rsidP="00BF0FB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FB9" w:rsidRPr="00944B9C" w:rsidRDefault="00BF0FB9" w:rsidP="00BF0FB9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B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Wdrażanie do życia w społeczności szkolnej i rówieśniczej. Kształtowanie postaw, respektowanie norm społecznych </w:t>
      </w:r>
      <w:r w:rsidRPr="00944B9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i wychowanie do wartości.</w:t>
      </w:r>
      <w:r w:rsidR="001438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4B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Zapobieganie </w:t>
      </w:r>
      <w:proofErr w:type="spellStart"/>
      <w:r w:rsidRPr="00944B9C">
        <w:rPr>
          <w:rFonts w:ascii="Times New Roman" w:eastAsia="Times New Roman" w:hAnsi="Times New Roman" w:cs="Times New Roman"/>
          <w:sz w:val="28"/>
          <w:szCs w:val="28"/>
          <w:lang w:eastAsia="ar-SA"/>
        </w:rPr>
        <w:t>zachowaniom</w:t>
      </w:r>
      <w:proofErr w:type="spellEnd"/>
      <w:r w:rsidRPr="00944B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agresywnym. Rozwijanie i wspieranie działalności wolontariatu.</w:t>
      </w:r>
    </w:p>
    <w:p w:rsidR="00BF0FB9" w:rsidRPr="00944B9C" w:rsidRDefault="00BF0FB9" w:rsidP="00BF0FB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FB9" w:rsidRPr="00944B9C" w:rsidRDefault="00BF0FB9" w:rsidP="00BF0FB9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B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Wspieranie rozwoju intelektualnego, przygotowanie do odbioru dóbr kultury, szanowanie dorobku narodowego przy jednoczesnym otwarciu się na wartości europejskie. </w:t>
      </w:r>
    </w:p>
    <w:p w:rsidR="00BF0FB9" w:rsidRPr="00944B9C" w:rsidRDefault="00BF0FB9" w:rsidP="00BF0FB9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FB9" w:rsidRPr="00944B9C" w:rsidRDefault="00BF0FB9" w:rsidP="00BF0FB9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B9C">
        <w:rPr>
          <w:rFonts w:ascii="Times New Roman" w:eastAsia="Times New Roman" w:hAnsi="Times New Roman" w:cs="Times New Roman"/>
          <w:sz w:val="28"/>
          <w:szCs w:val="28"/>
          <w:lang w:eastAsia="ar-SA"/>
        </w:rPr>
        <w:t>Kształtowanie właściwych nawyków higienicznych i zdrowotnych, umiejętności dokonywania wyboru zachowań chroniących zdrowie własne i innych ludzi, propagowanie ekologicznego stylu życia. Motywowanie do zdrowego stylu życia.</w:t>
      </w:r>
    </w:p>
    <w:p w:rsidR="00BF0FB9" w:rsidRPr="00944B9C" w:rsidRDefault="00BF0FB9" w:rsidP="00BF0FB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FB9" w:rsidRPr="00944B9C" w:rsidRDefault="00BF0FB9" w:rsidP="00BF0FB9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B9C">
        <w:rPr>
          <w:rFonts w:ascii="Times New Roman" w:eastAsia="Times New Roman" w:hAnsi="Times New Roman" w:cs="Times New Roman"/>
          <w:sz w:val="28"/>
          <w:szCs w:val="28"/>
          <w:lang w:eastAsia="ar-SA"/>
        </w:rPr>
        <w:t>Wspomaganie, w miarę posiadanych zasobów, wszechstronnego i harmonijnego rozwoju ucznia, z uwzględnieniem jego indywidualnej</w:t>
      </w:r>
      <w:r w:rsidR="001438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4B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sytuacji. Zapewnienie mu bezpieczeństwa fizycznego, psychicznego i emocjonalnego. Wspieranie ucznia </w:t>
      </w:r>
      <w:r w:rsidRPr="00944B9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w procesie nabywania wiedzy, sprawności, postaw i nawyków, które zapewniają mu przygotowanie do racjonalnego i godnego życia oraz kontynuacji nauki na dalszym etapie.</w:t>
      </w:r>
    </w:p>
    <w:p w:rsidR="00BF0FB9" w:rsidRPr="00944B9C" w:rsidRDefault="00BF0FB9" w:rsidP="00BF0F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0FB9" w:rsidRPr="00944B9C" w:rsidRDefault="00BF0FB9" w:rsidP="00BF0FB9">
      <w:pPr>
        <w:pStyle w:val="Akapitzlist"/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1134" w:hanging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4B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Struktura oddziaływań wychowawczych</w:t>
      </w: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BF0FB9" w:rsidRPr="00944B9C" w:rsidRDefault="00BF0FB9" w:rsidP="00BF0F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44B9C">
        <w:rPr>
          <w:rFonts w:ascii="Times New Roman" w:hAnsi="Times New Roman" w:cs="Times New Roman"/>
          <w:i/>
          <w:sz w:val="28"/>
          <w:szCs w:val="28"/>
        </w:rPr>
        <w:t>Współodpowiedzialni za wszechstronny rozwój osobowości ucznia są wszyscy uczestnicy programu: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B9C">
        <w:rPr>
          <w:rFonts w:ascii="Times New Roman" w:hAnsi="Times New Roman" w:cs="Times New Roman"/>
          <w:b/>
          <w:sz w:val="28"/>
          <w:szCs w:val="28"/>
        </w:rPr>
        <w:t>Rodzice:</w:t>
      </w:r>
    </w:p>
    <w:p w:rsidR="00BF0FB9" w:rsidRPr="00944B9C" w:rsidRDefault="00BF0FB9" w:rsidP="00BF0FB9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współtworzą, znają i akceptują program wychowawczy proponowany przez szkołę,</w:t>
      </w:r>
    </w:p>
    <w:p w:rsidR="00BF0FB9" w:rsidRPr="00944B9C" w:rsidRDefault="00BF0FB9" w:rsidP="00BF0FB9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 xml:space="preserve">wspierają wychowawców i nauczycieli w podejmowanych przez nich działaniach, służą wiedzą, doświadczeniem </w:t>
      </w:r>
      <w:r w:rsidRPr="00944B9C">
        <w:rPr>
          <w:rFonts w:ascii="Times New Roman" w:hAnsi="Times New Roman" w:cs="Times New Roman"/>
          <w:sz w:val="28"/>
          <w:szCs w:val="28"/>
        </w:rPr>
        <w:br/>
        <w:t>i pomocą,</w:t>
      </w:r>
    </w:p>
    <w:p w:rsidR="00BF0FB9" w:rsidRPr="00944B9C" w:rsidRDefault="00BF0FB9" w:rsidP="00BF0FB9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aktywnie uczestniczą w życiu szkoły oraz zebraniach z rodzicami,</w:t>
      </w:r>
    </w:p>
    <w:p w:rsidR="00BF0FB9" w:rsidRPr="00944B9C" w:rsidRDefault="00BF0FB9" w:rsidP="00BF0FB9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uczestniczą w diagnozowaniu pracy wychowawczej szkoły,</w:t>
      </w:r>
    </w:p>
    <w:p w:rsidR="00BF0FB9" w:rsidRPr="00944B9C" w:rsidRDefault="00BF0FB9" w:rsidP="00BF0FB9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zasięgają informacji na temat swoich dzieci w szkole,</w:t>
      </w:r>
    </w:p>
    <w:p w:rsidR="00BF0FB9" w:rsidRPr="00944B9C" w:rsidRDefault="00BF0FB9" w:rsidP="00BF0FB9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współpracują z wychowawcą klasy i innymi nauczycielami uczącymi w klasie,</w:t>
      </w:r>
    </w:p>
    <w:p w:rsidR="00BF0FB9" w:rsidRPr="00944B9C" w:rsidRDefault="00BF0FB9" w:rsidP="00BF0FB9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dbają o właściwą formę spędzania czasu wolnego przez dzieci,</w:t>
      </w:r>
    </w:p>
    <w:p w:rsidR="00BF0FB9" w:rsidRPr="00944B9C" w:rsidRDefault="00BF0FB9" w:rsidP="00BF0FB9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rodzice i nauczyciele współdziałają ze sobą w sprawach wychowania i kształcenia dzieci.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B9C">
        <w:rPr>
          <w:rFonts w:ascii="Times New Roman" w:hAnsi="Times New Roman" w:cs="Times New Roman"/>
          <w:b/>
          <w:sz w:val="28"/>
          <w:szCs w:val="28"/>
        </w:rPr>
        <w:t>Wychowawcy klas:</w:t>
      </w:r>
    </w:p>
    <w:p w:rsidR="00BF0FB9" w:rsidRPr="00944B9C" w:rsidRDefault="00BF0FB9" w:rsidP="00BF0FB9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dbają o poczucie bezpieczeństwa i akceptacji ucznia w klasie,</w:t>
      </w:r>
    </w:p>
    <w:p w:rsidR="00BF0FB9" w:rsidRPr="00944B9C" w:rsidRDefault="00BF0FB9" w:rsidP="00BF0FB9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wspierają rozwój uczniów i usamodzielnianie się,</w:t>
      </w:r>
    </w:p>
    <w:p w:rsidR="00BF0FB9" w:rsidRPr="00944B9C" w:rsidRDefault="00BF0FB9" w:rsidP="00BF0FB9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prowadzą dokumentację nauczania,</w:t>
      </w:r>
    </w:p>
    <w:p w:rsidR="00BF0FB9" w:rsidRPr="00944B9C" w:rsidRDefault="00BF0FB9" w:rsidP="00BF0FB9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wdrażają do samooceny postępów w zachowaniu, nadzorują realizację obowiązku szkolnego,</w:t>
      </w:r>
    </w:p>
    <w:p w:rsidR="00BF0FB9" w:rsidRPr="00944B9C" w:rsidRDefault="00BF0FB9" w:rsidP="00BF0FB9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współdziałają z nauczycielami uczącymi w klasie,</w:t>
      </w:r>
    </w:p>
    <w:p w:rsidR="00BF0FB9" w:rsidRPr="00944B9C" w:rsidRDefault="00BF0FB9" w:rsidP="00BF0FB9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współpracują z rodzicami; włączają rodziców w sprawy programowe i organizacyjne klasy,</w:t>
      </w:r>
    </w:p>
    <w:p w:rsidR="00BF0FB9" w:rsidRPr="00944B9C" w:rsidRDefault="00BF0FB9" w:rsidP="00BF0FB9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współpracują z dyrekcją szkoły, pedagogiem szkolnym i pielęgniarką,</w:t>
      </w:r>
    </w:p>
    <w:p w:rsidR="00BF0FB9" w:rsidRPr="00944B9C" w:rsidRDefault="00BF0FB9" w:rsidP="00BF0FB9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współdziałają z instytucjami pracującymi na rzecz dziecka, policją, poradnią psychologiczno- pedagogiczną, sądami rodzinnymi,</w:t>
      </w:r>
    </w:p>
    <w:p w:rsidR="00BF0FB9" w:rsidRPr="00944B9C" w:rsidRDefault="00BF0FB9" w:rsidP="00BF0FB9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diagnozują sytuację wychowawczą w klasie, poznają warunki życia i nauki swoich wychowanków,</w:t>
      </w:r>
    </w:p>
    <w:p w:rsidR="00BF0FB9" w:rsidRPr="00944B9C" w:rsidRDefault="00BF0FB9" w:rsidP="00BF0FB9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lastRenderedPageBreak/>
        <w:t>opracowują plan pracy wychowawczo – profilaktycznej klasy na dany rok szkolny, uwzględniając specyfikę funkcjonowania zespołu klasowego i potrzeby uczniów,</w:t>
      </w:r>
    </w:p>
    <w:p w:rsidR="00BF0FB9" w:rsidRPr="00944B9C" w:rsidRDefault="00BF0FB9" w:rsidP="00BF0FB9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zapoznają uczniów swoich klas i ich rodziców z prawem wewnątrzszkolnym i obowiązującymi zwyczajami, tradycjami szkoły,</w:t>
      </w:r>
    </w:p>
    <w:p w:rsidR="00BF0FB9" w:rsidRPr="00944B9C" w:rsidRDefault="00BF0FB9" w:rsidP="00BF0FB9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są członkami zespołu wychowawczego i wykonują zadania zlecone przez przewodniczącego zespołu,</w:t>
      </w:r>
    </w:p>
    <w:p w:rsidR="00BF0FB9" w:rsidRPr="00944B9C" w:rsidRDefault="00BF0FB9" w:rsidP="00BF0FB9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oceniają zachowanie uczniów swojej klasy, zgodnie z obowiązującymi w szkole procedurami,</w:t>
      </w:r>
    </w:p>
    <w:p w:rsidR="00BF0FB9" w:rsidRPr="00944B9C" w:rsidRDefault="00BF0FB9" w:rsidP="00BF0FB9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współpracują z innymi nauczycielami uczącymi w klasie, rodzicami uczniów, pedagogiem szkolnym oraz specjalistami pracującymi z uczniami o specjalnych potrzebach,</w:t>
      </w:r>
    </w:p>
    <w:p w:rsidR="00BF0FB9" w:rsidRPr="00944B9C" w:rsidRDefault="00BF0FB9" w:rsidP="00BF0FB9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sprawują</w:t>
      </w:r>
      <w:r w:rsidR="004F1916">
        <w:rPr>
          <w:rFonts w:ascii="Times New Roman" w:hAnsi="Times New Roman" w:cs="Times New Roman"/>
          <w:sz w:val="28"/>
          <w:szCs w:val="28"/>
        </w:rPr>
        <w:t xml:space="preserve"> </w:t>
      </w:r>
      <w:r w:rsidRPr="00944B9C">
        <w:rPr>
          <w:rFonts w:ascii="Times New Roman" w:hAnsi="Times New Roman" w:cs="Times New Roman"/>
          <w:sz w:val="28"/>
          <w:szCs w:val="28"/>
        </w:rPr>
        <w:t>opiekę wychowawczą nad uczniami,</w:t>
      </w:r>
    </w:p>
    <w:p w:rsidR="00BF0FB9" w:rsidRPr="00944B9C" w:rsidRDefault="00BF0FB9" w:rsidP="00BF0FB9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wspierają uczniów potrzebujących pomocy, znajdujących się w trudnej sytuacji,</w:t>
      </w:r>
    </w:p>
    <w:p w:rsidR="00BF0FB9" w:rsidRPr="00944B9C" w:rsidRDefault="00BF0FB9" w:rsidP="00BF0FB9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dbają o dobre relacje uczniów w klasie, integrują zespół klasowy,</w:t>
      </w:r>
    </w:p>
    <w:p w:rsidR="00BF0FB9" w:rsidRPr="00944B9C" w:rsidRDefault="00BF0FB9" w:rsidP="00BF0FB9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podejmują działania profilaktyczne w celu przeciwdziałania niewłaściwym zachowaniom uczniów,</w:t>
      </w:r>
    </w:p>
    <w:p w:rsidR="00BF0FB9" w:rsidRPr="00944B9C" w:rsidRDefault="00BF0FB9" w:rsidP="00BF0FB9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podejmują działania w zakresie poszerzania swoich kompetencji wychowawczych,</w:t>
      </w:r>
    </w:p>
    <w:p w:rsidR="00BF0FB9" w:rsidRPr="00944B9C" w:rsidRDefault="00BF0FB9" w:rsidP="00BF0FB9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kształtują postawy szacunku i tolerancji wśród uczniów,</w:t>
      </w:r>
    </w:p>
    <w:p w:rsidR="00BF0FB9" w:rsidRPr="00944B9C" w:rsidRDefault="00BF0FB9" w:rsidP="00BF0FB9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dbają o poczucie bezpieczeństwa i akceptacji ucznia w klasie,</w:t>
      </w:r>
    </w:p>
    <w:p w:rsidR="00BF0FB9" w:rsidRPr="00944B9C" w:rsidRDefault="00BF0FB9" w:rsidP="00BF0FB9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nadzorują, organizują i prowadzą formy pomocy pedagogicznej, dydaktycznej dla uczniów oraz rodziców,</w:t>
      </w:r>
    </w:p>
    <w:p w:rsidR="00BF0FB9" w:rsidRPr="00944B9C" w:rsidRDefault="00BF0FB9" w:rsidP="00BF0FB9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podejmują działania wychowawczo-profilaktyczne wynikające z programu wychowawczo-profilaktycznego szkoły,</w:t>
      </w:r>
    </w:p>
    <w:p w:rsidR="00BF0FB9" w:rsidRPr="00944B9C" w:rsidRDefault="00BF0FB9" w:rsidP="00BF0FB9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realizują zadania w zakresie profilaktyki i wychowania we współpracy z rodzicami uczniów i pedagogiem szkolnym.</w:t>
      </w:r>
    </w:p>
    <w:p w:rsidR="00BF0FB9" w:rsidRPr="00944B9C" w:rsidRDefault="00BF0FB9" w:rsidP="00BF0FB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B9C">
        <w:rPr>
          <w:rFonts w:ascii="Times New Roman" w:hAnsi="Times New Roman" w:cs="Times New Roman"/>
          <w:b/>
          <w:sz w:val="28"/>
          <w:szCs w:val="28"/>
        </w:rPr>
        <w:t>Nauczyciele:</w:t>
      </w:r>
    </w:p>
    <w:p w:rsidR="00BF0FB9" w:rsidRPr="00944B9C" w:rsidRDefault="00BF0FB9" w:rsidP="00BF0FB9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oddziałują wychowawczo na uczniów niezależnie od przypisanych im funkcji dydaktycznych,</w:t>
      </w:r>
    </w:p>
    <w:p w:rsidR="00BF0FB9" w:rsidRPr="00944B9C" w:rsidRDefault="00BF0FB9" w:rsidP="00BF0FB9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odpowiadają za życie, zdrowie i bezpieczeństwo dzieci podczas pobytu w szkole, podczas wyjść i wyjazdów szkolnych;</w:t>
      </w:r>
    </w:p>
    <w:p w:rsidR="00BF0FB9" w:rsidRPr="00944B9C" w:rsidRDefault="00BF0FB9" w:rsidP="00BF0FB9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 xml:space="preserve">udzielają pomocy w przezwyciężaniu niepowodzeń szkolnych w oparciu o rozpoznane potrzeby uczniów, informują </w:t>
      </w:r>
      <w:r w:rsidRPr="00944B9C">
        <w:rPr>
          <w:rFonts w:ascii="Times New Roman" w:hAnsi="Times New Roman" w:cs="Times New Roman"/>
          <w:sz w:val="28"/>
          <w:szCs w:val="28"/>
        </w:rPr>
        <w:br/>
        <w:t>o potrzebach związanych z problemami w nauce oraz o przejawianych zdolnościach,</w:t>
      </w:r>
    </w:p>
    <w:p w:rsidR="00BF0FB9" w:rsidRPr="00944B9C" w:rsidRDefault="00BF0FB9" w:rsidP="00BF0FB9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 xml:space="preserve">wspierają swoją postawą i działaniami pedagogicznymi rozwój psychofizyczny uczniów, ich zdolności </w:t>
      </w:r>
      <w:r w:rsidRPr="00944B9C">
        <w:rPr>
          <w:rFonts w:ascii="Times New Roman" w:hAnsi="Times New Roman" w:cs="Times New Roman"/>
          <w:sz w:val="28"/>
          <w:szCs w:val="28"/>
        </w:rPr>
        <w:br/>
        <w:t>i zainteresowania,</w:t>
      </w:r>
    </w:p>
    <w:p w:rsidR="00BF0FB9" w:rsidRPr="00944B9C" w:rsidRDefault="00BF0FB9" w:rsidP="00BF0FB9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lastRenderedPageBreak/>
        <w:t>świadczą pomoc psychologiczna – pedagogiczną w bieżącej  pracy z uczniem,</w:t>
      </w:r>
    </w:p>
    <w:p w:rsidR="00BF0FB9" w:rsidRPr="00944B9C" w:rsidRDefault="00BF0FB9" w:rsidP="00BF0FB9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współpracują z wychowawcami klas w zakresie realizacji zadań wychowawczych, uczestniczą w realizacji szkolnego programu wychowawczo profilaktycznego,</w:t>
      </w:r>
    </w:p>
    <w:p w:rsidR="00BF0FB9" w:rsidRPr="00944B9C" w:rsidRDefault="00BF0FB9" w:rsidP="00BF0FB9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reagują na niewłaściwe zachowania uczniów w tym na przejawy agresji niedostosowania społecznego i uzależnień,</w:t>
      </w:r>
    </w:p>
    <w:p w:rsidR="00BF0FB9" w:rsidRPr="00944B9C" w:rsidRDefault="00BF0FB9" w:rsidP="00BF0FB9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 xml:space="preserve">przestrzegają obowiązujących w szkole procedur postępowania w sytuacjach zagrożenia młodzieży demoralizacją </w:t>
      </w:r>
      <w:r w:rsidRPr="00944B9C">
        <w:rPr>
          <w:rFonts w:ascii="Times New Roman" w:hAnsi="Times New Roman" w:cs="Times New Roman"/>
          <w:sz w:val="28"/>
          <w:szCs w:val="28"/>
        </w:rPr>
        <w:br/>
        <w:t>i przestępczością,</w:t>
      </w:r>
    </w:p>
    <w:p w:rsidR="00BF0FB9" w:rsidRPr="00944B9C" w:rsidRDefault="00BF0FB9" w:rsidP="00BF0FB9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kształcą i wychowują dzieci w duchu patriotyzmu i demokracji,</w:t>
      </w:r>
    </w:p>
    <w:p w:rsidR="00BF0FB9" w:rsidRPr="00944B9C" w:rsidRDefault="00BF0FB9" w:rsidP="00BF0FB9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kształtują postawy tolerancji wśród uczniów,</w:t>
      </w:r>
    </w:p>
    <w:p w:rsidR="00BF0FB9" w:rsidRPr="00944B9C" w:rsidRDefault="00BF0FB9" w:rsidP="00BF0FB9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 xml:space="preserve">rozmawiają z uczniami i rodzicami o zachowaniu i frekwencji oraz postępach w nauce na swoich zajęciach. 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B9C">
        <w:rPr>
          <w:rFonts w:ascii="Times New Roman" w:hAnsi="Times New Roman" w:cs="Times New Roman"/>
          <w:b/>
          <w:sz w:val="28"/>
          <w:szCs w:val="28"/>
        </w:rPr>
        <w:t>Uczniowie, Samorząd Uczniowski:</w:t>
      </w:r>
    </w:p>
    <w:p w:rsidR="00BF0FB9" w:rsidRPr="00944B9C" w:rsidRDefault="00BF0FB9" w:rsidP="00BF0FB9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przestrzegają</w:t>
      </w:r>
      <w:r w:rsidR="004F1916">
        <w:rPr>
          <w:rFonts w:ascii="Times New Roman" w:hAnsi="Times New Roman" w:cs="Times New Roman"/>
          <w:sz w:val="28"/>
          <w:szCs w:val="28"/>
        </w:rPr>
        <w:t xml:space="preserve"> </w:t>
      </w:r>
      <w:r w:rsidRPr="00944B9C">
        <w:rPr>
          <w:rFonts w:ascii="Times New Roman" w:hAnsi="Times New Roman" w:cs="Times New Roman"/>
          <w:sz w:val="28"/>
          <w:szCs w:val="28"/>
        </w:rPr>
        <w:t>regulaminu zawartego w Statucie,</w:t>
      </w:r>
    </w:p>
    <w:p w:rsidR="00BF0FB9" w:rsidRPr="00944B9C" w:rsidRDefault="00BF0FB9" w:rsidP="00BF0FB9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współorganizują imprezy i akcje szkolne,</w:t>
      </w:r>
    </w:p>
    <w:p w:rsidR="00BF0FB9" w:rsidRPr="00944B9C" w:rsidRDefault="00BF0FB9" w:rsidP="00BF0FB9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znają i przestrzegają normy zachowania obowiązujące członków społeczności szkolnej,</w:t>
      </w:r>
    </w:p>
    <w:p w:rsidR="00BF0FB9" w:rsidRPr="00944B9C" w:rsidRDefault="00BF0FB9" w:rsidP="00BF0FB9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współtworzą społeczność szkolną i wykorzystują swe prawo do samorządności,</w:t>
      </w:r>
    </w:p>
    <w:p w:rsidR="00BF0FB9" w:rsidRPr="00944B9C" w:rsidRDefault="00BF0FB9" w:rsidP="00BF0FB9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kierują swym rozwojem i stają się coraz bardziej samodzielni.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B9C">
        <w:rPr>
          <w:rFonts w:ascii="Times New Roman" w:hAnsi="Times New Roman" w:cs="Times New Roman"/>
          <w:b/>
          <w:sz w:val="28"/>
          <w:szCs w:val="28"/>
        </w:rPr>
        <w:t>Pedagog szkolny:</w:t>
      </w:r>
    </w:p>
    <w:p w:rsidR="00BF0FB9" w:rsidRPr="00944B9C" w:rsidRDefault="00BF0FB9" w:rsidP="00BF0FB9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 xml:space="preserve">prowadzi badania i działania diagnostyczne uczniów, w tym diagnozuje indywidualne potrzeby rozwojowe </w:t>
      </w:r>
      <w:r w:rsidRPr="00944B9C">
        <w:rPr>
          <w:rFonts w:ascii="Times New Roman" w:hAnsi="Times New Roman" w:cs="Times New Roman"/>
          <w:sz w:val="28"/>
          <w:szCs w:val="28"/>
        </w:rPr>
        <w:br/>
        <w:t>i edukacyjne oraz możliwości psychofizyczne uczniów w celu określenia przyczyn niepowodzeń edukacyjnych oraz wspierania mocnych stron uczniów,</w:t>
      </w:r>
    </w:p>
    <w:p w:rsidR="00BF0FB9" w:rsidRPr="00944B9C" w:rsidRDefault="00BF0FB9" w:rsidP="00BF0FB9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diagnozuje sytuacje wychowawcze w szkole w celu rozwiązywania problemów wychowawczych oraz wspierania rozwoju uczniów,</w:t>
      </w:r>
    </w:p>
    <w:p w:rsidR="00BF0FB9" w:rsidRPr="00944B9C" w:rsidRDefault="00BF0FB9" w:rsidP="00BF0FB9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udziela pomocy psychologiczno-pedagogicznej w formach odpowiednich do rozpoznanych potrzeb,</w:t>
      </w:r>
    </w:p>
    <w:p w:rsidR="00BF0FB9" w:rsidRPr="00944B9C" w:rsidRDefault="00BF0FB9" w:rsidP="00BF0FB9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podejmuje działania z zakresu profilaktyki uzależnień i innych problemów dzieci,</w:t>
      </w:r>
    </w:p>
    <w:p w:rsidR="00BF0FB9" w:rsidRPr="00944B9C" w:rsidRDefault="00BF0FB9" w:rsidP="00BF0FB9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 xml:space="preserve">pomaga rodzicom i nauczycielom w rozpoznawaniu i rozwijaniu indywidualnych możliwości, predyspozycji </w:t>
      </w:r>
      <w:r w:rsidRPr="00944B9C">
        <w:rPr>
          <w:rFonts w:ascii="Times New Roman" w:hAnsi="Times New Roman" w:cs="Times New Roman"/>
          <w:sz w:val="28"/>
          <w:szCs w:val="28"/>
        </w:rPr>
        <w:br/>
        <w:t>i uzdolnień uczniów,</w:t>
      </w:r>
    </w:p>
    <w:p w:rsidR="00BF0FB9" w:rsidRPr="00944B9C" w:rsidRDefault="00BF0FB9" w:rsidP="00BF0FB9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 xml:space="preserve">wspiera nauczycieli i innych specjalistów w udzielaniu pomocy psychologiczno-pedagogicznej. </w:t>
      </w:r>
    </w:p>
    <w:p w:rsidR="00BF0FB9" w:rsidRPr="00944B9C" w:rsidRDefault="00BF0FB9" w:rsidP="00BF0FB9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B9C">
        <w:rPr>
          <w:rFonts w:ascii="Times New Roman" w:hAnsi="Times New Roman" w:cs="Times New Roman"/>
          <w:b/>
          <w:sz w:val="28"/>
          <w:szCs w:val="28"/>
        </w:rPr>
        <w:t>Dyrektor szkoły:</w:t>
      </w:r>
    </w:p>
    <w:p w:rsidR="00BF0FB9" w:rsidRPr="00944B9C" w:rsidRDefault="00BF0FB9" w:rsidP="00BF0FB9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FB9" w:rsidRPr="00944B9C" w:rsidRDefault="00BF0FB9" w:rsidP="00BF0FB9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organizowanie warunków dla prawidłowej realizacji Konwencji o Prawach Dziecka,</w:t>
      </w:r>
    </w:p>
    <w:p w:rsidR="00BF0FB9" w:rsidRPr="00944B9C" w:rsidRDefault="00BF0FB9" w:rsidP="00BF0FB9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stwarza warunki dla realizacji procesu wychowawczego w szkole,</w:t>
      </w:r>
    </w:p>
    <w:p w:rsidR="00BF0FB9" w:rsidRPr="00944B9C" w:rsidRDefault="00BF0FB9" w:rsidP="00BF0FB9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sprawuje opiekę nad uczniami oraz stwarza warunki harmonijnego rozwoju psychofizycznego poprzez aktywne działania prozdrowotne, dba o prawidłowy poziom pracy wychowawczej i opiekuńczej szkoły,</w:t>
      </w:r>
    </w:p>
    <w:p w:rsidR="00BF0FB9" w:rsidRPr="00944B9C" w:rsidRDefault="00BF0FB9" w:rsidP="00BF0FB9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inspiruje nauczycieli do poprawy istniejących lub wdrożenia nowych rozwiązań w procesie kształcenia, których celem jest rozwijanie kompetencji uczniów,</w:t>
      </w:r>
    </w:p>
    <w:p w:rsidR="00BF0FB9" w:rsidRPr="00944B9C" w:rsidRDefault="00BF0FB9" w:rsidP="00BF0FB9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 opiekuńczej i innowacyjnej szkoły,</w:t>
      </w:r>
    </w:p>
    <w:p w:rsidR="00BF0FB9" w:rsidRPr="00944B9C" w:rsidRDefault="00BF0FB9" w:rsidP="00BF0FB9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 xml:space="preserve">współpracuje z zespołem wychowawców, pedagogiem szkolnym oraz samorządem uczniowskim, wspomaga nauczycieli </w:t>
      </w:r>
      <w:r w:rsidRPr="00944B9C">
        <w:rPr>
          <w:rFonts w:ascii="Times New Roman" w:hAnsi="Times New Roman" w:cs="Times New Roman"/>
          <w:sz w:val="28"/>
          <w:szCs w:val="28"/>
        </w:rPr>
        <w:br/>
        <w:t>w realizacji zadań,</w:t>
      </w:r>
    </w:p>
    <w:p w:rsidR="00BF0FB9" w:rsidRPr="00944B9C" w:rsidRDefault="00BF0FB9" w:rsidP="00BF0FB9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czuwa nad realizowaniem przez uczniów obowiązku szkolnego,</w:t>
      </w:r>
    </w:p>
    <w:p w:rsidR="00BF0FB9" w:rsidRPr="00944B9C" w:rsidRDefault="00BF0FB9" w:rsidP="00BF0FB9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nadzoruje zgodność działania szkoły ze statutem, w tym dba o przestrzeganie zasad oceniania praw uczniów, kompetencji organów szkoły,</w:t>
      </w:r>
    </w:p>
    <w:p w:rsidR="00BF0FB9" w:rsidRPr="00944B9C" w:rsidRDefault="00BF0FB9" w:rsidP="00BF0FB9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nadzoruje realizację szkolnego programu wychowawczo – profilaktycznego.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4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FB9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00F9" w:rsidRPr="00944B9C" w:rsidRDefault="000300F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FB9" w:rsidRPr="00944B9C" w:rsidRDefault="00BF0FB9" w:rsidP="00BF0FB9">
      <w:pPr>
        <w:pStyle w:val="Akapitzlist"/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1134" w:hanging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4B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Model wychowawczej koncepcji szkoły</w:t>
      </w: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FB9" w:rsidRPr="00944B9C" w:rsidRDefault="00BF0FB9" w:rsidP="00BF0FB9">
      <w:pPr>
        <w:pStyle w:val="Akapitzlist"/>
        <w:numPr>
          <w:ilvl w:val="1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B9C">
        <w:rPr>
          <w:rFonts w:ascii="Times New Roman" w:eastAsia="Times New Roman" w:hAnsi="Times New Roman" w:cs="Times New Roman"/>
          <w:sz w:val="28"/>
          <w:szCs w:val="28"/>
          <w:lang w:eastAsia="ar-SA"/>
        </w:rPr>
        <w:t>Wychowanie przedszkolne i edukacja wczesnoszkolna.</w:t>
      </w:r>
    </w:p>
    <w:p w:rsidR="00BF0FB9" w:rsidRPr="00944B9C" w:rsidRDefault="00BF0FB9" w:rsidP="00BF0FB9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267"/>
        <w:gridCol w:w="5520"/>
        <w:gridCol w:w="3317"/>
        <w:gridCol w:w="1991"/>
        <w:gridCol w:w="1749"/>
      </w:tblGrid>
      <w:tr w:rsidR="00BF0FB9" w:rsidRPr="00944B9C" w:rsidTr="006E70AB">
        <w:trPr>
          <w:trHeight w:val="708"/>
        </w:trPr>
        <w:tc>
          <w:tcPr>
            <w:tcW w:w="0" w:type="auto"/>
            <w:vAlign w:val="center"/>
          </w:tcPr>
          <w:p w:rsidR="00BF0FB9" w:rsidRPr="00944B9C" w:rsidRDefault="00BF0FB9" w:rsidP="006E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  <w:vAlign w:val="center"/>
          </w:tcPr>
          <w:p w:rsidR="00BF0FB9" w:rsidRPr="00944B9C" w:rsidRDefault="00BF0FB9" w:rsidP="006E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OBSZAR</w:t>
            </w:r>
          </w:p>
        </w:tc>
        <w:tc>
          <w:tcPr>
            <w:tcW w:w="0" w:type="auto"/>
            <w:vAlign w:val="center"/>
          </w:tcPr>
          <w:p w:rsidR="00BF0FB9" w:rsidRPr="00944B9C" w:rsidRDefault="00BF0FB9" w:rsidP="006E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0" w:type="auto"/>
            <w:vAlign w:val="center"/>
          </w:tcPr>
          <w:p w:rsidR="00BF0FB9" w:rsidRPr="00944B9C" w:rsidRDefault="00BF0FB9" w:rsidP="006E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DZIAŁANIA (FORMY REALIZACJI)</w:t>
            </w:r>
          </w:p>
        </w:tc>
        <w:tc>
          <w:tcPr>
            <w:tcW w:w="1991" w:type="dxa"/>
            <w:vAlign w:val="center"/>
          </w:tcPr>
          <w:p w:rsidR="00BF0FB9" w:rsidRPr="00944B9C" w:rsidRDefault="00BF0FB9" w:rsidP="006E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ODPOWIE-DZIALNI</w:t>
            </w:r>
          </w:p>
        </w:tc>
        <w:tc>
          <w:tcPr>
            <w:tcW w:w="1330" w:type="dxa"/>
            <w:vAlign w:val="center"/>
          </w:tcPr>
          <w:p w:rsidR="00BF0FB9" w:rsidRPr="00944B9C" w:rsidRDefault="00BF0FB9" w:rsidP="006E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</w:tr>
      <w:tr w:rsidR="00BF0FB9" w:rsidRPr="00944B9C" w:rsidTr="006E70AB">
        <w:trPr>
          <w:trHeight w:val="708"/>
        </w:trPr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b/>
                <w:sz w:val="24"/>
                <w:szCs w:val="24"/>
              </w:rPr>
              <w:t>Zdrowie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edukacja zdrowotna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─ dba o higienę oraz estetykę własną i otoczenia,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─ ma świadomość znaczenia odpowiedniej diety dla utrzymania zdrowia człowieka,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─ wymienia wartości odżywcze produktów żywnościowych, ma świadomość znaczenia odpowiedniej diety dla utrzymania zdrowia, ogranicza spożywanie posiłków o niskich wartościach odżywczych i niezdrowych, zachowuje umiar w spożywaniu produktów słodzonych, zna konsekwencje zjadania ich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>w nadmiarze,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─ przygotowuje posiłki służące utrzymaniu zdrowia,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─ ubiera się odpowiednio do stanu pogody, poszukuje informacji na temat pogody, wykorzystując np. Internet,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─ posługuje się numerami telefonów alarmowych, formułuje komunikat wezwanie o pomoc: Policji, Pogotowia Ratunkowego, Straży Pożarnej,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─ posługuje się danymi osobowymi w kontakcie ze służbami mundurowymi i medycznymi,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>w sytuacji zagrożenia zdrowia i życia,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─ reaguje stosownym zachowaniem w sytuacji zagrożenia bezpieczeństwa, zdrowia jego lub innej osoby,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─ ma świadomość, iż nieodpowiedzialne korzystanie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>z technologii ma wpływ na utratę zdrowia człowieka,</w:t>
            </w: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zajęcia edukacyjne,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prelekcje higienistki szkolnej na temat zdrowego odżywiania, higieny osobistej i jamy ustnej,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- prezentacja prac plastycznych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>i plakatów, broszur i ulotek  promujących zdrowy styl życia,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udział w akcji Sprzątanie świata,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-Dzień Ziemi,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włączanie się w ogólnopolskie akcje prozdrowotne,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-fluoryzacja zębów,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- udział w akcji „Owoce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szkole” oraz „Mleko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szkole”, 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przygotowywanie zdrowych posiłków np. kanapek, sałatek, itp.,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organizowanie aktywnych form wypoczynku,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znajomość zasad pierwszej pomocy,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- udział w programie edukacyjnym „Ratujemy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>i Uczymy Ratować”,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-alarm próbny,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spotkanie z policjantem, strażakiem, lekarzem, stomatologiem, …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udział w konkursach profilaktycznych,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-wycieczki, rajdy,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realizacja programów profilaktycznych,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udział w spektaklach profilaktycznych,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udział w spektaklach teatralnych.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Nauczyciele uczący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Higienistka szkolna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FB9" w:rsidRPr="00944B9C" w:rsidTr="006E70AB">
        <w:trPr>
          <w:trHeight w:val="708"/>
        </w:trPr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b/>
                <w:sz w:val="24"/>
                <w:szCs w:val="24"/>
              </w:rPr>
              <w:t>Relacje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– kształtowanie postaw społecznych</w:t>
            </w: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─ identyfikuje się z grupą społeczną, do której należy: rodzina, klasa w szkole, drużyna sportowa, społeczność lokalna, naród; respektuje normy i reguły postępowania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E70AB" w:rsidRPr="00944B9C">
              <w:rPr>
                <w:rFonts w:ascii="Times New Roman" w:hAnsi="Times New Roman" w:cs="Times New Roman"/>
                <w:sz w:val="24"/>
                <w:szCs w:val="24"/>
              </w:rPr>
              <w:t>w tych grupach,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─ przyjmuje konsekwencje swojego uczestnictwa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grupie i własnego w niej postępowania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>w odniesi</w:t>
            </w:r>
            <w:r w:rsidR="006E70AB" w:rsidRPr="00944B9C">
              <w:rPr>
                <w:rFonts w:ascii="Times New Roman" w:hAnsi="Times New Roman" w:cs="Times New Roman"/>
                <w:sz w:val="24"/>
                <w:szCs w:val="24"/>
              </w:rPr>
              <w:t>eniu do przyjętych norm i zasad,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─ współpracuje z uczniami, wymienia się z nimi pomysłami i doświadczeni</w:t>
            </w:r>
            <w:r w:rsidR="006E70AB" w:rsidRPr="00944B9C">
              <w:rPr>
                <w:rFonts w:ascii="Times New Roman" w:hAnsi="Times New Roman" w:cs="Times New Roman"/>
                <w:sz w:val="24"/>
                <w:szCs w:val="24"/>
              </w:rPr>
              <w:t>ami, wykorzystując technologię,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─ dostrzega, że każdy powinien brać o</w:t>
            </w:r>
            <w:r w:rsidR="006E70AB" w:rsidRPr="00944B9C">
              <w:rPr>
                <w:rFonts w:ascii="Times New Roman" w:hAnsi="Times New Roman" w:cs="Times New Roman"/>
                <w:sz w:val="24"/>
                <w:szCs w:val="24"/>
              </w:rPr>
              <w:t>dpowiedzialność za swoje wybory,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─ dostrzega, że lepiej poznaje siebie, bardziej się rozwija i czerpie szczęście w relacji z </w:t>
            </w:r>
            <w:r w:rsidR="006E70AB" w:rsidRPr="00944B9C">
              <w:rPr>
                <w:rFonts w:ascii="Times New Roman" w:hAnsi="Times New Roman" w:cs="Times New Roman"/>
                <w:sz w:val="24"/>
                <w:szCs w:val="24"/>
              </w:rPr>
              <w:t>innymi osobami niż w samotności,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─ odkrywa, że współtworzy różne wspólnoty osó</w:t>
            </w:r>
            <w:r w:rsidR="006E70AB" w:rsidRPr="00944B9C">
              <w:rPr>
                <w:rFonts w:ascii="Times New Roman" w:hAnsi="Times New Roman" w:cs="Times New Roman"/>
                <w:sz w:val="24"/>
                <w:szCs w:val="24"/>
              </w:rPr>
              <w:t>b, np. rodzinę, klasę, państwo,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─ ma świadomość, że każdej osobie ludzkiej, także jemu, należy się szacunek, że szacunkiem należy obdarzać także wspólnoty osób – rodzinę, klasę, naród (ojczyznę), w tym wspólnotę religijną </w:t>
            </w:r>
            <w:r w:rsidR="006E70AB" w:rsidRPr="00944B9C">
              <w:rPr>
                <w:rFonts w:ascii="Times New Roman" w:hAnsi="Times New Roman" w:cs="Times New Roman"/>
                <w:sz w:val="24"/>
                <w:szCs w:val="24"/>
              </w:rPr>
              <w:t>– a także symbole tych wspólnot,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─ szanuje godność każdej osoby ludzkiej oraz swoją, wyraża swoim komunik</w:t>
            </w:r>
            <w:r w:rsidR="006E70AB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atem werbalnym </w:t>
            </w:r>
            <w:r w:rsidR="006E70AB"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>i niewerbalnym,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─ uwzględnia coraz częściej godność i dobro innych osób, </w:t>
            </w:r>
            <w:r w:rsidR="006E70AB" w:rsidRPr="00944B9C">
              <w:rPr>
                <w:rFonts w:ascii="Times New Roman" w:hAnsi="Times New Roman" w:cs="Times New Roman"/>
                <w:sz w:val="24"/>
                <w:szCs w:val="24"/>
              </w:rPr>
              <w:t>podejmując decyzję o działaniu,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─ wyraża szacunek wobec osób, wspólnot osób oraz ich symboli w sytuacjach codziennych i uroczystych, przejawiając właściwe zachowanie; ─ wchodzi w relacje z innymi osobami (rówieśnikami, nauczycielami), szanując </w:t>
            </w:r>
            <w:r w:rsidR="006E70AB" w:rsidRPr="00944B9C">
              <w:rPr>
                <w:rFonts w:ascii="Times New Roman" w:hAnsi="Times New Roman" w:cs="Times New Roman"/>
                <w:sz w:val="24"/>
                <w:szCs w:val="24"/>
              </w:rPr>
              <w:t>to, co jest wartością dla nich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>i nazywając t</w:t>
            </w:r>
            <w:r w:rsidR="006E70AB" w:rsidRPr="00944B9C">
              <w:rPr>
                <w:rFonts w:ascii="Times New Roman" w:hAnsi="Times New Roman" w:cs="Times New Roman"/>
                <w:sz w:val="24"/>
                <w:szCs w:val="24"/>
              </w:rPr>
              <w:t>o, co jest wartością dla niego,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─ naśladuje i przyjmuje jako własne zachowania dobre na podstawie doświadczeń ze świata realnego oraz przykładów płynących z tekstów literackich, filmów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E70AB" w:rsidRPr="00944B9C">
              <w:rPr>
                <w:rFonts w:ascii="Times New Roman" w:hAnsi="Times New Roman" w:cs="Times New Roman"/>
                <w:sz w:val="24"/>
                <w:szCs w:val="24"/>
              </w:rPr>
              <w:t>i innych źródeł,</w:t>
            </w:r>
          </w:p>
          <w:p w:rsidR="00BF0FB9" w:rsidRPr="00944B9C" w:rsidRDefault="00BF0FB9" w:rsidP="006E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─ przestrzega zasad obowiązujących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>we wspólno</w:t>
            </w:r>
            <w:r w:rsidR="006E70AB" w:rsidRPr="00944B9C">
              <w:rPr>
                <w:rFonts w:ascii="Times New Roman" w:hAnsi="Times New Roman" w:cs="Times New Roman"/>
                <w:sz w:val="24"/>
                <w:szCs w:val="24"/>
              </w:rPr>
              <w:t>cie osób, której jest członkiem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0FB9" w:rsidRPr="00944B9C" w:rsidRDefault="006E70AB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zajęcia edukacyjne,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6E70AB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tosowanie metod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aktywizujących zespoły klasowe,</w:t>
            </w:r>
          </w:p>
          <w:p w:rsidR="00BF0FB9" w:rsidRPr="00944B9C" w:rsidRDefault="006E70AB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óżnorodne formy życia klasowego m.in. spotkania okolicznościowe, wycieczki, wyjścia poza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szkołę np. galeria, muzeum, MOK,</w:t>
            </w:r>
          </w:p>
          <w:p w:rsidR="00BF0FB9" w:rsidRPr="00944B9C" w:rsidRDefault="006E70AB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spotkania integracyjne,</w:t>
            </w:r>
          </w:p>
          <w:p w:rsidR="00BF0FB9" w:rsidRPr="00944B9C" w:rsidRDefault="006E70AB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potkania z wolontariuszami 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>z koła „Promyczek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6E70AB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współdziałanie w grupie klasowej, szkolnej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programy profilaktyczne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warsztaty</w:t>
            </w:r>
            <w:r w:rsidR="006E70AB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-rozmowy indywidualne</w:t>
            </w:r>
            <w:r w:rsidR="006E70AB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 konsultacje i porady</w:t>
            </w:r>
            <w:r w:rsidR="006E70AB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spektakle teatralne</w:t>
            </w:r>
            <w:r w:rsidR="006E70AB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6E70AB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zajęcia pozalekcyjne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podejmowanie zadań na rzecz innych w klasie, szkole</w:t>
            </w:r>
            <w:r w:rsidR="006E70AB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- akcje szkolne , lokalne </w:t>
            </w:r>
            <w:r w:rsidR="006E70AB" w:rsidRPr="00944B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i ogólnopolskie- charytatywne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udział</w:t>
            </w:r>
            <w:r w:rsidR="006E70AB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w akcjach</w:t>
            </w:r>
            <w:r w:rsidR="006E70AB"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przedsięwzięciach, 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działania ku czci Patrona Szkoły</w:t>
            </w:r>
            <w:r w:rsidR="006E70AB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udział w życiu religijnym, rekolekcjach szkolnych, przykład dorosłych</w:t>
            </w:r>
            <w:r w:rsidR="006E70AB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udział w uroczystościach klasowych, szkolnych, państwowych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Nauczyciele uczący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Opiekun „Promyczka”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Samorządu Szkolnego,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osoby i instytucje współpracujące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6E70AB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edagog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6E70AB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atecheci</w:t>
            </w:r>
          </w:p>
          <w:p w:rsidR="00BF0FB9" w:rsidRPr="00944B9C" w:rsidRDefault="006E70AB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odzice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FB9" w:rsidRPr="00944B9C" w:rsidTr="006E70AB">
        <w:trPr>
          <w:trHeight w:val="708"/>
        </w:trPr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b/>
                <w:sz w:val="24"/>
                <w:szCs w:val="24"/>
              </w:rPr>
              <w:t>Kultura -wartości, normy, wzory zachowań.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pStyle w:val="Tekstpodstawowy"/>
              <w:tabs>
                <w:tab w:val="left" w:pos="390"/>
              </w:tabs>
              <w:snapToGrid w:val="0"/>
              <w:rPr>
                <w:b/>
              </w:rPr>
            </w:pPr>
            <w:r w:rsidRPr="00944B9C">
              <w:rPr>
                <w:b/>
              </w:rPr>
              <w:t>Kształtowanie umiejętności właściwego komunikowania się w różnych sytuacjach społecznych, dbałość o język i kulturę wypowiadania się:</w:t>
            </w:r>
          </w:p>
          <w:p w:rsidR="00BF0FB9" w:rsidRPr="00944B9C" w:rsidRDefault="006E70AB" w:rsidP="006E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t>- uczeń</w:t>
            </w:r>
            <w:r w:rsidR="00BF0FB9"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słucha z uwagą wypowiedzi nauczyciela, innych osób z otoczenia, w różnych sytuacjach życiowych, wymagających komunikacji i wzajemnego zrozumienia; okazuje sza</w:t>
            </w:r>
            <w:r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t>cunek wypowiadającej się osobie,</w:t>
            </w:r>
          </w:p>
          <w:p w:rsidR="00BF0FB9" w:rsidRPr="00944B9C" w:rsidRDefault="006E70AB" w:rsidP="006E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t>- uczeń</w:t>
            </w:r>
            <w:r w:rsidR="00BF0FB9"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słucha uważnie wypowiedzi osób podczas uroczystości, koncertów, przedstawień, świąt narodowych i innych zdarzeń kulturalnych; przejawia zachowanie adekwatne do sytuacji; słucha tekstów interpretowanych artystycznie, szuka własnych wzorców poprawnej artykulacji i interpret</w:t>
            </w:r>
            <w:r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t>acji słownej w języku ojczystym.</w:t>
            </w:r>
          </w:p>
          <w:p w:rsidR="00BF0FB9" w:rsidRPr="00944B9C" w:rsidRDefault="00BF0FB9" w:rsidP="006E70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0FB9" w:rsidRPr="00944B9C" w:rsidRDefault="00BF0FB9" w:rsidP="006E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B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Kształtowanie wrażliwości estetycznej poprzez kontakt z dziełami literackimi i wytworami </w:t>
            </w:r>
            <w:r w:rsidRPr="00944B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kultury, zapoznanie z wybranymi dziełami architektury </w:t>
            </w:r>
            <w:r w:rsidR="006E70AB" w:rsidRPr="00944B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44B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sztuk plastycznych.</w:t>
            </w:r>
          </w:p>
          <w:p w:rsidR="00BF0FB9" w:rsidRPr="00944B9C" w:rsidRDefault="00BF0FB9" w:rsidP="006E70A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0FB9" w:rsidRPr="00944B9C" w:rsidRDefault="00BF0FB9" w:rsidP="006E70A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0FB9" w:rsidRPr="00944B9C" w:rsidRDefault="00BF0FB9" w:rsidP="006E70A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0FB9" w:rsidRPr="00944B9C" w:rsidRDefault="00BF0FB9" w:rsidP="006E70A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0FB9" w:rsidRPr="00944B9C" w:rsidRDefault="00BF0FB9" w:rsidP="006E70A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B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Budzenie szacunku dla pracy ludzkiej i jej wytworów.</w:t>
            </w:r>
          </w:p>
          <w:p w:rsidR="00BF0FB9" w:rsidRPr="00944B9C" w:rsidRDefault="00BF0FB9" w:rsidP="006E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przedstawianie charakterystyki wybranych zajęć i zawodów ludzi znanych z miejsca zamieszkania oraz zawodów użyteczności publicznej: nauczyciel, żołnierz, policjant, strażak, lekarz, pielęgniarz czy leśnik, </w:t>
            </w:r>
            <w:r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 ponadto rozumie istotę pracy w służbach mundu</w:t>
            </w:r>
            <w:r w:rsidR="006E70AB"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t>rowych i medycznych.</w:t>
            </w:r>
          </w:p>
          <w:p w:rsidR="00BF0FB9" w:rsidRPr="00944B9C" w:rsidRDefault="00BF0FB9" w:rsidP="006E70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0FB9" w:rsidRPr="00944B9C" w:rsidRDefault="00BF0FB9" w:rsidP="006E70A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B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Kształtowanie gotowości do uczestnictwa </w:t>
            </w:r>
            <w:r w:rsidRPr="00944B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w kulturze, poszanowania tradycji i kultury własnego narodu, a także poszanowania innych kultur i tradycji:</w:t>
            </w:r>
          </w:p>
          <w:p w:rsidR="00BF0FB9" w:rsidRPr="00944B9C" w:rsidRDefault="006E70AB" w:rsidP="006E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uczeń </w:t>
            </w:r>
            <w:r w:rsidR="00BF0FB9"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t>rozpoznaje i nazywa wybrane grupy społeczne, do których nie należy, a które wzbudzają jego zainteresowanie, np. drużyny i kluby sportowe, zespoły artyst</w:t>
            </w:r>
            <w:r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t>yczne, a także inne narodowości,</w:t>
            </w:r>
          </w:p>
          <w:p w:rsidR="00BF0FB9" w:rsidRPr="00944B9C" w:rsidRDefault="006E70AB" w:rsidP="006E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uczeń </w:t>
            </w:r>
            <w:r w:rsidR="00BF0FB9"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szanuje zwyczaje i tradycje różnych grup społecznych i narodów, przedstawia </w:t>
            </w:r>
            <w:r w:rsidR="00BF0FB9"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porównuje zwyczaje ludzi, np. dotyczące świąt </w:t>
            </w:r>
            <w:r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F0FB9"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różnych regionach Polski, a także </w:t>
            </w:r>
            <w:r w:rsidR="00BF0FB9"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t>w różnych krajach.</w:t>
            </w:r>
          </w:p>
          <w:p w:rsidR="00BF0FB9" w:rsidRPr="00944B9C" w:rsidRDefault="00BF0FB9" w:rsidP="006E70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0FB9" w:rsidRPr="00944B9C" w:rsidRDefault="00BF0FB9" w:rsidP="006E70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0FB9" w:rsidRPr="00944B9C" w:rsidRDefault="00BF0FB9" w:rsidP="006E70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0FB9" w:rsidRPr="00944B9C" w:rsidRDefault="00BF0FB9" w:rsidP="006E70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0FB9" w:rsidRPr="00944B9C" w:rsidRDefault="00BF0FB9" w:rsidP="006E70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0FB9" w:rsidRPr="00944B9C" w:rsidRDefault="00BF0FB9" w:rsidP="006E70AB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Uczestniczenie w życiu kulturalnym środowiska rodzinnego, szkolnego, lokalnego oraz w wydarzeniach organizowanych przez najbliższą społecz</w:t>
            </w:r>
            <w:r w:rsidR="006E70AB" w:rsidRPr="00944B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ność.</w:t>
            </w:r>
          </w:p>
          <w:p w:rsidR="00BF0FB9" w:rsidRPr="00944B9C" w:rsidRDefault="00BF0FB9" w:rsidP="006E70AB">
            <w:pPr>
              <w:suppressAutoHyphens/>
              <w:snapToGrid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Roz</w:t>
            </w:r>
            <w:r w:rsidRPr="00944B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budzanie uczuć patriotycznych prowadzących do świadomego bycia Polakiem i prawdziwym obywatelem:</w:t>
            </w:r>
          </w:p>
          <w:p w:rsidR="00BF0FB9" w:rsidRPr="00944B9C" w:rsidRDefault="00BF0FB9" w:rsidP="006E70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opowiadanie o legendarnym powstaniu państwa polskiego, wyjaśnianie związku legendy z powstaniem godła i barw narodowych, przedstawianie wybranych legend dotyczących regionu, </w:t>
            </w:r>
            <w:r w:rsidR="006E70AB" w:rsidRPr="00944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 którym uczeń mieszka lub inne.</w:t>
            </w:r>
          </w:p>
          <w:p w:rsidR="00BF0FB9" w:rsidRPr="00944B9C" w:rsidRDefault="00BF0FB9" w:rsidP="006E70AB">
            <w:pPr>
              <w:suppressAutoHyphens/>
              <w:snapToGrid w:val="0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0FB9" w:rsidRPr="00944B9C" w:rsidRDefault="00BF0FB9" w:rsidP="006E70AB">
            <w:pPr>
              <w:suppressAutoHyphens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B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Rozwijanie poczucia przynależności narodowej, więzi z rodakami, uczuć patriotycznych, poszanowania symboli narodow</w:t>
            </w:r>
            <w:r w:rsidR="006E70AB" w:rsidRPr="00944B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ych i państwowych oraz kultury </w:t>
            </w:r>
            <w:r w:rsidRPr="00944B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tradycji narodowych.</w:t>
            </w:r>
          </w:p>
          <w:p w:rsidR="00BF0FB9" w:rsidRPr="00944B9C" w:rsidRDefault="00BF0FB9" w:rsidP="006E70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 uczeń rozpoznaje: godło, barwy, hymn narodowy, mundur wojskowy, wybrane stroje ludowe, np. związane z regi</w:t>
            </w:r>
            <w:r w:rsidR="006E70AB" w:rsidRPr="00944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onem Polski, w którym mieszka,</w:t>
            </w:r>
          </w:p>
          <w:p w:rsidR="00BF0FB9" w:rsidRPr="00944B9C" w:rsidRDefault="006E70AB" w:rsidP="006E70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śpiewa hymn Polski,</w:t>
            </w:r>
          </w:p>
          <w:p w:rsidR="00BF0FB9" w:rsidRPr="00944B9C" w:rsidRDefault="00BF0FB9" w:rsidP="006E70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opowiada ciekawostki historyczne dotyczące regionu, kraju, wyróżniając w</w:t>
            </w:r>
            <w:r w:rsidR="006E70AB" w:rsidRPr="00944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nich postaci fikcyjne i realne.</w:t>
            </w:r>
          </w:p>
          <w:p w:rsidR="00BF0FB9" w:rsidRPr="00944B9C" w:rsidRDefault="00BF0FB9" w:rsidP="006E70AB">
            <w:pPr>
              <w:suppressAutoHyphens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0FB9" w:rsidRPr="00944B9C" w:rsidRDefault="00BF0FB9" w:rsidP="006E70AB">
            <w:pPr>
              <w:suppressAutoHyphens/>
              <w:spacing w:after="1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B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Budzenie przywiązania i szacunku do wartości kulturowych, tradycji miejscowego regionu, więzi</w:t>
            </w:r>
            <w:r w:rsidR="006E70AB" w:rsidRPr="00944B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944B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z naszymi przodkami i ich dziedzictwem.</w:t>
            </w:r>
          </w:p>
          <w:p w:rsidR="00BF0FB9" w:rsidRPr="00944B9C" w:rsidRDefault="00BF0FB9" w:rsidP="006E70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uczestniczenie w świętach narodowych i innych ważnych dniach pamięci narodowej; godne</w:t>
            </w:r>
            <w:r w:rsidR="006E70AB" w:rsidRPr="00944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44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 z szacunkiem zachowanie podczas śpiewania lub słuchania hymnu</w:t>
            </w:r>
            <w:r w:rsidR="006E70AB" w:rsidRPr="00944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wciągania flagi na maszt itp.,</w:t>
            </w:r>
          </w:p>
          <w:p w:rsidR="00BF0FB9" w:rsidRPr="00944B9C" w:rsidRDefault="00BF0FB9" w:rsidP="006E70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uczeń rozpoznaje i nazywa patrona szkoły, miejscowości, w której mieszka, wyjaśnia pojęcie „patron”, wymienia imiona i nazwiska, np. pierwszego władcy i króla Polski, obecnego prezydenta Polski, wymienia</w:t>
            </w:r>
            <w:r w:rsidR="006E70AB" w:rsidRPr="00944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nazwę pierwszej stolicy Polski,</w:t>
            </w:r>
          </w:p>
          <w:p w:rsidR="00BF0FB9" w:rsidRPr="00944B9C" w:rsidRDefault="00BF0FB9" w:rsidP="006E70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wyjaśnianie znaczenia wybranych zwyczajów </w:t>
            </w:r>
            <w:r w:rsidR="006E70AB" w:rsidRPr="00944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44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tra</w:t>
            </w:r>
            <w:r w:rsidR="006E70AB" w:rsidRPr="00944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dycji polskich,</w:t>
            </w:r>
          </w:p>
          <w:p w:rsidR="00BF0FB9" w:rsidRPr="00944B9C" w:rsidRDefault="00BF0FB9" w:rsidP="006E70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opowiadanie historii własnej rodziny, przedstawianie wybranych postaci i prezentowanie informacji </w:t>
            </w:r>
            <w:r w:rsidR="006E70AB" w:rsidRPr="00944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44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 wielkich Polakach: królowa Jadwiga, król Stefan Batory, astronom Mikołaj Kopernik, noblistka Maria Skłodowska-Curie, alpinistka Wanda Rutkiewicz, papież Jan Paweł II, nauczycielka – cichoci</w:t>
            </w:r>
            <w:r w:rsidR="00436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emna gen. Elżbieta Zawadz</w:t>
            </w:r>
            <w:r w:rsidR="00C27EEF" w:rsidRPr="00944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 „</w:t>
            </w:r>
            <w:proofErr w:type="spellStart"/>
            <w:r w:rsidR="00C27EEF" w:rsidRPr="00944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</w:t>
            </w:r>
            <w:proofErr w:type="spellEnd"/>
            <w:r w:rsidR="00C27EEF" w:rsidRPr="00944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”,</w:t>
            </w:r>
          </w:p>
          <w:p w:rsidR="00BF0FB9" w:rsidRPr="00944B9C" w:rsidRDefault="00BF0FB9" w:rsidP="006E70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słuchanie z uwagą wypowiedzi nauczyciela, innych osób z otoczenia, w różnych sytuacjach życiowych, wymagających komunikacji i wzajemnego zrozumienia; okazuje sza</w:t>
            </w:r>
            <w:r w:rsidR="00C27EEF" w:rsidRPr="00944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cunek wypowiadającej się osobie.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Działania realizowane głównie na zajęciach edukacyjnych,</w:t>
            </w:r>
            <w:r w:rsidR="006E70AB" w:rsidRPr="00944B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a ponadto: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- udział w uroczystościach klasowych, szkolnych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>i lokalnych,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spektakle teatralne,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- spotkania z ciekawymi ludźmi, 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-współpraca z instytucjami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organizacjami promującymi działania na rzecz kultury,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spotkania z przedstawicielami zawodów użyteczności publicznej</w:t>
            </w:r>
            <w:r w:rsidR="006E70AB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6E70AB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przynależność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do drużyn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klubów  sportowych oraz  szkolnych   i pozaszkolnych zespołów artystycznych,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udział w spotkaniach związanych z obchodami świąt,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przygotowywanie prezentacji artystycznych uwzględniających zwyczaje i tradycje naszego regionu,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- udział w życiu kulturalnym miasta: w konkursach, festiwalach i występach lokalnych, 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zajęcia edukacyjne,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udział w zajęciach bibliotecznych i lekcjach muzealnych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zajęcia edukacyjne,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lekcje muzealne,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udział w świętach narodowych</w:t>
            </w:r>
            <w:r w:rsidR="00C27EEF" w:rsidRPr="00944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44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uczestniczenie w konkursach</w:t>
            </w:r>
            <w:r w:rsidR="00C27EEF" w:rsidRPr="00944B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i prezentacjach lokalnych, 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- spotkania z ciekawymi ludźmi, 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- wycieczki do muzeum, 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poznanie zabytków, historii</w:t>
            </w:r>
            <w:r w:rsidR="00C27EEF" w:rsidRPr="00944B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i kultury miasta, 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opieka nad miejscami pamięci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-współpraca z instytucjami</w:t>
            </w:r>
            <w:r w:rsidR="00C27EEF" w:rsidRPr="00944B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i organizacjami promującymi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działania na rzecz edukacji patriotycznej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Nauczyciele uczący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6E70AB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racownicy biblioteki 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szkolnej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miejskiej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6E70AB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rzedstawiciele niektórych zawodów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6E70AB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ychowawca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przedstawiciele niektórych zawodów,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opiekunowie drużyn, klubów</w:t>
            </w:r>
            <w:r w:rsidR="006E70AB" w:rsidRPr="00944B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i kół zainteresowań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nauczyciele uczący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6E70AB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ychowawca</w:t>
            </w:r>
          </w:p>
          <w:p w:rsidR="00BF0FB9" w:rsidRPr="00944B9C" w:rsidRDefault="006E70AB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6E70AB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ychowawca</w:t>
            </w:r>
          </w:p>
          <w:p w:rsidR="00BF0FB9" w:rsidRPr="00944B9C" w:rsidRDefault="006E70AB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ibliotekarz</w:t>
            </w:r>
          </w:p>
          <w:p w:rsidR="00BF0FB9" w:rsidRPr="00944B9C" w:rsidRDefault="006E70AB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racownik muzeum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6E70AB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ychowawca</w:t>
            </w:r>
          </w:p>
          <w:p w:rsidR="00BF0FB9" w:rsidRPr="00944B9C" w:rsidRDefault="006E70AB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</w:p>
          <w:p w:rsidR="00BF0FB9" w:rsidRPr="00944B9C" w:rsidRDefault="006E70AB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racownicy muzeum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C27EEF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ychowawca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 szkolny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6E70AB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a bieżąco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6E70AB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a bieżąco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6E70AB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a bieżąco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0AB" w:rsidRPr="00944B9C" w:rsidRDefault="006E70AB" w:rsidP="006E7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0AB" w:rsidRPr="00944B9C" w:rsidRDefault="006E70AB" w:rsidP="006E7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Wg </w:t>
            </w:r>
          </w:p>
          <w:p w:rsidR="00BF0FB9" w:rsidRPr="00944B9C" w:rsidRDefault="006E70AB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\</w:t>
            </w:r>
            <w:r w:rsidR="00BF0FB9" w:rsidRPr="00944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harmonogramu</w:t>
            </w:r>
          </w:p>
        </w:tc>
      </w:tr>
      <w:tr w:rsidR="00BF0FB9" w:rsidRPr="00944B9C" w:rsidTr="006E70AB">
        <w:trPr>
          <w:trHeight w:val="1257"/>
        </w:trPr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b/>
                <w:sz w:val="24"/>
                <w:szCs w:val="24"/>
              </w:rPr>
              <w:t>Bezpieczeństwo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– profilaktyka zachowań ryzykownych</w:t>
            </w: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B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Kształtowanie umiejętności nawiązywania </w:t>
            </w:r>
            <w:r w:rsidRPr="00944B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i podtrzymywania relacji z rówieśnikami, zgodnej współpracy z innymi osobami poprzez:</w:t>
            </w:r>
          </w:p>
          <w:p w:rsidR="00BF0FB9" w:rsidRPr="00944B9C" w:rsidRDefault="00BF0FB9" w:rsidP="006E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identyfikowanie się z grupą społeczną, do której należy: rodzina, klasa w szkole, drużyna sportowa, społeczność lokalna, naród; respektowanie  norm i reguł postępowania </w:t>
            </w:r>
            <w:r w:rsidR="00C27EEF"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t>w tych grupach,</w:t>
            </w:r>
          </w:p>
          <w:p w:rsidR="00BF0FB9" w:rsidRPr="00944B9C" w:rsidRDefault="00BF0FB9" w:rsidP="006E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rozpoznawanie i nazywanie wybranych grup społecznych, do których uczeń nie należy, </w:t>
            </w:r>
            <w:r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 które wzbudzają jego zainteresowanie, np. drużyny</w:t>
            </w:r>
            <w:r w:rsidR="00C27EEF"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kluby sportowe, zespoły artyst</w:t>
            </w:r>
            <w:r w:rsidR="00C27EEF"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t>yczne, a także inne narodowości.</w:t>
            </w:r>
          </w:p>
          <w:p w:rsidR="00BF0FB9" w:rsidRPr="00944B9C" w:rsidRDefault="00BF0FB9" w:rsidP="006E70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0FB9" w:rsidRPr="00944B9C" w:rsidRDefault="00BF0FB9" w:rsidP="006E7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B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Zapoznanie z podstawowymi zasadami bezpieczeństwa w sytuacjach zagrożenia bezpieczeństwa, zdrowia jego lub innej osoby poprzez:</w:t>
            </w:r>
          </w:p>
          <w:p w:rsidR="00BF0FB9" w:rsidRPr="00944B9C" w:rsidRDefault="00BF0FB9" w:rsidP="006E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t>- przedstawianie siebie i grupy, do której uczeń należy, zapisywanie swojego adresu, adresu szkoły, zawodu</w:t>
            </w:r>
            <w:r w:rsidR="00C27EEF"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miejsca pracy rodziców; posługiwanie  się danymi osobistymi wyłącznie w sytuacjach bezpiecznych dla siebie i reprezentowanych osób; uczeń jest powściągliwy w używaniu takich danych w </w:t>
            </w:r>
            <w:r w:rsidR="00C27EEF"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t>sytuacjach nowych i wirtualnych,</w:t>
            </w:r>
          </w:p>
          <w:p w:rsidR="00BF0FB9" w:rsidRPr="00944B9C" w:rsidRDefault="00BF0FB9" w:rsidP="006E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rozwijanie świadomości istnienia zagrożeń ze środowiska naturalnego, np. nagła zmiana pogody, huragan, ulewne deszcze, burza, susza oraz ich następstwa: powódź, pożar, piorun; określa odpowiednie sposoby zachowania się człowieka </w:t>
            </w:r>
            <w:r w:rsidR="00C27EEF"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takich sytuacjach,</w:t>
            </w:r>
          </w:p>
          <w:p w:rsidR="00BF0FB9" w:rsidRPr="00944B9C" w:rsidRDefault="00BF0FB9" w:rsidP="006E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t>- posługiwanie się numerami telefonów alarmowych, formułowanie komunikatu wezwania o pomoc: Policji, Pogotow</w:t>
            </w:r>
            <w:r w:rsidR="00C27EEF"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t>ia Ratunkowego, Straży Pożarnej,</w:t>
            </w:r>
          </w:p>
          <w:p w:rsidR="00BF0FB9" w:rsidRPr="00944B9C" w:rsidRDefault="00BF0FB9" w:rsidP="006E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posługiwanie się danymi osobowymi </w:t>
            </w:r>
            <w:r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kontakcie ze służbami mundurowymi</w:t>
            </w:r>
            <w:r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i medycznymi, w sytua</w:t>
            </w:r>
            <w:r w:rsidR="00C27EEF"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cji zagrożenia zdrowia </w:t>
            </w:r>
            <w:r w:rsidR="00C27EEF"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życia,</w:t>
            </w:r>
          </w:p>
          <w:p w:rsidR="00BF0FB9" w:rsidRPr="00944B9C" w:rsidRDefault="00BF0FB9" w:rsidP="006E7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uznawanie, że każdy człowiek ma inne możliwości </w:t>
            </w:r>
            <w:r w:rsidR="00C27EEF"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t>w zakresie sprawności fizycznej, akceptowanie sytuacji dzieci, które z uwagi na chorobę nie mogą być sprawne w każdej formie ru</w:t>
            </w:r>
            <w:r w:rsidR="00C27EEF"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t>chu,</w:t>
            </w:r>
          </w:p>
          <w:p w:rsidR="00BF0FB9" w:rsidRPr="00944B9C" w:rsidRDefault="00BF0FB9" w:rsidP="006E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t>- respektowanie przepisów, reguł zabaw i gier ruchowych, przepisy</w:t>
            </w:r>
            <w:r w:rsidR="00C27EEF"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t>ruchu drogowego w odniesieniu</w:t>
            </w:r>
            <w:r w:rsidR="00C27EEF"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pieszych, rowerzystów, rolkarzy, biegaczy i innych osób, których poruszanie się w miejscu publicznym może stwarzać zagrożenie bezpieczeństwa.</w:t>
            </w:r>
          </w:p>
          <w:p w:rsidR="00BF0FB9" w:rsidRPr="00944B9C" w:rsidRDefault="00BF0FB9" w:rsidP="006E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B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Budzenie szacunku dla pracy ludzkiej i jej wytworów.</w:t>
            </w:r>
          </w:p>
          <w:p w:rsidR="00BF0FB9" w:rsidRPr="00944B9C" w:rsidRDefault="00BF0FB9" w:rsidP="006E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t>- przedstawianie charakterystyki wybranych zajęć</w:t>
            </w:r>
            <w:r w:rsidR="00C27EEF"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zawodów ludzi znanych z miejsca zamieszkania oraz zawodów użyteczności publicznej: nauczyciel, żołnierz, policjant, strażak, lekarz, pielęgniarz czy leśnik, </w:t>
            </w:r>
            <w:r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 ponadto rozumie istotę pracy w sł</w:t>
            </w:r>
            <w:r w:rsidR="00C27EEF"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t>użbach mundurowych i medycznych.</w:t>
            </w:r>
          </w:p>
          <w:p w:rsidR="00BF0FB9" w:rsidRPr="00944B9C" w:rsidRDefault="00BF0FB9" w:rsidP="006E70AB">
            <w:pPr>
              <w:tabs>
                <w:tab w:val="left" w:pos="521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0FB9" w:rsidRPr="00944B9C" w:rsidRDefault="00BF0FB9" w:rsidP="006E70AB">
            <w:pPr>
              <w:tabs>
                <w:tab w:val="left" w:pos="52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Kształtowanie umiejętności korzystania ze źródeł informacji i uświadamiania zagrożeń wynikających </w:t>
            </w:r>
            <w:r w:rsidR="00C27EEF" w:rsidRPr="00944B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44B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niewłaściwego wykorzystania elektroniczn</w:t>
            </w:r>
            <w:r w:rsidR="00C27EEF" w:rsidRPr="00944B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ych form komunikacji (telefon, I</w:t>
            </w:r>
            <w:r w:rsidRPr="00944B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nternet</w:t>
            </w:r>
            <w:r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BF0FB9" w:rsidRPr="00944B9C" w:rsidRDefault="00BF0FB9" w:rsidP="006E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uczeń ma świadomość obecności nieprawdziwych informacji, np. w przestrzeni wirtualnej, publicznej; sprawdzanie informacji, zadając pytania nauczy</w:t>
            </w:r>
            <w:r w:rsidR="00C27EEF"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t>cielowi, rodzicom, policjantowi,</w:t>
            </w:r>
          </w:p>
          <w:p w:rsidR="00BF0FB9" w:rsidRPr="00944B9C" w:rsidRDefault="00BF0FB9" w:rsidP="006E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t>- stosowanie zasad bezpieczeństwa podczas korzystania z urządzeń cyfrowych, rozumienie i respektowanie ograniczeń związanych z czasem pracy z takimi urząd</w:t>
            </w:r>
            <w:r w:rsidR="00C27EEF"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t>zeniami, oraz stosowanie zasad etykiety,</w:t>
            </w:r>
          </w:p>
          <w:p w:rsidR="00BF0FB9" w:rsidRPr="00944B9C" w:rsidRDefault="00BF0FB9" w:rsidP="006E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t>- organizowanie pracy, wykorzystywanie urządzeń technicznych i technologii; zwracanie uwagi na zdrowie i zachowanie bezpieczeństwa, z uwzględnieniem selekcji informacji, wykonywania czynno</w:t>
            </w:r>
            <w:r w:rsidR="00C27EEF"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t>ści użytecznych lub potrzebnych,</w:t>
            </w:r>
          </w:p>
          <w:p w:rsidR="00BF0FB9" w:rsidRPr="00944B9C" w:rsidRDefault="00BF0FB9" w:rsidP="006E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t>- posługiwanie się bezpiecznie prostymi narzędziami pomiarowymi, urządzeniami z gospodarstwa domowego, a także urządzeniami dostępnymi w szkole, współpraca z uczniami, wymiana z nimi</w:t>
            </w:r>
          </w:p>
          <w:p w:rsidR="00BF0FB9" w:rsidRPr="00944B9C" w:rsidRDefault="00BF0FB9" w:rsidP="006E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t>pomysłami i doświadczen</w:t>
            </w:r>
            <w:r w:rsidR="00C27EEF"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t>iami, wykorzystując technologię,</w:t>
            </w:r>
          </w:p>
          <w:p w:rsidR="00BF0FB9" w:rsidRPr="00944B9C" w:rsidRDefault="00BF0FB9" w:rsidP="006E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t>- posługiwanie się udostępnioną im technologi</w:t>
            </w:r>
            <w:r w:rsidR="00C27EEF"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t>ą zgodnie z ustalonymi zasadami,</w:t>
            </w:r>
          </w:p>
          <w:p w:rsidR="00BF0FB9" w:rsidRPr="00944B9C" w:rsidRDefault="00BF0FB9" w:rsidP="006E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rozróżnianie pożądanych i niepożądanych zachowań innych osób (również uczniów) korzystających </w:t>
            </w:r>
            <w:r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 technologii, zwłaszcza </w:t>
            </w:r>
            <w:r w:rsidR="00C27EEF"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t>w sieci Internet,</w:t>
            </w:r>
          </w:p>
          <w:p w:rsidR="00BF0FB9" w:rsidRPr="00944B9C" w:rsidRDefault="00BF0FB9" w:rsidP="006E7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przestrzeganie zasad dotyczących korzystania </w:t>
            </w:r>
            <w:r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 efektów pracy innych osób i związanych </w:t>
            </w:r>
            <w:r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27EEF" w:rsidRPr="00944B9C">
              <w:rPr>
                <w:rFonts w:ascii="Times New Roman" w:eastAsia="Times New Roman" w:hAnsi="Times New Roman" w:cs="Times New Roman"/>
                <w:sz w:val="24"/>
                <w:szCs w:val="24"/>
              </w:rPr>
              <w:t>z bezpieczeństwem w Internecie.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Działania realizowane głównie na zajęciach edukacyjnych,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>a ponadto: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stosowanie metod aktywizujących zespoł</w:t>
            </w:r>
            <w:r w:rsidR="00C27EEF" w:rsidRPr="00944B9C">
              <w:rPr>
                <w:rFonts w:ascii="Times New Roman" w:hAnsi="Times New Roman" w:cs="Times New Roman"/>
                <w:sz w:val="24"/>
                <w:szCs w:val="24"/>
              </w:rPr>
              <w:t>y klasowe,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różnorodne formy życia klasowego m.in. spotkania okolicznościowe, wycieczki, wyjścia poza szkołę np. Kluby sportowe</w:t>
            </w:r>
            <w:r w:rsidR="00C27EEF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spotkania z reprezentantami klubów sportowych i drużyn,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zajęcia i filmy edukacyjne,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- udział w zajęciach edukacyjnych mających na celu zapoznanie z podstawowymi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zasadami bezpieczeństwa</w:t>
            </w:r>
            <w:r w:rsidR="00C27EEF" w:rsidRPr="00944B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w sytuacj</w:t>
            </w:r>
            <w:r w:rsidR="00C27EEF" w:rsidRPr="00944B9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ch zagrożenia,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konkursy profilaktyczne,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spotkania z przedstawicielami policji i straży pożarnej,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umiejętność udzielania pierwszej pomocy przedmedycznej w typowych sytuacjach zagrożenia,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alarm próbny</w:t>
            </w:r>
            <w:r w:rsidR="00C27EEF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spotkania z policjantami, pogadanki,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poznanie numerów telefonów alarmowych i zasad pierwszej pomocy,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- udział w zajęciach </w:t>
            </w:r>
            <w:r w:rsidR="00C27EEF" w:rsidRPr="00944B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z ratownikiem medycznym,</w:t>
            </w:r>
          </w:p>
          <w:p w:rsidR="00BF0FB9" w:rsidRPr="00944B9C" w:rsidRDefault="00C27EEF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wycieczka do Straży Pożarnej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poznanie zasad przepisów ruchu drogowego i stosowanie ich w praktyce,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realizowanie programów profilaktycznych,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spotkania z przedstawicielami zawodów użyteczności publicznej,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zajęcia edukacyjne w formie warsztatów,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zajęcia edukacyjne,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spotkania z policjantem,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zapoznanie z regulamina</w:t>
            </w:r>
            <w:r w:rsidR="00C27EEF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mi obowiązującymi w szkole: </w:t>
            </w:r>
            <w:r w:rsidR="00C27EEF"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>w pracowni i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nformatycznej, sali gimnastycznej, świetlicy, stołówce, basenie, na placu zabaw</w:t>
            </w:r>
            <w:r w:rsidR="00C27EEF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zapoznanie na zajęciach</w:t>
            </w:r>
            <w:r w:rsidR="00C27EEF" w:rsidRPr="00944B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z przepisami BHP, 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zajęcia edukacyjne, pogadank</w:t>
            </w:r>
            <w:r w:rsidR="00C27EEF" w:rsidRPr="00944B9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Dyrektor</w:t>
            </w:r>
          </w:p>
          <w:p w:rsidR="00BF0FB9" w:rsidRPr="00944B9C" w:rsidRDefault="00C27EEF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ychowawca</w:t>
            </w:r>
          </w:p>
          <w:p w:rsidR="00BF0FB9" w:rsidRPr="00944B9C" w:rsidRDefault="00C27EEF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auczyciele specjaliści</w:t>
            </w:r>
          </w:p>
          <w:p w:rsidR="00BF0FB9" w:rsidRPr="00944B9C" w:rsidRDefault="00C27EEF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edagog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C27EEF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auczyciele </w:t>
            </w:r>
          </w:p>
          <w:p w:rsidR="00BF0FB9" w:rsidRPr="00944B9C" w:rsidRDefault="00C27EEF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ychowawca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Policja 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C27EEF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ychowawca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C27EEF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ychowawca</w:t>
            </w:r>
          </w:p>
          <w:p w:rsidR="00BF0FB9" w:rsidRPr="00944B9C" w:rsidRDefault="00C27EEF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rzedstawiciele zawodów użyteczności publicznej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C27EEF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ychowawca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C27EEF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olicja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C27EEF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ychowawca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C27EEF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ychowawca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C27EEF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ychowawca</w:t>
            </w:r>
          </w:p>
        </w:tc>
        <w:tc>
          <w:tcPr>
            <w:tcW w:w="1330" w:type="dxa"/>
          </w:tcPr>
          <w:p w:rsidR="00BF0FB9" w:rsidRPr="00944B9C" w:rsidRDefault="00C27EEF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 szkolny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C27EEF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a bieżąco</w:t>
            </w:r>
          </w:p>
        </w:tc>
      </w:tr>
    </w:tbl>
    <w:p w:rsidR="00BF0FB9" w:rsidRDefault="00BF0FB9" w:rsidP="00BF0FB9">
      <w:pPr>
        <w:rPr>
          <w:rFonts w:ascii="Times New Roman" w:hAnsi="Times New Roman" w:cs="Times New Roman"/>
          <w:color w:val="FFC000"/>
          <w:sz w:val="24"/>
          <w:szCs w:val="24"/>
        </w:rPr>
      </w:pPr>
    </w:p>
    <w:p w:rsidR="000300F9" w:rsidRDefault="000300F9" w:rsidP="00BF0FB9">
      <w:pPr>
        <w:rPr>
          <w:rFonts w:ascii="Times New Roman" w:hAnsi="Times New Roman" w:cs="Times New Roman"/>
          <w:color w:val="FFC000"/>
          <w:sz w:val="24"/>
          <w:szCs w:val="24"/>
        </w:rPr>
      </w:pPr>
    </w:p>
    <w:p w:rsidR="000300F9" w:rsidRDefault="000300F9" w:rsidP="00BF0FB9">
      <w:pPr>
        <w:rPr>
          <w:rFonts w:ascii="Times New Roman" w:hAnsi="Times New Roman" w:cs="Times New Roman"/>
          <w:color w:val="FFC000"/>
          <w:sz w:val="24"/>
          <w:szCs w:val="24"/>
        </w:rPr>
      </w:pPr>
    </w:p>
    <w:p w:rsidR="000300F9" w:rsidRDefault="000300F9" w:rsidP="00BF0FB9">
      <w:pPr>
        <w:rPr>
          <w:rFonts w:ascii="Times New Roman" w:hAnsi="Times New Roman" w:cs="Times New Roman"/>
          <w:color w:val="FFC000"/>
          <w:sz w:val="24"/>
          <w:szCs w:val="24"/>
        </w:rPr>
      </w:pPr>
    </w:p>
    <w:p w:rsidR="000300F9" w:rsidRPr="00944B9C" w:rsidRDefault="000300F9" w:rsidP="00BF0FB9">
      <w:pPr>
        <w:rPr>
          <w:rFonts w:ascii="Times New Roman" w:hAnsi="Times New Roman" w:cs="Times New Roman"/>
          <w:color w:val="FFC000"/>
          <w:sz w:val="24"/>
          <w:szCs w:val="24"/>
        </w:rPr>
      </w:pP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FB9" w:rsidRPr="00944B9C" w:rsidRDefault="00BF0FB9" w:rsidP="00BF0FB9">
      <w:pPr>
        <w:pStyle w:val="Akapitzlist"/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B9C">
        <w:rPr>
          <w:rFonts w:ascii="Times New Roman" w:eastAsia="Times New Roman" w:hAnsi="Times New Roman" w:cs="Times New Roman"/>
          <w:sz w:val="28"/>
          <w:szCs w:val="28"/>
          <w:lang w:eastAsia="ar-SA"/>
        </w:rPr>
        <w:t>II etap edukacyjny ( klasy IV – VIII).</w:t>
      </w:r>
    </w:p>
    <w:p w:rsidR="00BF0FB9" w:rsidRPr="00944B9C" w:rsidRDefault="00BF0FB9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5670"/>
        <w:gridCol w:w="3402"/>
        <w:gridCol w:w="1984"/>
        <w:gridCol w:w="1701"/>
      </w:tblGrid>
      <w:tr w:rsidR="00BF0FB9" w:rsidRPr="00944B9C" w:rsidTr="00C27EEF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4B9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4B9C">
              <w:rPr>
                <w:rFonts w:ascii="Times New Roman" w:hAnsi="Times New Roman" w:cs="Times New Roman"/>
              </w:rPr>
              <w:t>OBSZAR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4B9C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4B9C">
              <w:rPr>
                <w:rFonts w:ascii="Times New Roman" w:hAnsi="Times New Roman" w:cs="Times New Roman"/>
              </w:rPr>
              <w:t xml:space="preserve">DZIAŁANIA (FORMY 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4B9C">
              <w:rPr>
                <w:rFonts w:ascii="Times New Roman" w:hAnsi="Times New Roman" w:cs="Times New Roman"/>
              </w:rPr>
              <w:t>REALIZACJI)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4B9C">
              <w:rPr>
                <w:rFonts w:ascii="Times New Roman" w:hAnsi="Times New Roman" w:cs="Times New Roman"/>
              </w:rPr>
              <w:t>ODPOWIEDZIALNI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4B9C">
              <w:rPr>
                <w:rFonts w:ascii="Times New Roman" w:hAnsi="Times New Roman" w:cs="Times New Roman"/>
              </w:rPr>
              <w:t>TERMIN</w:t>
            </w:r>
          </w:p>
        </w:tc>
      </w:tr>
      <w:tr w:rsidR="00BF0FB9" w:rsidRPr="00944B9C" w:rsidTr="00C27EEF">
        <w:trPr>
          <w:trHeight w:val="1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75AF" w:rsidRPr="00944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b/>
                <w:sz w:val="24"/>
                <w:szCs w:val="24"/>
              </w:rPr>
              <w:t>Zdrowie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edukacja zdrowotna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B9" w:rsidRPr="00944B9C" w:rsidRDefault="00BF0FB9" w:rsidP="00C27EEF">
            <w:pPr>
              <w:pStyle w:val="Default"/>
              <w:spacing w:line="276" w:lineRule="auto"/>
              <w:ind w:left="57" w:firstLine="34"/>
              <w:rPr>
                <w:rFonts w:ascii="Times New Roman" w:hAnsi="Times New Roman" w:cs="Times New Roman"/>
              </w:rPr>
            </w:pPr>
            <w:r w:rsidRPr="00944B9C">
              <w:rPr>
                <w:rFonts w:ascii="Times New Roman" w:hAnsi="Times New Roman" w:cs="Times New Roman"/>
              </w:rPr>
              <w:t xml:space="preserve"> - w sposób odpowiedzialny posługuje się technologią dostosowaną do jego predyspozycji psychofizycznych </w:t>
            </w:r>
            <w:r w:rsidR="00C27EEF" w:rsidRPr="00944B9C">
              <w:rPr>
                <w:rFonts w:ascii="Times New Roman" w:hAnsi="Times New Roman" w:cs="Times New Roman"/>
              </w:rPr>
              <w:br/>
            </w:r>
            <w:r w:rsidRPr="00944B9C">
              <w:rPr>
                <w:rFonts w:ascii="Times New Roman" w:hAnsi="Times New Roman" w:cs="Times New Roman"/>
              </w:rPr>
              <w:t>i zdrowot</w:t>
            </w:r>
            <w:r w:rsidR="00C27EEF" w:rsidRPr="00944B9C">
              <w:rPr>
                <w:rFonts w:ascii="Times New Roman" w:hAnsi="Times New Roman" w:cs="Times New Roman"/>
              </w:rPr>
              <w:t>nych,</w:t>
            </w:r>
          </w:p>
          <w:p w:rsidR="00BF0FB9" w:rsidRPr="00944B9C" w:rsidRDefault="00BF0FB9" w:rsidP="00C27EEF">
            <w:pPr>
              <w:pStyle w:val="Default"/>
              <w:spacing w:line="276" w:lineRule="auto"/>
              <w:ind w:left="57" w:firstLine="34"/>
              <w:rPr>
                <w:rFonts w:ascii="Times New Roman" w:hAnsi="Times New Roman" w:cs="Times New Roman"/>
              </w:rPr>
            </w:pPr>
          </w:p>
          <w:p w:rsidR="00BF0FB9" w:rsidRPr="00944B9C" w:rsidRDefault="00BF0FB9" w:rsidP="00C27EE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4B9C">
              <w:rPr>
                <w:rFonts w:ascii="Times New Roman" w:hAnsi="Times New Roman" w:cs="Times New Roman"/>
              </w:rPr>
              <w:t>- analizuje związek pomiędzy własnym postępowaniem a zachowaniem</w:t>
            </w:r>
            <w:r w:rsidR="00C27EEF" w:rsidRPr="00944B9C">
              <w:rPr>
                <w:rFonts w:ascii="Times New Roman" w:hAnsi="Times New Roman" w:cs="Times New Roman"/>
              </w:rPr>
              <w:t xml:space="preserve"> </w:t>
            </w:r>
            <w:r w:rsidRPr="00944B9C">
              <w:rPr>
                <w:rFonts w:ascii="Times New Roman" w:hAnsi="Times New Roman" w:cs="Times New Roman"/>
              </w:rPr>
              <w:t>zdrowia oraz rozpoznaje sytuacje wy</w:t>
            </w:r>
            <w:r w:rsidR="00C27EEF" w:rsidRPr="00944B9C">
              <w:rPr>
                <w:rFonts w:ascii="Times New Roman" w:hAnsi="Times New Roman" w:cs="Times New Roman"/>
              </w:rPr>
              <w:t>magające konsultacji lekarskiej,</w:t>
            </w:r>
          </w:p>
          <w:p w:rsidR="00BF0FB9" w:rsidRPr="00944B9C" w:rsidRDefault="00BF0FB9" w:rsidP="00C27EE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F0FB9" w:rsidRPr="00944B9C" w:rsidRDefault="00BF0FB9" w:rsidP="00C27EE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44B9C">
              <w:rPr>
                <w:rFonts w:ascii="Times New Roman" w:hAnsi="Times New Roman" w:cs="Times New Roman"/>
              </w:rPr>
              <w:t>- uzasadnia konieczność ochrony przyrody;</w:t>
            </w:r>
          </w:p>
          <w:p w:rsidR="00BF0FB9" w:rsidRPr="00944B9C" w:rsidRDefault="00BF0FB9" w:rsidP="00C27EE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4B9C">
              <w:rPr>
                <w:rFonts w:ascii="Times New Roman" w:hAnsi="Times New Roman" w:cs="Times New Roman"/>
              </w:rPr>
              <w:t>-opisuje i prezentuje postawę i zachowania człowieka odpowiedzialnie korz</w:t>
            </w:r>
            <w:r w:rsidR="001E582B" w:rsidRPr="00944B9C">
              <w:rPr>
                <w:rFonts w:ascii="Times New Roman" w:hAnsi="Times New Roman" w:cs="Times New Roman"/>
              </w:rPr>
              <w:t>ystającego z dóbr przyrody,</w:t>
            </w:r>
          </w:p>
          <w:p w:rsidR="00BF0FB9" w:rsidRPr="00944B9C" w:rsidRDefault="00BF0FB9" w:rsidP="00C27EE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F0FB9" w:rsidRPr="00944B9C" w:rsidRDefault="00BF0FB9" w:rsidP="00C27EE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4B9C">
              <w:rPr>
                <w:rFonts w:ascii="Times New Roman" w:hAnsi="Times New Roman" w:cs="Times New Roman"/>
              </w:rPr>
              <w:t>opisuje, jakie znaczenie ma</w:t>
            </w:r>
            <w:r w:rsidR="001E582B" w:rsidRPr="00944B9C">
              <w:rPr>
                <w:rFonts w:ascii="Times New Roman" w:hAnsi="Times New Roman" w:cs="Times New Roman"/>
              </w:rPr>
              <w:t xml:space="preserve"> aktywność fizyczna dla zdrowia,</w:t>
            </w:r>
          </w:p>
          <w:p w:rsidR="00BF0FB9" w:rsidRPr="00944B9C" w:rsidRDefault="00BF0FB9" w:rsidP="00C27EE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44B9C">
              <w:rPr>
                <w:rFonts w:ascii="Times New Roman" w:hAnsi="Times New Roman" w:cs="Times New Roman"/>
              </w:rPr>
              <w:t xml:space="preserve">- opisuje piramidę </w:t>
            </w:r>
            <w:r w:rsidR="001E582B" w:rsidRPr="00944B9C">
              <w:rPr>
                <w:rFonts w:ascii="Times New Roman" w:hAnsi="Times New Roman" w:cs="Times New Roman"/>
              </w:rPr>
              <w:t>żywienia i aktywności fizycznej,</w:t>
            </w:r>
          </w:p>
          <w:p w:rsidR="00BF0FB9" w:rsidRPr="00944B9C" w:rsidRDefault="00BF0FB9" w:rsidP="00C27EE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4B9C">
              <w:rPr>
                <w:rFonts w:ascii="Times New Roman" w:hAnsi="Times New Roman" w:cs="Times New Roman"/>
              </w:rPr>
              <w:t>-  opisuje zasady zdrowego odżywiania</w:t>
            </w:r>
            <w:r w:rsidR="001E582B" w:rsidRPr="00944B9C">
              <w:rPr>
                <w:rFonts w:ascii="Times New Roman" w:hAnsi="Times New Roman" w:cs="Times New Roman"/>
              </w:rPr>
              <w:t>,</w:t>
            </w:r>
          </w:p>
          <w:p w:rsidR="00BF0FB9" w:rsidRPr="00944B9C" w:rsidRDefault="00BF0FB9" w:rsidP="00C27EE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4B9C">
              <w:rPr>
                <w:rFonts w:ascii="Times New Roman" w:hAnsi="Times New Roman" w:cs="Times New Roman"/>
              </w:rPr>
              <w:t>-  przestrzega zasad higien</w:t>
            </w:r>
            <w:r w:rsidR="001E582B" w:rsidRPr="00944B9C">
              <w:rPr>
                <w:rFonts w:ascii="Times New Roman" w:hAnsi="Times New Roman" w:cs="Times New Roman"/>
              </w:rPr>
              <w:t>y osobistej i czystości odzieży,</w:t>
            </w:r>
          </w:p>
          <w:p w:rsidR="00BF0FB9" w:rsidRPr="00944B9C" w:rsidRDefault="00BF0FB9" w:rsidP="00C27EE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4B9C">
              <w:rPr>
                <w:rFonts w:ascii="Times New Roman" w:hAnsi="Times New Roman" w:cs="Times New Roman"/>
              </w:rPr>
              <w:t>- przyjmuje prawidłową pos</w:t>
            </w:r>
            <w:r w:rsidR="001E582B" w:rsidRPr="00944B9C">
              <w:rPr>
                <w:rFonts w:ascii="Times New Roman" w:hAnsi="Times New Roman" w:cs="Times New Roman"/>
              </w:rPr>
              <w:t>tawę ciała w różnych sytuacjach,</w:t>
            </w:r>
          </w:p>
          <w:p w:rsidR="00BF0FB9" w:rsidRPr="00944B9C" w:rsidRDefault="00BF0FB9" w:rsidP="00C27EE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F0FB9" w:rsidRPr="00944B9C" w:rsidRDefault="00BF0FB9" w:rsidP="00C27EE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4B9C">
              <w:rPr>
                <w:rFonts w:ascii="Times New Roman" w:hAnsi="Times New Roman" w:cs="Times New Roman"/>
              </w:rPr>
              <w:t>- omawia sposoby postępowania w sytuac</w:t>
            </w:r>
            <w:r w:rsidR="001E582B" w:rsidRPr="00944B9C">
              <w:rPr>
                <w:rFonts w:ascii="Times New Roman" w:hAnsi="Times New Roman" w:cs="Times New Roman"/>
              </w:rPr>
              <w:t>ji zagrożenia zdrowia lub życia,</w:t>
            </w:r>
          </w:p>
          <w:p w:rsidR="00BF0FB9" w:rsidRPr="00944B9C" w:rsidRDefault="00BF0FB9" w:rsidP="00C27EE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1E582B" w:rsidRPr="00944B9C" w:rsidRDefault="00BF0FB9" w:rsidP="00C27EE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44B9C">
              <w:rPr>
                <w:rFonts w:ascii="Times New Roman" w:hAnsi="Times New Roman" w:cs="Times New Roman"/>
              </w:rPr>
              <w:t xml:space="preserve">- wymienia czynniki, które wpływają pozytywnie </w:t>
            </w:r>
          </w:p>
          <w:p w:rsidR="00BF0FB9" w:rsidRPr="00944B9C" w:rsidRDefault="00BF0FB9" w:rsidP="00C27EE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44B9C">
              <w:rPr>
                <w:rFonts w:ascii="Times New Roman" w:hAnsi="Times New Roman" w:cs="Times New Roman"/>
              </w:rPr>
              <w:t>i negatywnie na zdrowie i samopoczucie oraz wskazu</w:t>
            </w:r>
            <w:r w:rsidR="001E582B" w:rsidRPr="00944B9C">
              <w:rPr>
                <w:rFonts w:ascii="Times New Roman" w:hAnsi="Times New Roman" w:cs="Times New Roman"/>
              </w:rPr>
              <w:t>je te, na które może mieć wpływ,</w:t>
            </w:r>
          </w:p>
          <w:p w:rsidR="00BF0FB9" w:rsidRPr="00944B9C" w:rsidRDefault="00BF0FB9" w:rsidP="00C27EE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44B9C">
              <w:rPr>
                <w:rFonts w:ascii="Times New Roman" w:hAnsi="Times New Roman" w:cs="Times New Roman"/>
              </w:rPr>
              <w:lastRenderedPageBreak/>
              <w:t>- omawia sposoby redukowania nadmiernego stresu</w:t>
            </w:r>
            <w:r w:rsidR="001E582B" w:rsidRPr="00944B9C">
              <w:rPr>
                <w:rFonts w:ascii="Times New Roman" w:hAnsi="Times New Roman" w:cs="Times New Roman"/>
              </w:rPr>
              <w:br/>
            </w:r>
            <w:r w:rsidRPr="00944B9C">
              <w:rPr>
                <w:rFonts w:ascii="Times New Roman" w:hAnsi="Times New Roman" w:cs="Times New Roman"/>
              </w:rPr>
              <w:t xml:space="preserve"> i radzenia sobi</w:t>
            </w:r>
            <w:r w:rsidR="001E582B" w:rsidRPr="00944B9C">
              <w:rPr>
                <w:rFonts w:ascii="Times New Roman" w:hAnsi="Times New Roman" w:cs="Times New Roman"/>
              </w:rPr>
              <w:t>e z nim w sposób konstruktywny,</w:t>
            </w:r>
          </w:p>
          <w:p w:rsidR="00BF0FB9" w:rsidRPr="00944B9C" w:rsidRDefault="00BF0FB9" w:rsidP="00C27EE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F0FB9" w:rsidRPr="00944B9C" w:rsidRDefault="001E582B" w:rsidP="00C27EE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44B9C">
              <w:rPr>
                <w:rFonts w:ascii="Times New Roman" w:hAnsi="Times New Roman" w:cs="Times New Roman"/>
              </w:rPr>
              <w:t>-</w:t>
            </w:r>
            <w:r w:rsidR="00BF0FB9" w:rsidRPr="00944B9C">
              <w:rPr>
                <w:rFonts w:ascii="Times New Roman" w:hAnsi="Times New Roman" w:cs="Times New Roman"/>
              </w:rPr>
              <w:t>wymienia przyczyny i skutki otyłości oraz nieuzasadnionego odchudzania się i używania sterydów</w:t>
            </w:r>
            <w:r w:rsidRPr="00944B9C">
              <w:rPr>
                <w:rFonts w:ascii="Times New Roman" w:hAnsi="Times New Roman" w:cs="Times New Roman"/>
              </w:rPr>
              <w:t xml:space="preserve"> w celu zwiększenia masy mięśni,</w:t>
            </w:r>
          </w:p>
          <w:p w:rsidR="00BF0FB9" w:rsidRPr="00944B9C" w:rsidRDefault="001E582B" w:rsidP="00C27EE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44B9C">
              <w:rPr>
                <w:rFonts w:ascii="Times New Roman" w:hAnsi="Times New Roman" w:cs="Times New Roman"/>
              </w:rPr>
              <w:t>-</w:t>
            </w:r>
            <w:r w:rsidR="00BF0FB9" w:rsidRPr="00944B9C">
              <w:rPr>
                <w:rFonts w:ascii="Times New Roman" w:hAnsi="Times New Roman" w:cs="Times New Roman"/>
              </w:rPr>
              <w:t>wyjaśnia wymogi higieny wynikające ze zmian zachodzących w or</w:t>
            </w:r>
            <w:r w:rsidRPr="00944B9C">
              <w:rPr>
                <w:rFonts w:ascii="Times New Roman" w:hAnsi="Times New Roman" w:cs="Times New Roman"/>
              </w:rPr>
              <w:t>ganizmie w okresie dojrzewania,</w:t>
            </w:r>
          </w:p>
          <w:p w:rsidR="00BF0FB9" w:rsidRPr="00944B9C" w:rsidRDefault="00BF0FB9" w:rsidP="00C27EE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F0FB9" w:rsidRPr="00944B9C" w:rsidRDefault="001E582B" w:rsidP="00C27EE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44B9C">
              <w:rPr>
                <w:rFonts w:ascii="Times New Roman" w:hAnsi="Times New Roman" w:cs="Times New Roman"/>
              </w:rPr>
              <w:t>-</w:t>
            </w:r>
            <w:r w:rsidR="00BF0FB9" w:rsidRPr="00944B9C">
              <w:rPr>
                <w:rFonts w:ascii="Times New Roman" w:hAnsi="Times New Roman" w:cs="Times New Roman"/>
              </w:rPr>
              <w:t>rozpoznaje przypadk</w:t>
            </w:r>
            <w:r w:rsidRPr="00944B9C">
              <w:rPr>
                <w:rFonts w:ascii="Times New Roman" w:hAnsi="Times New Roman" w:cs="Times New Roman"/>
              </w:rPr>
              <w:t>i wymagające postaw asertywnych</w:t>
            </w:r>
          </w:p>
          <w:p w:rsidR="00BF0FB9" w:rsidRPr="00944B9C" w:rsidRDefault="00BF0FB9" w:rsidP="00C27EE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4B9C">
              <w:rPr>
                <w:rFonts w:ascii="Times New Roman" w:hAnsi="Times New Roman" w:cs="Times New Roman"/>
              </w:rPr>
              <w:t xml:space="preserve">- podaje przykłady trudnych społecznie sytuacji, </w:t>
            </w:r>
            <w:r w:rsidR="001E582B" w:rsidRPr="00944B9C">
              <w:rPr>
                <w:rFonts w:ascii="Times New Roman" w:hAnsi="Times New Roman" w:cs="Times New Roman"/>
              </w:rPr>
              <w:br/>
            </w:r>
            <w:r w:rsidRPr="00944B9C">
              <w:rPr>
                <w:rFonts w:ascii="Times New Roman" w:hAnsi="Times New Roman" w:cs="Times New Roman"/>
              </w:rPr>
              <w:t>w których należy zachować się asertywnie; uzasadnia, że można zachować dystans wobec nieaprobowanych przez siebie zachowań innych ludzi lub przeciwstawić się im; przedstawia r</w:t>
            </w:r>
            <w:r w:rsidR="001E582B" w:rsidRPr="00944B9C">
              <w:rPr>
                <w:rFonts w:ascii="Times New Roman" w:hAnsi="Times New Roman" w:cs="Times New Roman"/>
              </w:rPr>
              <w:t>óżne formy zachowań asertywnych,</w:t>
            </w:r>
          </w:p>
          <w:p w:rsidR="00BF0FB9" w:rsidRPr="00944B9C" w:rsidRDefault="00BF0FB9" w:rsidP="00C27EE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F0FB9" w:rsidRPr="00944B9C" w:rsidRDefault="00BF0FB9" w:rsidP="00C27EE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4B9C">
              <w:rPr>
                <w:rFonts w:ascii="Times New Roman" w:hAnsi="Times New Roman" w:cs="Times New Roman"/>
              </w:rPr>
              <w:t xml:space="preserve">- kształtowanie umiejętności właściwego reagowania </w:t>
            </w:r>
            <w:r w:rsidR="001E582B" w:rsidRPr="00944B9C">
              <w:rPr>
                <w:rFonts w:ascii="Times New Roman" w:hAnsi="Times New Roman" w:cs="Times New Roman"/>
              </w:rPr>
              <w:br/>
            </w:r>
            <w:r w:rsidRPr="00944B9C">
              <w:rPr>
                <w:rFonts w:ascii="Times New Roman" w:hAnsi="Times New Roman" w:cs="Times New Roman"/>
              </w:rPr>
              <w:t>na niebezpieczeńs</w:t>
            </w:r>
            <w:r w:rsidR="001E582B" w:rsidRPr="00944B9C">
              <w:rPr>
                <w:rFonts w:ascii="Times New Roman" w:hAnsi="Times New Roman" w:cs="Times New Roman"/>
              </w:rPr>
              <w:t>twa zagrażające życiu i zdrowiu,</w:t>
            </w:r>
          </w:p>
          <w:p w:rsidR="00BF0FB9" w:rsidRPr="00944B9C" w:rsidRDefault="00BF0FB9" w:rsidP="00C27EE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F0FB9" w:rsidRPr="00944B9C" w:rsidRDefault="001E582B" w:rsidP="00C27EE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4B9C">
              <w:rPr>
                <w:rFonts w:ascii="Times New Roman" w:hAnsi="Times New Roman" w:cs="Times New Roman"/>
              </w:rPr>
              <w:t xml:space="preserve">- </w:t>
            </w:r>
            <w:r w:rsidR="00BF0FB9" w:rsidRPr="00944B9C">
              <w:rPr>
                <w:rFonts w:ascii="Times New Roman" w:hAnsi="Times New Roman" w:cs="Times New Roman"/>
              </w:rPr>
              <w:t>doskonalenie umiejętności dbałości o własne ci</w:t>
            </w:r>
            <w:r w:rsidRPr="00944B9C">
              <w:rPr>
                <w:rFonts w:ascii="Times New Roman" w:hAnsi="Times New Roman" w:cs="Times New Roman"/>
              </w:rPr>
              <w:t>ało, jak i najbliższe otoczenie,</w:t>
            </w:r>
          </w:p>
          <w:p w:rsidR="00BF0FB9" w:rsidRPr="00944B9C" w:rsidRDefault="00BF0FB9" w:rsidP="00C27EE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F0FB9" w:rsidRPr="00944B9C" w:rsidRDefault="00BF0FB9" w:rsidP="00C27EE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4B9C">
              <w:rPr>
                <w:rFonts w:ascii="Times New Roman" w:hAnsi="Times New Roman" w:cs="Times New Roman"/>
              </w:rPr>
              <w:t xml:space="preserve">-  poznawanie siebie, swoich zdolności </w:t>
            </w:r>
            <w:r w:rsidRPr="00944B9C">
              <w:rPr>
                <w:rFonts w:ascii="Times New Roman" w:hAnsi="Times New Roman" w:cs="Times New Roman"/>
              </w:rPr>
              <w:br/>
              <w:t>i rozwijanie zainteresowań sprzyja</w:t>
            </w:r>
            <w:r w:rsidR="001E582B" w:rsidRPr="00944B9C">
              <w:rPr>
                <w:rFonts w:ascii="Times New Roman" w:hAnsi="Times New Roman" w:cs="Times New Roman"/>
              </w:rPr>
              <w:t>jących motywacji</w:t>
            </w:r>
            <w:r w:rsidR="001E582B" w:rsidRPr="00944B9C">
              <w:rPr>
                <w:rFonts w:ascii="Times New Roman" w:hAnsi="Times New Roman" w:cs="Times New Roman"/>
              </w:rPr>
              <w:br/>
              <w:t xml:space="preserve"> do uczenia się,</w:t>
            </w:r>
          </w:p>
          <w:p w:rsidR="00BF0FB9" w:rsidRPr="00944B9C" w:rsidRDefault="00BF0FB9" w:rsidP="00C27EE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F0FB9" w:rsidRPr="00944B9C" w:rsidRDefault="00BF0FB9" w:rsidP="00C27EE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4B9C">
              <w:rPr>
                <w:rFonts w:ascii="Times New Roman" w:hAnsi="Times New Roman" w:cs="Times New Roman"/>
              </w:rPr>
              <w:t>- wyjaśnia zależności między zdrowiem fizycznym, psychicznym, emocjonalnym a społecznym; wyjaśnia wpływ s</w:t>
            </w:r>
            <w:r w:rsidR="001E582B" w:rsidRPr="00944B9C">
              <w:rPr>
                <w:rFonts w:ascii="Times New Roman" w:hAnsi="Times New Roman" w:cs="Times New Roman"/>
              </w:rPr>
              <w:t>tresu na zdrowie,</w:t>
            </w:r>
          </w:p>
          <w:p w:rsidR="00BF0FB9" w:rsidRPr="00944B9C" w:rsidRDefault="00BF0FB9" w:rsidP="00C27EE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4B9C">
              <w:rPr>
                <w:rFonts w:ascii="Times New Roman" w:hAnsi="Times New Roman" w:cs="Times New Roman"/>
              </w:rPr>
              <w:t xml:space="preserve">-  wymienia zachowania, które sprzyjają zdrowiu (prozdrowotne), zagrażają zdrowiu oraz wskazuje te, które szczególnie często występują wśród  nastolatków; </w:t>
            </w:r>
            <w:r w:rsidRPr="00944B9C">
              <w:rPr>
                <w:rFonts w:ascii="Times New Roman" w:hAnsi="Times New Roman" w:cs="Times New Roman"/>
              </w:rPr>
              <w:lastRenderedPageBreak/>
              <w:t>odróżnia czynniki środowiskowe i społeczne (korzystne i szkodliwe), na które człowiek może mieć wpływ od takich</w:t>
            </w:r>
            <w:r w:rsidR="001E582B" w:rsidRPr="00944B9C">
              <w:rPr>
                <w:rFonts w:ascii="Times New Roman" w:hAnsi="Times New Roman" w:cs="Times New Roman"/>
              </w:rPr>
              <w:t>, na które nie może mieć wpływu,</w:t>
            </w:r>
          </w:p>
          <w:p w:rsidR="00BF0FB9" w:rsidRPr="00944B9C" w:rsidRDefault="00BF0FB9" w:rsidP="00C27EE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4B9C">
              <w:rPr>
                <w:rFonts w:ascii="Times New Roman" w:hAnsi="Times New Roman" w:cs="Times New Roman"/>
              </w:rPr>
              <w:t>-  omawia krótkoterminowe i długoterminowe konsekwencje zachowań sprzyjających (prozdrow</w:t>
            </w:r>
            <w:r w:rsidR="001E582B" w:rsidRPr="00944B9C">
              <w:rPr>
                <w:rFonts w:ascii="Times New Roman" w:hAnsi="Times New Roman" w:cs="Times New Roman"/>
              </w:rPr>
              <w:t>otnych) i zagrażających zdrowiu,</w:t>
            </w:r>
          </w:p>
          <w:p w:rsidR="00BF0FB9" w:rsidRPr="00944B9C" w:rsidRDefault="00BF0FB9" w:rsidP="00C27EE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F0FB9" w:rsidRPr="00944B9C" w:rsidRDefault="00BF0FB9" w:rsidP="00C27EE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4B9C">
              <w:rPr>
                <w:rFonts w:ascii="Times New Roman" w:hAnsi="Times New Roman" w:cs="Times New Roman"/>
              </w:rPr>
              <w:t xml:space="preserve">- dobiera i demonstruje umiejętności komunikacji interpersonalnej istotne dla zdrowia </w:t>
            </w:r>
            <w:r w:rsidRPr="00944B9C">
              <w:rPr>
                <w:rFonts w:ascii="Times New Roman" w:hAnsi="Times New Roman" w:cs="Times New Roman"/>
              </w:rPr>
              <w:br/>
              <w:t>i bezpieczeństwa (odmowa, zach</w:t>
            </w:r>
            <w:r w:rsidR="001E582B" w:rsidRPr="00944B9C">
              <w:rPr>
                <w:rFonts w:ascii="Times New Roman" w:hAnsi="Times New Roman" w:cs="Times New Roman"/>
              </w:rPr>
              <w:t>owania asertywne, negocjowanie),</w:t>
            </w:r>
          </w:p>
          <w:p w:rsidR="00BF0FB9" w:rsidRPr="00944B9C" w:rsidRDefault="00BF0FB9" w:rsidP="00C27EE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F0FB9" w:rsidRPr="00944B9C" w:rsidRDefault="00BF0FB9" w:rsidP="00C27EE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4B9C">
              <w:rPr>
                <w:rFonts w:ascii="Times New Roman" w:hAnsi="Times New Roman" w:cs="Times New Roman"/>
              </w:rPr>
              <w:t>-  wymienia rzetelne źródła informacji o zdrowiu, chorobach, świad</w:t>
            </w:r>
            <w:r w:rsidR="001E582B" w:rsidRPr="00944B9C">
              <w:rPr>
                <w:rFonts w:ascii="Times New Roman" w:hAnsi="Times New Roman" w:cs="Times New Roman"/>
              </w:rPr>
              <w:t>czeniach i usługach zdrowotnych,</w:t>
            </w:r>
          </w:p>
          <w:p w:rsidR="00BF0FB9" w:rsidRPr="00944B9C" w:rsidRDefault="00BF0FB9" w:rsidP="00C27EE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4B9C">
              <w:rPr>
                <w:rFonts w:ascii="Times New Roman" w:hAnsi="Times New Roman" w:cs="Times New Roman"/>
              </w:rPr>
              <w:t>- ocenia własne zachowania związane ze zdrowiem, ustala indywidualny plan dzia</w:t>
            </w:r>
            <w:r w:rsidR="001E582B" w:rsidRPr="00944B9C">
              <w:rPr>
                <w:rFonts w:ascii="Times New Roman" w:hAnsi="Times New Roman" w:cs="Times New Roman"/>
              </w:rPr>
              <w:t>łania na rzecz własnego zdrowia,</w:t>
            </w:r>
          </w:p>
          <w:p w:rsidR="00BF0FB9" w:rsidRPr="00944B9C" w:rsidRDefault="00BF0FB9" w:rsidP="00C27EE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F0FB9" w:rsidRPr="00944B9C" w:rsidRDefault="00BF0FB9" w:rsidP="00C27EE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4B9C">
              <w:rPr>
                <w:rFonts w:ascii="Times New Roman" w:hAnsi="Times New Roman" w:cs="Times New Roman"/>
              </w:rPr>
              <w:t>- ustala, co sam może zrobić, aby tworzyć warunki środowiskowe i społeczne, które są korzystne dla zdrowia (ochrona środowiska przyrodniczego,</w:t>
            </w:r>
          </w:p>
          <w:p w:rsidR="00BF0FB9" w:rsidRPr="00944B9C" w:rsidRDefault="00BF0FB9" w:rsidP="00C27EE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4B9C">
              <w:rPr>
                <w:rFonts w:ascii="Times New Roman" w:hAnsi="Times New Roman" w:cs="Times New Roman"/>
              </w:rPr>
              <w:t>wsparcie społeczne, komunikacja interpersonalna, współpraca osób, instytucji i org</w:t>
            </w:r>
            <w:r w:rsidR="001E582B" w:rsidRPr="00944B9C">
              <w:rPr>
                <w:rFonts w:ascii="Times New Roman" w:hAnsi="Times New Roman" w:cs="Times New Roman"/>
              </w:rPr>
              <w:t>anizacji na rzecz zdrowia itp.),</w:t>
            </w:r>
          </w:p>
          <w:p w:rsidR="00BF0FB9" w:rsidRPr="00944B9C" w:rsidRDefault="00BF0FB9" w:rsidP="00C27EE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F0FB9" w:rsidRPr="00944B9C" w:rsidRDefault="00BF0FB9" w:rsidP="00C27EE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F0FB9" w:rsidRPr="00944B9C" w:rsidRDefault="00BF0FB9" w:rsidP="00C27EE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4B9C">
              <w:rPr>
                <w:rFonts w:ascii="Times New Roman" w:hAnsi="Times New Roman" w:cs="Times New Roman"/>
              </w:rPr>
              <w:t>- przyjmuje postawy odpowiedzialności za współcz</w:t>
            </w:r>
            <w:r w:rsidR="001E582B" w:rsidRPr="00944B9C">
              <w:rPr>
                <w:rFonts w:ascii="Times New Roman" w:hAnsi="Times New Roman" w:cs="Times New Roman"/>
              </w:rPr>
              <w:t>esny i przyszły stan środowiska,</w:t>
            </w:r>
          </w:p>
          <w:p w:rsidR="00BF0FB9" w:rsidRPr="00944B9C" w:rsidRDefault="00BF0FB9" w:rsidP="00C27EE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4B9C">
              <w:rPr>
                <w:rFonts w:ascii="Times New Roman" w:hAnsi="Times New Roman" w:cs="Times New Roman"/>
              </w:rPr>
              <w:t>-  kształtuje umiejętności segregowania i wtórnego wykorzystania odpadów znajdując</w:t>
            </w:r>
            <w:r w:rsidR="001E582B" w:rsidRPr="00944B9C">
              <w:rPr>
                <w:rFonts w:ascii="Times New Roman" w:hAnsi="Times New Roman" w:cs="Times New Roman"/>
              </w:rPr>
              <w:t>ych się w najbliższym otoczeniu,</w:t>
            </w:r>
          </w:p>
          <w:p w:rsidR="00BF0FB9" w:rsidRPr="00944B9C" w:rsidRDefault="00BF0FB9" w:rsidP="00C27EE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F0FB9" w:rsidRPr="00944B9C" w:rsidRDefault="00BF0FB9" w:rsidP="00C27EE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4B9C">
              <w:rPr>
                <w:rFonts w:ascii="Times New Roman" w:hAnsi="Times New Roman" w:cs="Times New Roman"/>
              </w:rPr>
              <w:lastRenderedPageBreak/>
              <w:t>- radzi sobie w sytuacji konfliktu, presji grupy, stresu</w:t>
            </w:r>
            <w:r w:rsidR="001E582B" w:rsidRPr="00944B9C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Działania realizowane głównie na </w:t>
            </w:r>
            <w:r w:rsidRPr="00944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zajęciach edukacyjnych, wychowawczych i godzinie </w:t>
            </w:r>
            <w:r w:rsidRPr="00944B9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wychowawcą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, a ponadto: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prelekcje higienistki szkolnej na temat zdrowego odżywiania, higieny okresu dojrzewania, uzależnień;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prezentacja prac plastycznych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i plakatów, broszur i ulotek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 promujących zdrowy styl życia,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u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t>dział w akcji Sprzątanie świata,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-Dzień Ziemi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włączanie się w o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t>gólnopolskie akcje prozdrowotne,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organizo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t>wanie aktywnych form wypoczynku,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realizacja programów profilaktyczny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t>ch -   spektakle profilaktyczne,</w:t>
            </w:r>
          </w:p>
          <w:p w:rsidR="00BF0FB9" w:rsidRPr="00944B9C" w:rsidRDefault="001E582B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dzień zdrowego śniadania,</w:t>
            </w:r>
          </w:p>
          <w:p w:rsidR="00BF0FB9" w:rsidRPr="00944B9C" w:rsidRDefault="001E582B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przykład dorosłych,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-fluoryzacja zębów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znajomość zasad pierwszej pomocy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alarm próbny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- udział w 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t>zajęciach i zawodach sportowych,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udzia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t>ł w konkursach profilaktycznych,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wycieczki, rajdy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indywidualna praca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z dzieckiem wybitnie wysportowanym(przyg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t>otowanie do zawodów sportowych),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programy profilaktyczne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rozmowy indywidualne, wsparcie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spotkania z higienistką-pogadanki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warsztaty, programy profilaktyczne,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porady, konsultacje,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zajęcia rozwijające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umiejętności emocjonalno-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społeczne, rozmowy indywidualne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spektakle teatralne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-spotkania z policjantem, programy profilaktyczne, rozmowy indywidualne, formy pomocy psychologiczno-pedagogicznej, stosowanie Szkolnej Strategii Działań Interwencyjnych, porady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i konsultacje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programy profilaktyczne, akcje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koła zainteresowań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i przedmiotowe, sekcje sportowe, konkursy ,imprezy szkolne i pozaszkolne, występy, prezentacje zdolności uczniów, formy pomocy psychologiczno-pedagogicznej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- warsztaty, 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-programy profilaktyczne,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rozmowy indywidualne, porady, konsultacje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-spotkania z higienistką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konkursy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warsztaty, programy profilaktyczne,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rozmowy indywidualne, porady, konsultacje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-zajęcia rozwijające umiejętności emocjonalno-społeczne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programy profilaktyczne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-spotkania z higienistką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akcje ogólnopolskie, szkolne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-programy profilaktyczne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-konkursy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-akcje ogólnopolskie, szkolne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przedsięwzięcia lokalne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-działania interdyscyplinarne instytucji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 akcje ogólnopolskie, szkolne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1E582B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  <w:p w:rsidR="00BF0FB9" w:rsidRPr="00944B9C" w:rsidRDefault="001E582B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1E582B" w:rsidRPr="00944B9C" w:rsidRDefault="001E582B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Higienistka 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BF0FB9" w:rsidRPr="00944B9C" w:rsidRDefault="001E582B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Nauczyciele Higienistka</w:t>
            </w:r>
          </w:p>
          <w:p w:rsidR="00BF0FB9" w:rsidRPr="00944B9C" w:rsidRDefault="001E582B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edagog</w:t>
            </w:r>
          </w:p>
          <w:p w:rsidR="00BF0FB9" w:rsidRPr="00944B9C" w:rsidRDefault="001E582B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Wszyscy P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racownicy szkoły, rodzice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FB9" w:rsidRPr="00944B9C" w:rsidTr="00C27EEF">
        <w:trPr>
          <w:trHeight w:val="1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075AF" w:rsidRPr="00944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b/>
                <w:sz w:val="24"/>
                <w:szCs w:val="24"/>
              </w:rPr>
              <w:t>Relacje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– kształtowanie postaw społecznych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uczestniczy w zespołowym rozwiązaniu problemu, posługując się technologią taką jak: poczta elektroniczna, forum, wirtualne środowisko kształceni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t>a, dedykowany portal edukacyjny,</w:t>
            </w: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-identyfikuje i docenia korzyści płynące ze współpracy nad wspólnym rozwiązywaniem</w:t>
            </w:r>
          </w:p>
          <w:p w:rsidR="00BF0FB9" w:rsidRPr="00944B9C" w:rsidRDefault="001E582B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Problemów,</w:t>
            </w: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bierze udział w różnych formach współpracy, jak: programowanie w parach lub w zespole, realizacja projektów, uczestnictwo w zorganizowanej grupie uczących się; projektuje, tworzy i prezentuje efekty wspólne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t>j pracy,</w:t>
            </w: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uczestniczy w sportowych rozgrywkach klasowych 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w roli zawodnika, stosując zasady „czystej gry”: szacunku dla rywala, respektowania przepisów gry, podporządkowania się decyzjom sędziego; potrafi właściwie zachować się w sytuacji zwycięstwa 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i pora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t>żki, podziękować za wspólną grę,</w:t>
            </w: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-pełni rolę organizatora, sędziego i kibica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>w ramach szkolnych zawodów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sportowych,</w:t>
            </w: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- wyjaśnia 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t>zasady kulturalnego kibicowania,</w:t>
            </w: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-wyjaśnia, jak należy zachować się w sytuacjach zw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t>iązanych z aktywnością taneczną,</w:t>
            </w: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-omawia znaczenie dobrych relacji z innymi ludźmi, 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 tym z rodzicami oraz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rówieśnikami tej samej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odmiennej płci,</w:t>
            </w: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identyfikuje swoje mocne strony, budując poczucie własnej wartości, planuje sposoby rozwoju oraz ma świadomość słabych stron, nad którymi należy pracować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-wykazuje kreatywność w poszukiwaniu 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t>rozwiązań sytuacji problemowych,</w:t>
            </w: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wykazuje umiejętność adekwatnej samooceny swo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t>ich możliwości psychofizycznych,</w:t>
            </w: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-współpracuje w grupie szanując poglądy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wysiłki innych ludzi, wykazując asertywność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>i empat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t>ię,</w:t>
            </w: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motywuje innych do udziału w aktywności fizycznej, ze szczególnym uwzględnieniem osób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niższej sprawności fizycznej i specjalnych potrzebach edukacyjnych (np. osoby niepełnosprawne, osoby 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t>starsze),</w:t>
            </w: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FB9" w:rsidRPr="00944B9C" w:rsidRDefault="001430DD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współpracuje z innymi – dzieli się zadaniami 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>i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wywiązuje się z nich,</w:t>
            </w: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wykazuje konieczność współdziałania w życiu społecznym 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t>i wyjaśnia istotę samorządności,</w:t>
            </w: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-uzasadnia, że człowiek jest istotą społeczną; rozumie znaczenie potrzeb społecznych człowieka (kon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t>taktu, przynależności, uznania),</w:t>
            </w: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przedstawia zasady komunikowania się; wyjaśnia zasady skutecznej autoprezentacji – 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t>kształtowania swojego wizerunku,</w:t>
            </w: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-wymienia cechy grup społecznych; charakteryzuje grupę koleżeńską i grupę nastawioną na realizację określonego zadania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;uzasadnia, że efektywna współpraca przynosi różne korzyści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;przedstawia 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t>różne formy współpracy w grupie,</w:t>
            </w: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-rozpoznaje sytuacje wymagające podjęcia decyzji indywidualnej i grupowej; wyjaśnia i stosuje podstawowe sposoby podejmowania wspólnych</w:t>
            </w:r>
          </w:p>
          <w:p w:rsidR="00BF0FB9" w:rsidRPr="00944B9C" w:rsidRDefault="001430DD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decyzji,</w:t>
            </w: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-przedstawia cele i przykłady działania organizacji społecznych skupiających młodych ludzi w Polsce; wyjaśnia ideę wolontariatu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>i przedstawia formy działalności wolontariuszy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-zachęcanie do działani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t>a na rzecz środowiska lokalnego,</w:t>
            </w: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doskonalenie umiejętności w zakresie komunikowania się, współpracy i działania oraz pełnienia roli lidera 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w zespole; </w:t>
            </w: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-prezentuje postawę szacunku wobec siebie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t>i wszystkich istot żywych,</w:t>
            </w: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-zna i stosuje zasady savoir-vivre'u w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różnych sytuacjach społecznych,</w:t>
            </w: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-rozumie zasady komunikacji werbalnej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>i niewerbalnej i jej znaczenie w relacjach</w:t>
            </w: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interpersonalnych; przyjmuje odpowiedzialność 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za manifestowane reakcje, wypowiadane i pisane słowa;</w:t>
            </w: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-kształtuje i wyraża postawy asertywne, gdy nie może lub nie powinien czegoś wykonać, stara się odmawiać tak, by nie ranić dr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t>ugiego,</w:t>
            </w: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-bierze udział w życiu społecznym przez: wolontariat, stowarzyszenia, grupy nieformalne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>i aktywność indywidualną; ujawnia wrażliwość na osoby potrzebujące pomocy i zna k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t>onkretne sposoby jej udzielania,</w:t>
            </w: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Działania realizowane głównie na </w:t>
            </w:r>
            <w:r w:rsidRPr="00944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zajęciach edukacyjnych, wychowawczych i godzinie </w:t>
            </w:r>
            <w:r w:rsidRPr="00944B9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wychowawcą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, a ponadto :</w:t>
            </w: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1E582B" w:rsidP="001E5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-stosowanie   metod aktywizujących zespoły klasowe,</w:t>
            </w: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zajęcia integracyjne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pomoc koleżeńska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-różnorodne formy życia klasowego m.in. spotkania okolicznościowe, wycieczki, wyjścia poza szkoł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t>ę np. galeria, muzeum, MOK,</w:t>
            </w:r>
          </w:p>
          <w:p w:rsidR="00BF0FB9" w:rsidRPr="00944B9C" w:rsidRDefault="001E582B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spotkania integracyjne,</w:t>
            </w:r>
          </w:p>
          <w:p w:rsidR="00BF0FB9" w:rsidRPr="00944B9C" w:rsidRDefault="001E582B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-wolontariat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1E582B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-zajęcia sportowe, sekcje, 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kluby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zawody, konkursy, turnieje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1E582B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rzykład dorosłych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1E582B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ajęcia pozalekcyjne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1E582B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lekcje dobrych manier,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zajęcia integracyjne, warsztaty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imprezy klasowe, szkolne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-spotkania , konsultacje i porady</w:t>
            </w:r>
            <w:r w:rsidR="001E582B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zajęcia warsztatowe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wzmocnienia pozytywne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konsultacje i porady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spotkania , rozmowy indywidualne, konsultacje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i porady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- samoocena zachowania śródroczna i końcowa, 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imprezy klasowe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-programy profilaktyczne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spektakle teatralne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-różne formy integracyjne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1430DD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-z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ajęcia integracyjne,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ruchowe, sportowe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-wolontariat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 współdziałanie w grupie klasowej, szkolnej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- Samorząd Uczniowski, 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-Klub Europejski,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Koło „Promyczek”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-zajęcia integracyjne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formy pomocy psychologiczno-pedagogicznej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programy profilaktyczne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warsztaty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rozmowy indywidualne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 konsultacje i porady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spektakle teatralne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 zajęcia pozalekcyjne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podejmowanie zadań na rzecz innych w klasie, szkole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-programy profilaktyczne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spektakle teatralne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współdziałanie w grupie klasowej, szkolnej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praca w samorządzie klasowym, szkolnym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-organizacjach szkolnych np. Szkolny Klub  Europejski, sklepik szkolny „Pszczółka”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-koło „Promyczek”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- akcje szkolne , lokalne 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i ogólnopolskie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charytatywne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udział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w akcjach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60815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i przedsięwzięciach,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DD" w:rsidRPr="00944B9C" w:rsidRDefault="001430DD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0815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programy profilaktyczne</w:t>
            </w:r>
            <w:r w:rsidR="00D60815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warsztaty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0815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rozmowy indywidualne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porady i konsultacje</w:t>
            </w:r>
            <w:r w:rsidR="001430DD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działania ku czci Patrona Szkoły</w:t>
            </w:r>
            <w:r w:rsidR="00D60815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udział w życiu religijnym, rekolekcjach szkolnych, przykład dorosłych</w:t>
            </w:r>
            <w:r w:rsidR="00D60815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formy życia klasowego</w:t>
            </w:r>
            <w:r w:rsidR="00D60815" w:rsidRPr="00944B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i szkolnego</w:t>
            </w:r>
            <w:r w:rsidR="00D60815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0815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  <w:r w:rsidR="00D60815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formy pomocy psychologiczno</w:t>
            </w:r>
            <w:r w:rsidR="003075AF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pedagogicznej</w:t>
            </w:r>
            <w:r w:rsidR="003075AF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-zajęcia kształcące umiejętności emocjonalno</w:t>
            </w:r>
            <w:r w:rsidR="003075AF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75AF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społeczne</w:t>
            </w:r>
            <w:r w:rsidR="003075AF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spektakle teatralne</w:t>
            </w:r>
            <w:r w:rsidR="003075AF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programy profilaktyczne</w:t>
            </w:r>
            <w:r w:rsidR="003075AF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rozmowy indywidualne,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porady i konsultacje</w:t>
            </w:r>
            <w:r w:rsidR="003075AF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spotkania z policjantem</w:t>
            </w:r>
            <w:r w:rsidR="003075AF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-udział w różnorodnych akcjach  organizowanych we współpracy z instytucjami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>i stowarzyszeniami m.in.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ze szpitalem, hospicjum, MOPS</w:t>
            </w:r>
            <w:r w:rsidR="003075AF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pomoc koleżeńska</w:t>
            </w:r>
            <w:r w:rsidR="003075AF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-podejmowanie działań na rzecz innych w klasie, szkole</w:t>
            </w:r>
            <w:r w:rsidR="003075AF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75AF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udzielanie się na rzecz rówieśników np.  ze Świetlicy Profilaktycznej Fundacji „Wzrastanie”</w:t>
            </w:r>
            <w:r w:rsidR="003075AF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udział w przedsięwzięciach szkolnych</w:t>
            </w:r>
            <w:r w:rsidR="003075AF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Opiekun „Promyczka”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Samorządu Szkolnego,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osoby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>i instytucje współpracujące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1E582B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  <w:p w:rsidR="00BF0FB9" w:rsidRPr="00944B9C" w:rsidRDefault="001E582B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BF0FB9" w:rsidRPr="00944B9C" w:rsidRDefault="001E582B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edagog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BF0FB9" w:rsidRPr="00944B9C" w:rsidRDefault="001E582B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edagog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1430DD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  <w:p w:rsidR="00BF0FB9" w:rsidRPr="00944B9C" w:rsidRDefault="001430DD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</w:p>
          <w:p w:rsidR="00BF0FB9" w:rsidRPr="00944B9C" w:rsidRDefault="001430DD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edagog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1430DD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</w:p>
          <w:p w:rsidR="00BF0FB9" w:rsidRPr="00944B9C" w:rsidRDefault="001430DD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edagog</w:t>
            </w:r>
          </w:p>
          <w:p w:rsidR="00BF0FB9" w:rsidRPr="00944B9C" w:rsidRDefault="001430DD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1430DD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</w:p>
          <w:p w:rsidR="00BF0FB9" w:rsidRPr="00944B9C" w:rsidRDefault="001430DD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  <w:p w:rsidR="00BF0FB9" w:rsidRPr="00944B9C" w:rsidRDefault="001430DD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piekun „Promyczka”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1430DD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Wychowawcy, Pedagog, N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</w:p>
          <w:p w:rsidR="00BF0FB9" w:rsidRPr="00944B9C" w:rsidRDefault="001430DD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piekunowie kół</w:t>
            </w:r>
          </w:p>
          <w:p w:rsidR="001430DD" w:rsidRPr="00944B9C" w:rsidRDefault="001430DD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1430DD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racownik PPP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osoby i instytucje współpracujące</w:t>
            </w:r>
          </w:p>
          <w:p w:rsidR="001430DD" w:rsidRPr="00944B9C" w:rsidRDefault="001430DD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1430DD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piekunowie zajęć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1430DD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Wychowawcy, P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edagog,</w:t>
            </w:r>
          </w:p>
          <w:p w:rsidR="00BF0FB9" w:rsidRPr="00944B9C" w:rsidRDefault="001430DD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1430DD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  <w:p w:rsidR="00BF0FB9" w:rsidRPr="00944B9C" w:rsidRDefault="001430DD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</w:p>
          <w:p w:rsidR="00BF0FB9" w:rsidRPr="00944B9C" w:rsidRDefault="001430DD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edagog</w:t>
            </w:r>
          </w:p>
          <w:p w:rsidR="00BF0FB9" w:rsidRPr="00944B9C" w:rsidRDefault="001430DD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piekunowie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kół, sklepiku,</w:t>
            </w:r>
          </w:p>
          <w:p w:rsidR="00BF0FB9" w:rsidRPr="00944B9C" w:rsidRDefault="001430DD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Organizatorzy akcji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1430DD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  <w:p w:rsidR="00BF0FB9" w:rsidRPr="00944B9C" w:rsidRDefault="001430DD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</w:p>
          <w:p w:rsidR="00BF0FB9" w:rsidRPr="00944B9C" w:rsidRDefault="001430DD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edagog</w:t>
            </w:r>
          </w:p>
          <w:p w:rsidR="00BF0FB9" w:rsidRPr="00944B9C" w:rsidRDefault="001430DD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atecheci</w:t>
            </w:r>
          </w:p>
          <w:p w:rsidR="00BF0FB9" w:rsidRPr="00944B9C" w:rsidRDefault="001430DD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odzice</w:t>
            </w:r>
          </w:p>
          <w:p w:rsidR="00BF0FB9" w:rsidRPr="00944B9C" w:rsidRDefault="001430DD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racownik PPP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BF0FB9" w:rsidRPr="00944B9C" w:rsidRDefault="001430DD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edagog</w:t>
            </w:r>
          </w:p>
          <w:p w:rsidR="00BF0FB9" w:rsidRPr="00944B9C" w:rsidRDefault="001430DD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racownik PPP</w:t>
            </w:r>
          </w:p>
          <w:p w:rsidR="00BF0FB9" w:rsidRPr="00944B9C" w:rsidRDefault="001430DD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olicjant</w:t>
            </w:r>
          </w:p>
          <w:p w:rsidR="00BF0FB9" w:rsidRPr="00944B9C" w:rsidRDefault="00D60815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soby współpracujące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D60815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  <w:p w:rsidR="00BF0FB9" w:rsidRPr="00944B9C" w:rsidRDefault="00D60815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</w:p>
          <w:p w:rsidR="00BF0FB9" w:rsidRPr="00944B9C" w:rsidRDefault="00D60815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edagog</w:t>
            </w:r>
          </w:p>
          <w:p w:rsidR="00BF0FB9" w:rsidRPr="00944B9C" w:rsidRDefault="00D60815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soby i instytucje współpracujące</w:t>
            </w:r>
          </w:p>
          <w:p w:rsidR="00BF0FB9" w:rsidRPr="00944B9C" w:rsidRDefault="00D60815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Opiekun koła „Promyczek”, W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olontariusze</w:t>
            </w:r>
          </w:p>
          <w:p w:rsidR="00BF0FB9" w:rsidRPr="00944B9C" w:rsidRDefault="00D60815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rganizatorzy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Opiekun samorządu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FB9" w:rsidRPr="00944B9C" w:rsidTr="003075AF">
        <w:trPr>
          <w:trHeight w:val="1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075AF" w:rsidRPr="00944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b/>
                <w:sz w:val="24"/>
                <w:szCs w:val="24"/>
              </w:rPr>
              <w:t>Kultura -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wartości, normy, wzory zachowań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B9" w:rsidRPr="00944B9C" w:rsidRDefault="00BF0FB9" w:rsidP="00C27EEF">
            <w:pPr>
              <w:pStyle w:val="Tekstpodstawowy"/>
              <w:tabs>
                <w:tab w:val="left" w:pos="390"/>
              </w:tabs>
              <w:snapToGrid w:val="0"/>
              <w:spacing w:line="276" w:lineRule="auto"/>
            </w:pPr>
            <w:r w:rsidRPr="00944B9C">
              <w:t>-</w:t>
            </w:r>
            <w:r w:rsidR="003075AF" w:rsidRPr="00944B9C">
              <w:t xml:space="preserve"> </w:t>
            </w:r>
            <w:r w:rsidRPr="00944B9C">
              <w:t xml:space="preserve">kształtuje umiejętność uczestniczenia </w:t>
            </w:r>
            <w:r w:rsidRPr="00944B9C">
              <w:br/>
              <w:t xml:space="preserve">w kulturze polskiej i europejskiej, szczególnie w jej wymiarze symbolicznym </w:t>
            </w:r>
            <w:r w:rsidR="003075AF" w:rsidRPr="00944B9C">
              <w:t>i aksjologicznym,</w:t>
            </w:r>
          </w:p>
          <w:p w:rsidR="00BF0FB9" w:rsidRPr="00944B9C" w:rsidRDefault="00BF0FB9" w:rsidP="00C27EEF">
            <w:pPr>
              <w:pStyle w:val="Tekstpodstawowy"/>
              <w:tabs>
                <w:tab w:val="left" w:pos="390"/>
              </w:tabs>
              <w:snapToGrid w:val="0"/>
              <w:spacing w:line="276" w:lineRule="auto"/>
            </w:pPr>
            <w:r w:rsidRPr="00944B9C">
              <w:t xml:space="preserve"> -</w:t>
            </w:r>
            <w:r w:rsidR="003075AF" w:rsidRPr="00944B9C">
              <w:t xml:space="preserve"> </w:t>
            </w:r>
            <w:r w:rsidRPr="00944B9C">
              <w:t xml:space="preserve">rozwija zdolności dostrzegania wartości: prawdy, dobra, piękna, szacunku dla człowieka i </w:t>
            </w:r>
            <w:r w:rsidR="003075AF" w:rsidRPr="00944B9C">
              <w:t>kierowania się tymi wartościami,</w:t>
            </w:r>
          </w:p>
          <w:p w:rsidR="00BF0FB9" w:rsidRPr="00944B9C" w:rsidRDefault="003075AF" w:rsidP="00C27EEF">
            <w:pPr>
              <w:pStyle w:val="Tekstpodstawowy"/>
              <w:tabs>
                <w:tab w:val="left" w:pos="390"/>
              </w:tabs>
              <w:snapToGrid w:val="0"/>
              <w:spacing w:line="276" w:lineRule="auto"/>
            </w:pPr>
            <w:r w:rsidRPr="00944B9C">
              <w:t xml:space="preserve"> - </w:t>
            </w:r>
            <w:r w:rsidR="00BF0FB9" w:rsidRPr="00944B9C">
              <w:t xml:space="preserve">kształci postawy szacunku dla przeszłości </w:t>
            </w:r>
            <w:r w:rsidR="00BF0FB9" w:rsidRPr="00944B9C">
              <w:br/>
              <w:t>i tradycji literackiej jako podstawy tożsamoś</w:t>
            </w:r>
            <w:r w:rsidRPr="00944B9C">
              <w:t>ci narodowej,</w:t>
            </w:r>
          </w:p>
          <w:p w:rsidR="00BF0FB9" w:rsidRPr="00944B9C" w:rsidRDefault="00BF0FB9" w:rsidP="00C27EEF">
            <w:pPr>
              <w:pStyle w:val="Tekstpodstawowy"/>
              <w:tabs>
                <w:tab w:val="left" w:pos="390"/>
              </w:tabs>
              <w:snapToGrid w:val="0"/>
              <w:spacing w:line="276" w:lineRule="auto"/>
            </w:pPr>
            <w:r w:rsidRPr="00944B9C">
              <w:t>-</w:t>
            </w:r>
            <w:r w:rsidR="003075AF" w:rsidRPr="00944B9C">
              <w:t xml:space="preserve"> </w:t>
            </w:r>
            <w:r w:rsidRPr="00944B9C">
              <w:t xml:space="preserve">rozwija zainteresowania kulturą </w:t>
            </w:r>
            <w:r w:rsidRPr="00944B9C">
              <w:br/>
              <w:t>w środowisku lokalnym i potrzeby uczestnictwa</w:t>
            </w:r>
            <w:r w:rsidR="003075AF" w:rsidRPr="00944B9C">
              <w:br/>
              <w:t xml:space="preserve"> w wydarzeniach kulturalnych,</w:t>
            </w:r>
          </w:p>
          <w:p w:rsidR="00BF0FB9" w:rsidRPr="00944B9C" w:rsidRDefault="00BF0FB9" w:rsidP="00C27EEF">
            <w:pPr>
              <w:pStyle w:val="Tekstpodstawowy"/>
              <w:tabs>
                <w:tab w:val="left" w:pos="390"/>
              </w:tabs>
              <w:snapToGrid w:val="0"/>
              <w:spacing w:line="276" w:lineRule="auto"/>
            </w:pPr>
            <w:r w:rsidRPr="00944B9C">
              <w:t>-</w:t>
            </w:r>
            <w:r w:rsidR="003075AF" w:rsidRPr="00944B9C">
              <w:t xml:space="preserve"> </w:t>
            </w:r>
            <w:r w:rsidRPr="00944B9C">
              <w:t>rozwija szacunek dla wiedzy, wyrabia pasję poznawania świata i zachęca do praktycznego za</w:t>
            </w:r>
            <w:r w:rsidR="003075AF" w:rsidRPr="00944B9C">
              <w:t>stosowania zdobytych wiadomości,</w:t>
            </w:r>
          </w:p>
          <w:p w:rsidR="00BF0FB9" w:rsidRPr="00944B9C" w:rsidRDefault="00BF0FB9" w:rsidP="00C27EEF">
            <w:pPr>
              <w:pStyle w:val="Tekstpodstawowy"/>
              <w:tabs>
                <w:tab w:val="left" w:pos="390"/>
              </w:tabs>
              <w:snapToGrid w:val="0"/>
              <w:spacing w:line="276" w:lineRule="auto"/>
            </w:pPr>
            <w:r w:rsidRPr="00944B9C">
              <w:t>- rozwija umiejętność samodzielnego docierania do informacji, dokonywania</w:t>
            </w:r>
            <w:r w:rsidR="003075AF" w:rsidRPr="00944B9C">
              <w:t xml:space="preserve"> </w:t>
            </w:r>
            <w:r w:rsidRPr="00944B9C">
              <w:t>ich selekc</w:t>
            </w:r>
            <w:r w:rsidR="003075AF" w:rsidRPr="00944B9C">
              <w:t>ji, syntezy oraz wartościowania,</w:t>
            </w:r>
          </w:p>
          <w:p w:rsidR="00BF0FB9" w:rsidRPr="00944B9C" w:rsidRDefault="00BF0FB9" w:rsidP="00C27EEF">
            <w:pPr>
              <w:pStyle w:val="Tekstpodstawowy"/>
              <w:tabs>
                <w:tab w:val="left" w:pos="390"/>
              </w:tabs>
              <w:snapToGrid w:val="0"/>
              <w:spacing w:line="276" w:lineRule="auto"/>
            </w:pPr>
            <w:r w:rsidRPr="00944B9C">
              <w:t>-</w:t>
            </w:r>
            <w:r w:rsidR="003075AF" w:rsidRPr="00944B9C">
              <w:t xml:space="preserve"> </w:t>
            </w:r>
            <w:r w:rsidRPr="00944B9C">
              <w:t xml:space="preserve">rozwija umiejętność rzetelnego korzystania ze źródeł wiedzy i szacunku dla </w:t>
            </w:r>
            <w:r w:rsidR="00ED2D78" w:rsidRPr="00944B9C">
              <w:t>cudzej własności intelektualnej,</w:t>
            </w:r>
          </w:p>
          <w:p w:rsidR="00BF0FB9" w:rsidRPr="00944B9C" w:rsidRDefault="00BF0FB9" w:rsidP="00C27EEF">
            <w:pPr>
              <w:pStyle w:val="Tekstpodstawowy"/>
              <w:tabs>
                <w:tab w:val="left" w:pos="390"/>
              </w:tabs>
              <w:snapToGrid w:val="0"/>
              <w:spacing w:line="276" w:lineRule="auto"/>
            </w:pPr>
            <w:r w:rsidRPr="00944B9C">
              <w:t>-</w:t>
            </w:r>
            <w:r w:rsidR="003075AF" w:rsidRPr="00944B9C">
              <w:t xml:space="preserve"> </w:t>
            </w:r>
            <w:r w:rsidRPr="00944B9C">
              <w:t>kształci nawyki systematycznego uczenia się oraz porządkowania zd</w:t>
            </w:r>
            <w:r w:rsidR="00ED2D78" w:rsidRPr="00944B9C">
              <w:t>obytej wiedzy i jej pogłębiania,</w:t>
            </w:r>
          </w:p>
          <w:p w:rsidR="00ED2D78" w:rsidRPr="00944B9C" w:rsidRDefault="00BF0FB9" w:rsidP="00C27EEF">
            <w:pPr>
              <w:pStyle w:val="Tekstpodstawowy"/>
              <w:tabs>
                <w:tab w:val="left" w:pos="390"/>
              </w:tabs>
              <w:snapToGrid w:val="0"/>
              <w:spacing w:line="276" w:lineRule="auto"/>
            </w:pPr>
            <w:r w:rsidRPr="00944B9C">
              <w:t>-</w:t>
            </w:r>
            <w:r w:rsidR="003075AF" w:rsidRPr="00944B9C">
              <w:t xml:space="preserve"> </w:t>
            </w:r>
            <w:r w:rsidRPr="00944B9C">
              <w:t xml:space="preserve">jest zachęcany do rozwijania swoich uzdolnień przez udział w różnych formach poszerzania wiedzy oraz </w:t>
            </w:r>
            <w:r w:rsidRPr="00944B9C">
              <w:lastRenderedPageBreak/>
              <w:t>rozwijania umiejętności samodzielnej p</w:t>
            </w:r>
            <w:r w:rsidR="00ED2D78" w:rsidRPr="00944B9C">
              <w:t>rezentacji wyników swojej pracy,</w:t>
            </w:r>
          </w:p>
          <w:p w:rsidR="00ED2D78" w:rsidRPr="00944B9C" w:rsidRDefault="00ED2D78" w:rsidP="00C27EEF">
            <w:pPr>
              <w:pStyle w:val="Tekstpodstawowy"/>
              <w:tabs>
                <w:tab w:val="left" w:pos="390"/>
              </w:tabs>
              <w:snapToGrid w:val="0"/>
              <w:spacing w:line="276" w:lineRule="auto"/>
            </w:pPr>
          </w:p>
          <w:p w:rsidR="00BF0FB9" w:rsidRPr="00944B9C" w:rsidRDefault="00ED2D78" w:rsidP="00C27EEF">
            <w:pPr>
              <w:pStyle w:val="Tekstpodstawowy"/>
              <w:tabs>
                <w:tab w:val="left" w:pos="390"/>
              </w:tabs>
              <w:snapToGrid w:val="0"/>
              <w:spacing w:line="276" w:lineRule="auto"/>
            </w:pPr>
            <w:r w:rsidRPr="00944B9C">
              <w:t xml:space="preserve">- </w:t>
            </w:r>
            <w:r w:rsidR="00BF0FB9" w:rsidRPr="00944B9C">
              <w:t xml:space="preserve">poznaje historię i tradycje swojej okolicy </w:t>
            </w:r>
            <w:r w:rsidR="00BF0FB9" w:rsidRPr="00944B9C">
              <w:br/>
              <w:t>i ludzi dla niej szczególnie zasłużonych; zna lokal</w:t>
            </w:r>
            <w:r w:rsidRPr="00944B9C">
              <w:t>ne zabytki i opisuje ich dzieje,</w:t>
            </w:r>
          </w:p>
          <w:p w:rsidR="00BF0FB9" w:rsidRPr="00944B9C" w:rsidRDefault="00BF0FB9" w:rsidP="00C27EEF">
            <w:pPr>
              <w:pStyle w:val="Tekstpodstawowy"/>
              <w:tabs>
                <w:tab w:val="left" w:pos="390"/>
              </w:tabs>
              <w:snapToGrid w:val="0"/>
              <w:spacing w:line="276" w:lineRule="auto"/>
            </w:pPr>
          </w:p>
          <w:p w:rsidR="00BF0FB9" w:rsidRPr="00944B9C" w:rsidRDefault="00BF0FB9" w:rsidP="00C27EEF">
            <w:pPr>
              <w:pStyle w:val="Tekstpodstawowy"/>
              <w:tabs>
                <w:tab w:val="left" w:pos="390"/>
              </w:tabs>
              <w:snapToGrid w:val="0"/>
              <w:spacing w:line="276" w:lineRule="auto"/>
            </w:pPr>
          </w:p>
          <w:p w:rsidR="00BF0FB9" w:rsidRPr="00944B9C" w:rsidRDefault="00BF0FB9" w:rsidP="00C27EEF">
            <w:pPr>
              <w:pStyle w:val="Tekstpodstawowy"/>
              <w:tabs>
                <w:tab w:val="left" w:pos="390"/>
              </w:tabs>
              <w:snapToGrid w:val="0"/>
              <w:spacing w:line="276" w:lineRule="auto"/>
            </w:pPr>
          </w:p>
          <w:p w:rsidR="00BF0FB9" w:rsidRPr="00944B9C" w:rsidRDefault="00BF0FB9" w:rsidP="00C27EEF">
            <w:pPr>
              <w:pStyle w:val="Tekstpodstawowy"/>
              <w:tabs>
                <w:tab w:val="left" w:pos="390"/>
              </w:tabs>
              <w:snapToGrid w:val="0"/>
              <w:spacing w:line="276" w:lineRule="auto"/>
            </w:pPr>
          </w:p>
          <w:p w:rsidR="00BF0FB9" w:rsidRPr="00944B9C" w:rsidRDefault="00BF0FB9" w:rsidP="00C27EEF">
            <w:pPr>
              <w:pStyle w:val="Tekstpodstawowy"/>
              <w:tabs>
                <w:tab w:val="left" w:pos="390"/>
              </w:tabs>
              <w:snapToGrid w:val="0"/>
              <w:spacing w:line="276" w:lineRule="auto"/>
            </w:pPr>
          </w:p>
          <w:p w:rsidR="00BF0FB9" w:rsidRPr="00944B9C" w:rsidRDefault="00BF0FB9" w:rsidP="00C27EEF">
            <w:pPr>
              <w:pStyle w:val="Tekstpodstawowy"/>
              <w:tabs>
                <w:tab w:val="left" w:pos="390"/>
              </w:tabs>
              <w:snapToGrid w:val="0"/>
              <w:spacing w:line="276" w:lineRule="auto"/>
            </w:pPr>
            <w:r w:rsidRPr="00944B9C">
              <w:t>-</w:t>
            </w:r>
            <w:r w:rsidR="00ED2D78" w:rsidRPr="00944B9C">
              <w:t xml:space="preserve"> </w:t>
            </w:r>
            <w:r w:rsidRPr="00944B9C">
              <w:t>poznaje i popularyzuje przykłady muzycznej twórczości ludowej, obrzędy, zwy</w:t>
            </w:r>
            <w:r w:rsidR="00ED2D78" w:rsidRPr="00944B9C">
              <w:t>czaje, tradycje swojego regionu,</w:t>
            </w:r>
          </w:p>
          <w:p w:rsidR="00BF0FB9" w:rsidRPr="00944B9C" w:rsidRDefault="00BF0FB9" w:rsidP="00C27EEF">
            <w:pPr>
              <w:pStyle w:val="Tekstpodstawowy"/>
              <w:tabs>
                <w:tab w:val="left" w:pos="390"/>
              </w:tabs>
              <w:snapToGrid w:val="0"/>
              <w:spacing w:line="276" w:lineRule="auto"/>
            </w:pPr>
          </w:p>
          <w:p w:rsidR="00BF0FB9" w:rsidRPr="00944B9C" w:rsidRDefault="00BF0FB9" w:rsidP="00C27EEF">
            <w:pPr>
              <w:pStyle w:val="Tekstpodstawowy"/>
              <w:tabs>
                <w:tab w:val="left" w:pos="390"/>
              </w:tabs>
              <w:snapToGrid w:val="0"/>
              <w:spacing w:line="276" w:lineRule="auto"/>
            </w:pPr>
            <w:r w:rsidRPr="00944B9C">
              <w:t>-</w:t>
            </w:r>
            <w:r w:rsidR="00ED2D78" w:rsidRPr="00944B9C">
              <w:t xml:space="preserve"> </w:t>
            </w:r>
            <w:r w:rsidRPr="00944B9C">
              <w:t xml:space="preserve">zna repertuar kulturalnego człowieka, orientując się </w:t>
            </w:r>
            <w:r w:rsidR="00ED2D78" w:rsidRPr="00944B9C">
              <w:br/>
            </w:r>
            <w:r w:rsidRPr="00944B9C">
              <w:t>w sztandarowych utworach z dziejów historii muzyki</w:t>
            </w:r>
            <w:r w:rsidR="00ED2D78" w:rsidRPr="00944B9C">
              <w:br/>
            </w:r>
            <w:r w:rsidRPr="00944B9C">
              <w:t xml:space="preserve"> i współczesnej kultury muzycznej oraz</w:t>
            </w:r>
            <w:r w:rsidR="00ED2D78" w:rsidRPr="00944B9C">
              <w:t xml:space="preserve"> wartościowej muzyki popularnej,</w:t>
            </w:r>
          </w:p>
          <w:p w:rsidR="00BF0FB9" w:rsidRPr="00944B9C" w:rsidRDefault="00BF0FB9" w:rsidP="00C27EEF">
            <w:pPr>
              <w:pStyle w:val="Tekstpodstawowy"/>
              <w:tabs>
                <w:tab w:val="left" w:pos="390"/>
              </w:tabs>
              <w:snapToGrid w:val="0"/>
              <w:spacing w:line="276" w:lineRule="auto"/>
            </w:pPr>
            <w:r w:rsidRPr="00944B9C">
              <w:t>-</w:t>
            </w:r>
            <w:r w:rsidR="00ED2D78" w:rsidRPr="00944B9C">
              <w:t xml:space="preserve"> </w:t>
            </w:r>
            <w:r w:rsidRPr="00944B9C">
              <w:t>zna i wymienia instytucje upowszechniające kulturę muzyczną we własnym regionie, kraju i na świecie oraz ich działalność, a takż</w:t>
            </w:r>
            <w:r w:rsidR="00ED2D78" w:rsidRPr="00944B9C">
              <w:t>e śledzi wydarzenia artystyczne,</w:t>
            </w:r>
          </w:p>
          <w:p w:rsidR="00BF0FB9" w:rsidRPr="00944B9C" w:rsidRDefault="00BF0FB9" w:rsidP="00C27EEF">
            <w:pPr>
              <w:pStyle w:val="Tekstpodstawowy"/>
              <w:tabs>
                <w:tab w:val="left" w:pos="390"/>
              </w:tabs>
              <w:snapToGrid w:val="0"/>
              <w:spacing w:line="276" w:lineRule="auto"/>
            </w:pPr>
            <w:r w:rsidRPr="00944B9C">
              <w:t>- uczestniczy w tworzeniu artystycznych projektów edukacyjnych o charakterze interdyscyplinarnym (również z wykorzysta</w:t>
            </w:r>
            <w:r w:rsidR="00ED2D78" w:rsidRPr="00944B9C">
              <w:t>niem technologii informacyjnej),</w:t>
            </w:r>
          </w:p>
          <w:p w:rsidR="00BF0FB9" w:rsidRPr="00944B9C" w:rsidRDefault="00BF0FB9" w:rsidP="00C27EEF">
            <w:pPr>
              <w:pStyle w:val="Tekstpodstawowy"/>
              <w:tabs>
                <w:tab w:val="left" w:pos="390"/>
              </w:tabs>
              <w:snapToGrid w:val="0"/>
              <w:spacing w:line="276" w:lineRule="auto"/>
            </w:pPr>
            <w:r w:rsidRPr="00944B9C">
              <w:t>- angażuje się w kreowanie kultury artystycznej swojej szko</w:t>
            </w:r>
            <w:r w:rsidR="00ED2D78" w:rsidRPr="00944B9C">
              <w:t>ły i najbliższego środowiska,</w:t>
            </w:r>
          </w:p>
          <w:p w:rsidR="00BF0FB9" w:rsidRPr="00944B9C" w:rsidRDefault="00BF0FB9" w:rsidP="00C27EEF">
            <w:pPr>
              <w:pStyle w:val="Tekstpodstawowy"/>
              <w:tabs>
                <w:tab w:val="left" w:pos="390"/>
              </w:tabs>
              <w:snapToGrid w:val="0"/>
              <w:spacing w:line="276" w:lineRule="auto"/>
            </w:pPr>
          </w:p>
          <w:p w:rsidR="00BF0FB9" w:rsidRPr="00944B9C" w:rsidRDefault="00BF0FB9" w:rsidP="00C27EEF">
            <w:pPr>
              <w:pStyle w:val="Tekstpodstawowy"/>
              <w:tabs>
                <w:tab w:val="left" w:pos="390"/>
              </w:tabs>
              <w:snapToGrid w:val="0"/>
              <w:spacing w:line="276" w:lineRule="auto"/>
            </w:pPr>
            <w:r w:rsidRPr="00944B9C">
              <w:t xml:space="preserve">- uczestniczy realnie lub wirtualnie </w:t>
            </w:r>
            <w:r w:rsidRPr="00944B9C">
              <w:br/>
              <w:t>w różno</w:t>
            </w:r>
            <w:r w:rsidR="00ED2D78" w:rsidRPr="00944B9C">
              <w:t>rodnych wydarzeniach muzycznych,</w:t>
            </w:r>
          </w:p>
          <w:p w:rsidR="00BF0FB9" w:rsidRPr="00944B9C" w:rsidRDefault="00BF0FB9" w:rsidP="00C27EEF">
            <w:pPr>
              <w:pStyle w:val="Tekstpodstawowy"/>
              <w:tabs>
                <w:tab w:val="left" w:pos="390"/>
              </w:tabs>
              <w:snapToGrid w:val="0"/>
              <w:spacing w:line="276" w:lineRule="auto"/>
            </w:pPr>
            <w:r w:rsidRPr="00944B9C">
              <w:t>-stosuje zasady wynikające ze świadomego korzystania</w:t>
            </w:r>
            <w:r w:rsidR="00ED2D78" w:rsidRPr="00944B9C">
              <w:br/>
            </w:r>
            <w:r w:rsidRPr="00944B9C">
              <w:t xml:space="preserve">i uczestniczenia w dorobku kultury muzycznej: odpowiednie zachowanie podczas koncertu, przedstawienia operowego itp., tolerancja dla preferencji muzycznych innych osób oraz szacunek dla twórców </w:t>
            </w:r>
            <w:r w:rsidR="00ED2D78" w:rsidRPr="00944B9C">
              <w:t>i wykonawców,</w:t>
            </w:r>
          </w:p>
          <w:p w:rsidR="00BF0FB9" w:rsidRPr="00944B9C" w:rsidRDefault="00BF0FB9" w:rsidP="00C27EEF">
            <w:pPr>
              <w:pStyle w:val="Tekstpodstawowy"/>
              <w:tabs>
                <w:tab w:val="left" w:pos="390"/>
              </w:tabs>
              <w:snapToGrid w:val="0"/>
              <w:spacing w:line="276" w:lineRule="auto"/>
            </w:pPr>
            <w:r w:rsidRPr="00944B9C">
              <w:t>-zna dziedzictwo kulturowe najbliższego otoczenia, wymienia zabytki i dzieła architektur</w:t>
            </w:r>
            <w:r w:rsidR="00ED2D78" w:rsidRPr="00944B9C">
              <w:t>y (historycznej</w:t>
            </w:r>
            <w:r w:rsidR="00ED2D78" w:rsidRPr="00944B9C">
              <w:br/>
              <w:t xml:space="preserve"> i współczesnej),</w:t>
            </w:r>
          </w:p>
          <w:p w:rsidR="00BF0FB9" w:rsidRPr="00944B9C" w:rsidRDefault="00BF0FB9" w:rsidP="00C27EEF">
            <w:pPr>
              <w:pStyle w:val="Tekstpodstawowy"/>
              <w:tabs>
                <w:tab w:val="left" w:pos="390"/>
              </w:tabs>
              <w:snapToGrid w:val="0"/>
              <w:spacing w:line="276" w:lineRule="auto"/>
            </w:pPr>
            <w:r w:rsidRPr="00944B9C">
              <w:t xml:space="preserve">-zapoznaje się z twórczością artystów </w:t>
            </w:r>
            <w:r w:rsidRPr="00944B9C">
              <w:br/>
            </w:r>
            <w:r w:rsidR="00ED2D78" w:rsidRPr="00944B9C">
              <w:t>w obrębie „małej ojczyzny”,</w:t>
            </w:r>
          </w:p>
          <w:p w:rsidR="00BF0FB9" w:rsidRPr="00944B9C" w:rsidRDefault="00BF0FB9" w:rsidP="00C27EEF">
            <w:pPr>
              <w:pStyle w:val="Tekstpodstawowy"/>
              <w:tabs>
                <w:tab w:val="left" w:pos="390"/>
              </w:tabs>
              <w:snapToGrid w:val="0"/>
              <w:spacing w:line="276" w:lineRule="auto"/>
            </w:pPr>
            <w:r w:rsidRPr="00944B9C">
              <w:t xml:space="preserve">-uzasadnia, że konflikt w grupie może wynikać </w:t>
            </w:r>
            <w:r w:rsidR="00ED2D78" w:rsidRPr="00944B9C">
              <w:br/>
            </w:r>
            <w:r w:rsidRPr="00944B9C">
              <w:t>z różnych przyczyn (sprzeczne interesy, inne cele); przedstawia sposoby rozwiązywania konfliktów o</w:t>
            </w:r>
            <w:r w:rsidR="00ED2D78" w:rsidRPr="00944B9C">
              <w:t>raz analizuje ich zalety i wady,</w:t>
            </w:r>
          </w:p>
          <w:p w:rsidR="00BF0FB9" w:rsidRPr="00944B9C" w:rsidRDefault="00BF0FB9" w:rsidP="00C27EEF">
            <w:pPr>
              <w:pStyle w:val="Tekstpodstawowy"/>
              <w:tabs>
                <w:tab w:val="left" w:pos="390"/>
              </w:tabs>
              <w:snapToGrid w:val="0"/>
              <w:spacing w:line="276" w:lineRule="auto"/>
            </w:pPr>
          </w:p>
          <w:p w:rsidR="00BF0FB9" w:rsidRPr="00944B9C" w:rsidRDefault="00BF0FB9" w:rsidP="00C27EEF">
            <w:pPr>
              <w:pStyle w:val="Tekstpodstawowy"/>
              <w:tabs>
                <w:tab w:val="left" w:pos="390"/>
              </w:tabs>
              <w:snapToGrid w:val="0"/>
              <w:spacing w:line="276" w:lineRule="auto"/>
            </w:pPr>
            <w:r w:rsidRPr="00944B9C">
              <w:t>- podaje wartości obywatelskie (odpowiedzialność, troska o dobro wspólne, aktywność, przedsiębiorczość, solidarność, roztropność, tolerancja, odwaga cywilna); wykazuje, odwołując się do działań wybitnych Polaków, znaczenie ich urzeczywis</w:t>
            </w:r>
            <w:r w:rsidR="00ED2D78" w:rsidRPr="00944B9C">
              <w:t>tnienia dla pożytku publicznego,</w:t>
            </w:r>
          </w:p>
          <w:p w:rsidR="00BF0FB9" w:rsidRPr="00944B9C" w:rsidRDefault="00BF0FB9" w:rsidP="00C27EEF">
            <w:pPr>
              <w:pStyle w:val="Tekstpodstawowy"/>
              <w:tabs>
                <w:tab w:val="left" w:pos="390"/>
              </w:tabs>
              <w:snapToGrid w:val="0"/>
              <w:spacing w:line="276" w:lineRule="auto"/>
            </w:pPr>
            <w:r w:rsidRPr="00944B9C">
              <w:t xml:space="preserve">-wymienia mieszkające w Polsce mniejszości narodowe i etniczne, grupę posługującą się językiem regionalnym oraz grupy migrantów (w tym uchodźców) i lokalizuje miejsca ich zwartego zamieszkiwania; przedstawia – za </w:t>
            </w:r>
            <w:r w:rsidRPr="00944B9C">
              <w:lastRenderedPageBreak/>
              <w:t>Konstytucją Rzeczypospolitej Polskiej – prawa przysługujące e</w:t>
            </w:r>
            <w:r w:rsidR="00ED2D78" w:rsidRPr="00944B9C">
              <w:t>tnicznym grupom mniejszościowym,</w:t>
            </w:r>
          </w:p>
          <w:p w:rsidR="00BF0FB9" w:rsidRPr="00944B9C" w:rsidRDefault="00BF0FB9" w:rsidP="00C27EEF">
            <w:pPr>
              <w:pStyle w:val="Tekstpodstawowy"/>
              <w:tabs>
                <w:tab w:val="left" w:pos="390"/>
              </w:tabs>
              <w:snapToGrid w:val="0"/>
              <w:spacing w:line="276" w:lineRule="auto"/>
            </w:pPr>
            <w:r w:rsidRPr="00944B9C">
              <w:t>- uzasadnia, że można pogodzić różne tożsamości społeczno-kulturowe (regionalną, narodową/etniczną, państwową/obywatelską, europejską); rozpoznaje przejawy ksenofobii, w tym rasizmu, szowinizmu</w:t>
            </w:r>
            <w:r w:rsidR="00ED2D78" w:rsidRPr="00944B9C">
              <w:br/>
            </w:r>
            <w:r w:rsidRPr="00944B9C">
              <w:t xml:space="preserve"> i antysemityzmu, oraz uzasadnia potrzebę prz</w:t>
            </w:r>
            <w:r w:rsidR="00ED2D78" w:rsidRPr="00944B9C">
              <w:t>eciwstawiania się tym zjawiskom,</w:t>
            </w:r>
          </w:p>
          <w:p w:rsidR="00BF0FB9" w:rsidRPr="00944B9C" w:rsidRDefault="00BF0FB9" w:rsidP="00C27EEF">
            <w:pPr>
              <w:pStyle w:val="Tekstpodstawowy"/>
              <w:tabs>
                <w:tab w:val="left" w:pos="390"/>
              </w:tabs>
              <w:snapToGrid w:val="0"/>
              <w:spacing w:line="276" w:lineRule="auto"/>
              <w:rPr>
                <w:rStyle w:val="A3"/>
                <w:rFonts w:cs="Times New Roman"/>
                <w:sz w:val="24"/>
                <w:szCs w:val="24"/>
              </w:rPr>
            </w:pPr>
            <w:r w:rsidRPr="00944B9C">
              <w:t xml:space="preserve">- planuje dalszą edukację, uwzględniając własne zainteresowania, zdolności i umiejętności oraz rady innych osób i sytuację na rynku pracy; </w:t>
            </w:r>
            <w:r w:rsidRPr="00944B9C">
              <w:rPr>
                <w:rStyle w:val="A3"/>
                <w:rFonts w:cs="Times New Roman"/>
                <w:sz w:val="24"/>
                <w:szCs w:val="24"/>
              </w:rPr>
              <w:t xml:space="preserve">kształtuje postawy związane </w:t>
            </w:r>
            <w:r w:rsidR="00ED2D78" w:rsidRPr="00944B9C">
              <w:rPr>
                <w:rStyle w:val="A3"/>
                <w:rFonts w:cs="Times New Roman"/>
                <w:sz w:val="24"/>
                <w:szCs w:val="24"/>
              </w:rPr>
              <w:t xml:space="preserve"> </w:t>
            </w:r>
            <w:r w:rsidRPr="00944B9C">
              <w:rPr>
                <w:rStyle w:val="A3"/>
                <w:rFonts w:cs="Times New Roman"/>
                <w:sz w:val="24"/>
                <w:szCs w:val="24"/>
              </w:rPr>
              <w:t>z</w:t>
            </w:r>
            <w:r w:rsidR="00ED2D78" w:rsidRPr="00944B9C">
              <w:rPr>
                <w:rStyle w:val="A3"/>
                <w:rFonts w:cs="Times New Roman"/>
                <w:sz w:val="24"/>
                <w:szCs w:val="24"/>
              </w:rPr>
              <w:t xml:space="preserve"> tożsamością kulturową regionu,</w:t>
            </w:r>
          </w:p>
          <w:p w:rsidR="00BF0FB9" w:rsidRPr="00944B9C" w:rsidRDefault="00BF0FB9" w:rsidP="00C27EEF">
            <w:pPr>
              <w:pStyle w:val="Tekstpodstawowy"/>
              <w:tabs>
                <w:tab w:val="left" w:pos="390"/>
              </w:tabs>
              <w:snapToGrid w:val="0"/>
              <w:spacing w:line="276" w:lineRule="auto"/>
            </w:pPr>
            <w:r w:rsidRPr="00944B9C">
              <w:t>-</w:t>
            </w:r>
            <w:r w:rsidR="00ED2D78" w:rsidRPr="00944B9C">
              <w:t xml:space="preserve"> </w:t>
            </w:r>
            <w:r w:rsidRPr="00944B9C">
              <w:t>przyjmuje postawy szacunku do środowiska przyrodniczego i kulturowego oraz rozumienie potrzeby ra</w:t>
            </w:r>
            <w:r w:rsidR="00ED2D78" w:rsidRPr="00944B9C">
              <w:t>cjonalnego w nim gospodarowania,</w:t>
            </w:r>
          </w:p>
          <w:p w:rsidR="00BF0FB9" w:rsidRPr="00944B9C" w:rsidRDefault="00BF0FB9" w:rsidP="00C27EEF">
            <w:pPr>
              <w:pStyle w:val="Tekstpodstawowy"/>
              <w:tabs>
                <w:tab w:val="left" w:pos="390"/>
              </w:tabs>
              <w:snapToGrid w:val="0"/>
              <w:spacing w:line="276" w:lineRule="auto"/>
            </w:pPr>
            <w:r w:rsidRPr="00944B9C">
              <w:t>-rozwija w sobie poczucie tożsamości oraz wykazywanie postawy patriotycznej, wspólnotowej</w:t>
            </w:r>
            <w:r w:rsidR="00ED2D78" w:rsidRPr="00944B9C">
              <w:br/>
              <w:t xml:space="preserve"> i obywatelskiej,</w:t>
            </w:r>
          </w:p>
          <w:p w:rsidR="00BF0FB9" w:rsidRPr="00944B9C" w:rsidRDefault="00BF0FB9" w:rsidP="00C27EEF">
            <w:pPr>
              <w:pStyle w:val="Tekstpodstawowy"/>
              <w:tabs>
                <w:tab w:val="left" w:pos="390"/>
              </w:tabs>
              <w:snapToGrid w:val="0"/>
              <w:spacing w:line="276" w:lineRule="auto"/>
            </w:pPr>
            <w:r w:rsidRPr="00944B9C">
              <w:t>- ma poczucie dumy z piękna ojczystej przyrody</w:t>
            </w:r>
            <w:r w:rsidR="00ED2D78" w:rsidRPr="00944B9C">
              <w:br/>
            </w:r>
            <w:r w:rsidRPr="00944B9C">
              <w:t xml:space="preserve"> i dorobku narodu (różnych obiektów dziedzictwa przyrodniczego i kulturowego własnego regionu</w:t>
            </w:r>
            <w:r w:rsidR="00ED2D78" w:rsidRPr="00944B9C">
              <w:br/>
            </w:r>
            <w:r w:rsidRPr="00944B9C">
              <w:t xml:space="preserve"> i Polski, krajobrazów Polski, walorów przyrodniczych,  kulturowych, turystycznych oraz sukcesów polskich przedsiębiorstw na arenie mię</w:t>
            </w:r>
            <w:r w:rsidR="00ED2D78" w:rsidRPr="00944B9C">
              <w:t>dzynarodowej),</w:t>
            </w:r>
          </w:p>
          <w:p w:rsidR="00BF0FB9" w:rsidRPr="00944B9C" w:rsidRDefault="00BF0FB9" w:rsidP="00C27EEF">
            <w:pPr>
              <w:pStyle w:val="Tekstpodstawowy"/>
              <w:tabs>
                <w:tab w:val="left" w:pos="390"/>
              </w:tabs>
              <w:snapToGrid w:val="0"/>
              <w:spacing w:line="276" w:lineRule="auto"/>
            </w:pPr>
            <w:r w:rsidRPr="00944B9C">
              <w:t xml:space="preserve">-kształtuje pozytywne – emocjonalne </w:t>
            </w:r>
            <w:r w:rsidRPr="00944B9C">
              <w:br/>
              <w:t>i duchowe – więzi z najbliższym otoczeniem, krajem ojczystym, a także z całą planetą Ziemią;</w:t>
            </w:r>
          </w:p>
          <w:p w:rsidR="00BF0FB9" w:rsidRPr="00944B9C" w:rsidRDefault="00BF0FB9" w:rsidP="00C27EEF">
            <w:pPr>
              <w:pStyle w:val="Tekstpodstawowy"/>
              <w:tabs>
                <w:tab w:val="left" w:pos="390"/>
              </w:tabs>
              <w:snapToGrid w:val="0"/>
              <w:spacing w:line="276" w:lineRule="auto"/>
            </w:pPr>
            <w:r w:rsidRPr="00944B9C">
              <w:t>- rozwija postawy współodpowiedzialności za stan środowiska geograficznego, kształtowanie ładu przestrzennego oraz przyszłego rozwoju społeczno-</w:t>
            </w:r>
            <w:r w:rsidRPr="00944B9C">
              <w:lastRenderedPageBreak/>
              <w:t xml:space="preserve">kulturowego i gospodarczego „małej ojczyzny”, własnego regionu </w:t>
            </w:r>
            <w:r w:rsidR="00222D33" w:rsidRPr="00944B9C">
              <w:t>i Polski,</w:t>
            </w:r>
          </w:p>
          <w:p w:rsidR="00BF0FB9" w:rsidRPr="00944B9C" w:rsidRDefault="00BF0FB9" w:rsidP="00C27EEF">
            <w:pPr>
              <w:pStyle w:val="Tekstpodstawowy"/>
              <w:tabs>
                <w:tab w:val="left" w:pos="390"/>
              </w:tabs>
              <w:snapToGrid w:val="0"/>
              <w:spacing w:line="276" w:lineRule="auto"/>
            </w:pPr>
            <w:r w:rsidRPr="00944B9C">
              <w:t>-</w:t>
            </w:r>
            <w:r w:rsidR="00222D33" w:rsidRPr="00944B9C">
              <w:t xml:space="preserve"> </w:t>
            </w:r>
            <w:r w:rsidRPr="00944B9C">
              <w:t xml:space="preserve">przełamuje stereotypy i kształtuje postawy szacunku, zrozumienia, akceptacji i szanowania innych kultur przy jednoczesnym zachowaniu poczucia wartości dziedzictwa kulturowego własnego narodu </w:t>
            </w:r>
            <w:r w:rsidRPr="00944B9C">
              <w:br/>
            </w:r>
            <w:r w:rsidR="00222D33" w:rsidRPr="00944B9C">
              <w:t>i własnej tożsamości,</w:t>
            </w:r>
          </w:p>
          <w:p w:rsidR="00BF0FB9" w:rsidRPr="00944B9C" w:rsidRDefault="00BF0FB9" w:rsidP="00C27EEF">
            <w:pPr>
              <w:pStyle w:val="Tekstpodstawowy"/>
              <w:tabs>
                <w:tab w:val="left" w:pos="390"/>
              </w:tabs>
              <w:snapToGrid w:val="0"/>
              <w:spacing w:line="276" w:lineRule="auto"/>
            </w:pPr>
            <w:r w:rsidRPr="00944B9C">
              <w:t xml:space="preserve">- opisuje kwestie etyczne związane </w:t>
            </w:r>
            <w:r w:rsidRPr="00944B9C">
              <w:br/>
              <w:t xml:space="preserve">z wykorzystaniem komputerów i sieci komputerowych, takie jak: bezpieczeństwo, cyfrowa tożsamość, prywatność, własność intelektualna, równy dostęp do informacji i dzielenie się informacją; postępuje </w:t>
            </w:r>
            <w:r w:rsidR="00222D33" w:rsidRPr="00944B9C">
              <w:t>etycznie w pracy z informacjami,</w:t>
            </w:r>
          </w:p>
          <w:p w:rsidR="00BF0FB9" w:rsidRPr="00944B9C" w:rsidRDefault="00BF0FB9" w:rsidP="00C27EEF">
            <w:pPr>
              <w:pStyle w:val="Tekstpodstawowy"/>
              <w:tabs>
                <w:tab w:val="left" w:pos="390"/>
              </w:tabs>
              <w:snapToGrid w:val="0"/>
              <w:spacing w:line="276" w:lineRule="auto"/>
            </w:pPr>
            <w:r w:rsidRPr="00944B9C">
              <w:t xml:space="preserve">- jest odpowiedzialny za własny rozwój </w:t>
            </w:r>
            <w:r w:rsidRPr="00944B9C">
              <w:br/>
            </w:r>
            <w:r w:rsidR="00222D33" w:rsidRPr="00944B9C">
              <w:t>i samowychowanie,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3075AF" w:rsidRPr="00944B9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ziałania realizowane głównie na </w:t>
            </w:r>
            <w:r w:rsidRPr="00944B9C">
              <w:rPr>
                <w:rFonts w:ascii="Times New Roman" w:hAnsi="Times New Roman" w:cs="Times New Roman"/>
                <w:b/>
              </w:rPr>
              <w:t xml:space="preserve">zajęciach edukacyjnych, wychowawczych i godzinie </w:t>
            </w:r>
            <w:r w:rsidRPr="00944B9C">
              <w:rPr>
                <w:rFonts w:ascii="Times New Roman" w:hAnsi="Times New Roman" w:cs="Times New Roman"/>
                <w:b/>
              </w:rPr>
              <w:br/>
              <w:t>z wychowawcą</w:t>
            </w:r>
            <w:r w:rsidRPr="00944B9C">
              <w:rPr>
                <w:rFonts w:ascii="Times New Roman" w:hAnsi="Times New Roman" w:cs="Times New Roman"/>
              </w:rPr>
              <w:t>, a ponadto :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3075AF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spółpraca z  Instytutem Goethego : organizacja Dni Europejskich, Dnia Języków Obcych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ED2D78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rekolekcje szkolne, konkursy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ED2D78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lekcje, zajęcia biblioteczne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ED2D78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spektakle teatralne,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udział w wydarzeniach kulturalnych</w:t>
            </w:r>
            <w:r w:rsidR="00ED2D78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  środowisku lokalnym</w:t>
            </w:r>
            <w:r w:rsidR="00ED2D78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spotkania z ciekawymi ludźmi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uroczystości klasowe, szkolne</w:t>
            </w:r>
            <w:r w:rsidR="00ED2D78" w:rsidRPr="00944B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i lokalne</w:t>
            </w:r>
            <w:r w:rsidR="00ED2D78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ED2D78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samokształcenie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koła zainteresowań, sekcje sportowe, konkursy, olimpiady</w:t>
            </w:r>
            <w:r w:rsidR="00ED2D78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-spotkania z ciekawymi ludźmi, wycieczki do muzeum, poznanie zabytków, historii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>i kultury miasta, opieka nad miejscami pamięci</w:t>
            </w:r>
            <w:r w:rsidR="00ED2D78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ED2D78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-konkursy o tematyce historycznej i patriotycznej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-współpraca z instytucjami </w:t>
            </w:r>
            <w:r w:rsidR="00ED2D78" w:rsidRPr="00944B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i organizacjami promującymi działania na rzecz edukacji patriotycznej</w:t>
            </w:r>
            <w:r w:rsidR="00ED2D78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2D78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udział w konkursach, festiwalach, jasełkach </w:t>
            </w:r>
            <w:r w:rsidR="00ED2D78" w:rsidRPr="00944B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i występach regionalnych, wigilie klasowe</w:t>
            </w:r>
            <w:r w:rsidR="00ED2D78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montaże słowno</w:t>
            </w:r>
            <w:r w:rsidR="00ED2D78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-muzyczne</w:t>
            </w:r>
            <w:r w:rsidR="00ED2D78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2D78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prezentacje twórczości uczniowskiej w szkole i mieście</w:t>
            </w:r>
            <w:r w:rsidR="00ED2D78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ED2D78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ystępy teatralne, muzyczne, taneczne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ED2D78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k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oncerty, konkursy, występy, przedstawienia, spektakle teatralne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wycieczki</w:t>
            </w:r>
            <w:r w:rsidR="00ED2D78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spotkania z ciekawymi ludźmi z regionu</w:t>
            </w:r>
            <w:r w:rsidR="00ED2D78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warsztaty, spektakle teatralne</w:t>
            </w:r>
            <w:r w:rsidR="00ED2D78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-programy profilaktyczne</w:t>
            </w:r>
            <w:r w:rsidR="00ED2D78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formy pomocy psychologiczno-pedagogicznej</w:t>
            </w:r>
            <w:r w:rsidR="00ED2D78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rozmowy indywidualne, </w:t>
            </w:r>
            <w:r w:rsidR="00ED2D78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- -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porady i konsultacje</w:t>
            </w:r>
            <w:r w:rsidR="00ED2D78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-wystawy, lekcje muzealne, wycieczki edukacyjne</w:t>
            </w:r>
            <w:r w:rsidR="00ED2D78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ED2D78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lekcje doradztwa zawodowego,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222D33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-u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dział w akcjach proekologicznych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-udział w uroczystościach szkolnych i miejskich </w:t>
            </w:r>
            <w:r w:rsidR="00222D33" w:rsidRPr="00944B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o charakterze patriotycznym</w:t>
            </w:r>
            <w:r w:rsidR="00222D33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222D33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wycieczki turystyczno- krajoznawcze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rajdy, zielone szkoły</w:t>
            </w:r>
            <w:r w:rsidR="00222D33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222D33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a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kcje proekologiczne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222D33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ajęcia pozalekcyjne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2D33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spotkania z policjantem, pogadanki</w:t>
            </w:r>
            <w:r w:rsidR="00222D33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2D33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prezentacje multimedialne</w:t>
            </w:r>
            <w:r w:rsidR="00222D33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samokształcenie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B9" w:rsidRPr="00944B9C" w:rsidRDefault="003075AF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ychowawca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ED2D78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Instytut Goethego</w:t>
            </w:r>
          </w:p>
          <w:p w:rsidR="00BF0FB9" w:rsidRPr="00944B9C" w:rsidRDefault="00ED2D78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ychowawcy,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arafia</w:t>
            </w:r>
          </w:p>
          <w:p w:rsidR="00BF0FB9" w:rsidRPr="00944B9C" w:rsidRDefault="00ED2D78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iblioteka szkolna 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>i miejska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ED2D78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Wychowawcy, N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ED2D78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Wychowawcy, Nauczyciele, Osoby współpracują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ED2D78" w:rsidP="00ED2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Wychowawcy, Osoby współpracujące, I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nstytucje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ED2D78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Nauczyciele, Wychowawcy, P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racownicy muzeum</w:t>
            </w:r>
          </w:p>
          <w:p w:rsidR="00BF0FB9" w:rsidRPr="00944B9C" w:rsidRDefault="00ED2D78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Galeria Magnez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Nauczyciele, wychowawcy, MOK i inne instytucje kultury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ED2D78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PPP, pedagog, Nauczyciele, W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ED2D78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Nauczyciele, Wychowawcy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ED2D78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Nauczyciele, W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ED2D78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Nauczyciele, W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ED2D78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Nauczyciele, W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Nauczyciele, organizacje ekologiczne, instytucje, SU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ED2D78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Nauczyciele, W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ED2D78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Nauczyciele, W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Nauczyci</w:t>
            </w:r>
            <w:r w:rsidR="00222D33" w:rsidRPr="00944B9C">
              <w:rPr>
                <w:rFonts w:ascii="Times New Roman" w:hAnsi="Times New Roman" w:cs="Times New Roman"/>
                <w:sz w:val="24"/>
                <w:szCs w:val="24"/>
              </w:rPr>
              <w:t>ele W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222D33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Nauczyciele, W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33" w:rsidRPr="00944B9C" w:rsidRDefault="00222D33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BF0FB9" w:rsidRPr="00944B9C" w:rsidRDefault="00222D33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Wychowawcy P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olicja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B9" w:rsidRPr="00944B9C" w:rsidRDefault="003075AF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ały rok szkolny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FB9" w:rsidRPr="00944B9C" w:rsidTr="003075AF">
        <w:trPr>
          <w:trHeight w:val="1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B9" w:rsidRPr="00944B9C" w:rsidRDefault="00222D33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b/>
                <w:sz w:val="24"/>
                <w:szCs w:val="24"/>
              </w:rPr>
              <w:t>Bezpieczeń</w:t>
            </w:r>
            <w:r w:rsidR="00BF0FB9" w:rsidRPr="00944B9C">
              <w:rPr>
                <w:rFonts w:ascii="Times New Roman" w:hAnsi="Times New Roman" w:cs="Times New Roman"/>
                <w:b/>
                <w:sz w:val="24"/>
                <w:szCs w:val="24"/>
              </w:rPr>
              <w:t>stwo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– profilaktyka zachowań ryzykownych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- rozróżnia pozytywne i negatywne zachowania innych osób (również uczniów) korzystających z technologii, </w:t>
            </w:r>
            <w:r w:rsidR="00222D33" w:rsidRPr="00944B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22D33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tym zwłaszcza w sieci Internet,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- przestrzega ogólnie przyjęte zasady związane </w:t>
            </w:r>
            <w:r w:rsidR="00222D33"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>z bezpieczeństwem w Internecie,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omawia zasady bezpiecznego zachowania się nad wodą i</w:t>
            </w:r>
            <w:r w:rsidR="00222D33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w górach w różnych porach roku,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-omawia konsekwencje zdrowotne stosowania używek w odniesieniu do podejmowania aktywności fizycznej;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wymienia zasady bezpiecznego ko</w:t>
            </w:r>
            <w:r w:rsidR="00222D33" w:rsidRPr="00944B9C">
              <w:rPr>
                <w:rFonts w:ascii="Times New Roman" w:hAnsi="Times New Roman" w:cs="Times New Roman"/>
                <w:sz w:val="24"/>
                <w:szCs w:val="24"/>
              </w:rPr>
              <w:t>rzystania ze sprzętu sportowego,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-wymienia najczęstsze przyczyny oraz okoliczności wypadków i urazów</w:t>
            </w:r>
            <w:r w:rsidR="00222D33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 czasie zajęć ruchowych, omawia sposoby z</w:t>
            </w:r>
            <w:r w:rsidR="00222D33" w:rsidRPr="00944B9C">
              <w:rPr>
                <w:rFonts w:ascii="Times New Roman" w:hAnsi="Times New Roman" w:cs="Times New Roman"/>
                <w:sz w:val="24"/>
                <w:szCs w:val="24"/>
              </w:rPr>
              <w:t>apobiegania im,</w:t>
            </w:r>
          </w:p>
          <w:p w:rsidR="00BF0FB9" w:rsidRPr="00944B9C" w:rsidRDefault="00222D33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-wskazuje zagrożenia związane 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>z uprawian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iem niektórych dyscyplin sportu,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- rozpoznaje zachowania związane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>z przemocą fizyczną i psychiczną, w tym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werbalną, wobec siebie i innych; wymienia osoby</w:t>
            </w:r>
            <w:r w:rsidR="00222D33" w:rsidRPr="00944B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i instytucje, które należy</w:t>
            </w:r>
            <w:r w:rsidR="00222D33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powiadomić w tak</w:t>
            </w:r>
            <w:r w:rsidR="00222D33" w:rsidRPr="00944B9C">
              <w:rPr>
                <w:rFonts w:ascii="Times New Roman" w:hAnsi="Times New Roman" w:cs="Times New Roman"/>
                <w:sz w:val="24"/>
                <w:szCs w:val="24"/>
              </w:rPr>
              <w:t>ich sytuacjach,</w:t>
            </w:r>
          </w:p>
          <w:p w:rsidR="00BF0FB9" w:rsidRPr="00944B9C" w:rsidRDefault="00222D33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przedstawia korzyści i zagrożenia wynikające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z korzystania z zasobów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Internetu; rozpoznaje przemoc w cyberprzestrzeni i wyjaśnia, jak należy</w:t>
            </w:r>
          </w:p>
          <w:p w:rsidR="00BF0FB9" w:rsidRPr="00944B9C" w:rsidRDefault="00222D33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na nią reagować,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2D33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wyjaśnia, na jakich zasadach nieletni odpowiadają za popełnienie wykroczeń</w:t>
            </w:r>
            <w:r w:rsidR="00222D33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i prz</w:t>
            </w:r>
            <w:r w:rsidR="00222D33" w:rsidRPr="00944B9C">
              <w:rPr>
                <w:rFonts w:ascii="Times New Roman" w:hAnsi="Times New Roman" w:cs="Times New Roman"/>
                <w:sz w:val="24"/>
                <w:szCs w:val="24"/>
              </w:rPr>
              <w:t>estępstw,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2D33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przedstawia uprawnienia policjantów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>i funkcjonariuszy innych służb porządkowych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oraz swoje pr</w:t>
            </w:r>
            <w:r w:rsidR="00222D33" w:rsidRPr="00944B9C">
              <w:rPr>
                <w:rFonts w:ascii="Times New Roman" w:hAnsi="Times New Roman" w:cs="Times New Roman"/>
                <w:sz w:val="24"/>
                <w:szCs w:val="24"/>
              </w:rPr>
              <w:t>awa w kontakcie z tymi służbami,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4063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posługuje się technologią zgodnie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>z przyjętymi zasadami i prawem; przestrzega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zasad bezpieczeństwa i higieny prac</w:t>
            </w:r>
            <w:r w:rsidR="00FD4063" w:rsidRPr="00944B9C">
              <w:rPr>
                <w:rFonts w:ascii="Times New Roman" w:hAnsi="Times New Roman" w:cs="Times New Roman"/>
                <w:sz w:val="24"/>
                <w:szCs w:val="24"/>
              </w:rPr>
              <w:t>y,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4063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uznaje i respektuje prawo do prywatności danych</w:t>
            </w:r>
            <w:r w:rsidR="00FD4063" w:rsidRPr="00944B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i informacji oraz prawo</w:t>
            </w:r>
            <w:r w:rsidR="00FD4063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do własności intelektualnej,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FD4063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wymienia zagrożenia związane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>z powszechnym dostępem do technologii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oraz do informacji i opis</w:t>
            </w:r>
            <w:r w:rsidR="00FD4063" w:rsidRPr="00944B9C">
              <w:rPr>
                <w:rFonts w:ascii="Times New Roman" w:hAnsi="Times New Roman" w:cs="Times New Roman"/>
                <w:sz w:val="24"/>
                <w:szCs w:val="24"/>
              </w:rPr>
              <w:t>uje metody wystrzegania się ich,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4063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ocenia krytycznie informacje i ich źródła,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>w szczególności w sieci, pod względem rzetelności</w:t>
            </w:r>
            <w:r w:rsidR="00FD4063" w:rsidRPr="00944B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i wiarygodności w odniesieniu do rzeczywistych sytuacji, docenia znaczenie otwartych zasobów w sieci</w:t>
            </w:r>
            <w:r w:rsidR="00FD4063"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korzysta z nich,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4063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przewiduje zagrożenia płynące z niewłaściwego użytkowania sprzętu</w:t>
            </w:r>
            <w:r w:rsidR="00FD4063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technicznego,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4063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analizuje sytuacje zagrażające zdrowiu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>i życiu podczas pracy z narzędziami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i urządzeniami</w:t>
            </w:r>
            <w:r w:rsidR="00FD4063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wymienia przykłady nadzwyczajnych zagrożeń (pochodzenia naturalnego</w:t>
            </w:r>
            <w:r w:rsidR="00FD4063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i wywołane przez człowieka),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4063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wymienia zasady ostrzegania ludności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>o zagrożeniach; rozróżnia poszczególne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sygnały alarmowe i środki alarmowe; omawia zasady właściwego zachowania się w razie u</w:t>
            </w:r>
            <w:r w:rsidR="00FD4063" w:rsidRPr="00944B9C">
              <w:rPr>
                <w:rFonts w:ascii="Times New Roman" w:hAnsi="Times New Roman" w:cs="Times New Roman"/>
                <w:sz w:val="24"/>
                <w:szCs w:val="24"/>
              </w:rPr>
              <w:t>ruchomienia sygnałów alarmowych,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4063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świadomie i odpowiedzialnie korzysta ze środków społecznego przekazu, w tym </w:t>
            </w:r>
            <w:r w:rsidR="00FD4063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z Internetu, dokonując wyboru określonych treści</w:t>
            </w:r>
            <w:r w:rsidR="00FD4063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i limitując czas im poświęcany,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Działania realizowane głównie na </w:t>
            </w:r>
            <w:r w:rsidRPr="00944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zajęciach edukacyjnych, wychowawczych i godzinie </w:t>
            </w:r>
            <w:r w:rsidRPr="00944B9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wychowawcą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, a ponadto :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2D33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zajęcia pozalekcyjne,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warsztatowe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2D33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spotkania z policjantem</w:t>
            </w:r>
            <w:r w:rsidR="00222D33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2D33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prezentacje multimedialne</w:t>
            </w:r>
            <w:r w:rsidR="00222D33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2D33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zapoznanie z regulam</w:t>
            </w:r>
            <w:r w:rsidR="00222D33" w:rsidRPr="00944B9C">
              <w:rPr>
                <w:rFonts w:ascii="Times New Roman" w:hAnsi="Times New Roman" w:cs="Times New Roman"/>
                <w:sz w:val="24"/>
                <w:szCs w:val="24"/>
              </w:rPr>
              <w:t>inami obowiązującymi w szkole: pracowni, s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ali gimnastycznej, świetlicy, stołówki, basenu, placu zabaw oraz przepisami BHP, drogami ewakuacyjnymi w szkole i p. </w:t>
            </w:r>
            <w:proofErr w:type="spellStart"/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poż</w:t>
            </w:r>
            <w:proofErr w:type="spellEnd"/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.i ataku terrorystycznego</w:t>
            </w:r>
            <w:r w:rsidR="00222D33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2D33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pogadanki</w:t>
            </w:r>
            <w:r w:rsidR="00222D33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2D33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zajęcia warsztatowe</w:t>
            </w:r>
            <w:r w:rsidR="00222D33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- programy profilaktyczne prozdrowotne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>w tym „Zainwestuj w siebie” przy współpracy z policją</w:t>
            </w:r>
            <w:r w:rsidR="00222D33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2D33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zapoznanie z telefonami alarmowymi i zasadami pierwszej pomocy</w:t>
            </w:r>
            <w:r w:rsidR="00222D33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222D33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lekcje z udziałem ratownika medycznego i ratownika wodnego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2D33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tablica ekspozycyjna- dane teleadresowe dotyczące instytucji i osób służących pomocą</w:t>
            </w:r>
            <w:r w:rsidR="00222D33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warsztaty</w:t>
            </w:r>
            <w:r w:rsidR="00222D33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2D33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realizacja programów profilaktycznych dotyczących przeciwdziałania przemocy</w:t>
            </w:r>
            <w:r w:rsidR="00222D33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2D33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spotkania ze specjalistami</w:t>
            </w:r>
            <w:r w:rsidR="00222D33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2D33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konkursy profilaktyczne</w:t>
            </w:r>
            <w:r w:rsidR="00222D33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2D33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konsultacje i porady</w:t>
            </w:r>
            <w:r w:rsidR="00222D33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2D33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dyżury specjalistów w szkole</w:t>
            </w:r>
            <w:r w:rsidR="00222D33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stosowanie Szkolnego Systemu Reagowania na przejawy zachowań agresywnych</w:t>
            </w:r>
            <w:r w:rsidR="00222D33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22D33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r w:rsidR="00FD4063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żury nauczycieli na korytarzach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i w szatni, 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4063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spotkania z przedstawicielami policji i straży miejskiej, służby ochrony kolei</w:t>
            </w:r>
            <w:r w:rsidR="00FD4063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4063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stosowanie Szkolnej Strategii działań interwencyjnych wobec dzieci i młodzieży zagrożonej p</w:t>
            </w:r>
            <w:r w:rsidR="00FD4063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rzestępczością i demoralizacją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w tym uzależnieniem,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4063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procedura postępowa</w:t>
            </w:r>
            <w:r w:rsidR="00FD4063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nia podczas wypadku przy pracy, </w:t>
            </w:r>
            <w:r w:rsidR="00FD4063"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umiejętn</w:t>
            </w:r>
            <w:r w:rsidR="00FD4063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ość udzielenia pierwszej pomocy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przedmedycznej </w:t>
            </w:r>
            <w:r w:rsidR="00FD4063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 typowych sytuacjach zagrożenia</w:t>
            </w:r>
            <w:r w:rsidR="00FD4063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4063"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alarm próbny</w:t>
            </w:r>
            <w:r w:rsidR="00FD4063" w:rsidRPr="00944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BF0FB9" w:rsidRPr="00944B9C" w:rsidRDefault="00222D33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  <w:p w:rsidR="00BF0FB9" w:rsidRPr="00944B9C" w:rsidRDefault="00222D33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specjaliści</w:t>
            </w:r>
          </w:p>
          <w:p w:rsidR="00BF0FB9" w:rsidRPr="00944B9C" w:rsidRDefault="00222D33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edagog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222D33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racownicy szkoły</w:t>
            </w:r>
          </w:p>
          <w:p w:rsidR="00BF0FB9" w:rsidRPr="00944B9C" w:rsidRDefault="00222D33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nspektor BHP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Policja 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Straż miejska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Służba Ochrony Kolei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</w:t>
            </w:r>
          </w:p>
          <w:p w:rsidR="00BF0FB9" w:rsidRPr="00944B9C" w:rsidRDefault="00222D33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Higienistka</w:t>
            </w:r>
          </w:p>
          <w:p w:rsidR="00BF0FB9" w:rsidRPr="00944B9C" w:rsidRDefault="00222D33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olicja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222D33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  <w:p w:rsidR="00BF0FB9" w:rsidRPr="00944B9C" w:rsidRDefault="00222D33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Higienistka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Pracownicy medyczni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>i ratownicy wodni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Wszyscy pracownicy szkoły</w:t>
            </w:r>
          </w:p>
          <w:p w:rsidR="00BF0FB9" w:rsidRPr="00944B9C" w:rsidRDefault="00222D33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222D33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edagog</w:t>
            </w:r>
          </w:p>
          <w:p w:rsidR="00BF0FB9" w:rsidRPr="00944B9C" w:rsidRDefault="00222D33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Pracownicy szkoły </w:t>
            </w:r>
          </w:p>
          <w:p w:rsidR="00BF0FB9" w:rsidRPr="00944B9C" w:rsidRDefault="00FD4063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F0FB9" w:rsidRPr="00944B9C">
              <w:rPr>
                <w:rFonts w:ascii="Times New Roman" w:hAnsi="Times New Roman" w:cs="Times New Roman"/>
                <w:sz w:val="24"/>
                <w:szCs w:val="24"/>
              </w:rPr>
              <w:t>odzice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B9" w:rsidRPr="00944B9C" w:rsidRDefault="00222D33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 szkolny</w:t>
            </w:r>
          </w:p>
          <w:p w:rsidR="00BF0FB9" w:rsidRPr="00944B9C" w:rsidRDefault="00BF0FB9" w:rsidP="00C27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</w:tbl>
    <w:p w:rsidR="00FD4063" w:rsidRPr="00944B9C" w:rsidRDefault="00FD4063" w:rsidP="00BF0F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FB9" w:rsidRPr="00944B9C" w:rsidRDefault="00BF0FB9" w:rsidP="00BF0FB9">
      <w:pPr>
        <w:pStyle w:val="Akapitzlist"/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BF0FB9" w:rsidRPr="00944B9C" w:rsidRDefault="00BF0FB9" w:rsidP="00BF0FB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44B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Do wyżej wymienionych powinności, na dany rok szkolny, wychowawca klasy opracowuje Program pracy wychowawczo- profilaktycznej klasy. Uwzględniając i obowiązkowe obszary pracy (załącznik nr 4) i tematykę godzin z wychowawcą </w:t>
      </w:r>
      <w:r w:rsidR="00FD4063" w:rsidRPr="00944B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/>
      </w:r>
      <w:r w:rsidRPr="00944B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(załącznik nr 5)</w:t>
      </w:r>
    </w:p>
    <w:p w:rsidR="00BF0FB9" w:rsidRPr="00944B9C" w:rsidRDefault="00BF0FB9" w:rsidP="00BF0FB9">
      <w:pPr>
        <w:pStyle w:val="Akapitzlist"/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:rsidR="00BF0FB9" w:rsidRPr="00944B9C" w:rsidRDefault="00BF0FB9" w:rsidP="00BF0FB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44B9C">
        <w:rPr>
          <w:rFonts w:ascii="Times New Roman" w:hAnsi="Times New Roman" w:cs="Times New Roman"/>
          <w:b/>
          <w:sz w:val="28"/>
          <w:szCs w:val="28"/>
        </w:rPr>
        <w:t xml:space="preserve">3. Współpraca wychowawcza z rodzicami.                            </w:t>
      </w:r>
    </w:p>
    <w:p w:rsidR="00BF0FB9" w:rsidRPr="00944B9C" w:rsidRDefault="00BF0FB9" w:rsidP="00BF0FB9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Szkoła utrzymuje kontakt z rodzicami poprzez:</w:t>
      </w:r>
    </w:p>
    <w:p w:rsidR="00BF0FB9" w:rsidRPr="00944B9C" w:rsidRDefault="00BF0FB9" w:rsidP="00FD4063">
      <w:pPr>
        <w:numPr>
          <w:ilvl w:val="0"/>
          <w:numId w:val="62"/>
        </w:numPr>
        <w:tabs>
          <w:tab w:val="clear" w:pos="360"/>
          <w:tab w:val="num" w:pos="72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wizyty w domu rodzinnym uczniów,</w:t>
      </w:r>
    </w:p>
    <w:p w:rsidR="00BF0FB9" w:rsidRPr="00944B9C" w:rsidRDefault="00BF0FB9" w:rsidP="00FD4063">
      <w:pPr>
        <w:numPr>
          <w:ilvl w:val="0"/>
          <w:numId w:val="62"/>
        </w:numPr>
        <w:tabs>
          <w:tab w:val="clear" w:pos="360"/>
          <w:tab w:val="num" w:pos="72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zebrania klasowe wg ustalonego harmonogramu,</w:t>
      </w:r>
    </w:p>
    <w:p w:rsidR="00BF0FB9" w:rsidRPr="00944B9C" w:rsidRDefault="00BF0FB9" w:rsidP="00FD4063">
      <w:pPr>
        <w:numPr>
          <w:ilvl w:val="0"/>
          <w:numId w:val="62"/>
        </w:numPr>
        <w:tabs>
          <w:tab w:val="clear" w:pos="360"/>
          <w:tab w:val="num" w:pos="72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konsultacje indywidualne, cotygodniowe służące rozwiązywaniu problemów wychowawczych,</w:t>
      </w:r>
    </w:p>
    <w:p w:rsidR="00BF0FB9" w:rsidRPr="00944B9C" w:rsidRDefault="00BF0FB9" w:rsidP="00FD4063">
      <w:pPr>
        <w:numPr>
          <w:ilvl w:val="0"/>
          <w:numId w:val="62"/>
        </w:numPr>
        <w:tabs>
          <w:tab w:val="clear" w:pos="360"/>
          <w:tab w:val="num" w:pos="72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konsultacje indywidualne rodziców z pedagogiem wg ustalonego ha</w:t>
      </w:r>
      <w:r w:rsidR="00FD4063" w:rsidRPr="00944B9C">
        <w:rPr>
          <w:rFonts w:ascii="Times New Roman" w:hAnsi="Times New Roman" w:cs="Times New Roman"/>
          <w:sz w:val="28"/>
          <w:szCs w:val="28"/>
        </w:rPr>
        <w:t>rmonogramu,</w:t>
      </w:r>
    </w:p>
    <w:p w:rsidR="00BF0FB9" w:rsidRPr="00944B9C" w:rsidRDefault="00BF0FB9" w:rsidP="00FD4063">
      <w:pPr>
        <w:numPr>
          <w:ilvl w:val="0"/>
          <w:numId w:val="62"/>
        </w:numPr>
        <w:tabs>
          <w:tab w:val="clear" w:pos="360"/>
          <w:tab w:val="num" w:pos="72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Dni otwartych drzwi</w:t>
      </w:r>
      <w:r w:rsidR="00FD4063" w:rsidRPr="00944B9C">
        <w:rPr>
          <w:rFonts w:ascii="Times New Roman" w:hAnsi="Times New Roman" w:cs="Times New Roman"/>
          <w:sz w:val="28"/>
          <w:szCs w:val="28"/>
        </w:rPr>
        <w:t>.</w:t>
      </w:r>
    </w:p>
    <w:p w:rsidR="00BF0FB9" w:rsidRPr="00944B9C" w:rsidRDefault="00BF0FB9" w:rsidP="00FD406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FD4063">
      <w:pPr>
        <w:pStyle w:val="Tekstpodstawowy"/>
        <w:numPr>
          <w:ilvl w:val="0"/>
          <w:numId w:val="63"/>
        </w:numPr>
        <w:suppressAutoHyphens w:val="0"/>
        <w:spacing w:after="0" w:line="276" w:lineRule="auto"/>
        <w:rPr>
          <w:sz w:val="28"/>
          <w:szCs w:val="28"/>
        </w:rPr>
      </w:pPr>
      <w:r w:rsidRPr="00944B9C">
        <w:rPr>
          <w:sz w:val="28"/>
          <w:szCs w:val="28"/>
        </w:rPr>
        <w:t>W realizacji działań wychowawczych szkoły uczestniczą rodzice służąc pomocą, poradą w organizowaniu:</w:t>
      </w:r>
    </w:p>
    <w:p w:rsidR="00BF0FB9" w:rsidRPr="00944B9C" w:rsidRDefault="00BF0FB9" w:rsidP="00FD4063">
      <w:pPr>
        <w:pStyle w:val="Tekstpodstawowy"/>
        <w:numPr>
          <w:ilvl w:val="0"/>
          <w:numId w:val="62"/>
        </w:numPr>
        <w:tabs>
          <w:tab w:val="clear" w:pos="360"/>
          <w:tab w:val="num" w:pos="720"/>
        </w:tabs>
        <w:suppressAutoHyphens w:val="0"/>
        <w:spacing w:after="0" w:line="276" w:lineRule="auto"/>
        <w:ind w:left="720"/>
        <w:rPr>
          <w:sz w:val="28"/>
          <w:szCs w:val="28"/>
        </w:rPr>
      </w:pPr>
      <w:r w:rsidRPr="00944B9C">
        <w:rPr>
          <w:sz w:val="28"/>
          <w:szCs w:val="28"/>
        </w:rPr>
        <w:t>imprez szkolnych,</w:t>
      </w:r>
    </w:p>
    <w:p w:rsidR="00BF0FB9" w:rsidRPr="00944B9C" w:rsidRDefault="00BF0FB9" w:rsidP="00FD4063">
      <w:pPr>
        <w:pStyle w:val="Tekstpodstawowy"/>
        <w:numPr>
          <w:ilvl w:val="0"/>
          <w:numId w:val="62"/>
        </w:numPr>
        <w:tabs>
          <w:tab w:val="clear" w:pos="360"/>
          <w:tab w:val="num" w:pos="720"/>
        </w:tabs>
        <w:suppressAutoHyphens w:val="0"/>
        <w:spacing w:after="0" w:line="276" w:lineRule="auto"/>
        <w:ind w:left="720"/>
        <w:rPr>
          <w:sz w:val="28"/>
          <w:szCs w:val="28"/>
        </w:rPr>
      </w:pPr>
      <w:r w:rsidRPr="00944B9C">
        <w:rPr>
          <w:sz w:val="28"/>
          <w:szCs w:val="28"/>
        </w:rPr>
        <w:t>imprez klasowych,</w:t>
      </w:r>
    </w:p>
    <w:p w:rsidR="00BF0FB9" w:rsidRPr="00944B9C" w:rsidRDefault="00BF0FB9" w:rsidP="00FD4063">
      <w:pPr>
        <w:pStyle w:val="Tekstpodstawowy"/>
        <w:numPr>
          <w:ilvl w:val="0"/>
          <w:numId w:val="62"/>
        </w:numPr>
        <w:tabs>
          <w:tab w:val="clear" w:pos="360"/>
          <w:tab w:val="num" w:pos="720"/>
        </w:tabs>
        <w:suppressAutoHyphens w:val="0"/>
        <w:spacing w:after="0" w:line="276" w:lineRule="auto"/>
        <w:ind w:left="720"/>
        <w:rPr>
          <w:sz w:val="28"/>
          <w:szCs w:val="28"/>
        </w:rPr>
      </w:pPr>
      <w:r w:rsidRPr="00944B9C">
        <w:rPr>
          <w:sz w:val="28"/>
          <w:szCs w:val="28"/>
        </w:rPr>
        <w:t>wycieczek,</w:t>
      </w:r>
    </w:p>
    <w:p w:rsidR="00BF0FB9" w:rsidRPr="00944B9C" w:rsidRDefault="00BF0FB9" w:rsidP="00FD4063">
      <w:pPr>
        <w:pStyle w:val="Tekstpodstawowy"/>
        <w:numPr>
          <w:ilvl w:val="0"/>
          <w:numId w:val="62"/>
        </w:numPr>
        <w:tabs>
          <w:tab w:val="clear" w:pos="360"/>
          <w:tab w:val="num" w:pos="720"/>
        </w:tabs>
        <w:suppressAutoHyphens w:val="0"/>
        <w:spacing w:after="0" w:line="276" w:lineRule="auto"/>
        <w:ind w:left="720"/>
        <w:rPr>
          <w:sz w:val="28"/>
          <w:szCs w:val="28"/>
        </w:rPr>
      </w:pPr>
      <w:r w:rsidRPr="00944B9C">
        <w:rPr>
          <w:sz w:val="28"/>
          <w:szCs w:val="28"/>
        </w:rPr>
        <w:t>spotkań z ciekawymi ludźmi,</w:t>
      </w:r>
    </w:p>
    <w:p w:rsidR="00BF0FB9" w:rsidRPr="00944B9C" w:rsidRDefault="00BF0FB9" w:rsidP="00FD4063">
      <w:pPr>
        <w:pStyle w:val="Tekstpodstawowy"/>
        <w:numPr>
          <w:ilvl w:val="0"/>
          <w:numId w:val="62"/>
        </w:numPr>
        <w:tabs>
          <w:tab w:val="clear" w:pos="360"/>
          <w:tab w:val="num" w:pos="720"/>
        </w:tabs>
        <w:suppressAutoHyphens w:val="0"/>
        <w:spacing w:after="0" w:line="276" w:lineRule="auto"/>
        <w:ind w:left="720"/>
        <w:rPr>
          <w:sz w:val="28"/>
          <w:szCs w:val="28"/>
        </w:rPr>
      </w:pPr>
      <w:r w:rsidRPr="00944B9C">
        <w:rPr>
          <w:sz w:val="28"/>
          <w:szCs w:val="28"/>
        </w:rPr>
        <w:t>prelekcji,</w:t>
      </w:r>
    </w:p>
    <w:p w:rsidR="00BF0FB9" w:rsidRPr="00944B9C" w:rsidRDefault="00BF0FB9" w:rsidP="00FD4063">
      <w:pPr>
        <w:pStyle w:val="Tekstpodstawowy"/>
        <w:numPr>
          <w:ilvl w:val="0"/>
          <w:numId w:val="62"/>
        </w:numPr>
        <w:tabs>
          <w:tab w:val="clear" w:pos="360"/>
          <w:tab w:val="num" w:pos="720"/>
        </w:tabs>
        <w:suppressAutoHyphens w:val="0"/>
        <w:spacing w:after="0" w:line="276" w:lineRule="auto"/>
        <w:ind w:left="720"/>
        <w:rPr>
          <w:sz w:val="28"/>
          <w:szCs w:val="28"/>
        </w:rPr>
      </w:pPr>
      <w:r w:rsidRPr="00944B9C">
        <w:rPr>
          <w:sz w:val="28"/>
          <w:szCs w:val="28"/>
        </w:rPr>
        <w:t>akcji charytatywnych,</w:t>
      </w:r>
    </w:p>
    <w:p w:rsidR="00BF0FB9" w:rsidRPr="00944B9C" w:rsidRDefault="00BF0FB9" w:rsidP="00FD4063">
      <w:pPr>
        <w:pStyle w:val="Tekstpodstawowy"/>
        <w:numPr>
          <w:ilvl w:val="0"/>
          <w:numId w:val="62"/>
        </w:numPr>
        <w:tabs>
          <w:tab w:val="clear" w:pos="360"/>
          <w:tab w:val="num" w:pos="720"/>
        </w:tabs>
        <w:suppressAutoHyphens w:val="0"/>
        <w:spacing w:after="0" w:line="276" w:lineRule="auto"/>
        <w:ind w:left="720"/>
        <w:rPr>
          <w:sz w:val="28"/>
          <w:szCs w:val="28"/>
        </w:rPr>
      </w:pPr>
      <w:r w:rsidRPr="00944B9C">
        <w:rPr>
          <w:sz w:val="28"/>
          <w:szCs w:val="28"/>
        </w:rPr>
        <w:t>rekolekcji szkolnych</w:t>
      </w:r>
      <w:r w:rsidR="00FD4063" w:rsidRPr="00944B9C">
        <w:rPr>
          <w:sz w:val="28"/>
          <w:szCs w:val="28"/>
        </w:rPr>
        <w:t>,</w:t>
      </w:r>
    </w:p>
    <w:p w:rsidR="00BF0FB9" w:rsidRPr="00944B9C" w:rsidRDefault="00BF0FB9" w:rsidP="00FD4063">
      <w:pPr>
        <w:pStyle w:val="Tekstpodstawowy"/>
        <w:numPr>
          <w:ilvl w:val="0"/>
          <w:numId w:val="62"/>
        </w:numPr>
        <w:tabs>
          <w:tab w:val="clear" w:pos="360"/>
          <w:tab w:val="num" w:pos="720"/>
        </w:tabs>
        <w:suppressAutoHyphens w:val="0"/>
        <w:spacing w:after="0" w:line="276" w:lineRule="auto"/>
        <w:ind w:left="720"/>
        <w:rPr>
          <w:sz w:val="28"/>
          <w:szCs w:val="28"/>
        </w:rPr>
      </w:pPr>
      <w:r w:rsidRPr="00944B9C">
        <w:rPr>
          <w:sz w:val="28"/>
          <w:szCs w:val="28"/>
        </w:rPr>
        <w:t>innych form i  przedsięwzięć wychowawczych</w:t>
      </w:r>
      <w:r w:rsidR="00FD4063" w:rsidRPr="00944B9C">
        <w:rPr>
          <w:sz w:val="28"/>
          <w:szCs w:val="28"/>
        </w:rPr>
        <w:t>,</w:t>
      </w:r>
    </w:p>
    <w:p w:rsidR="00BF0FB9" w:rsidRPr="00944B9C" w:rsidRDefault="00BF0FB9" w:rsidP="00FD4063">
      <w:pPr>
        <w:pStyle w:val="Tekstpodstawowy"/>
        <w:numPr>
          <w:ilvl w:val="0"/>
          <w:numId w:val="62"/>
        </w:numPr>
        <w:tabs>
          <w:tab w:val="clear" w:pos="360"/>
          <w:tab w:val="num" w:pos="720"/>
        </w:tabs>
        <w:suppressAutoHyphens w:val="0"/>
        <w:spacing w:after="0" w:line="276" w:lineRule="auto"/>
        <w:ind w:left="720"/>
        <w:rPr>
          <w:sz w:val="28"/>
          <w:szCs w:val="28"/>
        </w:rPr>
      </w:pPr>
      <w:r w:rsidRPr="00944B9C">
        <w:rPr>
          <w:sz w:val="28"/>
          <w:szCs w:val="28"/>
        </w:rPr>
        <w:t>sponsorowanie organizowanych imprez.</w:t>
      </w:r>
    </w:p>
    <w:p w:rsidR="00BF0FB9" w:rsidRPr="00944B9C" w:rsidRDefault="00BF0FB9" w:rsidP="00FD4063">
      <w:pPr>
        <w:pStyle w:val="Tekstpodstawowy"/>
        <w:spacing w:line="276" w:lineRule="auto"/>
        <w:ind w:left="360"/>
        <w:rPr>
          <w:sz w:val="28"/>
          <w:szCs w:val="28"/>
        </w:rPr>
      </w:pPr>
    </w:p>
    <w:p w:rsidR="00BF0FB9" w:rsidRPr="00944B9C" w:rsidRDefault="00BF0FB9" w:rsidP="00BF0FB9">
      <w:pPr>
        <w:pStyle w:val="Tekstpodstawowy"/>
        <w:numPr>
          <w:ilvl w:val="0"/>
          <w:numId w:val="63"/>
        </w:numPr>
        <w:suppressAutoHyphens w:val="0"/>
        <w:spacing w:after="0"/>
        <w:rPr>
          <w:sz w:val="28"/>
          <w:szCs w:val="28"/>
        </w:rPr>
      </w:pPr>
      <w:r w:rsidRPr="00944B9C">
        <w:rPr>
          <w:sz w:val="28"/>
          <w:szCs w:val="28"/>
        </w:rPr>
        <w:t>Doskonalenie kompetencji wychowawczych  rodziców i pomoc w rozwiązywaniu problemów dzieci poprzez:</w:t>
      </w:r>
    </w:p>
    <w:p w:rsidR="00FD4063" w:rsidRPr="00944B9C" w:rsidRDefault="00FD4063" w:rsidP="00FD4063">
      <w:pPr>
        <w:pStyle w:val="Tekstpodstawowy"/>
        <w:suppressAutoHyphens w:val="0"/>
        <w:spacing w:after="0"/>
        <w:ind w:left="360"/>
        <w:rPr>
          <w:sz w:val="28"/>
          <w:szCs w:val="28"/>
        </w:rPr>
      </w:pPr>
    </w:p>
    <w:p w:rsidR="00BF0FB9" w:rsidRPr="00944B9C" w:rsidRDefault="00BF0FB9" w:rsidP="00BF0FB9">
      <w:pPr>
        <w:pStyle w:val="Tekstpodstawowy"/>
        <w:ind w:left="360"/>
        <w:rPr>
          <w:sz w:val="28"/>
          <w:szCs w:val="28"/>
        </w:rPr>
      </w:pPr>
      <w:r w:rsidRPr="00944B9C">
        <w:rPr>
          <w:sz w:val="28"/>
          <w:szCs w:val="28"/>
        </w:rPr>
        <w:t>-</w:t>
      </w:r>
      <w:r w:rsidR="00FD4063" w:rsidRPr="00944B9C">
        <w:rPr>
          <w:sz w:val="28"/>
          <w:szCs w:val="28"/>
        </w:rPr>
        <w:t xml:space="preserve"> </w:t>
      </w:r>
      <w:r w:rsidRPr="00944B9C">
        <w:rPr>
          <w:sz w:val="28"/>
          <w:szCs w:val="28"/>
        </w:rPr>
        <w:t>prelekcje dla rodziców w ramach zebrań klasowych</w:t>
      </w:r>
      <w:r w:rsidR="00FD4063" w:rsidRPr="00944B9C">
        <w:rPr>
          <w:sz w:val="28"/>
          <w:szCs w:val="28"/>
        </w:rPr>
        <w:t>,</w:t>
      </w:r>
    </w:p>
    <w:p w:rsidR="00BF0FB9" w:rsidRPr="00944B9C" w:rsidRDefault="00BF0FB9" w:rsidP="00BF0FB9">
      <w:pPr>
        <w:pStyle w:val="Tekstpodstawowy"/>
        <w:ind w:left="360"/>
        <w:rPr>
          <w:sz w:val="28"/>
          <w:szCs w:val="28"/>
        </w:rPr>
      </w:pPr>
      <w:r w:rsidRPr="00944B9C">
        <w:rPr>
          <w:sz w:val="28"/>
          <w:szCs w:val="28"/>
        </w:rPr>
        <w:t>-</w:t>
      </w:r>
      <w:r w:rsidR="00FD4063" w:rsidRPr="00944B9C">
        <w:rPr>
          <w:sz w:val="28"/>
          <w:szCs w:val="28"/>
        </w:rPr>
        <w:t xml:space="preserve"> </w:t>
      </w:r>
      <w:r w:rsidRPr="00944B9C">
        <w:rPr>
          <w:sz w:val="28"/>
          <w:szCs w:val="28"/>
        </w:rPr>
        <w:t>zebrania ogólnoszkolne</w:t>
      </w:r>
      <w:r w:rsidR="00FD4063" w:rsidRPr="00944B9C">
        <w:rPr>
          <w:sz w:val="28"/>
          <w:szCs w:val="28"/>
        </w:rPr>
        <w:t>,</w:t>
      </w:r>
    </w:p>
    <w:p w:rsidR="00BF0FB9" w:rsidRPr="00944B9C" w:rsidRDefault="00BF0FB9" w:rsidP="00BF0FB9">
      <w:pPr>
        <w:pStyle w:val="Tekstpodstawowy"/>
        <w:ind w:left="360"/>
        <w:rPr>
          <w:sz w:val="28"/>
          <w:szCs w:val="28"/>
        </w:rPr>
      </w:pPr>
      <w:r w:rsidRPr="00944B9C">
        <w:rPr>
          <w:sz w:val="28"/>
          <w:szCs w:val="28"/>
        </w:rPr>
        <w:t>-</w:t>
      </w:r>
      <w:r w:rsidR="00FD4063" w:rsidRPr="00944B9C">
        <w:rPr>
          <w:sz w:val="28"/>
          <w:szCs w:val="28"/>
        </w:rPr>
        <w:t xml:space="preserve"> </w:t>
      </w:r>
      <w:r w:rsidRPr="00944B9C">
        <w:rPr>
          <w:sz w:val="28"/>
          <w:szCs w:val="28"/>
        </w:rPr>
        <w:t>dyżury specjalistów w ramach zebrań z rodzicami</w:t>
      </w:r>
      <w:r w:rsidR="00FD4063" w:rsidRPr="00944B9C">
        <w:rPr>
          <w:sz w:val="28"/>
          <w:szCs w:val="28"/>
        </w:rPr>
        <w:t>,</w:t>
      </w:r>
    </w:p>
    <w:p w:rsidR="00BF0FB9" w:rsidRPr="00944B9C" w:rsidRDefault="00BF0FB9" w:rsidP="00BF0FB9">
      <w:pPr>
        <w:pStyle w:val="Tekstpodstawowy"/>
        <w:ind w:left="360"/>
        <w:rPr>
          <w:sz w:val="28"/>
          <w:szCs w:val="28"/>
        </w:rPr>
      </w:pPr>
      <w:r w:rsidRPr="00944B9C">
        <w:rPr>
          <w:sz w:val="28"/>
          <w:szCs w:val="28"/>
        </w:rPr>
        <w:t>-</w:t>
      </w:r>
      <w:r w:rsidR="00FD4063" w:rsidRPr="00944B9C">
        <w:rPr>
          <w:sz w:val="28"/>
          <w:szCs w:val="28"/>
        </w:rPr>
        <w:t xml:space="preserve"> </w:t>
      </w:r>
      <w:r w:rsidRPr="00944B9C">
        <w:rPr>
          <w:sz w:val="28"/>
          <w:szCs w:val="28"/>
        </w:rPr>
        <w:t>popularyzacja wiedzy (broszury, ulotki, plakaty)</w:t>
      </w:r>
      <w:r w:rsidR="00FD4063" w:rsidRPr="00944B9C">
        <w:rPr>
          <w:sz w:val="28"/>
          <w:szCs w:val="28"/>
        </w:rPr>
        <w:t>,</w:t>
      </w:r>
    </w:p>
    <w:p w:rsidR="00BF0FB9" w:rsidRPr="00944B9C" w:rsidRDefault="00BF0FB9" w:rsidP="00BF0FB9">
      <w:pPr>
        <w:pStyle w:val="Tekstpodstawowy"/>
        <w:ind w:left="360"/>
        <w:rPr>
          <w:sz w:val="28"/>
          <w:szCs w:val="28"/>
        </w:rPr>
      </w:pPr>
      <w:r w:rsidRPr="00944B9C">
        <w:rPr>
          <w:sz w:val="28"/>
          <w:szCs w:val="28"/>
        </w:rPr>
        <w:lastRenderedPageBreak/>
        <w:t>- współpracę  z instytucjami  np. Poradnią Psychologiczno-Pedagogiczną (warsztaty, szkolenia)</w:t>
      </w:r>
      <w:r w:rsidR="00FD4063" w:rsidRPr="00944B9C">
        <w:rPr>
          <w:sz w:val="28"/>
          <w:szCs w:val="28"/>
        </w:rPr>
        <w:t>,</w:t>
      </w:r>
    </w:p>
    <w:p w:rsidR="00BF0FB9" w:rsidRPr="00944B9C" w:rsidRDefault="00BF0FB9" w:rsidP="00BF0FB9">
      <w:pPr>
        <w:pStyle w:val="Tekstpodstawowy"/>
        <w:ind w:left="360"/>
        <w:rPr>
          <w:sz w:val="28"/>
          <w:szCs w:val="28"/>
        </w:rPr>
      </w:pPr>
      <w:r w:rsidRPr="00944B9C">
        <w:rPr>
          <w:sz w:val="28"/>
          <w:szCs w:val="28"/>
        </w:rPr>
        <w:t>-</w:t>
      </w:r>
      <w:r w:rsidR="00FD4063" w:rsidRPr="00944B9C">
        <w:rPr>
          <w:sz w:val="28"/>
          <w:szCs w:val="28"/>
        </w:rPr>
        <w:t xml:space="preserve"> </w:t>
      </w:r>
      <w:r w:rsidRPr="00944B9C">
        <w:rPr>
          <w:sz w:val="28"/>
          <w:szCs w:val="28"/>
        </w:rPr>
        <w:t>porady i konsultacje</w:t>
      </w:r>
      <w:r w:rsidR="00FD4063" w:rsidRPr="00944B9C">
        <w:rPr>
          <w:sz w:val="28"/>
          <w:szCs w:val="28"/>
        </w:rPr>
        <w:t>,</w:t>
      </w:r>
    </w:p>
    <w:p w:rsidR="00BF0FB9" w:rsidRPr="00944B9C" w:rsidRDefault="00BF0FB9" w:rsidP="00BF0FB9">
      <w:pPr>
        <w:pStyle w:val="Tekstpodstawowy"/>
        <w:ind w:left="360"/>
        <w:rPr>
          <w:sz w:val="28"/>
          <w:szCs w:val="28"/>
        </w:rPr>
      </w:pPr>
      <w:r w:rsidRPr="00944B9C">
        <w:rPr>
          <w:sz w:val="28"/>
          <w:szCs w:val="28"/>
        </w:rPr>
        <w:t>-</w:t>
      </w:r>
      <w:r w:rsidR="00FD4063" w:rsidRPr="00944B9C">
        <w:rPr>
          <w:sz w:val="28"/>
          <w:szCs w:val="28"/>
        </w:rPr>
        <w:t xml:space="preserve"> </w:t>
      </w:r>
      <w:r w:rsidRPr="00944B9C">
        <w:rPr>
          <w:sz w:val="28"/>
          <w:szCs w:val="28"/>
        </w:rPr>
        <w:t>informacje dla rodziców</w:t>
      </w:r>
      <w:r w:rsidR="00FD4063" w:rsidRPr="00944B9C">
        <w:rPr>
          <w:sz w:val="28"/>
          <w:szCs w:val="28"/>
        </w:rPr>
        <w:t xml:space="preserve"> </w:t>
      </w:r>
      <w:r w:rsidRPr="00944B9C">
        <w:rPr>
          <w:sz w:val="28"/>
          <w:szCs w:val="28"/>
        </w:rPr>
        <w:t>-</w:t>
      </w:r>
      <w:r w:rsidR="00FD4063" w:rsidRPr="00944B9C">
        <w:rPr>
          <w:sz w:val="28"/>
          <w:szCs w:val="28"/>
        </w:rPr>
        <w:t xml:space="preserve"> </w:t>
      </w:r>
      <w:r w:rsidRPr="00944B9C">
        <w:rPr>
          <w:sz w:val="28"/>
          <w:szCs w:val="28"/>
        </w:rPr>
        <w:t xml:space="preserve">tablica ekspozycyjna, zawierająca dane telefoniczne i adresowe dotyczące osób i instytucji służących </w:t>
      </w:r>
      <w:r w:rsidR="00FD4063" w:rsidRPr="00944B9C">
        <w:rPr>
          <w:sz w:val="28"/>
          <w:szCs w:val="28"/>
        </w:rPr>
        <w:t xml:space="preserve">   </w:t>
      </w:r>
      <w:r w:rsidRPr="00944B9C">
        <w:rPr>
          <w:sz w:val="28"/>
          <w:szCs w:val="28"/>
        </w:rPr>
        <w:t>pomocą dziecku i rodzinie</w:t>
      </w:r>
      <w:r w:rsidR="00FD4063" w:rsidRPr="00944B9C">
        <w:rPr>
          <w:sz w:val="28"/>
          <w:szCs w:val="28"/>
        </w:rPr>
        <w:t>,</w:t>
      </w:r>
    </w:p>
    <w:p w:rsidR="00BF0FB9" w:rsidRPr="00944B9C" w:rsidRDefault="00BF0FB9" w:rsidP="00BF0FB9">
      <w:pPr>
        <w:pStyle w:val="Tekstpodstawowy"/>
        <w:ind w:left="360"/>
        <w:rPr>
          <w:sz w:val="28"/>
          <w:szCs w:val="28"/>
        </w:rPr>
      </w:pPr>
      <w:r w:rsidRPr="00944B9C">
        <w:rPr>
          <w:sz w:val="28"/>
          <w:szCs w:val="28"/>
        </w:rPr>
        <w:t>- propagowanie literatury</w:t>
      </w:r>
      <w:r w:rsidR="00FD4063" w:rsidRPr="00944B9C">
        <w:rPr>
          <w:sz w:val="28"/>
          <w:szCs w:val="28"/>
        </w:rPr>
        <w:t>.</w:t>
      </w:r>
    </w:p>
    <w:p w:rsidR="00BF0FB9" w:rsidRPr="00944B9C" w:rsidRDefault="00BF0FB9" w:rsidP="00BF0FB9">
      <w:pPr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rPr>
          <w:rFonts w:ascii="Times New Roman" w:hAnsi="Times New Roman" w:cs="Times New Roman"/>
          <w:b/>
          <w:sz w:val="28"/>
          <w:szCs w:val="28"/>
        </w:rPr>
      </w:pPr>
      <w:r w:rsidRPr="00944B9C">
        <w:rPr>
          <w:rFonts w:ascii="Times New Roman" w:hAnsi="Times New Roman" w:cs="Times New Roman"/>
          <w:b/>
          <w:sz w:val="28"/>
          <w:szCs w:val="28"/>
        </w:rPr>
        <w:t>4. Współpraca wychowawcza ze środowiskiem</w:t>
      </w:r>
    </w:p>
    <w:p w:rsidR="00BF0FB9" w:rsidRPr="00944B9C" w:rsidRDefault="00BF0FB9" w:rsidP="00FD4063">
      <w:pPr>
        <w:numPr>
          <w:ilvl w:val="0"/>
          <w:numId w:val="6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Współpraca z instytucjami:  Poradnia Psychologiczno</w:t>
      </w:r>
      <w:r w:rsidR="00FD4063" w:rsidRPr="00944B9C">
        <w:rPr>
          <w:rFonts w:ascii="Times New Roman" w:hAnsi="Times New Roman" w:cs="Times New Roman"/>
          <w:sz w:val="28"/>
          <w:szCs w:val="28"/>
        </w:rPr>
        <w:t xml:space="preserve"> </w:t>
      </w:r>
      <w:r w:rsidRPr="00944B9C">
        <w:rPr>
          <w:rFonts w:ascii="Times New Roman" w:hAnsi="Times New Roman" w:cs="Times New Roman"/>
          <w:sz w:val="28"/>
          <w:szCs w:val="28"/>
        </w:rPr>
        <w:t>-</w:t>
      </w:r>
      <w:r w:rsidR="00FD4063" w:rsidRPr="00944B9C">
        <w:rPr>
          <w:rFonts w:ascii="Times New Roman" w:hAnsi="Times New Roman" w:cs="Times New Roman"/>
          <w:sz w:val="28"/>
          <w:szCs w:val="28"/>
        </w:rPr>
        <w:t xml:space="preserve"> </w:t>
      </w:r>
      <w:r w:rsidRPr="00944B9C">
        <w:rPr>
          <w:rFonts w:ascii="Times New Roman" w:hAnsi="Times New Roman" w:cs="Times New Roman"/>
          <w:sz w:val="28"/>
          <w:szCs w:val="28"/>
        </w:rPr>
        <w:t>Pedagogiczna, Sąd, Policja, Straż Pożarna, Miejski Ośrodek  Pomocy Społecznej, Służba Ochrony Kolei wspomagającymi szkołę w realizacji zadań dydaktycznych i wychowawczo</w:t>
      </w:r>
      <w:r w:rsidR="00FD4063" w:rsidRPr="00944B9C">
        <w:rPr>
          <w:rFonts w:ascii="Times New Roman" w:hAnsi="Times New Roman" w:cs="Times New Roman"/>
          <w:sz w:val="28"/>
          <w:szCs w:val="28"/>
        </w:rPr>
        <w:t xml:space="preserve"> </w:t>
      </w:r>
      <w:r w:rsidRPr="00944B9C">
        <w:rPr>
          <w:rFonts w:ascii="Times New Roman" w:hAnsi="Times New Roman" w:cs="Times New Roman"/>
          <w:sz w:val="28"/>
          <w:szCs w:val="28"/>
        </w:rPr>
        <w:t>-</w:t>
      </w:r>
      <w:r w:rsidR="00FD4063" w:rsidRPr="00944B9C">
        <w:rPr>
          <w:rFonts w:ascii="Times New Roman" w:hAnsi="Times New Roman" w:cs="Times New Roman"/>
          <w:sz w:val="28"/>
          <w:szCs w:val="28"/>
        </w:rPr>
        <w:t xml:space="preserve"> </w:t>
      </w:r>
      <w:r w:rsidRPr="00944B9C">
        <w:rPr>
          <w:rFonts w:ascii="Times New Roman" w:hAnsi="Times New Roman" w:cs="Times New Roman"/>
          <w:sz w:val="28"/>
          <w:szCs w:val="28"/>
        </w:rPr>
        <w:t>profilaktycznych.</w:t>
      </w:r>
    </w:p>
    <w:p w:rsidR="00BF0FB9" w:rsidRPr="00944B9C" w:rsidRDefault="00BF0FB9" w:rsidP="00FD4063">
      <w:pPr>
        <w:numPr>
          <w:ilvl w:val="0"/>
          <w:numId w:val="6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Współpraca z samorządem lokalnym.</w:t>
      </w:r>
    </w:p>
    <w:p w:rsidR="00BF0FB9" w:rsidRPr="00944B9C" w:rsidRDefault="00BF0FB9" w:rsidP="00FD4063">
      <w:pPr>
        <w:numPr>
          <w:ilvl w:val="0"/>
          <w:numId w:val="6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Kultywowanie obchodów świąt narodowych i okolicznościowych w mieście  - udział dzieci i młodzieży.</w:t>
      </w:r>
    </w:p>
    <w:p w:rsidR="00BF0FB9" w:rsidRPr="00944B9C" w:rsidRDefault="00BF0FB9" w:rsidP="00FD4063">
      <w:pPr>
        <w:numPr>
          <w:ilvl w:val="0"/>
          <w:numId w:val="6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 xml:space="preserve">Praca samorządu szkolnego na rzecz środowiska:    </w:t>
      </w:r>
    </w:p>
    <w:p w:rsidR="00BF0FB9" w:rsidRPr="00944B9C" w:rsidRDefault="00FD4063" w:rsidP="00FD4063">
      <w:pPr>
        <w:numPr>
          <w:ilvl w:val="0"/>
          <w:numId w:val="62"/>
        </w:numPr>
        <w:tabs>
          <w:tab w:val="clear" w:pos="360"/>
          <w:tab w:val="num" w:pos="72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u</w:t>
      </w:r>
      <w:r w:rsidR="00BF0FB9" w:rsidRPr="00944B9C">
        <w:rPr>
          <w:rFonts w:ascii="Times New Roman" w:hAnsi="Times New Roman" w:cs="Times New Roman"/>
          <w:sz w:val="28"/>
          <w:szCs w:val="28"/>
        </w:rPr>
        <w:t xml:space="preserve">dział w akcjach charytatywnych </w:t>
      </w:r>
      <w:r w:rsidR="00436238">
        <w:rPr>
          <w:rFonts w:ascii="Times New Roman" w:hAnsi="Times New Roman" w:cs="Times New Roman"/>
          <w:sz w:val="28"/>
          <w:szCs w:val="28"/>
        </w:rPr>
        <w:t>np.</w:t>
      </w:r>
      <w:r w:rsidR="00BF0FB9" w:rsidRPr="00944B9C">
        <w:rPr>
          <w:rFonts w:ascii="Times New Roman" w:hAnsi="Times New Roman" w:cs="Times New Roman"/>
          <w:sz w:val="28"/>
          <w:szCs w:val="28"/>
        </w:rPr>
        <w:t xml:space="preserve"> ogólnopolskich</w:t>
      </w:r>
      <w:r w:rsidRPr="00944B9C">
        <w:rPr>
          <w:rFonts w:ascii="Times New Roman" w:hAnsi="Times New Roman" w:cs="Times New Roman"/>
          <w:sz w:val="28"/>
          <w:szCs w:val="28"/>
        </w:rPr>
        <w:t>,</w:t>
      </w:r>
    </w:p>
    <w:p w:rsidR="00BF0FB9" w:rsidRPr="00944B9C" w:rsidRDefault="00FD4063" w:rsidP="00FD4063">
      <w:pPr>
        <w:numPr>
          <w:ilvl w:val="0"/>
          <w:numId w:val="62"/>
        </w:numPr>
        <w:tabs>
          <w:tab w:val="clear" w:pos="360"/>
          <w:tab w:val="num" w:pos="72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p</w:t>
      </w:r>
      <w:r w:rsidR="00BF0FB9" w:rsidRPr="00944B9C">
        <w:rPr>
          <w:rFonts w:ascii="Times New Roman" w:hAnsi="Times New Roman" w:cs="Times New Roman"/>
          <w:sz w:val="28"/>
          <w:szCs w:val="28"/>
        </w:rPr>
        <w:t>odejmowanie działań na rzecz społeczności szkolnej, organizacja imprez</w:t>
      </w:r>
      <w:r w:rsidRPr="00944B9C">
        <w:rPr>
          <w:rFonts w:ascii="Times New Roman" w:hAnsi="Times New Roman" w:cs="Times New Roman"/>
          <w:sz w:val="28"/>
          <w:szCs w:val="28"/>
        </w:rPr>
        <w:t>,</w:t>
      </w:r>
    </w:p>
    <w:p w:rsidR="00BF0FB9" w:rsidRPr="00944B9C" w:rsidRDefault="00FD4063" w:rsidP="00FD4063">
      <w:pPr>
        <w:numPr>
          <w:ilvl w:val="0"/>
          <w:numId w:val="62"/>
        </w:numPr>
        <w:tabs>
          <w:tab w:val="clear" w:pos="360"/>
          <w:tab w:val="num" w:pos="72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w</w:t>
      </w:r>
      <w:r w:rsidR="00BF0FB9" w:rsidRPr="00944B9C">
        <w:rPr>
          <w:rFonts w:ascii="Times New Roman" w:hAnsi="Times New Roman" w:cs="Times New Roman"/>
          <w:sz w:val="28"/>
          <w:szCs w:val="28"/>
        </w:rPr>
        <w:t>spółpraca ze szkolną organizacją „Promyczek”</w:t>
      </w:r>
      <w:r w:rsidRPr="00944B9C">
        <w:rPr>
          <w:rFonts w:ascii="Times New Roman" w:hAnsi="Times New Roman" w:cs="Times New Roman"/>
          <w:sz w:val="28"/>
          <w:szCs w:val="28"/>
        </w:rPr>
        <w:t>,</w:t>
      </w:r>
    </w:p>
    <w:p w:rsidR="00BF0FB9" w:rsidRPr="00944B9C" w:rsidRDefault="00FD4063" w:rsidP="00FD4063">
      <w:pPr>
        <w:numPr>
          <w:ilvl w:val="0"/>
          <w:numId w:val="62"/>
        </w:numPr>
        <w:tabs>
          <w:tab w:val="clear" w:pos="360"/>
          <w:tab w:val="num" w:pos="72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o</w:t>
      </w:r>
      <w:r w:rsidR="00BF0FB9" w:rsidRPr="00944B9C">
        <w:rPr>
          <w:rFonts w:ascii="Times New Roman" w:hAnsi="Times New Roman" w:cs="Times New Roman"/>
          <w:sz w:val="28"/>
          <w:szCs w:val="28"/>
        </w:rPr>
        <w:t>pieka nad miejscami pamięci narodowej</w:t>
      </w:r>
      <w:r w:rsidRPr="00944B9C">
        <w:rPr>
          <w:rFonts w:ascii="Times New Roman" w:hAnsi="Times New Roman" w:cs="Times New Roman"/>
          <w:sz w:val="28"/>
          <w:szCs w:val="28"/>
        </w:rPr>
        <w:t>,</w:t>
      </w:r>
    </w:p>
    <w:p w:rsidR="00BF0FB9" w:rsidRPr="00944B9C" w:rsidRDefault="00FD4063" w:rsidP="00FD4063">
      <w:pPr>
        <w:numPr>
          <w:ilvl w:val="0"/>
          <w:numId w:val="62"/>
        </w:numPr>
        <w:tabs>
          <w:tab w:val="clear" w:pos="360"/>
          <w:tab w:val="num" w:pos="72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w</w:t>
      </w:r>
      <w:r w:rsidR="00BF0FB9" w:rsidRPr="00944B9C">
        <w:rPr>
          <w:rFonts w:ascii="Times New Roman" w:hAnsi="Times New Roman" w:cs="Times New Roman"/>
          <w:sz w:val="28"/>
          <w:szCs w:val="28"/>
        </w:rPr>
        <w:t>spółpraca z organizacjami charytatywnymi.</w:t>
      </w:r>
    </w:p>
    <w:p w:rsidR="00BF0FB9" w:rsidRPr="00944B9C" w:rsidRDefault="00BF0FB9" w:rsidP="00FD4063">
      <w:pPr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5. Praca  Szkolnego Koła Wolontariatu  „Promyczek” na rzecz środowiska:</w:t>
      </w:r>
    </w:p>
    <w:p w:rsidR="00BF0FB9" w:rsidRPr="00944B9C" w:rsidRDefault="00BF0FB9" w:rsidP="00FD4063">
      <w:pPr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 xml:space="preserve">      - propagowanie wolontariatu w społeczności lokalnej, również przeworskich szkół: Dzień Godności Osób z Niepełnosprawnością         Intelektualną</w:t>
      </w:r>
      <w:r w:rsidR="00FD4063" w:rsidRPr="00944B9C">
        <w:rPr>
          <w:rFonts w:ascii="Times New Roman" w:hAnsi="Times New Roman" w:cs="Times New Roman"/>
          <w:sz w:val="28"/>
          <w:szCs w:val="28"/>
        </w:rPr>
        <w:t>,</w:t>
      </w:r>
    </w:p>
    <w:p w:rsidR="00BF0FB9" w:rsidRPr="00944B9C" w:rsidRDefault="00BF0FB9" w:rsidP="00FD4063">
      <w:pPr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 xml:space="preserve">      - propagowanie wolontariatu w środowisku szkolnym (pogadanki, organizowanie akcji),</w:t>
      </w:r>
    </w:p>
    <w:p w:rsidR="00BF0FB9" w:rsidRPr="00944B9C" w:rsidRDefault="00BF0FB9" w:rsidP="00FD4063">
      <w:pPr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 xml:space="preserve">      -</w:t>
      </w:r>
      <w:r w:rsidR="00FD4063" w:rsidRPr="00944B9C">
        <w:rPr>
          <w:rFonts w:ascii="Times New Roman" w:hAnsi="Times New Roman" w:cs="Times New Roman"/>
          <w:sz w:val="28"/>
          <w:szCs w:val="28"/>
        </w:rPr>
        <w:t xml:space="preserve"> </w:t>
      </w:r>
      <w:r w:rsidRPr="00944B9C">
        <w:rPr>
          <w:rFonts w:ascii="Times New Roman" w:hAnsi="Times New Roman" w:cs="Times New Roman"/>
          <w:sz w:val="28"/>
          <w:szCs w:val="28"/>
        </w:rPr>
        <w:t>integracja uczniów ze środowiskiem osób niepełnosprawnych: spotkania integracyjne, wycieczki, zabawy rekre</w:t>
      </w:r>
      <w:r w:rsidR="00FD4063" w:rsidRPr="00944B9C">
        <w:rPr>
          <w:rFonts w:ascii="Times New Roman" w:hAnsi="Times New Roman" w:cs="Times New Roman"/>
          <w:sz w:val="28"/>
          <w:szCs w:val="28"/>
        </w:rPr>
        <w:t xml:space="preserve">acyjno-sportowe, wspólne  </w:t>
      </w:r>
      <w:r w:rsidRPr="00944B9C">
        <w:rPr>
          <w:rFonts w:ascii="Times New Roman" w:hAnsi="Times New Roman" w:cs="Times New Roman"/>
          <w:sz w:val="28"/>
          <w:szCs w:val="28"/>
        </w:rPr>
        <w:t>wystawy, warsztaty plastyczne</w:t>
      </w:r>
      <w:r w:rsidR="00FD4063" w:rsidRPr="00944B9C">
        <w:rPr>
          <w:rFonts w:ascii="Times New Roman" w:hAnsi="Times New Roman" w:cs="Times New Roman"/>
          <w:sz w:val="28"/>
          <w:szCs w:val="28"/>
        </w:rPr>
        <w:t>,</w:t>
      </w:r>
    </w:p>
    <w:p w:rsidR="00BF0FB9" w:rsidRPr="00944B9C" w:rsidRDefault="00BF0FB9" w:rsidP="00FD40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4B9C">
        <w:rPr>
          <w:rFonts w:ascii="Times New Roman" w:hAnsi="Times New Roman" w:cs="Times New Roman"/>
          <w:sz w:val="28"/>
          <w:szCs w:val="28"/>
        </w:rPr>
        <w:lastRenderedPageBreak/>
        <w:t xml:space="preserve">       -</w:t>
      </w:r>
      <w:r w:rsidR="00FD4063" w:rsidRPr="00944B9C">
        <w:rPr>
          <w:rFonts w:ascii="Times New Roman" w:hAnsi="Times New Roman" w:cs="Times New Roman"/>
          <w:sz w:val="28"/>
          <w:szCs w:val="28"/>
        </w:rPr>
        <w:t xml:space="preserve"> </w:t>
      </w:r>
      <w:r w:rsidRPr="00944B9C">
        <w:rPr>
          <w:rFonts w:ascii="Times New Roman" w:hAnsi="Times New Roman" w:cs="Times New Roman"/>
          <w:sz w:val="28"/>
          <w:szCs w:val="28"/>
        </w:rPr>
        <w:t xml:space="preserve">współpraca z różnymi placówkami w działaniach </w:t>
      </w:r>
      <w:proofErr w:type="spellStart"/>
      <w:r w:rsidRPr="00944B9C">
        <w:rPr>
          <w:rFonts w:ascii="Times New Roman" w:hAnsi="Times New Roman" w:cs="Times New Roman"/>
          <w:sz w:val="28"/>
          <w:szCs w:val="28"/>
        </w:rPr>
        <w:t>wolontariackich</w:t>
      </w:r>
      <w:proofErr w:type="spellEnd"/>
      <w:r w:rsidRPr="00944B9C">
        <w:rPr>
          <w:rFonts w:ascii="Times New Roman" w:hAnsi="Times New Roman" w:cs="Times New Roman"/>
          <w:sz w:val="28"/>
          <w:szCs w:val="28"/>
        </w:rPr>
        <w:t xml:space="preserve">: Urząd Miasta, szpital, Środowiskowe Domy Samopomocy, Galeria „Magnez” </w:t>
      </w:r>
    </w:p>
    <w:p w:rsidR="00BF0FB9" w:rsidRPr="00944B9C" w:rsidRDefault="00BF0FB9" w:rsidP="00BF0FB9">
      <w:pPr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6. Współpraca z instytucjami o charakterze kulturalnym: m.in. muzeum, galeria, Miejski Ośrodek Kultury, Biblioteka Miejska.</w:t>
      </w:r>
    </w:p>
    <w:p w:rsidR="00BF0FB9" w:rsidRPr="00944B9C" w:rsidRDefault="00BF0FB9" w:rsidP="00BF0FB9">
      <w:pPr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7. W zakresie opieki pozaszkolnej :współpraca ze Świetlicą Profilaktyczną Fundacji „Wzrastanie” im. Jana Pawła II w Przeworsku</w:t>
      </w:r>
      <w:r w:rsidR="00FD4063" w:rsidRPr="00944B9C">
        <w:rPr>
          <w:rFonts w:ascii="Times New Roman" w:hAnsi="Times New Roman" w:cs="Times New Roman"/>
          <w:sz w:val="28"/>
          <w:szCs w:val="28"/>
        </w:rPr>
        <w:t>.</w:t>
      </w:r>
    </w:p>
    <w:p w:rsidR="00BF0FB9" w:rsidRPr="00944B9C" w:rsidRDefault="00BF0FB9" w:rsidP="00BF0FB9">
      <w:pPr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8.  W zakresie opieki : z Domem Dziecka</w:t>
      </w:r>
      <w:r w:rsidR="00FD4063" w:rsidRPr="00944B9C">
        <w:rPr>
          <w:rFonts w:ascii="Times New Roman" w:hAnsi="Times New Roman" w:cs="Times New Roman"/>
          <w:sz w:val="28"/>
          <w:szCs w:val="28"/>
        </w:rPr>
        <w:t xml:space="preserve"> </w:t>
      </w:r>
      <w:r w:rsidRPr="00944B9C">
        <w:rPr>
          <w:rFonts w:ascii="Times New Roman" w:hAnsi="Times New Roman" w:cs="Times New Roman"/>
          <w:sz w:val="28"/>
          <w:szCs w:val="28"/>
        </w:rPr>
        <w:t>- Ośrodek w Przeworsku</w:t>
      </w:r>
      <w:r w:rsidR="00FD4063" w:rsidRPr="00944B9C">
        <w:rPr>
          <w:rFonts w:ascii="Times New Roman" w:hAnsi="Times New Roman" w:cs="Times New Roman"/>
          <w:sz w:val="28"/>
          <w:szCs w:val="28"/>
        </w:rPr>
        <w:t>.</w:t>
      </w:r>
    </w:p>
    <w:p w:rsidR="00BF0FB9" w:rsidRPr="00944B9C" w:rsidRDefault="00BF0FB9" w:rsidP="00BF0FB9">
      <w:pPr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9. Współpraca interdyscyplinarna w zakresie pomocy dziecku i rodzinie z problemem przemocy domowej</w:t>
      </w:r>
      <w:r w:rsidR="00FD4063" w:rsidRPr="00944B9C">
        <w:rPr>
          <w:rFonts w:ascii="Times New Roman" w:hAnsi="Times New Roman" w:cs="Times New Roman"/>
          <w:sz w:val="28"/>
          <w:szCs w:val="28"/>
        </w:rPr>
        <w:t>.</w:t>
      </w:r>
    </w:p>
    <w:p w:rsidR="00BF0FB9" w:rsidRPr="00944B9C" w:rsidRDefault="00BF0FB9" w:rsidP="00BF0FB9">
      <w:pPr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10.W zakresie prozdrowotnym: m.in. Sanepid, Zakład Opieki Zdrowotnej i kultury fizycznej- Miejski Ośrodek Sportu i Rekreacji</w:t>
      </w:r>
      <w:r w:rsidR="00FD4063" w:rsidRPr="00944B9C">
        <w:rPr>
          <w:rFonts w:ascii="Times New Roman" w:hAnsi="Times New Roman" w:cs="Times New Roman"/>
          <w:sz w:val="28"/>
          <w:szCs w:val="28"/>
        </w:rPr>
        <w:t>.</w:t>
      </w:r>
    </w:p>
    <w:p w:rsidR="00BF0FB9" w:rsidRPr="00944B9C" w:rsidRDefault="00BF0FB9" w:rsidP="00BF0FB9">
      <w:pPr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11. Współpraca z instytucjami proekologicznymi: m.in. schronisko dla zwierząt, Organizacją Odzysku „</w:t>
      </w:r>
      <w:proofErr w:type="spellStart"/>
      <w:r w:rsidRPr="00944B9C">
        <w:rPr>
          <w:rFonts w:ascii="Times New Roman" w:hAnsi="Times New Roman" w:cs="Times New Roman"/>
          <w:sz w:val="28"/>
          <w:szCs w:val="28"/>
        </w:rPr>
        <w:t>Reba</w:t>
      </w:r>
      <w:proofErr w:type="spellEnd"/>
      <w:r w:rsidRPr="00944B9C">
        <w:rPr>
          <w:rFonts w:ascii="Times New Roman" w:hAnsi="Times New Roman" w:cs="Times New Roman"/>
          <w:sz w:val="28"/>
          <w:szCs w:val="28"/>
        </w:rPr>
        <w:t>”, Koło Łowieckie „Bażant”</w:t>
      </w:r>
      <w:r w:rsidR="00FD4063" w:rsidRPr="00944B9C">
        <w:rPr>
          <w:rFonts w:ascii="Times New Roman" w:hAnsi="Times New Roman" w:cs="Times New Roman"/>
          <w:sz w:val="28"/>
          <w:szCs w:val="28"/>
        </w:rPr>
        <w:t>.</w:t>
      </w:r>
    </w:p>
    <w:p w:rsidR="00BF0FB9" w:rsidRPr="00944B9C" w:rsidRDefault="00BF0FB9" w:rsidP="00BF0FB9">
      <w:pPr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12. Współpraca z innymi szkołami</w:t>
      </w:r>
      <w:r w:rsidR="00FD4063" w:rsidRPr="00944B9C">
        <w:rPr>
          <w:rFonts w:ascii="Times New Roman" w:hAnsi="Times New Roman" w:cs="Times New Roman"/>
          <w:sz w:val="28"/>
          <w:szCs w:val="28"/>
        </w:rPr>
        <w:t xml:space="preserve"> </w:t>
      </w:r>
      <w:r w:rsidRPr="00944B9C">
        <w:rPr>
          <w:rFonts w:ascii="Times New Roman" w:hAnsi="Times New Roman" w:cs="Times New Roman"/>
          <w:sz w:val="28"/>
          <w:szCs w:val="28"/>
        </w:rPr>
        <w:t>(w tym: noszącymi imię Jana Pawła II, Państwowa Szkoła Muzyczna w Przeworsku, Szkoła Muzyczna „Yamaha” z Rzeszowa, Prywatna Szkoła Muzyczna „Muzyczny Świat” w Przeworsku).</w:t>
      </w:r>
    </w:p>
    <w:p w:rsidR="00BF0FB9" w:rsidRDefault="00BF0FB9" w:rsidP="00BF0FB9">
      <w:pPr>
        <w:rPr>
          <w:rFonts w:ascii="Times New Roman" w:hAnsi="Times New Roman" w:cs="Times New Roman"/>
          <w:sz w:val="24"/>
        </w:rPr>
      </w:pPr>
    </w:p>
    <w:p w:rsidR="000300F9" w:rsidRDefault="000300F9" w:rsidP="00BF0FB9">
      <w:pPr>
        <w:rPr>
          <w:rFonts w:ascii="Times New Roman" w:hAnsi="Times New Roman" w:cs="Times New Roman"/>
          <w:sz w:val="24"/>
        </w:rPr>
      </w:pPr>
    </w:p>
    <w:p w:rsidR="000300F9" w:rsidRDefault="000300F9" w:rsidP="00BF0FB9">
      <w:pPr>
        <w:rPr>
          <w:rFonts w:ascii="Times New Roman" w:hAnsi="Times New Roman" w:cs="Times New Roman"/>
          <w:sz w:val="24"/>
        </w:rPr>
      </w:pPr>
    </w:p>
    <w:p w:rsidR="000300F9" w:rsidRDefault="000300F9" w:rsidP="00BF0FB9">
      <w:pPr>
        <w:rPr>
          <w:rFonts w:ascii="Times New Roman" w:hAnsi="Times New Roman" w:cs="Times New Roman"/>
          <w:sz w:val="24"/>
        </w:rPr>
      </w:pPr>
    </w:p>
    <w:p w:rsidR="000300F9" w:rsidRDefault="000300F9" w:rsidP="00BF0FB9">
      <w:pPr>
        <w:rPr>
          <w:rFonts w:ascii="Times New Roman" w:hAnsi="Times New Roman" w:cs="Times New Roman"/>
          <w:sz w:val="24"/>
        </w:rPr>
      </w:pPr>
    </w:p>
    <w:p w:rsidR="000300F9" w:rsidRDefault="000300F9" w:rsidP="00BF0FB9">
      <w:pPr>
        <w:rPr>
          <w:rFonts w:ascii="Times New Roman" w:hAnsi="Times New Roman" w:cs="Times New Roman"/>
          <w:sz w:val="24"/>
        </w:rPr>
      </w:pPr>
    </w:p>
    <w:p w:rsidR="000300F9" w:rsidRDefault="000300F9" w:rsidP="00BF0FB9">
      <w:pPr>
        <w:rPr>
          <w:rFonts w:ascii="Times New Roman" w:hAnsi="Times New Roman" w:cs="Times New Roman"/>
          <w:sz w:val="24"/>
        </w:rPr>
      </w:pPr>
    </w:p>
    <w:p w:rsidR="000300F9" w:rsidRDefault="000300F9" w:rsidP="00BF0FB9">
      <w:pPr>
        <w:rPr>
          <w:rFonts w:ascii="Times New Roman" w:hAnsi="Times New Roman" w:cs="Times New Roman"/>
          <w:sz w:val="24"/>
        </w:rPr>
      </w:pPr>
    </w:p>
    <w:p w:rsidR="000300F9" w:rsidRPr="00944B9C" w:rsidRDefault="000300F9" w:rsidP="00BF0FB9">
      <w:pPr>
        <w:rPr>
          <w:rFonts w:ascii="Times New Roman" w:hAnsi="Times New Roman" w:cs="Times New Roman"/>
          <w:sz w:val="24"/>
        </w:rPr>
      </w:pPr>
    </w:p>
    <w:p w:rsidR="00BF0FB9" w:rsidRPr="00944B9C" w:rsidRDefault="00BF0FB9" w:rsidP="00BF0FB9">
      <w:pPr>
        <w:pStyle w:val="Akapitzlist"/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1134" w:hanging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4B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 Monitorowanie i ewaluacja programu</w:t>
      </w:r>
    </w:p>
    <w:p w:rsidR="00BF0FB9" w:rsidRPr="00944B9C" w:rsidRDefault="00BF0FB9" w:rsidP="00BF0FB9">
      <w:pPr>
        <w:pStyle w:val="Akapitzlist"/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F0FB9" w:rsidRPr="00944B9C" w:rsidRDefault="00BF0FB9" w:rsidP="00BF0FB9">
      <w:pPr>
        <w:numPr>
          <w:ilvl w:val="0"/>
          <w:numId w:val="5"/>
        </w:numPr>
        <w:tabs>
          <w:tab w:val="left" w:pos="720"/>
        </w:tabs>
        <w:suppressAutoHyphens/>
        <w:spacing w:after="12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B9C">
        <w:rPr>
          <w:rFonts w:ascii="Times New Roman" w:eastAsia="Times New Roman" w:hAnsi="Times New Roman" w:cs="Times New Roman"/>
          <w:sz w:val="28"/>
          <w:szCs w:val="28"/>
          <w:lang w:eastAsia="ar-SA"/>
        </w:rPr>
        <w:t>W procesie ewaluacji Szkolnego Programu Wychowawczego udział biorą uczniowie, rodzice, nauczyciele.</w:t>
      </w:r>
    </w:p>
    <w:p w:rsidR="00BF0FB9" w:rsidRPr="00944B9C" w:rsidRDefault="00BF0FB9" w:rsidP="00BF0FB9">
      <w:pPr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B9C">
        <w:rPr>
          <w:rFonts w:ascii="Times New Roman" w:eastAsia="Times New Roman" w:hAnsi="Times New Roman" w:cs="Times New Roman"/>
          <w:sz w:val="28"/>
          <w:szCs w:val="28"/>
          <w:lang w:eastAsia="ar-SA"/>
        </w:rPr>
        <w:t>Monitoring i ewaluację Szkolnego Programu Wychowawczego przeprowadza zespół ds. programu wychowawczo- profilaktycznego</w:t>
      </w:r>
      <w:r w:rsidR="00FD4063" w:rsidRPr="00944B9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F0FB9" w:rsidRPr="00944B9C" w:rsidRDefault="00BF0FB9" w:rsidP="00BF0FB9">
      <w:pPr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B9C">
        <w:rPr>
          <w:rFonts w:ascii="Times New Roman" w:eastAsia="Times New Roman" w:hAnsi="Times New Roman" w:cs="Times New Roman"/>
          <w:sz w:val="28"/>
          <w:szCs w:val="28"/>
          <w:lang w:eastAsia="ar-SA"/>
        </w:rPr>
        <w:t>Po każdym zakończeniu roku szkolnego Program Wychowawczy może być modyfikowany w zależności od wniosków wynikających z ankiet ewaluacyjnych.</w:t>
      </w:r>
    </w:p>
    <w:p w:rsidR="00BF0FB9" w:rsidRPr="00944B9C" w:rsidRDefault="00BF0FB9" w:rsidP="00BF0FB9">
      <w:pPr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B9C">
        <w:rPr>
          <w:rFonts w:ascii="Times New Roman" w:eastAsia="Times New Roman" w:hAnsi="Times New Roman" w:cs="Times New Roman"/>
          <w:sz w:val="28"/>
          <w:szCs w:val="28"/>
          <w:lang w:eastAsia="ar-SA"/>
        </w:rPr>
        <w:t>Zmiany w  Programie Wychowawczo</w:t>
      </w:r>
      <w:r w:rsidR="00FD4063" w:rsidRPr="00944B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4B9C">
        <w:rPr>
          <w:rFonts w:ascii="Times New Roman" w:eastAsia="Times New Roman" w:hAnsi="Times New Roman" w:cs="Times New Roman"/>
          <w:sz w:val="28"/>
          <w:szCs w:val="28"/>
          <w:lang w:eastAsia="ar-SA"/>
        </w:rPr>
        <w:t>- Profilaktycznym Szkoły zatwierdzane są aneksem  na posiedzeniach Rady Pedagogicznej.</w:t>
      </w:r>
    </w:p>
    <w:p w:rsidR="00BF0FB9" w:rsidRPr="00944B9C" w:rsidRDefault="00BF0FB9" w:rsidP="00BF0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4B9C">
        <w:rPr>
          <w:rFonts w:ascii="Times New Roman" w:eastAsia="Times New Roman" w:hAnsi="Times New Roman" w:cs="Times New Roman"/>
          <w:b/>
          <w:sz w:val="28"/>
          <w:szCs w:val="28"/>
        </w:rPr>
        <w:t>Cele ewaluacji:</w:t>
      </w:r>
    </w:p>
    <w:p w:rsidR="003526E0" w:rsidRPr="00944B9C" w:rsidRDefault="003526E0" w:rsidP="00BF0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0FB9" w:rsidRPr="00944B9C" w:rsidRDefault="003526E0" w:rsidP="00FD4063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4B9C">
        <w:rPr>
          <w:rFonts w:ascii="Times New Roman" w:eastAsia="Times New Roman" w:hAnsi="Times New Roman" w:cs="Times New Roman"/>
          <w:sz w:val="28"/>
          <w:szCs w:val="28"/>
        </w:rPr>
        <w:t>s</w:t>
      </w:r>
      <w:r w:rsidR="00BF0FB9" w:rsidRPr="00944B9C">
        <w:rPr>
          <w:rFonts w:ascii="Times New Roman" w:eastAsia="Times New Roman" w:hAnsi="Times New Roman" w:cs="Times New Roman"/>
          <w:sz w:val="28"/>
          <w:szCs w:val="28"/>
        </w:rPr>
        <w:t>prawdzenie skuteczności działań profilaktycznych</w:t>
      </w:r>
      <w:r w:rsidRPr="00944B9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F0FB9" w:rsidRPr="00944B9C" w:rsidRDefault="003526E0" w:rsidP="00FD4063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4B9C">
        <w:rPr>
          <w:rFonts w:ascii="Times New Roman" w:eastAsia="Times New Roman" w:hAnsi="Times New Roman" w:cs="Times New Roman"/>
          <w:sz w:val="28"/>
          <w:szCs w:val="28"/>
        </w:rPr>
        <w:t>u</w:t>
      </w:r>
      <w:r w:rsidR="00BF0FB9" w:rsidRPr="00944B9C">
        <w:rPr>
          <w:rFonts w:ascii="Times New Roman" w:eastAsia="Times New Roman" w:hAnsi="Times New Roman" w:cs="Times New Roman"/>
          <w:sz w:val="28"/>
          <w:szCs w:val="28"/>
        </w:rPr>
        <w:t>doskonalenie programu o działania wynikające z opinii uczniów, rodziców i nauczycieli</w:t>
      </w:r>
      <w:r w:rsidRPr="00944B9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F0FB9" w:rsidRPr="00944B9C" w:rsidRDefault="003526E0" w:rsidP="00FD4063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4B9C">
        <w:rPr>
          <w:rFonts w:ascii="Times New Roman" w:eastAsia="Times New Roman" w:hAnsi="Times New Roman" w:cs="Times New Roman"/>
          <w:sz w:val="28"/>
          <w:szCs w:val="28"/>
        </w:rPr>
        <w:t>a</w:t>
      </w:r>
      <w:r w:rsidR="00BF0FB9" w:rsidRPr="00944B9C">
        <w:rPr>
          <w:rFonts w:ascii="Times New Roman" w:eastAsia="Times New Roman" w:hAnsi="Times New Roman" w:cs="Times New Roman"/>
          <w:sz w:val="28"/>
          <w:szCs w:val="28"/>
        </w:rPr>
        <w:t>ktualizacja problemów</w:t>
      </w:r>
      <w:r w:rsidRPr="00944B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0FB9" w:rsidRPr="00944B9C" w:rsidRDefault="00BF0FB9" w:rsidP="00BF0F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FB9" w:rsidRPr="00944B9C" w:rsidRDefault="00BF0FB9" w:rsidP="00BF0F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4B9C">
        <w:rPr>
          <w:rFonts w:ascii="Times New Roman" w:eastAsia="Times New Roman" w:hAnsi="Times New Roman" w:cs="Times New Roman"/>
          <w:b/>
          <w:sz w:val="28"/>
          <w:szCs w:val="28"/>
        </w:rPr>
        <w:t>Osoby odpowiedzialne:</w:t>
      </w:r>
    </w:p>
    <w:p w:rsidR="00BF0FB9" w:rsidRPr="00944B9C" w:rsidRDefault="003526E0" w:rsidP="00BF0FB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4B9C">
        <w:rPr>
          <w:rFonts w:ascii="Times New Roman" w:eastAsia="Times New Roman" w:hAnsi="Times New Roman" w:cs="Times New Roman"/>
          <w:sz w:val="28"/>
          <w:szCs w:val="28"/>
        </w:rPr>
        <w:t>d</w:t>
      </w:r>
      <w:r w:rsidR="00BF0FB9" w:rsidRPr="00944B9C">
        <w:rPr>
          <w:rFonts w:ascii="Times New Roman" w:eastAsia="Times New Roman" w:hAnsi="Times New Roman" w:cs="Times New Roman"/>
          <w:sz w:val="28"/>
          <w:szCs w:val="28"/>
        </w:rPr>
        <w:t>yrektor</w:t>
      </w:r>
      <w:r w:rsidRPr="00944B9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F0FB9" w:rsidRPr="00944B9C" w:rsidRDefault="003526E0" w:rsidP="00BF0FB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4B9C">
        <w:rPr>
          <w:rFonts w:ascii="Times New Roman" w:eastAsia="Times New Roman" w:hAnsi="Times New Roman" w:cs="Times New Roman"/>
          <w:sz w:val="28"/>
          <w:szCs w:val="28"/>
        </w:rPr>
        <w:t>z</w:t>
      </w:r>
      <w:r w:rsidR="00BF0FB9" w:rsidRPr="00944B9C">
        <w:rPr>
          <w:rFonts w:ascii="Times New Roman" w:eastAsia="Times New Roman" w:hAnsi="Times New Roman" w:cs="Times New Roman"/>
          <w:sz w:val="28"/>
          <w:szCs w:val="28"/>
        </w:rPr>
        <w:t>espół  ds. programu wychowawczo</w:t>
      </w:r>
      <w:r w:rsidRPr="00944B9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BF0FB9" w:rsidRPr="00944B9C">
        <w:rPr>
          <w:rFonts w:ascii="Times New Roman" w:eastAsia="Times New Roman" w:hAnsi="Times New Roman" w:cs="Times New Roman"/>
          <w:sz w:val="28"/>
          <w:szCs w:val="28"/>
        </w:rPr>
        <w:t xml:space="preserve"> profilaktycznego</w:t>
      </w:r>
      <w:r w:rsidRPr="00944B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0FB9" w:rsidRPr="00944B9C" w:rsidRDefault="00BF0FB9" w:rsidP="00BF0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4B9C">
        <w:rPr>
          <w:rFonts w:ascii="Times New Roman" w:eastAsia="Times New Roman" w:hAnsi="Times New Roman" w:cs="Times New Roman"/>
          <w:b/>
          <w:sz w:val="28"/>
          <w:szCs w:val="28"/>
        </w:rPr>
        <w:t>Przedmiot ewaluacji</w:t>
      </w:r>
      <w:r w:rsidR="003526E0" w:rsidRPr="00944B9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F0FB9" w:rsidRPr="00944B9C" w:rsidRDefault="003526E0" w:rsidP="00BF0FB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4B9C">
        <w:rPr>
          <w:rFonts w:ascii="Times New Roman" w:eastAsia="Times New Roman" w:hAnsi="Times New Roman" w:cs="Times New Roman"/>
          <w:sz w:val="28"/>
          <w:szCs w:val="28"/>
        </w:rPr>
        <w:t>s</w:t>
      </w:r>
      <w:r w:rsidR="00BF0FB9" w:rsidRPr="00944B9C">
        <w:rPr>
          <w:rFonts w:ascii="Times New Roman" w:eastAsia="Times New Roman" w:hAnsi="Times New Roman" w:cs="Times New Roman"/>
          <w:sz w:val="28"/>
          <w:szCs w:val="28"/>
        </w:rPr>
        <w:t>amopoczucie uczniów w szkole</w:t>
      </w:r>
      <w:r w:rsidRPr="00944B9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F0FB9" w:rsidRPr="00944B9C" w:rsidRDefault="003526E0" w:rsidP="00BF0FB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4B9C">
        <w:rPr>
          <w:rFonts w:ascii="Times New Roman" w:eastAsia="Times New Roman" w:hAnsi="Times New Roman" w:cs="Times New Roman"/>
          <w:sz w:val="28"/>
          <w:szCs w:val="28"/>
        </w:rPr>
        <w:t>a</w:t>
      </w:r>
      <w:r w:rsidR="00BF0FB9" w:rsidRPr="00944B9C">
        <w:rPr>
          <w:rFonts w:ascii="Times New Roman" w:eastAsia="Times New Roman" w:hAnsi="Times New Roman" w:cs="Times New Roman"/>
          <w:sz w:val="28"/>
          <w:szCs w:val="28"/>
        </w:rPr>
        <w:t>naliza zachowań uczniów</w:t>
      </w:r>
      <w:r w:rsidRPr="00944B9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F0FB9" w:rsidRPr="00944B9C" w:rsidRDefault="003526E0" w:rsidP="00BF0FB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4B9C">
        <w:rPr>
          <w:rFonts w:ascii="Times New Roman" w:eastAsia="Times New Roman" w:hAnsi="Times New Roman" w:cs="Times New Roman"/>
          <w:sz w:val="28"/>
          <w:szCs w:val="28"/>
        </w:rPr>
        <w:t>d</w:t>
      </w:r>
      <w:r w:rsidR="00BF0FB9" w:rsidRPr="00944B9C">
        <w:rPr>
          <w:rFonts w:ascii="Times New Roman" w:eastAsia="Times New Roman" w:hAnsi="Times New Roman" w:cs="Times New Roman"/>
          <w:sz w:val="28"/>
          <w:szCs w:val="28"/>
        </w:rPr>
        <w:t>obór obszarów działań i zadań do potrzeb i możliwości uczniów</w:t>
      </w:r>
      <w:r w:rsidRPr="00944B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0FB9" w:rsidRPr="00944B9C" w:rsidRDefault="00BF0FB9" w:rsidP="00BF0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26E0" w:rsidRPr="00944B9C" w:rsidRDefault="003526E0" w:rsidP="00BF0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26E0" w:rsidRPr="00944B9C" w:rsidRDefault="003526E0" w:rsidP="00BF0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26E0" w:rsidRPr="00944B9C" w:rsidRDefault="003526E0" w:rsidP="00BF0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4B9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Monitorowanie:</w:t>
      </w:r>
    </w:p>
    <w:p w:rsidR="00BF0FB9" w:rsidRPr="00944B9C" w:rsidRDefault="003526E0" w:rsidP="003526E0">
      <w:pPr>
        <w:pStyle w:val="Akapitzlist"/>
        <w:numPr>
          <w:ilvl w:val="0"/>
          <w:numId w:val="6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4B9C">
        <w:rPr>
          <w:rFonts w:ascii="Times New Roman" w:eastAsia="Times New Roman" w:hAnsi="Times New Roman" w:cs="Times New Roman"/>
          <w:sz w:val="28"/>
          <w:szCs w:val="28"/>
        </w:rPr>
        <w:t>p</w:t>
      </w:r>
      <w:r w:rsidR="00BF0FB9" w:rsidRPr="00944B9C">
        <w:rPr>
          <w:rFonts w:ascii="Times New Roman" w:eastAsia="Times New Roman" w:hAnsi="Times New Roman" w:cs="Times New Roman"/>
          <w:sz w:val="28"/>
          <w:szCs w:val="28"/>
        </w:rPr>
        <w:t>rzebieg i efekty poddawane są sys</w:t>
      </w:r>
      <w:r w:rsidRPr="00944B9C">
        <w:rPr>
          <w:rFonts w:ascii="Times New Roman" w:eastAsia="Times New Roman" w:hAnsi="Times New Roman" w:cs="Times New Roman"/>
          <w:sz w:val="28"/>
          <w:szCs w:val="28"/>
        </w:rPr>
        <w:t>tematycznej obserwacji i ocenie</w:t>
      </w:r>
    </w:p>
    <w:p w:rsidR="00BF0FB9" w:rsidRPr="00944B9C" w:rsidRDefault="00BF0FB9" w:rsidP="003526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4B9C">
        <w:rPr>
          <w:rFonts w:ascii="Times New Roman" w:eastAsia="Times New Roman" w:hAnsi="Times New Roman" w:cs="Times New Roman"/>
          <w:sz w:val="28"/>
          <w:szCs w:val="28"/>
        </w:rPr>
        <w:t>Wszyscy realizatorzy programu rejestrują działania i dokonują odpowiednich zapisów w dziennikach lekcyjnych, zajęć pozalekcyjnych</w:t>
      </w:r>
      <w:r w:rsidR="003526E0" w:rsidRPr="00944B9C">
        <w:rPr>
          <w:rFonts w:ascii="Times New Roman" w:eastAsia="Times New Roman" w:hAnsi="Times New Roman" w:cs="Times New Roman"/>
          <w:sz w:val="28"/>
          <w:szCs w:val="28"/>
        </w:rPr>
        <w:br/>
      </w:r>
      <w:r w:rsidRPr="00944B9C">
        <w:rPr>
          <w:rFonts w:ascii="Times New Roman" w:eastAsia="Times New Roman" w:hAnsi="Times New Roman" w:cs="Times New Roman"/>
          <w:sz w:val="28"/>
          <w:szCs w:val="28"/>
        </w:rPr>
        <w:t xml:space="preserve"> i innych dokumentów szkolnych. Ponadto gromadzą w teczkach wychowawcy dokumenty szkolne, własne badania uczniów, ankiety </w:t>
      </w:r>
      <w:proofErr w:type="spellStart"/>
      <w:r w:rsidRPr="00944B9C">
        <w:rPr>
          <w:rFonts w:ascii="Times New Roman" w:eastAsia="Times New Roman" w:hAnsi="Times New Roman" w:cs="Times New Roman"/>
          <w:sz w:val="28"/>
          <w:szCs w:val="28"/>
        </w:rPr>
        <w:t>itp</w:t>
      </w:r>
      <w:proofErr w:type="spellEnd"/>
    </w:p>
    <w:p w:rsidR="00BF0FB9" w:rsidRPr="00944B9C" w:rsidRDefault="00BF0FB9" w:rsidP="003526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F0FB9" w:rsidRPr="00944B9C" w:rsidRDefault="00BF0FB9" w:rsidP="003526E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4B9C">
        <w:rPr>
          <w:rFonts w:ascii="Times New Roman" w:eastAsia="Times New Roman" w:hAnsi="Times New Roman" w:cs="Times New Roman"/>
          <w:b/>
          <w:sz w:val="28"/>
          <w:szCs w:val="28"/>
        </w:rPr>
        <w:t>Sposoby ewaluacji:</w:t>
      </w:r>
    </w:p>
    <w:p w:rsidR="00BF0FB9" w:rsidRPr="00944B9C" w:rsidRDefault="003526E0" w:rsidP="003526E0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4B9C">
        <w:rPr>
          <w:rFonts w:ascii="Times New Roman" w:eastAsia="Times New Roman" w:hAnsi="Times New Roman" w:cs="Times New Roman"/>
          <w:sz w:val="28"/>
          <w:szCs w:val="28"/>
        </w:rPr>
        <w:t>a</w:t>
      </w:r>
      <w:r w:rsidR="00BF0FB9" w:rsidRPr="00944B9C">
        <w:rPr>
          <w:rFonts w:ascii="Times New Roman" w:eastAsia="Times New Roman" w:hAnsi="Times New Roman" w:cs="Times New Roman"/>
          <w:sz w:val="28"/>
          <w:szCs w:val="28"/>
        </w:rPr>
        <w:t>nkiety dla uczniów, rodziców, nauczycieli i wychowawców</w:t>
      </w:r>
      <w:r w:rsidRPr="00944B9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F0FB9" w:rsidRPr="00944B9C" w:rsidRDefault="003526E0" w:rsidP="003526E0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4B9C">
        <w:rPr>
          <w:rFonts w:ascii="Times New Roman" w:eastAsia="Times New Roman" w:hAnsi="Times New Roman" w:cs="Times New Roman"/>
          <w:sz w:val="28"/>
          <w:szCs w:val="28"/>
        </w:rPr>
        <w:t>o</w:t>
      </w:r>
      <w:r w:rsidR="00BF0FB9" w:rsidRPr="00944B9C">
        <w:rPr>
          <w:rFonts w:ascii="Times New Roman" w:eastAsia="Times New Roman" w:hAnsi="Times New Roman" w:cs="Times New Roman"/>
          <w:sz w:val="28"/>
          <w:szCs w:val="28"/>
        </w:rPr>
        <w:t>bserwacja zachowań uczniów i zachodzących w tym zakresie zmian</w:t>
      </w:r>
      <w:r w:rsidRPr="00944B9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F0FB9" w:rsidRPr="00944B9C" w:rsidRDefault="003526E0" w:rsidP="003526E0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4B9C">
        <w:rPr>
          <w:rFonts w:ascii="Times New Roman" w:eastAsia="Times New Roman" w:hAnsi="Times New Roman" w:cs="Times New Roman"/>
          <w:sz w:val="28"/>
          <w:szCs w:val="28"/>
        </w:rPr>
        <w:t>w</w:t>
      </w:r>
      <w:r w:rsidR="00BF0FB9" w:rsidRPr="00944B9C">
        <w:rPr>
          <w:rFonts w:ascii="Times New Roman" w:eastAsia="Times New Roman" w:hAnsi="Times New Roman" w:cs="Times New Roman"/>
          <w:sz w:val="28"/>
          <w:szCs w:val="28"/>
        </w:rPr>
        <w:t>nioski Rady Pedagogicznej</w:t>
      </w:r>
      <w:r w:rsidRPr="00944B9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F0FB9" w:rsidRPr="00944B9C" w:rsidRDefault="003526E0" w:rsidP="003526E0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4B9C">
        <w:rPr>
          <w:rFonts w:ascii="Times New Roman" w:eastAsia="Times New Roman" w:hAnsi="Times New Roman" w:cs="Times New Roman"/>
          <w:sz w:val="28"/>
          <w:szCs w:val="28"/>
        </w:rPr>
        <w:t>a</w:t>
      </w:r>
      <w:r w:rsidR="00BF0FB9" w:rsidRPr="00944B9C">
        <w:rPr>
          <w:rFonts w:ascii="Times New Roman" w:eastAsia="Times New Roman" w:hAnsi="Times New Roman" w:cs="Times New Roman"/>
          <w:sz w:val="28"/>
          <w:szCs w:val="28"/>
        </w:rPr>
        <w:t>naliza dokumentacji</w:t>
      </w:r>
      <w:r w:rsidRPr="00944B9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F0FB9" w:rsidRPr="00944B9C" w:rsidRDefault="003526E0" w:rsidP="003526E0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4B9C">
        <w:rPr>
          <w:rFonts w:ascii="Times New Roman" w:eastAsia="Times New Roman" w:hAnsi="Times New Roman" w:cs="Times New Roman"/>
          <w:sz w:val="28"/>
          <w:szCs w:val="28"/>
        </w:rPr>
        <w:t>r</w:t>
      </w:r>
      <w:r w:rsidR="00BF0FB9" w:rsidRPr="00944B9C">
        <w:rPr>
          <w:rFonts w:ascii="Times New Roman" w:eastAsia="Times New Roman" w:hAnsi="Times New Roman" w:cs="Times New Roman"/>
          <w:sz w:val="28"/>
          <w:szCs w:val="28"/>
        </w:rPr>
        <w:t>ozmowy z rodzicami, uczniami</w:t>
      </w:r>
      <w:r w:rsidRPr="00944B9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F0FB9" w:rsidRPr="00944B9C" w:rsidRDefault="003526E0" w:rsidP="003526E0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4B9C">
        <w:rPr>
          <w:rFonts w:ascii="Times New Roman" w:eastAsia="Times New Roman" w:hAnsi="Times New Roman" w:cs="Times New Roman"/>
          <w:sz w:val="28"/>
          <w:szCs w:val="28"/>
        </w:rPr>
        <w:t>w</w:t>
      </w:r>
      <w:r w:rsidR="00BF0FB9" w:rsidRPr="00944B9C">
        <w:rPr>
          <w:rFonts w:ascii="Times New Roman" w:eastAsia="Times New Roman" w:hAnsi="Times New Roman" w:cs="Times New Roman"/>
          <w:sz w:val="28"/>
          <w:szCs w:val="28"/>
        </w:rPr>
        <w:t>ymiana spostrzeżeń w zespołach wychowawczych, przedmiotowych i zadaniowych</w:t>
      </w:r>
      <w:r w:rsidRPr="00944B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0FB9" w:rsidRPr="00944B9C" w:rsidRDefault="00BF0FB9" w:rsidP="003526E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26E0" w:rsidRPr="00944B9C" w:rsidRDefault="00BF0FB9" w:rsidP="003526E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4B9C">
        <w:rPr>
          <w:rFonts w:ascii="Times New Roman" w:eastAsia="Times New Roman" w:hAnsi="Times New Roman" w:cs="Times New Roman"/>
          <w:b/>
          <w:sz w:val="28"/>
          <w:szCs w:val="28"/>
        </w:rPr>
        <w:t>Termin ewaluacji</w:t>
      </w:r>
      <w:r w:rsidR="003526E0" w:rsidRPr="00944B9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F0FB9" w:rsidRPr="00944B9C" w:rsidRDefault="00BF0FB9" w:rsidP="003526E0">
      <w:pPr>
        <w:pStyle w:val="Akapitzlist"/>
        <w:numPr>
          <w:ilvl w:val="0"/>
          <w:numId w:val="6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4B9C">
        <w:rPr>
          <w:rFonts w:ascii="Times New Roman" w:eastAsia="Times New Roman" w:hAnsi="Times New Roman" w:cs="Times New Roman"/>
          <w:sz w:val="28"/>
          <w:szCs w:val="28"/>
        </w:rPr>
        <w:t>maj 2018 rok</w:t>
      </w:r>
    </w:p>
    <w:p w:rsidR="00BF0FB9" w:rsidRPr="00944B9C" w:rsidRDefault="00BF0FB9" w:rsidP="003526E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FB9" w:rsidRPr="00944B9C" w:rsidRDefault="00BF0FB9" w:rsidP="003526E0">
      <w:pPr>
        <w:spacing w:after="0"/>
        <w:ind w:firstLine="421"/>
        <w:rPr>
          <w:rFonts w:ascii="Times New Roman" w:eastAsia="Times New Roman" w:hAnsi="Times New Roman" w:cs="Times New Roman"/>
          <w:sz w:val="28"/>
          <w:szCs w:val="28"/>
        </w:rPr>
      </w:pPr>
      <w:r w:rsidRPr="00944B9C">
        <w:rPr>
          <w:rFonts w:ascii="Times New Roman" w:eastAsia="Times New Roman" w:hAnsi="Times New Roman" w:cs="Times New Roman"/>
          <w:sz w:val="28"/>
          <w:szCs w:val="28"/>
        </w:rPr>
        <w:t>Z ewaluacji programu wychowawczo</w:t>
      </w:r>
      <w:r w:rsidR="003526E0" w:rsidRPr="00944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4B9C">
        <w:rPr>
          <w:rFonts w:ascii="Times New Roman" w:eastAsia="Times New Roman" w:hAnsi="Times New Roman" w:cs="Times New Roman"/>
          <w:sz w:val="28"/>
          <w:szCs w:val="28"/>
        </w:rPr>
        <w:t>-</w:t>
      </w:r>
      <w:r w:rsidR="003526E0" w:rsidRPr="00944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4B9C">
        <w:rPr>
          <w:rFonts w:ascii="Times New Roman" w:eastAsia="Times New Roman" w:hAnsi="Times New Roman" w:cs="Times New Roman"/>
          <w:sz w:val="28"/>
          <w:szCs w:val="28"/>
        </w:rPr>
        <w:t>profilaktycznego zostaną  opracowane i przedstawione Radzie Pedagogicznej materiały</w:t>
      </w:r>
      <w:r w:rsidR="003526E0" w:rsidRPr="00944B9C">
        <w:rPr>
          <w:rFonts w:ascii="Times New Roman" w:eastAsia="Times New Roman" w:hAnsi="Times New Roman" w:cs="Times New Roman"/>
          <w:sz w:val="28"/>
          <w:szCs w:val="28"/>
        </w:rPr>
        <w:br/>
      </w:r>
      <w:r w:rsidRPr="00944B9C">
        <w:rPr>
          <w:rFonts w:ascii="Times New Roman" w:eastAsia="Times New Roman" w:hAnsi="Times New Roman" w:cs="Times New Roman"/>
          <w:sz w:val="28"/>
          <w:szCs w:val="28"/>
        </w:rPr>
        <w:t xml:space="preserve"> w formie raportu ewaluacyjnego. </w:t>
      </w:r>
    </w:p>
    <w:p w:rsidR="003526E0" w:rsidRPr="00944B9C" w:rsidRDefault="003526E0" w:rsidP="003526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26E0" w:rsidRPr="00944B9C" w:rsidRDefault="003526E0" w:rsidP="003526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26E0" w:rsidRPr="00944B9C" w:rsidRDefault="003526E0" w:rsidP="003526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26E0" w:rsidRPr="00944B9C" w:rsidRDefault="003526E0" w:rsidP="003526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26E0" w:rsidRPr="00944B9C" w:rsidRDefault="003526E0" w:rsidP="003526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26E0" w:rsidRPr="00944B9C" w:rsidRDefault="003526E0" w:rsidP="003526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26E0" w:rsidRPr="00944B9C" w:rsidRDefault="003526E0" w:rsidP="003526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26E0" w:rsidRPr="00944B9C" w:rsidRDefault="003526E0" w:rsidP="003526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26E0" w:rsidRPr="00944B9C" w:rsidRDefault="003526E0" w:rsidP="003526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26E0" w:rsidRPr="00944B9C" w:rsidRDefault="003526E0" w:rsidP="003526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F0FB9" w:rsidRPr="00944B9C" w:rsidRDefault="00BF0FB9" w:rsidP="003526E0">
      <w:pPr>
        <w:pStyle w:val="Akapitzlist"/>
        <w:numPr>
          <w:ilvl w:val="0"/>
          <w:numId w:val="4"/>
        </w:numPr>
        <w:tabs>
          <w:tab w:val="clear" w:pos="720"/>
        </w:tabs>
        <w:suppressAutoHyphens/>
        <w:spacing w:after="0"/>
        <w:ind w:left="1134" w:hanging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4B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Załączniki</w:t>
      </w:r>
      <w:r w:rsidR="003526E0" w:rsidRPr="00944B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BF0FB9" w:rsidRPr="00944B9C" w:rsidRDefault="00BF0FB9" w:rsidP="003526E0">
      <w:pPr>
        <w:pStyle w:val="Akapitzlist"/>
        <w:spacing w:after="0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F0FB9" w:rsidRPr="00944B9C" w:rsidRDefault="00BF0FB9" w:rsidP="003526E0">
      <w:pPr>
        <w:pStyle w:val="Akapitzlist"/>
        <w:spacing w:after="0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F0FB9" w:rsidRPr="00944B9C" w:rsidRDefault="003526E0" w:rsidP="003526E0">
      <w:pPr>
        <w:pStyle w:val="Akapitzlist"/>
        <w:numPr>
          <w:ilvl w:val="0"/>
          <w:numId w:val="6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4B9C">
        <w:rPr>
          <w:rFonts w:ascii="Times New Roman" w:eastAsia="Times New Roman" w:hAnsi="Times New Roman" w:cs="Times New Roman"/>
          <w:sz w:val="28"/>
          <w:szCs w:val="28"/>
        </w:rPr>
        <w:t>t</w:t>
      </w:r>
      <w:r w:rsidR="00BF0FB9" w:rsidRPr="00944B9C">
        <w:rPr>
          <w:rFonts w:ascii="Times New Roman" w:eastAsia="Times New Roman" w:hAnsi="Times New Roman" w:cs="Times New Roman"/>
          <w:sz w:val="28"/>
          <w:szCs w:val="28"/>
        </w:rPr>
        <w:t>reści wychowawczo</w:t>
      </w:r>
      <w:r w:rsidRPr="00944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FB9" w:rsidRPr="00944B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44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FB9" w:rsidRPr="00944B9C">
        <w:rPr>
          <w:rFonts w:ascii="Times New Roman" w:eastAsia="Times New Roman" w:hAnsi="Times New Roman" w:cs="Times New Roman"/>
          <w:sz w:val="28"/>
          <w:szCs w:val="28"/>
        </w:rPr>
        <w:t>profilaktyczne realizowane w kl. 0,</w:t>
      </w:r>
    </w:p>
    <w:p w:rsidR="00BF0FB9" w:rsidRPr="00944B9C" w:rsidRDefault="003526E0" w:rsidP="003526E0">
      <w:pPr>
        <w:pStyle w:val="Akapitzlist"/>
        <w:numPr>
          <w:ilvl w:val="0"/>
          <w:numId w:val="6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4B9C">
        <w:rPr>
          <w:rFonts w:ascii="Times New Roman" w:eastAsia="Times New Roman" w:hAnsi="Times New Roman" w:cs="Times New Roman"/>
          <w:sz w:val="28"/>
          <w:szCs w:val="28"/>
        </w:rPr>
        <w:t>t</w:t>
      </w:r>
      <w:r w:rsidR="00BF0FB9" w:rsidRPr="00944B9C">
        <w:rPr>
          <w:rFonts w:ascii="Times New Roman" w:eastAsia="Times New Roman" w:hAnsi="Times New Roman" w:cs="Times New Roman"/>
          <w:sz w:val="28"/>
          <w:szCs w:val="28"/>
        </w:rPr>
        <w:t>reści wychowawczo</w:t>
      </w:r>
      <w:r w:rsidRPr="00944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FB9" w:rsidRPr="00944B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44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FB9" w:rsidRPr="00944B9C">
        <w:rPr>
          <w:rFonts w:ascii="Times New Roman" w:eastAsia="Times New Roman" w:hAnsi="Times New Roman" w:cs="Times New Roman"/>
          <w:sz w:val="28"/>
          <w:szCs w:val="28"/>
        </w:rPr>
        <w:t>pr</w:t>
      </w:r>
      <w:r w:rsidRPr="00944B9C">
        <w:rPr>
          <w:rFonts w:ascii="Times New Roman" w:eastAsia="Times New Roman" w:hAnsi="Times New Roman" w:cs="Times New Roman"/>
          <w:sz w:val="28"/>
          <w:szCs w:val="28"/>
        </w:rPr>
        <w:t>ofilaktyczne realizowane w kl.  I -VIII</w:t>
      </w:r>
      <w:r w:rsidR="00BF0FB9" w:rsidRPr="00944B9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F0FB9" w:rsidRPr="00944B9C" w:rsidRDefault="00BF0FB9" w:rsidP="003526E0">
      <w:pPr>
        <w:pStyle w:val="Akapitzlist"/>
        <w:numPr>
          <w:ilvl w:val="0"/>
          <w:numId w:val="6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4B9C">
        <w:rPr>
          <w:rFonts w:ascii="Times New Roman" w:eastAsia="Times New Roman" w:hAnsi="Times New Roman" w:cs="Times New Roman"/>
          <w:sz w:val="28"/>
          <w:szCs w:val="28"/>
        </w:rPr>
        <w:t>Szkolny System Reagowania na przejawy zachowań agresywnych,</w:t>
      </w:r>
    </w:p>
    <w:p w:rsidR="00BF0FB9" w:rsidRPr="00944B9C" w:rsidRDefault="003526E0" w:rsidP="003526E0">
      <w:pPr>
        <w:pStyle w:val="Akapitzlist"/>
        <w:numPr>
          <w:ilvl w:val="0"/>
          <w:numId w:val="6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4B9C">
        <w:rPr>
          <w:rFonts w:ascii="Times New Roman" w:eastAsia="Times New Roman" w:hAnsi="Times New Roman" w:cs="Times New Roman"/>
          <w:sz w:val="28"/>
          <w:szCs w:val="28"/>
        </w:rPr>
        <w:t>o</w:t>
      </w:r>
      <w:r w:rsidR="00BF0FB9" w:rsidRPr="00944B9C">
        <w:rPr>
          <w:rFonts w:ascii="Times New Roman" w:eastAsia="Times New Roman" w:hAnsi="Times New Roman" w:cs="Times New Roman"/>
          <w:sz w:val="28"/>
          <w:szCs w:val="28"/>
        </w:rPr>
        <w:t>bowiązkowe obszary wychowawczo – profilaktyczne  realizowane w klasach IV – VIII w ramach godzin z wychowawcą,</w:t>
      </w:r>
    </w:p>
    <w:p w:rsidR="00BF0FB9" w:rsidRPr="00944B9C" w:rsidRDefault="003526E0" w:rsidP="003526E0">
      <w:pPr>
        <w:pStyle w:val="Akapitzlist"/>
        <w:numPr>
          <w:ilvl w:val="0"/>
          <w:numId w:val="6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4B9C">
        <w:rPr>
          <w:rFonts w:ascii="Times New Roman" w:eastAsia="Times New Roman" w:hAnsi="Times New Roman" w:cs="Times New Roman"/>
          <w:sz w:val="28"/>
          <w:szCs w:val="28"/>
        </w:rPr>
        <w:t>t</w:t>
      </w:r>
      <w:r w:rsidR="00BF0FB9" w:rsidRPr="00944B9C">
        <w:rPr>
          <w:rFonts w:ascii="Times New Roman" w:eastAsia="Times New Roman" w:hAnsi="Times New Roman" w:cs="Times New Roman"/>
          <w:sz w:val="28"/>
          <w:szCs w:val="28"/>
        </w:rPr>
        <w:t xml:space="preserve">ematy obowiązkowych godzin </w:t>
      </w:r>
      <w:r w:rsidRPr="00944B9C">
        <w:rPr>
          <w:rFonts w:ascii="Times New Roman" w:eastAsia="Times New Roman" w:hAnsi="Times New Roman" w:cs="Times New Roman"/>
          <w:sz w:val="28"/>
          <w:szCs w:val="28"/>
        </w:rPr>
        <w:t>do dyspozycji wychowawcy klasy IV -VIII</w:t>
      </w:r>
      <w:r w:rsidR="00BF0FB9" w:rsidRPr="00944B9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F0FB9" w:rsidRPr="00944B9C" w:rsidRDefault="00BF0FB9" w:rsidP="003526E0">
      <w:pPr>
        <w:pStyle w:val="Akapitzlist"/>
        <w:numPr>
          <w:ilvl w:val="0"/>
          <w:numId w:val="6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4B9C">
        <w:rPr>
          <w:rFonts w:ascii="Times New Roman" w:eastAsia="Times New Roman" w:hAnsi="Times New Roman" w:cs="Times New Roman"/>
          <w:sz w:val="28"/>
          <w:szCs w:val="28"/>
        </w:rPr>
        <w:t>Ankiety ewaluacyjne dla uczniów, rodziców i nauczycieli</w:t>
      </w:r>
    </w:p>
    <w:p w:rsidR="00BF0FB9" w:rsidRPr="00944B9C" w:rsidRDefault="00BF0FB9" w:rsidP="00BF0FB9">
      <w:pPr>
        <w:tabs>
          <w:tab w:val="left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FB9" w:rsidRPr="00944B9C" w:rsidRDefault="00BF0FB9" w:rsidP="00BF0FB9">
      <w:pPr>
        <w:tabs>
          <w:tab w:val="left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FB9" w:rsidRPr="00944B9C" w:rsidRDefault="00BF0FB9" w:rsidP="00BF0FB9">
      <w:pPr>
        <w:rPr>
          <w:rFonts w:ascii="Times New Roman" w:hAnsi="Times New Roman" w:cs="Times New Roman"/>
          <w:b/>
          <w:sz w:val="28"/>
        </w:rPr>
      </w:pPr>
      <w:r w:rsidRPr="00944B9C">
        <w:rPr>
          <w:rFonts w:ascii="Times New Roman" w:hAnsi="Times New Roman" w:cs="Times New Roman"/>
          <w:b/>
          <w:sz w:val="28"/>
        </w:rPr>
        <w:t xml:space="preserve">Załącznik nr 1 </w:t>
      </w:r>
    </w:p>
    <w:p w:rsidR="00BF0FB9" w:rsidRPr="00944B9C" w:rsidRDefault="003526E0" w:rsidP="00352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Treści  wychowawcze i profilaktyczne  realizowane</w:t>
      </w:r>
      <w:r w:rsidR="00BF0FB9" w:rsidRPr="00944B9C">
        <w:rPr>
          <w:rFonts w:ascii="Times New Roman" w:hAnsi="Times New Roman" w:cs="Times New Roman"/>
          <w:sz w:val="28"/>
          <w:szCs w:val="28"/>
        </w:rPr>
        <w:t xml:space="preserve"> </w:t>
      </w:r>
      <w:r w:rsidRPr="00944B9C">
        <w:rPr>
          <w:rFonts w:ascii="Times New Roman" w:hAnsi="Times New Roman" w:cs="Times New Roman"/>
          <w:sz w:val="28"/>
          <w:szCs w:val="28"/>
        </w:rPr>
        <w:br/>
        <w:t>w oddziałach  przedszkolnych</w:t>
      </w:r>
      <w:r w:rsidR="00691C61" w:rsidRPr="00944B9C">
        <w:rPr>
          <w:rFonts w:ascii="Times New Roman" w:hAnsi="Times New Roman" w:cs="Times New Roman"/>
          <w:sz w:val="28"/>
          <w:szCs w:val="28"/>
        </w:rPr>
        <w:t xml:space="preserve"> </w:t>
      </w:r>
      <w:r w:rsidRPr="00944B9C">
        <w:rPr>
          <w:rFonts w:ascii="Times New Roman" w:hAnsi="Times New Roman" w:cs="Times New Roman"/>
          <w:sz w:val="28"/>
          <w:szCs w:val="28"/>
        </w:rPr>
        <w:t>w oparciu  o podstawę programową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Dziecko kończące przedszkole i rozpoczynające naukę w szkole podstawowej:</w:t>
      </w:r>
    </w:p>
    <w:p w:rsidR="00BF0FB9" w:rsidRPr="00944B9C" w:rsidRDefault="00BF0FB9" w:rsidP="003526E0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- zgłasza potrzeby fizjologiczne, samodzielnie wykonuje p</w:t>
      </w:r>
      <w:r w:rsidR="003526E0" w:rsidRPr="00944B9C">
        <w:rPr>
          <w:rFonts w:ascii="Times New Roman" w:hAnsi="Times New Roman" w:cs="Times New Roman"/>
          <w:sz w:val="28"/>
          <w:szCs w:val="28"/>
        </w:rPr>
        <w:t>odstawowe czynności higieniczne,</w:t>
      </w:r>
    </w:p>
    <w:p w:rsidR="00BF0FB9" w:rsidRPr="00944B9C" w:rsidRDefault="00BF0FB9" w:rsidP="003526E0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- wykonuje czynności samoobsługowe: ubieranie się i rozbieranie, w tym czynności precyzyjne, np. zapinani</w:t>
      </w:r>
      <w:r w:rsidR="003526E0" w:rsidRPr="00944B9C">
        <w:rPr>
          <w:rFonts w:ascii="Times New Roman" w:hAnsi="Times New Roman" w:cs="Times New Roman"/>
          <w:sz w:val="28"/>
          <w:szCs w:val="28"/>
        </w:rPr>
        <w:t>e guzików, wiązanie sznurowadeł,</w:t>
      </w:r>
    </w:p>
    <w:p w:rsidR="00BF0FB9" w:rsidRPr="00944B9C" w:rsidRDefault="00BF0FB9" w:rsidP="003526E0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- spożywa posiłki z użyciem sztućców, nakryw</w:t>
      </w:r>
      <w:r w:rsidR="003526E0" w:rsidRPr="00944B9C">
        <w:rPr>
          <w:rFonts w:ascii="Times New Roman" w:hAnsi="Times New Roman" w:cs="Times New Roman"/>
          <w:sz w:val="28"/>
          <w:szCs w:val="28"/>
        </w:rPr>
        <w:t>a do stołu i sprząta po posiłku,</w:t>
      </w:r>
    </w:p>
    <w:p w:rsidR="00BF0FB9" w:rsidRPr="00944B9C" w:rsidRDefault="00BF0FB9" w:rsidP="003526E0">
      <w:pPr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 xml:space="preserve">- komunikuje </w:t>
      </w:r>
      <w:r w:rsidR="003526E0" w:rsidRPr="00944B9C">
        <w:rPr>
          <w:rFonts w:ascii="Times New Roman" w:hAnsi="Times New Roman" w:cs="Times New Roman"/>
          <w:sz w:val="28"/>
          <w:szCs w:val="28"/>
        </w:rPr>
        <w:t>potrzebę ruchu, odpoczynku itp.,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 xml:space="preserve"> - uczestniczy w zabawach ruchowych, w tym rytmicznych, muzycznych, naśladowczych, z przyborami lub bez nich; wykonuje różne formy ruchu: bieżne, sk</w:t>
      </w:r>
      <w:r w:rsidR="003526E0" w:rsidRPr="00944B9C">
        <w:rPr>
          <w:rFonts w:ascii="Times New Roman" w:hAnsi="Times New Roman" w:cs="Times New Roman"/>
          <w:sz w:val="28"/>
          <w:szCs w:val="28"/>
        </w:rPr>
        <w:t xml:space="preserve">oczne, z </w:t>
      </w:r>
      <w:proofErr w:type="spellStart"/>
      <w:r w:rsidR="003526E0" w:rsidRPr="00944B9C">
        <w:rPr>
          <w:rFonts w:ascii="Times New Roman" w:hAnsi="Times New Roman" w:cs="Times New Roman"/>
          <w:sz w:val="28"/>
          <w:szCs w:val="28"/>
        </w:rPr>
        <w:t>czworakowaniem</w:t>
      </w:r>
      <w:proofErr w:type="spellEnd"/>
      <w:r w:rsidR="003526E0" w:rsidRPr="00944B9C">
        <w:rPr>
          <w:rFonts w:ascii="Times New Roman" w:hAnsi="Times New Roman" w:cs="Times New Roman"/>
          <w:sz w:val="28"/>
          <w:szCs w:val="28"/>
        </w:rPr>
        <w:t>, rzutne,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- inicjuje zabawy konstrukcyjne, majsterkuje, buduje, wykorzystując zabawki, materiały użytkowe, w tym mat</w:t>
      </w:r>
      <w:r w:rsidR="003526E0" w:rsidRPr="00944B9C">
        <w:rPr>
          <w:rFonts w:ascii="Times New Roman" w:hAnsi="Times New Roman" w:cs="Times New Roman"/>
          <w:sz w:val="28"/>
          <w:szCs w:val="28"/>
        </w:rPr>
        <w:t>eriał naturalny,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lastRenderedPageBreak/>
        <w:t xml:space="preserve">- wykonuje czynności, takie jak: sprzątanie, pakowanie, trzymanie przedmiotów jedną ręką i oburącz, małych przedmiotów </w:t>
      </w:r>
      <w:r w:rsidRPr="00944B9C">
        <w:rPr>
          <w:rFonts w:ascii="Times New Roman" w:hAnsi="Times New Roman" w:cs="Times New Roman"/>
          <w:sz w:val="28"/>
          <w:szCs w:val="28"/>
        </w:rPr>
        <w:br/>
        <w:t xml:space="preserve">z wykorzystaniem odpowiednio ukształtowanych chwytów dłoni, używa chwytu pisarskiego podczas rysowania, kreślenia </w:t>
      </w:r>
      <w:r w:rsidRPr="00944B9C">
        <w:rPr>
          <w:rFonts w:ascii="Times New Roman" w:hAnsi="Times New Roman" w:cs="Times New Roman"/>
          <w:sz w:val="28"/>
          <w:szCs w:val="28"/>
        </w:rPr>
        <w:br/>
        <w:t>i pi</w:t>
      </w:r>
      <w:r w:rsidR="003526E0" w:rsidRPr="00944B9C">
        <w:rPr>
          <w:rFonts w:ascii="Times New Roman" w:hAnsi="Times New Roman" w:cs="Times New Roman"/>
          <w:sz w:val="28"/>
          <w:szCs w:val="28"/>
        </w:rPr>
        <w:t>erwszych prób pisania,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- wykonuje podstawowe ćwiczenia kształtujące nawyk utrzy</w:t>
      </w:r>
      <w:r w:rsidR="003526E0" w:rsidRPr="00944B9C">
        <w:rPr>
          <w:rFonts w:ascii="Times New Roman" w:hAnsi="Times New Roman" w:cs="Times New Roman"/>
          <w:sz w:val="28"/>
          <w:szCs w:val="28"/>
        </w:rPr>
        <w:t>mania prawidłowej postawy ciała,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- wykazuje sprawność ciała i koordynację w stopniu pozwalającym na rozpoczęcie systematycznej nauki czynności złożonych, takich jak czytanie i pisanie</w:t>
      </w:r>
      <w:r w:rsidR="003526E0" w:rsidRPr="00944B9C">
        <w:rPr>
          <w:rFonts w:ascii="Times New Roman" w:hAnsi="Times New Roman" w:cs="Times New Roman"/>
          <w:sz w:val="28"/>
          <w:szCs w:val="28"/>
        </w:rPr>
        <w:t>,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 xml:space="preserve">- rozpoznaje i nazywa podstawowe emocje, próbuje </w:t>
      </w:r>
      <w:r w:rsidR="003526E0" w:rsidRPr="00944B9C">
        <w:rPr>
          <w:rFonts w:ascii="Times New Roman" w:hAnsi="Times New Roman" w:cs="Times New Roman"/>
          <w:sz w:val="28"/>
          <w:szCs w:val="28"/>
        </w:rPr>
        <w:t>radzić sobie z ich przeżywaniem,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- sza</w:t>
      </w:r>
      <w:r w:rsidR="003526E0" w:rsidRPr="00944B9C">
        <w:rPr>
          <w:rFonts w:ascii="Times New Roman" w:hAnsi="Times New Roman" w:cs="Times New Roman"/>
          <w:sz w:val="28"/>
          <w:szCs w:val="28"/>
        </w:rPr>
        <w:t>nuje emocje swoje i innych osób,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- przeżywa emocje w sposób umożliwiający mu adaptację w nowym otoczeniu, np. w nowej grupie dzieci, nowej grupie starszych dzieci, a także w nowej</w:t>
      </w:r>
      <w:r w:rsidR="003526E0" w:rsidRPr="00944B9C">
        <w:rPr>
          <w:rFonts w:ascii="Times New Roman" w:hAnsi="Times New Roman" w:cs="Times New Roman"/>
          <w:sz w:val="28"/>
          <w:szCs w:val="28"/>
        </w:rPr>
        <w:t xml:space="preserve"> grupie dzieci i osób dorosłych,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- przedstawia swoje emocje i uczucia, używając charakteryst</w:t>
      </w:r>
      <w:r w:rsidR="003526E0" w:rsidRPr="00944B9C">
        <w:rPr>
          <w:rFonts w:ascii="Times New Roman" w:hAnsi="Times New Roman" w:cs="Times New Roman"/>
          <w:sz w:val="28"/>
          <w:szCs w:val="28"/>
        </w:rPr>
        <w:t>ycznych dla dziecka form wyrazu,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- rozstaje się z rodzicami bez lęku, ma świadomość, że rozstanie</w:t>
      </w:r>
      <w:r w:rsidR="003526E0" w:rsidRPr="00944B9C">
        <w:rPr>
          <w:rFonts w:ascii="Times New Roman" w:hAnsi="Times New Roman" w:cs="Times New Roman"/>
          <w:sz w:val="28"/>
          <w:szCs w:val="28"/>
        </w:rPr>
        <w:t xml:space="preserve"> takie bywa dłuższe lub krótsze,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- rozróżnia emocje i uczucia przyjemne i nieprzyjemne, ma świadomość, że odczuwają</w:t>
      </w:r>
      <w:r w:rsidR="003526E0" w:rsidRPr="00944B9C">
        <w:rPr>
          <w:rFonts w:ascii="Times New Roman" w:hAnsi="Times New Roman" w:cs="Times New Roman"/>
          <w:sz w:val="28"/>
          <w:szCs w:val="28"/>
        </w:rPr>
        <w:t xml:space="preserve"> i przeżywają je wszyscy ludzie,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- szuka wsparcia w sytuacjach trudnych dla niego emocjonalnie; wdraża swoje własne strategie, wspierane prze</w:t>
      </w:r>
      <w:r w:rsidR="003526E0" w:rsidRPr="00944B9C">
        <w:rPr>
          <w:rFonts w:ascii="Times New Roman" w:hAnsi="Times New Roman" w:cs="Times New Roman"/>
          <w:sz w:val="28"/>
          <w:szCs w:val="28"/>
        </w:rPr>
        <w:t>z osoby dorosłe lub rówieśników,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- zauważa, że nie wszystkie przeżywane emocje i uczucia mogą być podstawą do podejmowania natychmiastowego działania, panuje nad nieprzyjemną emocją, np. podczas czekania na własną kol</w:t>
      </w:r>
      <w:r w:rsidR="003526E0" w:rsidRPr="00944B9C">
        <w:rPr>
          <w:rFonts w:ascii="Times New Roman" w:hAnsi="Times New Roman" w:cs="Times New Roman"/>
          <w:sz w:val="28"/>
          <w:szCs w:val="28"/>
        </w:rPr>
        <w:t>ej w zabawie lub innej sytuacji,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- wczuwa się w emocje i uczucia osób z najbliższego otoc</w:t>
      </w:r>
      <w:r w:rsidR="003526E0" w:rsidRPr="00944B9C">
        <w:rPr>
          <w:rFonts w:ascii="Times New Roman" w:hAnsi="Times New Roman" w:cs="Times New Roman"/>
          <w:sz w:val="28"/>
          <w:szCs w:val="28"/>
        </w:rPr>
        <w:t>zenia,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- dostrzega, że zwierzęta posiadają zdolność odczuwania, przejawia w stosu</w:t>
      </w:r>
      <w:r w:rsidR="003526E0" w:rsidRPr="00944B9C">
        <w:rPr>
          <w:rFonts w:ascii="Times New Roman" w:hAnsi="Times New Roman" w:cs="Times New Roman"/>
          <w:sz w:val="28"/>
          <w:szCs w:val="28"/>
        </w:rPr>
        <w:t>nku do nich życzliwość i troskę,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- dostrzega emocjonalną wartość otoczenia przyrodniczego jako</w:t>
      </w:r>
      <w:r w:rsidR="003526E0" w:rsidRPr="00944B9C">
        <w:rPr>
          <w:rFonts w:ascii="Times New Roman" w:hAnsi="Times New Roman" w:cs="Times New Roman"/>
          <w:sz w:val="28"/>
          <w:szCs w:val="28"/>
        </w:rPr>
        <w:t xml:space="preserve"> źródła satysfakcji estetycznej,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lastRenderedPageBreak/>
        <w:t>- przejawia poczucie własnej wartości jako osoby, wyraża szacunek wobec innych osób i przestrzegając tych wartości</w:t>
      </w:r>
      <w:r w:rsidR="003526E0" w:rsidRPr="00944B9C">
        <w:rPr>
          <w:rFonts w:ascii="Times New Roman" w:hAnsi="Times New Roman" w:cs="Times New Roman"/>
          <w:sz w:val="28"/>
          <w:szCs w:val="28"/>
        </w:rPr>
        <w:t>, nawiązuje relacje rówieśnicze,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- odczuwa i wyjaśnia swoją przynależność do rodziny, narodu, grupy przedszkolnej, grupy chłopców, grupy dziewczynek oraz innych grup, np. grupy teatralnej, g</w:t>
      </w:r>
      <w:r w:rsidR="003526E0" w:rsidRPr="00944B9C">
        <w:rPr>
          <w:rFonts w:ascii="Times New Roman" w:hAnsi="Times New Roman" w:cs="Times New Roman"/>
          <w:sz w:val="28"/>
          <w:szCs w:val="28"/>
        </w:rPr>
        <w:t>rupy sportowej,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- posługuje się swoi</w:t>
      </w:r>
      <w:r w:rsidR="003526E0" w:rsidRPr="00944B9C">
        <w:rPr>
          <w:rFonts w:ascii="Times New Roman" w:hAnsi="Times New Roman" w:cs="Times New Roman"/>
          <w:sz w:val="28"/>
          <w:szCs w:val="28"/>
        </w:rPr>
        <w:t>m imieniem, nazwiskiem, adresem,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 xml:space="preserve">- używa zwrotów grzecznościowych podczas powitania, pożegnania, sytuacji wymagającej przeproszenia i przyjęcia </w:t>
      </w:r>
      <w:r w:rsidR="003526E0" w:rsidRPr="00944B9C">
        <w:rPr>
          <w:rFonts w:ascii="Times New Roman" w:hAnsi="Times New Roman" w:cs="Times New Roman"/>
          <w:sz w:val="28"/>
          <w:szCs w:val="28"/>
        </w:rPr>
        <w:t>konsekwencji swojego zachowania,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 xml:space="preserve">- ocenia swoje zachowanie w kontekście podjętych czynności i zadań oraz przyjętych norm grupowych; przyjmuje, respektuje i tworzy zasady zabawy w grupie, współdziała z dziećmi w zabawie, pracach </w:t>
      </w:r>
      <w:r w:rsidR="003526E0" w:rsidRPr="00944B9C">
        <w:rPr>
          <w:rFonts w:ascii="Times New Roman" w:hAnsi="Times New Roman" w:cs="Times New Roman"/>
          <w:sz w:val="28"/>
          <w:szCs w:val="28"/>
        </w:rPr>
        <w:t>użytecznych, podczas odpoczynku,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 xml:space="preserve">- nazywa i rozpoznaje wartości związane z umiejętnościami i zachowaniami społecznymi, np. szacunek do dzieci </w:t>
      </w:r>
      <w:r w:rsidRPr="00944B9C">
        <w:rPr>
          <w:rFonts w:ascii="Times New Roman" w:hAnsi="Times New Roman" w:cs="Times New Roman"/>
          <w:sz w:val="28"/>
          <w:szCs w:val="28"/>
        </w:rPr>
        <w:br/>
        <w:t xml:space="preserve">i dorosłych, szacunek do ojczyzny, życzliwość okazywana dzieciom i dorosłym – </w:t>
      </w:r>
      <w:r w:rsidR="003526E0" w:rsidRPr="00944B9C">
        <w:rPr>
          <w:rFonts w:ascii="Times New Roman" w:hAnsi="Times New Roman" w:cs="Times New Roman"/>
          <w:sz w:val="28"/>
          <w:szCs w:val="28"/>
        </w:rPr>
        <w:t>obowiązkowość, przyjaźń, radość,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- respektuje prawa i obowiązki swoje oraz innych osób, zwracając uwa</w:t>
      </w:r>
      <w:r w:rsidR="003526E0" w:rsidRPr="00944B9C">
        <w:rPr>
          <w:rFonts w:ascii="Times New Roman" w:hAnsi="Times New Roman" w:cs="Times New Roman"/>
          <w:sz w:val="28"/>
          <w:szCs w:val="28"/>
        </w:rPr>
        <w:t>gę na ich indywidualne potrzeby,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- obdarza uw</w:t>
      </w:r>
      <w:r w:rsidR="003526E0" w:rsidRPr="00944B9C">
        <w:rPr>
          <w:rFonts w:ascii="Times New Roman" w:hAnsi="Times New Roman" w:cs="Times New Roman"/>
          <w:sz w:val="28"/>
          <w:szCs w:val="28"/>
        </w:rPr>
        <w:t>agą inne dzieci i osoby dorosłe,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- komunikuje się z dziećmi i osobami dorosłymi, wykorzystując komunikaty werbalne i pozawerbalne; wyraża swoje oczekiwania społeczne wobec innego dziecka, grupy.</w:t>
      </w:r>
    </w:p>
    <w:p w:rsidR="00BF0FB9" w:rsidRPr="00944B9C" w:rsidRDefault="00BF0FB9" w:rsidP="00BF0FB9">
      <w:pPr>
        <w:rPr>
          <w:rFonts w:ascii="Times New Roman" w:hAnsi="Times New Roman" w:cs="Times New Roman"/>
          <w:b/>
          <w:sz w:val="28"/>
        </w:rPr>
      </w:pPr>
    </w:p>
    <w:p w:rsidR="003526E0" w:rsidRPr="00944B9C" w:rsidRDefault="003526E0" w:rsidP="00BF0FB9">
      <w:pPr>
        <w:rPr>
          <w:rFonts w:ascii="Times New Roman" w:hAnsi="Times New Roman" w:cs="Times New Roman"/>
          <w:b/>
          <w:sz w:val="28"/>
        </w:rPr>
      </w:pPr>
    </w:p>
    <w:p w:rsidR="003526E0" w:rsidRPr="00944B9C" w:rsidRDefault="003526E0" w:rsidP="00BF0FB9">
      <w:pPr>
        <w:rPr>
          <w:rFonts w:ascii="Times New Roman" w:hAnsi="Times New Roman" w:cs="Times New Roman"/>
          <w:b/>
          <w:sz w:val="28"/>
        </w:rPr>
      </w:pPr>
    </w:p>
    <w:p w:rsidR="003526E0" w:rsidRPr="00944B9C" w:rsidRDefault="003526E0" w:rsidP="00BF0FB9">
      <w:pPr>
        <w:rPr>
          <w:rFonts w:ascii="Times New Roman" w:hAnsi="Times New Roman" w:cs="Times New Roman"/>
          <w:b/>
          <w:sz w:val="28"/>
        </w:rPr>
      </w:pPr>
    </w:p>
    <w:p w:rsidR="003526E0" w:rsidRPr="00944B9C" w:rsidRDefault="003526E0" w:rsidP="00BF0FB9">
      <w:pPr>
        <w:rPr>
          <w:rFonts w:ascii="Times New Roman" w:hAnsi="Times New Roman" w:cs="Times New Roman"/>
          <w:b/>
          <w:sz w:val="28"/>
        </w:rPr>
      </w:pPr>
    </w:p>
    <w:p w:rsidR="00BF0FB9" w:rsidRPr="00944B9C" w:rsidRDefault="00BF0FB9" w:rsidP="00BF0FB9">
      <w:pPr>
        <w:rPr>
          <w:rFonts w:ascii="Times New Roman" w:hAnsi="Times New Roman" w:cs="Times New Roman"/>
          <w:b/>
          <w:sz w:val="28"/>
        </w:rPr>
      </w:pPr>
      <w:r w:rsidRPr="00944B9C">
        <w:rPr>
          <w:rFonts w:ascii="Times New Roman" w:hAnsi="Times New Roman" w:cs="Times New Roman"/>
          <w:b/>
          <w:sz w:val="28"/>
        </w:rPr>
        <w:lastRenderedPageBreak/>
        <w:t>Załącznik nr 2</w:t>
      </w:r>
    </w:p>
    <w:p w:rsidR="00691C61" w:rsidRPr="00944B9C" w:rsidRDefault="00BF0FB9" w:rsidP="00691C6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 xml:space="preserve">Treści dotyczące obszarów wychowania i profilaktyki </w:t>
      </w:r>
    </w:p>
    <w:p w:rsidR="00BF0FB9" w:rsidRPr="00944B9C" w:rsidRDefault="00BF0FB9" w:rsidP="00691C6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zawarte w podstawach programowych przedmiotów kształcenia ogólnego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FB9" w:rsidRPr="00944B9C" w:rsidRDefault="00BF0FB9" w:rsidP="00BF0FB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4B9C">
        <w:rPr>
          <w:rFonts w:ascii="Times New Roman" w:hAnsi="Times New Roman" w:cs="Times New Roman"/>
          <w:b/>
          <w:i/>
          <w:sz w:val="28"/>
          <w:szCs w:val="28"/>
        </w:rPr>
        <w:t>Zdrowie – edukacja zdrowotna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4B9C">
        <w:rPr>
          <w:rFonts w:ascii="Times New Roman" w:hAnsi="Times New Roman" w:cs="Times New Roman"/>
          <w:i/>
          <w:sz w:val="28"/>
          <w:szCs w:val="28"/>
          <w:u w:val="single"/>
        </w:rPr>
        <w:t>Edukacja wczesnoszkolna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 xml:space="preserve">Uczeń: </w:t>
      </w:r>
    </w:p>
    <w:p w:rsidR="00BF0FB9" w:rsidRPr="00944B9C" w:rsidRDefault="00691C61" w:rsidP="00691C6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db</w:t>
      </w:r>
      <w:r w:rsidRPr="00944B9C">
        <w:rPr>
          <w:rFonts w:ascii="Times New Roman" w:hAnsi="Times New Roman" w:cs="Times New Roman"/>
          <w:sz w:val="28"/>
          <w:szCs w:val="28"/>
        </w:rPr>
        <w:t>a o estetykę własną i otoczenia,</w:t>
      </w:r>
    </w:p>
    <w:p w:rsidR="00BF0FB9" w:rsidRPr="00944B9C" w:rsidRDefault="00691C61" w:rsidP="00691C6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ma świadomość znaczenia odpowiedniej diety d</w:t>
      </w:r>
      <w:r w:rsidRPr="00944B9C">
        <w:rPr>
          <w:rFonts w:ascii="Times New Roman" w:hAnsi="Times New Roman" w:cs="Times New Roman"/>
          <w:sz w:val="28"/>
          <w:szCs w:val="28"/>
        </w:rPr>
        <w:t>la utrzymania zdrowia człowieka,</w:t>
      </w:r>
    </w:p>
    <w:p w:rsidR="00BF0FB9" w:rsidRPr="00944B9C" w:rsidRDefault="00691C61" w:rsidP="00691C6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posługuje się numerami telefonów alarmowych, formułuje komunikat wezwanie o pomoc: Policji, Pogotow</w:t>
      </w:r>
      <w:r w:rsidR="00944B9C">
        <w:rPr>
          <w:rFonts w:ascii="Times New Roman" w:hAnsi="Times New Roman" w:cs="Times New Roman"/>
          <w:sz w:val="28"/>
          <w:szCs w:val="28"/>
        </w:rPr>
        <w:t>ia Ratunkowego, Straży Pożarnej,</w:t>
      </w:r>
    </w:p>
    <w:p w:rsidR="00BF0FB9" w:rsidRPr="00944B9C" w:rsidRDefault="00691C61" w:rsidP="00691C6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posługuje się danymi osobowymi w kontakcie ze służbami mundurowymi i medycznymi w sytuacji zagrożenia bezpieczeństw</w:t>
      </w:r>
      <w:r w:rsidR="00944B9C">
        <w:rPr>
          <w:rFonts w:ascii="Times New Roman" w:hAnsi="Times New Roman" w:cs="Times New Roman"/>
          <w:sz w:val="28"/>
          <w:szCs w:val="28"/>
        </w:rPr>
        <w:t>a, zdrowia jego lub innej osoby,</w:t>
      </w:r>
    </w:p>
    <w:p w:rsidR="00BF0FB9" w:rsidRPr="00944B9C" w:rsidRDefault="00691C61" w:rsidP="00691C6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wymienia wartości odżywcze produktów żywnościowych, ma świadomość znaczenia odpowiedniej diety dla utrzymania zdrowia, ogranicza spożywanie posiłków o niskich wartościach odżywczych i niezdrowych, zachowuje umiar w spożywaniu produktów słodzonych, zna konsek</w:t>
      </w:r>
      <w:r w:rsidR="00944B9C">
        <w:rPr>
          <w:rFonts w:ascii="Times New Roman" w:hAnsi="Times New Roman" w:cs="Times New Roman"/>
          <w:sz w:val="28"/>
          <w:szCs w:val="28"/>
        </w:rPr>
        <w:t>wencje zjadania ich w nadmiarze,</w:t>
      </w:r>
    </w:p>
    <w:p w:rsidR="00BF0FB9" w:rsidRPr="00944B9C" w:rsidRDefault="00691C61" w:rsidP="00691C6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przygotowuje pos</w:t>
      </w:r>
      <w:r w:rsidR="00944B9C">
        <w:rPr>
          <w:rFonts w:ascii="Times New Roman" w:hAnsi="Times New Roman" w:cs="Times New Roman"/>
          <w:sz w:val="28"/>
          <w:szCs w:val="28"/>
        </w:rPr>
        <w:t>iłki służące utrzymaniu zdrowia,</w:t>
      </w:r>
    </w:p>
    <w:p w:rsidR="00BF0FB9" w:rsidRPr="00944B9C" w:rsidRDefault="00691C61" w:rsidP="00691C6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ubiera się odpowiednio do stanu pogody, poszukuje informacji na temat pogody, wykorzy</w:t>
      </w:r>
      <w:r w:rsidR="00944B9C">
        <w:rPr>
          <w:rFonts w:ascii="Times New Roman" w:hAnsi="Times New Roman" w:cs="Times New Roman"/>
          <w:sz w:val="28"/>
          <w:szCs w:val="28"/>
        </w:rPr>
        <w:t>stując np. Internet,</w:t>
      </w:r>
    </w:p>
    <w:p w:rsidR="00BF0FB9" w:rsidRPr="00944B9C" w:rsidRDefault="00691C61" w:rsidP="00691C6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ma świadomość, iż nieodpowiedzialne korzystanie z technologii ma wpływ na utratę zdrowia człowieka.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91C61" w:rsidRPr="00944B9C" w:rsidRDefault="00691C61" w:rsidP="00BF0FB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F0FB9" w:rsidRPr="00944B9C" w:rsidRDefault="00BF0FB9" w:rsidP="00BF0FB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4B9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Informatyka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 xml:space="preserve">Uczeń: 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 xml:space="preserve">w sposób odpowiedzialny posługuje się technologią dostosowaną do jego predyspozycji psychofizycznych </w:t>
      </w:r>
      <w:r w:rsidR="00BF0FB9" w:rsidRPr="00944B9C">
        <w:rPr>
          <w:rFonts w:ascii="Times New Roman" w:hAnsi="Times New Roman" w:cs="Times New Roman"/>
          <w:sz w:val="28"/>
          <w:szCs w:val="28"/>
        </w:rPr>
        <w:br/>
        <w:t>i zdrowotnych.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4B9C">
        <w:rPr>
          <w:rFonts w:ascii="Times New Roman" w:hAnsi="Times New Roman" w:cs="Times New Roman"/>
          <w:i/>
          <w:sz w:val="28"/>
          <w:szCs w:val="28"/>
          <w:u w:val="single"/>
        </w:rPr>
        <w:t>Biologia: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Uczeń: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analizuje związek pomiędzy własnym postępowaniem a zachowaniem zdrowia oraz rozpoznaje sytuacje wy</w:t>
      </w:r>
      <w:r>
        <w:rPr>
          <w:rFonts w:ascii="Times New Roman" w:hAnsi="Times New Roman" w:cs="Times New Roman"/>
          <w:sz w:val="28"/>
          <w:szCs w:val="28"/>
        </w:rPr>
        <w:t>magające konsultacji lekarskiej,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uzasadn</w:t>
      </w:r>
      <w:r>
        <w:rPr>
          <w:rFonts w:ascii="Times New Roman" w:hAnsi="Times New Roman" w:cs="Times New Roman"/>
          <w:sz w:val="28"/>
          <w:szCs w:val="28"/>
        </w:rPr>
        <w:t>ia konieczność ochrony przyrody,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opisuje i prezentuje postawę i zachowania człowieka odpowiedzialnie korzystającego z dóbr przyrody.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4B9C">
        <w:rPr>
          <w:rFonts w:ascii="Times New Roman" w:hAnsi="Times New Roman" w:cs="Times New Roman"/>
          <w:i/>
          <w:sz w:val="28"/>
          <w:szCs w:val="28"/>
          <w:u w:val="single"/>
        </w:rPr>
        <w:t>Wychowanie fizyczne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Uczeń: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opisuje, jakie znaczenie ma</w:t>
      </w:r>
      <w:r>
        <w:rPr>
          <w:rFonts w:ascii="Times New Roman" w:hAnsi="Times New Roman" w:cs="Times New Roman"/>
          <w:sz w:val="28"/>
          <w:szCs w:val="28"/>
        </w:rPr>
        <w:t xml:space="preserve"> aktywność fizyczna dla zdrowia,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 xml:space="preserve">opisuje piramidę </w:t>
      </w:r>
      <w:r>
        <w:rPr>
          <w:rFonts w:ascii="Times New Roman" w:hAnsi="Times New Roman" w:cs="Times New Roman"/>
          <w:sz w:val="28"/>
          <w:szCs w:val="28"/>
        </w:rPr>
        <w:t>żywienia i aktywności fizycznej,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opi</w:t>
      </w:r>
      <w:r>
        <w:rPr>
          <w:rFonts w:ascii="Times New Roman" w:hAnsi="Times New Roman" w:cs="Times New Roman"/>
          <w:sz w:val="28"/>
          <w:szCs w:val="28"/>
        </w:rPr>
        <w:t>suje zasady zdrowego odżywiania,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 xml:space="preserve">przestrzega zasad higieny osobistej i </w:t>
      </w:r>
      <w:r>
        <w:rPr>
          <w:rFonts w:ascii="Times New Roman" w:hAnsi="Times New Roman" w:cs="Times New Roman"/>
          <w:sz w:val="28"/>
          <w:szCs w:val="28"/>
        </w:rPr>
        <w:t>czystości odzieży,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przyjmuje prawidłową pos</w:t>
      </w:r>
      <w:r>
        <w:rPr>
          <w:rFonts w:ascii="Times New Roman" w:hAnsi="Times New Roman" w:cs="Times New Roman"/>
          <w:sz w:val="28"/>
          <w:szCs w:val="28"/>
        </w:rPr>
        <w:t>tawę ciała w różnych sytuacjach,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omawia sposoby postępowania w sytuac</w:t>
      </w:r>
      <w:r>
        <w:rPr>
          <w:rFonts w:ascii="Times New Roman" w:hAnsi="Times New Roman" w:cs="Times New Roman"/>
          <w:sz w:val="28"/>
          <w:szCs w:val="28"/>
        </w:rPr>
        <w:t>ji zagrożenia zdrowia lub życia,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 xml:space="preserve">wymienia czynniki, które wpływają pozytywnie i negatywnie na zdrowie i samopoczucie oraz wskazuje te, na które </w:t>
      </w:r>
      <w:r>
        <w:rPr>
          <w:rFonts w:ascii="Times New Roman" w:hAnsi="Times New Roman" w:cs="Times New Roman"/>
          <w:sz w:val="28"/>
          <w:szCs w:val="28"/>
        </w:rPr>
        <w:t>może mieć wpływ,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omawia sposoby redukowania nadmiernego stresu i radzenia sob</w:t>
      </w:r>
      <w:r>
        <w:rPr>
          <w:rFonts w:ascii="Times New Roman" w:hAnsi="Times New Roman" w:cs="Times New Roman"/>
          <w:sz w:val="28"/>
          <w:szCs w:val="28"/>
        </w:rPr>
        <w:t>ie z nim w sposób konstruktywny,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wymienia przyczyny i skutki otyłości oraz nieuzasadnionego odchudzania się i używania sterydów</w:t>
      </w:r>
      <w:r>
        <w:rPr>
          <w:rFonts w:ascii="Times New Roman" w:hAnsi="Times New Roman" w:cs="Times New Roman"/>
          <w:sz w:val="28"/>
          <w:szCs w:val="28"/>
        </w:rPr>
        <w:t xml:space="preserve"> w celu zwiększenia masy mięśni,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wyjaśnia wymogi higieny wynikające ze zmian zachodzących w organizmie w okresie dojrzewania.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4B9C">
        <w:rPr>
          <w:rFonts w:ascii="Times New Roman" w:hAnsi="Times New Roman" w:cs="Times New Roman"/>
          <w:i/>
          <w:sz w:val="28"/>
          <w:szCs w:val="28"/>
          <w:u w:val="single"/>
        </w:rPr>
        <w:t>WOS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Uczeń: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rozpoznaje przypadk</w:t>
      </w:r>
      <w:r>
        <w:rPr>
          <w:rFonts w:ascii="Times New Roman" w:hAnsi="Times New Roman" w:cs="Times New Roman"/>
          <w:sz w:val="28"/>
          <w:szCs w:val="28"/>
        </w:rPr>
        <w:t>i wymagające postaw asertywnych,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podaje przykłady trudnych społecznie sytuacji, w których należy zachować się asertywnie; uzasadnia, że można zachować dystans wobec nieaprobowanych przez siebie zachowań innych</w:t>
      </w:r>
      <w:r>
        <w:rPr>
          <w:rFonts w:ascii="Times New Roman" w:hAnsi="Times New Roman" w:cs="Times New Roman"/>
          <w:sz w:val="28"/>
          <w:szCs w:val="28"/>
        </w:rPr>
        <w:t xml:space="preserve"> ludzi lub przeciwstawić się im,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 xml:space="preserve">przedstawia różne formy </w:t>
      </w:r>
      <w:proofErr w:type="spellStart"/>
      <w:r w:rsidR="00BF0FB9" w:rsidRPr="00944B9C"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 w:rsidR="00BF0FB9" w:rsidRPr="00944B9C">
        <w:rPr>
          <w:rFonts w:ascii="Times New Roman" w:hAnsi="Times New Roman" w:cs="Times New Roman"/>
          <w:sz w:val="28"/>
          <w:szCs w:val="28"/>
        </w:rPr>
        <w:t xml:space="preserve"> asertywnych.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4B9C">
        <w:rPr>
          <w:rFonts w:ascii="Times New Roman" w:hAnsi="Times New Roman" w:cs="Times New Roman"/>
          <w:i/>
          <w:sz w:val="28"/>
          <w:szCs w:val="28"/>
          <w:u w:val="single"/>
        </w:rPr>
        <w:t>Przyroda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Uczeń: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posiada umiejętność właściwego reagowania na niebezpieczeńs</w:t>
      </w:r>
      <w:r>
        <w:rPr>
          <w:rFonts w:ascii="Times New Roman" w:hAnsi="Times New Roman" w:cs="Times New Roman"/>
          <w:sz w:val="28"/>
          <w:szCs w:val="28"/>
        </w:rPr>
        <w:t>twa zagrażające życiu i zdrowiu,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doskonali umiejętność dbałości o własne ci</w:t>
      </w:r>
      <w:r>
        <w:rPr>
          <w:rFonts w:ascii="Times New Roman" w:hAnsi="Times New Roman" w:cs="Times New Roman"/>
          <w:sz w:val="28"/>
          <w:szCs w:val="28"/>
        </w:rPr>
        <w:t>ało, jak i najbliższe otoczenie,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poznaje siebie, swoje zdolności i rozwija zainteresowania sprzyjające motywacji do uczenia się.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4B9C">
        <w:rPr>
          <w:rFonts w:ascii="Times New Roman" w:hAnsi="Times New Roman" w:cs="Times New Roman"/>
          <w:i/>
          <w:sz w:val="28"/>
          <w:szCs w:val="28"/>
          <w:u w:val="single"/>
        </w:rPr>
        <w:t>Edukacja dla bezpieczeństwa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Uczeń: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wyjaśnia zależności między zdrowiem fizycznym, psychicznym, emocjonalnym a społecznym; w</w:t>
      </w:r>
      <w:r>
        <w:rPr>
          <w:rFonts w:ascii="Times New Roman" w:hAnsi="Times New Roman" w:cs="Times New Roman"/>
          <w:sz w:val="28"/>
          <w:szCs w:val="28"/>
        </w:rPr>
        <w:t>yjaśnia wpływ stresu na zdrowie,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wymienia zachowania, które sprzyjają zdrowiu (prozdrowotne), zagrażają zdrowiu oraz wskazuje te, które szczególnie często występują wśród nastolatków; odróżnia czynniki środo</w:t>
      </w:r>
      <w:r w:rsidR="00436238">
        <w:rPr>
          <w:rFonts w:ascii="Times New Roman" w:hAnsi="Times New Roman" w:cs="Times New Roman"/>
          <w:sz w:val="28"/>
          <w:szCs w:val="28"/>
        </w:rPr>
        <w:t xml:space="preserve">wiskowe i społeczne (korzystne </w:t>
      </w:r>
      <w:r w:rsidR="00BF0FB9" w:rsidRPr="00944B9C">
        <w:rPr>
          <w:rFonts w:ascii="Times New Roman" w:hAnsi="Times New Roman" w:cs="Times New Roman"/>
          <w:sz w:val="28"/>
          <w:szCs w:val="28"/>
        </w:rPr>
        <w:t>i szkodliwe), na które człowiek może mieć wpływ od takich</w:t>
      </w:r>
      <w:r>
        <w:rPr>
          <w:rFonts w:ascii="Times New Roman" w:hAnsi="Times New Roman" w:cs="Times New Roman"/>
          <w:sz w:val="28"/>
          <w:szCs w:val="28"/>
        </w:rPr>
        <w:t>, na które nie może mieć wpływu,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 xml:space="preserve">omawia krótkoterminowe i długoterminowe konsekwencje </w:t>
      </w:r>
      <w:proofErr w:type="spellStart"/>
      <w:r w:rsidR="00BF0FB9" w:rsidRPr="00944B9C"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 w:rsidR="00BF0FB9" w:rsidRPr="00944B9C">
        <w:rPr>
          <w:rFonts w:ascii="Times New Roman" w:hAnsi="Times New Roman" w:cs="Times New Roman"/>
          <w:sz w:val="28"/>
          <w:szCs w:val="28"/>
        </w:rPr>
        <w:t xml:space="preserve"> sprzyjających (prozdrowo</w:t>
      </w:r>
      <w:r w:rsidR="00436238">
        <w:rPr>
          <w:rFonts w:ascii="Times New Roman" w:hAnsi="Times New Roman" w:cs="Times New Roman"/>
          <w:sz w:val="28"/>
          <w:szCs w:val="28"/>
        </w:rPr>
        <w:t xml:space="preserve">tnych) </w:t>
      </w:r>
      <w:r>
        <w:rPr>
          <w:rFonts w:ascii="Times New Roman" w:hAnsi="Times New Roman" w:cs="Times New Roman"/>
          <w:sz w:val="28"/>
          <w:szCs w:val="28"/>
        </w:rPr>
        <w:t>i zagrażających zdrowiu,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dobiera i demonstruje umiejętności komunikacji interpersonalnej istotne dla zdrowia i bezpieczeństwa (odmowa, zach</w:t>
      </w:r>
      <w:r>
        <w:rPr>
          <w:rFonts w:ascii="Times New Roman" w:hAnsi="Times New Roman" w:cs="Times New Roman"/>
          <w:sz w:val="28"/>
          <w:szCs w:val="28"/>
        </w:rPr>
        <w:t>owania asertywne, negocjowanie),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wymienia rzetelne źródła informacji o zdrowiu, chorobach, świad</w:t>
      </w:r>
      <w:r>
        <w:rPr>
          <w:rFonts w:ascii="Times New Roman" w:hAnsi="Times New Roman" w:cs="Times New Roman"/>
          <w:sz w:val="28"/>
          <w:szCs w:val="28"/>
        </w:rPr>
        <w:t>czeniach i usługach zdrowotnych,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ocenia własne zachowania związane ze zdrowiem, ustala indywidualny plan dzia</w:t>
      </w:r>
      <w:r>
        <w:rPr>
          <w:rFonts w:ascii="Times New Roman" w:hAnsi="Times New Roman" w:cs="Times New Roman"/>
          <w:sz w:val="28"/>
          <w:szCs w:val="28"/>
        </w:rPr>
        <w:t>łania na rzecz własnego zdrowia,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ustala, co sam może zrobić, aby tworzyć warunki środowiskowe i społeczne, które są korzystne dla zdrowia (ochrona środowiska przyrodniczego, wsparcie społeczne, komunikacja interpersonaln</w:t>
      </w:r>
      <w:r w:rsidR="00436238">
        <w:rPr>
          <w:rFonts w:ascii="Times New Roman" w:hAnsi="Times New Roman" w:cs="Times New Roman"/>
          <w:sz w:val="28"/>
          <w:szCs w:val="28"/>
        </w:rPr>
        <w:t xml:space="preserve">a, współpraca osób, instytucji </w:t>
      </w:r>
      <w:r w:rsidR="00BF0FB9" w:rsidRPr="00944B9C">
        <w:rPr>
          <w:rFonts w:ascii="Times New Roman" w:hAnsi="Times New Roman" w:cs="Times New Roman"/>
          <w:sz w:val="28"/>
          <w:szCs w:val="28"/>
        </w:rPr>
        <w:t>i organizacji na rzecz zdrowia itp.)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4B9C">
        <w:rPr>
          <w:rFonts w:ascii="Times New Roman" w:hAnsi="Times New Roman" w:cs="Times New Roman"/>
          <w:i/>
          <w:sz w:val="28"/>
          <w:szCs w:val="28"/>
          <w:u w:val="single"/>
        </w:rPr>
        <w:t>Technika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Uczeń: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przyjmuje postawy odpowiedzialności za współcz</w:t>
      </w:r>
      <w:r>
        <w:rPr>
          <w:rFonts w:ascii="Times New Roman" w:hAnsi="Times New Roman" w:cs="Times New Roman"/>
          <w:sz w:val="28"/>
          <w:szCs w:val="28"/>
        </w:rPr>
        <w:t>esny i przyszły stan środowiska,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kształtuje umiejętności segregowania i wtórnego wykorzystywania odpadów znajdujących się w najbliższym otoczeniu.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4B9C">
        <w:rPr>
          <w:rFonts w:ascii="Times New Roman" w:hAnsi="Times New Roman" w:cs="Times New Roman"/>
          <w:i/>
          <w:sz w:val="28"/>
          <w:szCs w:val="28"/>
          <w:u w:val="single"/>
        </w:rPr>
        <w:t>Wychowanie do życia w rodzinie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Uczeń: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radzi sobie w sytuacjach konfliktu, presji grupy, stresu.</w:t>
      </w:r>
    </w:p>
    <w:p w:rsidR="00BF0FB9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B9C" w:rsidRDefault="00944B9C" w:rsidP="00BF0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B9C" w:rsidRDefault="00944B9C" w:rsidP="00BF0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B9C" w:rsidRDefault="00944B9C" w:rsidP="00BF0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B9C" w:rsidRDefault="00944B9C" w:rsidP="00BF0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238" w:rsidRDefault="00436238" w:rsidP="00BF0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916" w:rsidRPr="00944B9C" w:rsidRDefault="004F1916" w:rsidP="00BF0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4B9C">
        <w:rPr>
          <w:rFonts w:ascii="Times New Roman" w:hAnsi="Times New Roman" w:cs="Times New Roman"/>
          <w:b/>
          <w:i/>
          <w:sz w:val="28"/>
          <w:szCs w:val="28"/>
        </w:rPr>
        <w:lastRenderedPageBreak/>
        <w:t>Relacje – kształtowanie postaw społecznych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0FB9" w:rsidRPr="00944B9C" w:rsidRDefault="00BF0FB9" w:rsidP="00BF0FB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4B9C">
        <w:rPr>
          <w:rFonts w:ascii="Times New Roman" w:hAnsi="Times New Roman" w:cs="Times New Roman"/>
          <w:i/>
          <w:sz w:val="28"/>
          <w:szCs w:val="28"/>
          <w:u w:val="single"/>
        </w:rPr>
        <w:t>Edukacja wczesnoszkolna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Uczeń: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identyfikuje się z grupą społeczną, do której należy: rodzina, klasa w szkole, drużyna sportowa, społeczność lokalna, naród; respektuje normy i reg</w:t>
      </w:r>
      <w:r>
        <w:rPr>
          <w:rFonts w:ascii="Times New Roman" w:hAnsi="Times New Roman" w:cs="Times New Roman"/>
          <w:sz w:val="28"/>
          <w:szCs w:val="28"/>
        </w:rPr>
        <w:t>uły postępowania w tych grupach,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przyjmuje konsekwencje swojego uczestnictwa w grupie i własnego w niej postępowania w odniesi</w:t>
      </w:r>
      <w:r>
        <w:rPr>
          <w:rFonts w:ascii="Times New Roman" w:hAnsi="Times New Roman" w:cs="Times New Roman"/>
          <w:sz w:val="28"/>
          <w:szCs w:val="28"/>
        </w:rPr>
        <w:t>eniu do przyjętych norm i zasad,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współpracuje z uczniami, wymienia się z nimi pomysłami i doświadczen</w:t>
      </w:r>
      <w:r>
        <w:rPr>
          <w:rFonts w:ascii="Times New Roman" w:hAnsi="Times New Roman" w:cs="Times New Roman"/>
          <w:sz w:val="28"/>
          <w:szCs w:val="28"/>
        </w:rPr>
        <w:t>iami, wykorzystując technologię,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dostrzega, że każdy powinien brać o</w:t>
      </w:r>
      <w:r>
        <w:rPr>
          <w:rFonts w:ascii="Times New Roman" w:hAnsi="Times New Roman" w:cs="Times New Roman"/>
          <w:sz w:val="28"/>
          <w:szCs w:val="28"/>
        </w:rPr>
        <w:t>dpowiedzialność za swoje wybory,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dostrzega, że lepiej poznaje siebie, bardziej się rozwija i czerpie szczęście w relacjach z innymi osobami n</w:t>
      </w:r>
      <w:r>
        <w:rPr>
          <w:rFonts w:ascii="Times New Roman" w:hAnsi="Times New Roman" w:cs="Times New Roman"/>
          <w:sz w:val="28"/>
          <w:szCs w:val="28"/>
        </w:rPr>
        <w:t xml:space="preserve">iż </w:t>
      </w:r>
      <w:r>
        <w:rPr>
          <w:rFonts w:ascii="Times New Roman" w:hAnsi="Times New Roman" w:cs="Times New Roman"/>
          <w:sz w:val="28"/>
          <w:szCs w:val="28"/>
        </w:rPr>
        <w:br/>
        <w:t>w samotności,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 xml:space="preserve">ma świadomość, że każdej osobie ludzkiej, także jemu należy się szacunek, że szacunkiem należy obdarzać także wspólnoty osób – rodzinę, klasę, naród (ojczyznę), w tym wspólnotę religijną </w:t>
      </w:r>
      <w:r>
        <w:rPr>
          <w:rFonts w:ascii="Times New Roman" w:hAnsi="Times New Roman" w:cs="Times New Roman"/>
          <w:sz w:val="28"/>
          <w:szCs w:val="28"/>
        </w:rPr>
        <w:t>– a także symbole tych wspólnot,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szanuje godność każdej osoby ludzkiej oraz swoją, wyraża swoim komun</w:t>
      </w:r>
      <w:r>
        <w:rPr>
          <w:rFonts w:ascii="Times New Roman" w:hAnsi="Times New Roman" w:cs="Times New Roman"/>
          <w:sz w:val="28"/>
          <w:szCs w:val="28"/>
        </w:rPr>
        <w:t>ikatem werbalnym i niewerbalnym,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uwzględnia coraz częściej godność i dobro innych osób,</w:t>
      </w:r>
      <w:r>
        <w:rPr>
          <w:rFonts w:ascii="Times New Roman" w:hAnsi="Times New Roman" w:cs="Times New Roman"/>
          <w:sz w:val="28"/>
          <w:szCs w:val="28"/>
        </w:rPr>
        <w:t xml:space="preserve"> podejmując decyzje o działaniu,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wyraża szacunek wobec osób, wspólnot osób oraz ich symboli w sytuacjach codziennych i uroczystych, p</w:t>
      </w:r>
      <w:r>
        <w:rPr>
          <w:rFonts w:ascii="Times New Roman" w:hAnsi="Times New Roman" w:cs="Times New Roman"/>
          <w:sz w:val="28"/>
          <w:szCs w:val="28"/>
        </w:rPr>
        <w:t>rzejawiając właściwe zachowania,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 xml:space="preserve">wchodzi w relacje z innymi osobami (rówieśnikami, nauczycielami), szanując to, co jest wartością dla nich, </w:t>
      </w:r>
      <w:r w:rsidR="00BF0FB9" w:rsidRPr="00944B9C">
        <w:rPr>
          <w:rFonts w:ascii="Times New Roman" w:hAnsi="Times New Roman" w:cs="Times New Roman"/>
          <w:sz w:val="28"/>
          <w:szCs w:val="28"/>
        </w:rPr>
        <w:br/>
        <w:t xml:space="preserve">i nazywając </w:t>
      </w:r>
      <w:r>
        <w:rPr>
          <w:rFonts w:ascii="Times New Roman" w:hAnsi="Times New Roman" w:cs="Times New Roman"/>
          <w:sz w:val="28"/>
          <w:szCs w:val="28"/>
        </w:rPr>
        <w:t>to, co jest wartością dla niego,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 xml:space="preserve">naśladuje i przyjmuje jako własne zachowania dobre na podstawie doświadczeń ze świata realnego oraz przykładów płynących </w:t>
      </w:r>
      <w:r w:rsidR="004F1916">
        <w:rPr>
          <w:rFonts w:ascii="Times New Roman" w:hAnsi="Times New Roman" w:cs="Times New Roman"/>
          <w:sz w:val="28"/>
          <w:szCs w:val="28"/>
        </w:rPr>
        <w:br/>
      </w:r>
      <w:r w:rsidR="00BF0FB9" w:rsidRPr="00944B9C">
        <w:rPr>
          <w:rFonts w:ascii="Times New Roman" w:hAnsi="Times New Roman" w:cs="Times New Roman"/>
          <w:sz w:val="28"/>
          <w:szCs w:val="28"/>
        </w:rPr>
        <w:t>z tekstów lite</w:t>
      </w:r>
      <w:r>
        <w:rPr>
          <w:rFonts w:ascii="Times New Roman" w:hAnsi="Times New Roman" w:cs="Times New Roman"/>
          <w:sz w:val="28"/>
          <w:szCs w:val="28"/>
        </w:rPr>
        <w:t>rackich, filmów i innych źródeł,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przestrzega zasad obowiązujących we wspólnocie osób, której jest członkiem.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4B9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Informatyka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Uczeń: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uczestniczy w zespołowym rozwiązaniu problemu, posługując się technologią taką jak: poczta elektroniczna, forum, wirtualne środowisko kształceni</w:t>
      </w:r>
      <w:r>
        <w:rPr>
          <w:rFonts w:ascii="Times New Roman" w:hAnsi="Times New Roman" w:cs="Times New Roman"/>
          <w:sz w:val="28"/>
          <w:szCs w:val="28"/>
        </w:rPr>
        <w:t>a, dedykowany portal edukacyjny,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identyfikuje i docenia korzyści płynące ze współpracy nad ws</w:t>
      </w:r>
      <w:r>
        <w:rPr>
          <w:rFonts w:ascii="Times New Roman" w:hAnsi="Times New Roman" w:cs="Times New Roman"/>
          <w:sz w:val="28"/>
          <w:szCs w:val="28"/>
        </w:rPr>
        <w:t>pólnym rozwiązywaniem problemów,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bierze udział w różnych formach współpracy jak: programowanie w parach lub w zespole, reali</w:t>
      </w:r>
      <w:r w:rsidRPr="00944B9C">
        <w:rPr>
          <w:rFonts w:ascii="Times New Roman" w:hAnsi="Times New Roman" w:cs="Times New Roman"/>
          <w:sz w:val="28"/>
          <w:szCs w:val="28"/>
        </w:rPr>
        <w:t>zacja projektów, uczestnictwo</w:t>
      </w:r>
      <w:r>
        <w:rPr>
          <w:rFonts w:ascii="Times New Roman" w:hAnsi="Times New Roman" w:cs="Times New Roman"/>
          <w:sz w:val="28"/>
          <w:szCs w:val="28"/>
        </w:rPr>
        <w:br/>
      </w:r>
      <w:r w:rsidRPr="00944B9C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FB9" w:rsidRPr="00944B9C">
        <w:rPr>
          <w:rFonts w:ascii="Times New Roman" w:hAnsi="Times New Roman" w:cs="Times New Roman"/>
          <w:sz w:val="28"/>
          <w:szCs w:val="28"/>
        </w:rPr>
        <w:t>zorganizowanej grupie uczących się; projektuje, tworzy i prezentuje efekty wspólnej pracy.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4B9C">
        <w:rPr>
          <w:rFonts w:ascii="Times New Roman" w:hAnsi="Times New Roman" w:cs="Times New Roman"/>
          <w:i/>
          <w:sz w:val="28"/>
          <w:szCs w:val="28"/>
          <w:u w:val="single"/>
        </w:rPr>
        <w:t>Wychowanie fizyczne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Uczeń: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uczestniczy w sportowych rozgrywkach klasowych w roli zawodnika, stosując zasady „czystej gry”: szacunku dla rywala, respektowania przepisów gry, podporządkowania się decyzjom sędziego; potrafi właściwie zachować się w sytuacji zwycięstwa</w:t>
      </w:r>
      <w:r>
        <w:rPr>
          <w:rFonts w:ascii="Times New Roman" w:hAnsi="Times New Roman" w:cs="Times New Roman"/>
          <w:sz w:val="28"/>
          <w:szCs w:val="28"/>
        </w:rPr>
        <w:br/>
      </w:r>
      <w:r w:rsidR="00BF0FB9" w:rsidRPr="00944B9C">
        <w:rPr>
          <w:rFonts w:ascii="Times New Roman" w:hAnsi="Times New Roman" w:cs="Times New Roman"/>
          <w:sz w:val="28"/>
          <w:szCs w:val="28"/>
        </w:rPr>
        <w:t xml:space="preserve"> i pora</w:t>
      </w:r>
      <w:r>
        <w:rPr>
          <w:rFonts w:ascii="Times New Roman" w:hAnsi="Times New Roman" w:cs="Times New Roman"/>
          <w:sz w:val="28"/>
          <w:szCs w:val="28"/>
        </w:rPr>
        <w:t>żki, podziękować za wspólną grę,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pełni rolę organizatora, sędziego i kibica w ramac</w:t>
      </w:r>
      <w:r>
        <w:rPr>
          <w:rFonts w:ascii="Times New Roman" w:hAnsi="Times New Roman" w:cs="Times New Roman"/>
          <w:sz w:val="28"/>
          <w:szCs w:val="28"/>
        </w:rPr>
        <w:t>h szkolnych zawodów sportowych,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 xml:space="preserve">wyjaśnia </w:t>
      </w:r>
      <w:r>
        <w:rPr>
          <w:rFonts w:ascii="Times New Roman" w:hAnsi="Times New Roman" w:cs="Times New Roman"/>
          <w:sz w:val="28"/>
          <w:szCs w:val="28"/>
        </w:rPr>
        <w:t>zasady kulturalnego kibicowania,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wyjaśnia, jak należy zachować się w sytuacjach zw</w:t>
      </w:r>
      <w:r>
        <w:rPr>
          <w:rFonts w:ascii="Times New Roman" w:hAnsi="Times New Roman" w:cs="Times New Roman"/>
          <w:sz w:val="28"/>
          <w:szCs w:val="28"/>
        </w:rPr>
        <w:t>iązanych z aktywnością taneczną,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omawia znaczenie dobrych relacji z innymi ludźmi, w tym z rodzicami oraz rówieśni</w:t>
      </w:r>
      <w:r w:rsidR="000300F9">
        <w:rPr>
          <w:rFonts w:ascii="Times New Roman" w:hAnsi="Times New Roman" w:cs="Times New Roman"/>
          <w:sz w:val="28"/>
          <w:szCs w:val="28"/>
        </w:rPr>
        <w:t>kami tej samej i odmiennej płci,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identyfikuje swoje mocne strony, budując poczucie własnej wartości, planuje sposoby rozwoju oraz ma świadomość słabych str</w:t>
      </w:r>
      <w:r>
        <w:rPr>
          <w:rFonts w:ascii="Times New Roman" w:hAnsi="Times New Roman" w:cs="Times New Roman"/>
          <w:sz w:val="28"/>
          <w:szCs w:val="28"/>
        </w:rPr>
        <w:t>on, nad którymi należy pracować,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wykazuje kreatywność w poszukiwaniu rozwiązań sytuacji problemo</w:t>
      </w:r>
      <w:r>
        <w:rPr>
          <w:rFonts w:ascii="Times New Roman" w:hAnsi="Times New Roman" w:cs="Times New Roman"/>
          <w:sz w:val="28"/>
          <w:szCs w:val="28"/>
        </w:rPr>
        <w:t>wych,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wykazuje umiejętność adekwatnej samooceny swo</w:t>
      </w:r>
      <w:r>
        <w:rPr>
          <w:rFonts w:ascii="Times New Roman" w:hAnsi="Times New Roman" w:cs="Times New Roman"/>
          <w:sz w:val="28"/>
          <w:szCs w:val="28"/>
        </w:rPr>
        <w:t>ich możliwości psychofizycznych,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 xml:space="preserve">współpracuje w grupie szanując poglądy i wysiłki innych ludzi, </w:t>
      </w:r>
      <w:r>
        <w:rPr>
          <w:rFonts w:ascii="Times New Roman" w:hAnsi="Times New Roman" w:cs="Times New Roman"/>
          <w:sz w:val="28"/>
          <w:szCs w:val="28"/>
        </w:rPr>
        <w:t>wykazując asertywność i empatię,</w:t>
      </w:r>
    </w:p>
    <w:p w:rsidR="00BF0FB9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motywuje innych do udziału w aktywności fizycznej, ze szczególnym uwzględnieniem osób o niższej sprawności fizycznej</w:t>
      </w:r>
      <w:r>
        <w:rPr>
          <w:rFonts w:ascii="Times New Roman" w:hAnsi="Times New Roman" w:cs="Times New Roman"/>
          <w:sz w:val="28"/>
          <w:szCs w:val="28"/>
        </w:rPr>
        <w:br/>
      </w:r>
      <w:r w:rsidR="00BF0FB9" w:rsidRPr="00944B9C">
        <w:rPr>
          <w:rFonts w:ascii="Times New Roman" w:hAnsi="Times New Roman" w:cs="Times New Roman"/>
          <w:sz w:val="28"/>
          <w:szCs w:val="28"/>
        </w:rPr>
        <w:t xml:space="preserve"> i specjalnych potrzebach edukacyjnych (np. o</w:t>
      </w:r>
      <w:r>
        <w:rPr>
          <w:rFonts w:ascii="Times New Roman" w:hAnsi="Times New Roman" w:cs="Times New Roman"/>
          <w:sz w:val="28"/>
          <w:szCs w:val="28"/>
        </w:rPr>
        <w:t>soby niepełnosprawne, osoby star</w:t>
      </w:r>
      <w:r w:rsidR="00BF0FB9" w:rsidRPr="00944B9C">
        <w:rPr>
          <w:rFonts w:ascii="Times New Roman" w:hAnsi="Times New Roman" w:cs="Times New Roman"/>
          <w:sz w:val="28"/>
          <w:szCs w:val="28"/>
        </w:rPr>
        <w:t>sze).</w:t>
      </w:r>
    </w:p>
    <w:p w:rsidR="00944B9C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4B9C">
        <w:rPr>
          <w:rFonts w:ascii="Times New Roman" w:hAnsi="Times New Roman" w:cs="Times New Roman"/>
          <w:i/>
          <w:sz w:val="28"/>
          <w:szCs w:val="28"/>
          <w:u w:val="single"/>
        </w:rPr>
        <w:t>WOS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Uczeń: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współpracuje z innymi – dzieli się z</w:t>
      </w:r>
      <w:r>
        <w:rPr>
          <w:rFonts w:ascii="Times New Roman" w:hAnsi="Times New Roman" w:cs="Times New Roman"/>
          <w:sz w:val="28"/>
          <w:szCs w:val="28"/>
        </w:rPr>
        <w:t>adaniami i wywiązuje się z nich,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 xml:space="preserve">wykazuje konieczność współdziałania w życiu społecznym </w:t>
      </w:r>
      <w:r>
        <w:rPr>
          <w:rFonts w:ascii="Times New Roman" w:hAnsi="Times New Roman" w:cs="Times New Roman"/>
          <w:sz w:val="28"/>
          <w:szCs w:val="28"/>
        </w:rPr>
        <w:t>i wyjaśnia istotę samorządności,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uzasadnia, że człowiek jest istotą społeczną; rozumie znaczenie potrzeb społecznych człowieka (kon</w:t>
      </w:r>
      <w:r>
        <w:rPr>
          <w:rFonts w:ascii="Times New Roman" w:hAnsi="Times New Roman" w:cs="Times New Roman"/>
          <w:sz w:val="28"/>
          <w:szCs w:val="28"/>
        </w:rPr>
        <w:t>taktu, przynależności, uznania),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przedstawia zasady komunikowania się; wyjaśnia zasady skutecznej autoprezentacji – kształt</w:t>
      </w:r>
      <w:r>
        <w:rPr>
          <w:rFonts w:ascii="Times New Roman" w:hAnsi="Times New Roman" w:cs="Times New Roman"/>
          <w:sz w:val="28"/>
          <w:szCs w:val="28"/>
        </w:rPr>
        <w:t>owania swojego wizerunku,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 xml:space="preserve">wymienia cechy grup społecznych; charakteryzuje grupę koleżeńską i grupę nastawioną na realizację określonego zadania; uzasadnia, że efektywna współpraca przynosi różne korzyści; przedstawia </w:t>
      </w:r>
      <w:r>
        <w:rPr>
          <w:rFonts w:ascii="Times New Roman" w:hAnsi="Times New Roman" w:cs="Times New Roman"/>
          <w:sz w:val="28"/>
          <w:szCs w:val="28"/>
        </w:rPr>
        <w:t>różne formy współpracy w grupie,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rozpoznaje sytuacje wymagające podjęcia decyzji indywidualnej i grupowej; wyjaśnia i stosuje podstawowe sposoby</w:t>
      </w:r>
      <w:r>
        <w:rPr>
          <w:rFonts w:ascii="Times New Roman" w:hAnsi="Times New Roman" w:cs="Times New Roman"/>
          <w:sz w:val="28"/>
          <w:szCs w:val="28"/>
        </w:rPr>
        <w:t xml:space="preserve"> podejmowania wspólnych decyzji,</w:t>
      </w:r>
    </w:p>
    <w:p w:rsidR="00BF0FB9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przedstawia cele i przykłady działania organizacji społecznych skupiających młodych ludzi w Polsce; wyjaśnia ideę wolontariatu i przedstawia formy działalności wolontariuszy.</w:t>
      </w:r>
    </w:p>
    <w:p w:rsidR="00944B9C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4B9C">
        <w:rPr>
          <w:rFonts w:ascii="Times New Roman" w:hAnsi="Times New Roman" w:cs="Times New Roman"/>
          <w:i/>
          <w:sz w:val="28"/>
          <w:szCs w:val="28"/>
          <w:u w:val="single"/>
        </w:rPr>
        <w:t>Przyroda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Uczeń: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dział</w:t>
      </w:r>
      <w:r>
        <w:rPr>
          <w:rFonts w:ascii="Times New Roman" w:hAnsi="Times New Roman" w:cs="Times New Roman"/>
          <w:sz w:val="28"/>
          <w:szCs w:val="28"/>
        </w:rPr>
        <w:t>a na rzecz środowiska lokalnego,</w:t>
      </w:r>
    </w:p>
    <w:p w:rsidR="00BF0FB9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doskonali umiejętności w zakresie komunikowania się, współpracy i działania oraz pełnienia roli lidera w zespole.</w:t>
      </w:r>
    </w:p>
    <w:p w:rsidR="00944B9C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4B9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Biologia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Uczeń:</w:t>
      </w:r>
    </w:p>
    <w:p w:rsidR="00BF0FB9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prezentuje postawę szacunku wobec siebie i wszystkich istot żywych.</w:t>
      </w:r>
    </w:p>
    <w:p w:rsidR="00944B9C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4B9C">
        <w:rPr>
          <w:rFonts w:ascii="Times New Roman" w:hAnsi="Times New Roman" w:cs="Times New Roman"/>
          <w:i/>
          <w:sz w:val="28"/>
          <w:szCs w:val="28"/>
          <w:u w:val="single"/>
        </w:rPr>
        <w:t>Wychowanie do życia w rodzinie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Uczeń: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zna i stosuje zasady dobrego wychowania w</w:t>
      </w:r>
      <w:r>
        <w:rPr>
          <w:rFonts w:ascii="Times New Roman" w:hAnsi="Times New Roman" w:cs="Times New Roman"/>
          <w:sz w:val="28"/>
          <w:szCs w:val="28"/>
        </w:rPr>
        <w:t xml:space="preserve"> różnych sytuacjach społecznych,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rozumie zasady komunikacji werbalnej i niewerbalnej i jej znaczenie w relacjach interpersonalnych; przyjmuje odpowiedzialność za manifestowane reak</w:t>
      </w:r>
      <w:r>
        <w:rPr>
          <w:rFonts w:ascii="Times New Roman" w:hAnsi="Times New Roman" w:cs="Times New Roman"/>
          <w:sz w:val="28"/>
          <w:szCs w:val="28"/>
        </w:rPr>
        <w:t>cje, wypowiadane i pisane słowa,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kształtuje i wyraża postawy asertywne, gdy nie może lub nie powinien czegoś wykonać, stara się odma</w:t>
      </w:r>
      <w:r>
        <w:rPr>
          <w:rFonts w:ascii="Times New Roman" w:hAnsi="Times New Roman" w:cs="Times New Roman"/>
          <w:sz w:val="28"/>
          <w:szCs w:val="28"/>
        </w:rPr>
        <w:t>wiać tak, by nie ranić drugiego,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bierze udział w życiu społecznym przez: wolontariat, stowarzyszenia, grupy nieformalne i aktywność indywidualną; ujawnia wrażliwość na osoby potrzebujące pomocy i zna konkretne sposoby jej udzielania.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4B9C">
        <w:rPr>
          <w:rFonts w:ascii="Times New Roman" w:hAnsi="Times New Roman" w:cs="Times New Roman"/>
          <w:b/>
          <w:i/>
          <w:sz w:val="28"/>
          <w:szCs w:val="28"/>
        </w:rPr>
        <w:t>Kultura – wartości, normy i wzory zachowań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0FB9" w:rsidRPr="00944B9C" w:rsidRDefault="00BF0FB9" w:rsidP="00BF0FB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4B9C">
        <w:rPr>
          <w:rFonts w:ascii="Times New Roman" w:hAnsi="Times New Roman" w:cs="Times New Roman"/>
          <w:i/>
          <w:sz w:val="28"/>
          <w:szCs w:val="28"/>
          <w:u w:val="single"/>
        </w:rPr>
        <w:t>Edukacja wczesnoszkolna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Uczeń: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ocenia swoje postępowanie i innych osób, odnosząc się do poznanych wartości takich jak: godność, honor, sprawiedliwość, obowiązkowość, odpowiedzialność, przyjaźń, życzliwość, umiar, powściągliwość, pomoc, zadośćuczynienie, przepraszanie, uznanie, uczciwość, wdzięczność oraz inne respekt</w:t>
      </w:r>
      <w:r>
        <w:rPr>
          <w:rFonts w:ascii="Times New Roman" w:hAnsi="Times New Roman" w:cs="Times New Roman"/>
          <w:sz w:val="28"/>
          <w:szCs w:val="28"/>
        </w:rPr>
        <w:t>owane przez środowisko szkolne,</w:t>
      </w:r>
    </w:p>
    <w:p w:rsidR="00BF0FB9" w:rsidRPr="00944B9C" w:rsidRDefault="00BF0FB9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lastRenderedPageBreak/>
        <w:t>szanuje zwyczaje i tradycje różnych grup społecznych i narodów, przedstawia i porównuje zwyczaje ludzi, np. dotyczące świąt w różnych regionach Polski, a także w różnych krajach;</w:t>
      </w:r>
    </w:p>
    <w:p w:rsidR="00BF0FB9" w:rsidRPr="00944B9C" w:rsidRDefault="00BF0FB9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określa, co jest dobre, a co jest złe, w otaczającym go świecie i w świecie poznawanych tekstów oraz podaje uzasadnienie swojego zdania;</w:t>
      </w:r>
    </w:p>
    <w:p w:rsidR="00BF0FB9" w:rsidRPr="00944B9C" w:rsidRDefault="00BF0FB9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odróżnia szczęście od doraźnie odczuwanej przyjemności i poznaje, że dobro jest źródłem szczęścia własnego oraz innych osób;</w:t>
      </w:r>
    </w:p>
    <w:p w:rsidR="00BF0FB9" w:rsidRDefault="00BF0FB9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odkrywa, że wspólnota osób, której jest członkiem ustanawia swoje zasady (normy) i oczekuje ich respektowania.</w:t>
      </w:r>
    </w:p>
    <w:p w:rsidR="00944B9C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4B9C">
        <w:rPr>
          <w:rFonts w:ascii="Times New Roman" w:hAnsi="Times New Roman" w:cs="Times New Roman"/>
          <w:i/>
          <w:sz w:val="28"/>
          <w:szCs w:val="28"/>
          <w:u w:val="single"/>
        </w:rPr>
        <w:t>Język polski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Uczeń: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kształtuje umiejętność uczestniczenia w kulturze polskiej i europejskiej, szczególnie w jej wymiarz</w:t>
      </w:r>
      <w:r>
        <w:rPr>
          <w:rFonts w:ascii="Times New Roman" w:hAnsi="Times New Roman" w:cs="Times New Roman"/>
          <w:sz w:val="28"/>
          <w:szCs w:val="28"/>
        </w:rPr>
        <w:t>e symbolicznym i aksjologicznym,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 xml:space="preserve">rozwija zdolności dostrzegania wartości: prawdy, dobra, piękna, szacunku dla człowieka i </w:t>
      </w:r>
      <w:r>
        <w:rPr>
          <w:rFonts w:ascii="Times New Roman" w:hAnsi="Times New Roman" w:cs="Times New Roman"/>
          <w:sz w:val="28"/>
          <w:szCs w:val="28"/>
        </w:rPr>
        <w:t>kierowania się tymi wartościami,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kształci postawy szacunku dla przeszłości i tradycji literackiej jak</w:t>
      </w:r>
      <w:r>
        <w:rPr>
          <w:rFonts w:ascii="Times New Roman" w:hAnsi="Times New Roman" w:cs="Times New Roman"/>
          <w:sz w:val="28"/>
          <w:szCs w:val="28"/>
        </w:rPr>
        <w:t>o podstawy tożsamości narodowej,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rozwija zainteresowania kulturą w środowisku lokalnym i potrzeby uczestnic</w:t>
      </w:r>
      <w:r>
        <w:rPr>
          <w:rFonts w:ascii="Times New Roman" w:hAnsi="Times New Roman" w:cs="Times New Roman"/>
          <w:sz w:val="28"/>
          <w:szCs w:val="28"/>
        </w:rPr>
        <w:t>twa w wydarzeniach kulturalnych,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rozwija szacunek dla wiedzy, wyrabia pasję poznawania świata i zachęca do praktycznego za</w:t>
      </w:r>
      <w:r>
        <w:rPr>
          <w:rFonts w:ascii="Times New Roman" w:hAnsi="Times New Roman" w:cs="Times New Roman"/>
          <w:sz w:val="28"/>
          <w:szCs w:val="28"/>
        </w:rPr>
        <w:t>stosowania zdobytych wiadomości,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rozwija umiejętność samodzielnego docierania do informacji, dokonywania ich selekc</w:t>
      </w:r>
      <w:r>
        <w:rPr>
          <w:rFonts w:ascii="Times New Roman" w:hAnsi="Times New Roman" w:cs="Times New Roman"/>
          <w:sz w:val="28"/>
          <w:szCs w:val="28"/>
        </w:rPr>
        <w:t>ji, syntezy oraz wartościowania,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 xml:space="preserve">rozwija umiejętność rzetelnego korzystania ze źródeł wiedzy, w tym stosowania cudzysłowu, przypisów i odsyłaczy oraz szacunku dla </w:t>
      </w:r>
      <w:r>
        <w:rPr>
          <w:rFonts w:ascii="Times New Roman" w:hAnsi="Times New Roman" w:cs="Times New Roman"/>
          <w:sz w:val="28"/>
          <w:szCs w:val="28"/>
        </w:rPr>
        <w:t>cudzej własności intelektualnej,</w:t>
      </w:r>
    </w:p>
    <w:p w:rsidR="00BF0FB9" w:rsidRPr="00944B9C" w:rsidRDefault="00944B9C" w:rsidP="00944B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kształci nawyki systematycznego uczenia się oraz porządkowania zd</w:t>
      </w:r>
      <w:r>
        <w:rPr>
          <w:rFonts w:ascii="Times New Roman" w:hAnsi="Times New Roman" w:cs="Times New Roman"/>
          <w:sz w:val="28"/>
          <w:szCs w:val="28"/>
        </w:rPr>
        <w:t>obytej wiedzy i jej pogłębiania,</w:t>
      </w:r>
    </w:p>
    <w:p w:rsidR="00BF0FB9" w:rsidRDefault="00944B9C" w:rsidP="00944B9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jest zachęcany do rozwijania swoich uzdolnień przez udział w różnych formach poszerzania wiedzy, na przykład w konkursach, olimpiadach przedmiotowych i wykładach oraz rozwijania umiejętności samodzielnej prezentacji wyników swojej pracy.</w:t>
      </w:r>
    </w:p>
    <w:p w:rsidR="005E5DC5" w:rsidRDefault="005E5DC5" w:rsidP="00944B9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8C0381" w:rsidRDefault="008C0381" w:rsidP="00944B9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4B9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Historia</w:t>
      </w:r>
    </w:p>
    <w:p w:rsidR="00BF0FB9" w:rsidRPr="00944B9C" w:rsidRDefault="00BF0FB9" w:rsidP="00BF0FB9">
      <w:pPr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Uczeń:</w:t>
      </w:r>
    </w:p>
    <w:p w:rsidR="00BF0FB9" w:rsidRDefault="008C0381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8C0381">
        <w:rPr>
          <w:rFonts w:ascii="Times New Roman" w:hAnsi="Times New Roman" w:cs="Times New Roman"/>
          <w:sz w:val="28"/>
          <w:szCs w:val="28"/>
        </w:rPr>
        <w:t>poznaje historię i tradycje swojej okolicy i ludzi dla niej szczególnie zasłużonych; zna lokalne zabytki i opisuje ich dzieje.</w:t>
      </w:r>
    </w:p>
    <w:p w:rsidR="008C0381" w:rsidRPr="008C0381" w:rsidRDefault="008C0381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4B9C">
        <w:rPr>
          <w:rFonts w:ascii="Times New Roman" w:hAnsi="Times New Roman" w:cs="Times New Roman"/>
          <w:i/>
          <w:sz w:val="28"/>
          <w:szCs w:val="28"/>
          <w:u w:val="single"/>
        </w:rPr>
        <w:t>Muzyka</w:t>
      </w:r>
    </w:p>
    <w:p w:rsidR="00BF0FB9" w:rsidRPr="00944B9C" w:rsidRDefault="00BF0FB9" w:rsidP="00BF0FB9">
      <w:pPr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Uczeń:</w:t>
      </w:r>
    </w:p>
    <w:p w:rsidR="00BF0FB9" w:rsidRPr="008C0381" w:rsidRDefault="008C0381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8C0381">
        <w:rPr>
          <w:rFonts w:ascii="Times New Roman" w:hAnsi="Times New Roman" w:cs="Times New Roman"/>
          <w:sz w:val="28"/>
          <w:szCs w:val="28"/>
        </w:rPr>
        <w:t>poznaje i popularyzuje przykłady muzycznej twórczości ludowej, obrzędy, zwy</w:t>
      </w:r>
      <w:r>
        <w:rPr>
          <w:rFonts w:ascii="Times New Roman" w:hAnsi="Times New Roman" w:cs="Times New Roman"/>
          <w:sz w:val="28"/>
          <w:szCs w:val="28"/>
        </w:rPr>
        <w:t>czaje, tradycje swojego regionu,</w:t>
      </w:r>
    </w:p>
    <w:p w:rsidR="00BF0FB9" w:rsidRPr="008C0381" w:rsidRDefault="008C0381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8C0381">
        <w:rPr>
          <w:rFonts w:ascii="Times New Roman" w:hAnsi="Times New Roman" w:cs="Times New Roman"/>
          <w:sz w:val="28"/>
          <w:szCs w:val="28"/>
        </w:rPr>
        <w:t>zna repertuar kulturalnego człowieka, orientując się w sztandarowych utworach z dziejów historii muzyki i współczesnej kultury muzycznej oraz</w:t>
      </w:r>
      <w:r>
        <w:rPr>
          <w:rFonts w:ascii="Times New Roman" w:hAnsi="Times New Roman" w:cs="Times New Roman"/>
          <w:sz w:val="28"/>
          <w:szCs w:val="28"/>
        </w:rPr>
        <w:t xml:space="preserve"> wartościowej muzyki popularnej,</w:t>
      </w:r>
    </w:p>
    <w:p w:rsidR="00BF0FB9" w:rsidRPr="008C0381" w:rsidRDefault="008C0381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8C0381">
        <w:rPr>
          <w:rFonts w:ascii="Times New Roman" w:hAnsi="Times New Roman" w:cs="Times New Roman"/>
          <w:sz w:val="28"/>
          <w:szCs w:val="28"/>
        </w:rPr>
        <w:t>zna i wymienia instytucje upowszechniające kulturę muzyczną we własnym regionie, kraju i na świecie oraz ich działalność, a takż</w:t>
      </w:r>
      <w:r>
        <w:rPr>
          <w:rFonts w:ascii="Times New Roman" w:hAnsi="Times New Roman" w:cs="Times New Roman"/>
          <w:sz w:val="28"/>
          <w:szCs w:val="28"/>
        </w:rPr>
        <w:t>e śledzi wydarzenia artystyczne,</w:t>
      </w:r>
    </w:p>
    <w:p w:rsidR="00BF0FB9" w:rsidRPr="008C0381" w:rsidRDefault="008C0381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8C0381">
        <w:rPr>
          <w:rFonts w:ascii="Times New Roman" w:hAnsi="Times New Roman" w:cs="Times New Roman"/>
          <w:sz w:val="28"/>
          <w:szCs w:val="28"/>
        </w:rPr>
        <w:t>uczestniczy w tworzeniu artystycznych projektów edukacyjnych o charakterze interdyscyplinarnym (również z wykorzysta</w:t>
      </w:r>
      <w:r>
        <w:rPr>
          <w:rFonts w:ascii="Times New Roman" w:hAnsi="Times New Roman" w:cs="Times New Roman"/>
          <w:sz w:val="28"/>
          <w:szCs w:val="28"/>
        </w:rPr>
        <w:t>niem technologii informacyjnej),</w:t>
      </w:r>
    </w:p>
    <w:p w:rsidR="00BF0FB9" w:rsidRPr="008C0381" w:rsidRDefault="008C0381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8C0381">
        <w:rPr>
          <w:rFonts w:ascii="Times New Roman" w:hAnsi="Times New Roman" w:cs="Times New Roman"/>
          <w:sz w:val="28"/>
          <w:szCs w:val="28"/>
        </w:rPr>
        <w:t>angażuje się w kreowanie kultury artystycznej swojej s</w:t>
      </w:r>
      <w:r>
        <w:rPr>
          <w:rFonts w:ascii="Times New Roman" w:hAnsi="Times New Roman" w:cs="Times New Roman"/>
          <w:sz w:val="28"/>
          <w:szCs w:val="28"/>
        </w:rPr>
        <w:t>zkoły i najbliższego środowiska,</w:t>
      </w:r>
    </w:p>
    <w:p w:rsidR="00BF0FB9" w:rsidRPr="008C0381" w:rsidRDefault="00BF0FB9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381">
        <w:rPr>
          <w:rFonts w:ascii="Times New Roman" w:hAnsi="Times New Roman" w:cs="Times New Roman"/>
          <w:sz w:val="28"/>
          <w:szCs w:val="28"/>
        </w:rPr>
        <w:t>uczestniczy realnie lub wirtualnie w różno</w:t>
      </w:r>
      <w:r w:rsidR="008C0381">
        <w:rPr>
          <w:rFonts w:ascii="Times New Roman" w:hAnsi="Times New Roman" w:cs="Times New Roman"/>
          <w:sz w:val="28"/>
          <w:szCs w:val="28"/>
        </w:rPr>
        <w:t>rodnych wydarzeniach muzycznych,</w:t>
      </w:r>
    </w:p>
    <w:p w:rsidR="00BF0FB9" w:rsidRDefault="008C0381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8C0381">
        <w:rPr>
          <w:rFonts w:ascii="Times New Roman" w:hAnsi="Times New Roman" w:cs="Times New Roman"/>
          <w:sz w:val="28"/>
          <w:szCs w:val="28"/>
        </w:rPr>
        <w:t>stosuje zasady wynikające ze świadomego korzystania i uczestniczenia w dorobku kultury muzycznej: odpowiednie zachowanie podczas koncertu, przedstawienia operowego itp., tolerancja dla preferencji muzycznych innych osób oraz szacunek dla twórców</w:t>
      </w:r>
      <w:r>
        <w:rPr>
          <w:rFonts w:ascii="Times New Roman" w:hAnsi="Times New Roman" w:cs="Times New Roman"/>
          <w:sz w:val="28"/>
          <w:szCs w:val="28"/>
        </w:rPr>
        <w:br/>
      </w:r>
      <w:r w:rsidR="00BF0FB9" w:rsidRPr="008C0381">
        <w:rPr>
          <w:rFonts w:ascii="Times New Roman" w:hAnsi="Times New Roman" w:cs="Times New Roman"/>
          <w:sz w:val="28"/>
          <w:szCs w:val="28"/>
        </w:rPr>
        <w:t xml:space="preserve"> i wykonawców.</w:t>
      </w:r>
    </w:p>
    <w:p w:rsidR="008C0381" w:rsidRDefault="008C0381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381" w:rsidRDefault="008C0381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176" w:rsidRDefault="000A3176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176" w:rsidRPr="008C0381" w:rsidRDefault="000A3176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4B9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Plastyka</w:t>
      </w:r>
    </w:p>
    <w:p w:rsidR="00BF0FB9" w:rsidRPr="00944B9C" w:rsidRDefault="00BF0FB9" w:rsidP="00BF0FB9">
      <w:pPr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Uczeń:</w:t>
      </w:r>
    </w:p>
    <w:p w:rsidR="00BF0FB9" w:rsidRPr="008C0381" w:rsidRDefault="008C0381" w:rsidP="008C038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8C0381">
        <w:rPr>
          <w:rFonts w:ascii="Times New Roman" w:hAnsi="Times New Roman" w:cs="Times New Roman"/>
          <w:sz w:val="28"/>
          <w:szCs w:val="28"/>
        </w:rPr>
        <w:t>zna dziedzictwo kulturowe najbliższego otoczenia, wymienia zabytki i dzieła architektury (historycznej i współczesnej)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F0FB9" w:rsidRDefault="008C0381" w:rsidP="008C038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8C0381">
        <w:rPr>
          <w:rFonts w:ascii="Times New Roman" w:hAnsi="Times New Roman" w:cs="Times New Roman"/>
          <w:sz w:val="28"/>
          <w:szCs w:val="28"/>
        </w:rPr>
        <w:t>zapoznaje się z twórczością artystów w obrębie „małej ojczyzny”.</w:t>
      </w:r>
    </w:p>
    <w:p w:rsidR="008C0381" w:rsidRPr="008C0381" w:rsidRDefault="008C0381" w:rsidP="008C038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4B9C">
        <w:rPr>
          <w:rFonts w:ascii="Times New Roman" w:hAnsi="Times New Roman" w:cs="Times New Roman"/>
          <w:i/>
          <w:sz w:val="28"/>
          <w:szCs w:val="28"/>
          <w:u w:val="single"/>
        </w:rPr>
        <w:t>WOS</w:t>
      </w:r>
    </w:p>
    <w:p w:rsidR="00BF0FB9" w:rsidRPr="00944B9C" w:rsidRDefault="00BF0FB9" w:rsidP="00BF0FB9">
      <w:pPr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Uczeń:</w:t>
      </w:r>
    </w:p>
    <w:p w:rsidR="00BF0FB9" w:rsidRPr="008C0381" w:rsidRDefault="008C0381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8C0381">
        <w:rPr>
          <w:rFonts w:ascii="Times New Roman" w:hAnsi="Times New Roman" w:cs="Times New Roman"/>
          <w:sz w:val="28"/>
          <w:szCs w:val="28"/>
        </w:rPr>
        <w:t>uzasadnia, że konflikt w grupie może wynikać z różnych przyczyn (sprzeczne interesy, inne cele); przedstawia sposoby rozwiązywania konfliktów o</w:t>
      </w:r>
      <w:r>
        <w:rPr>
          <w:rFonts w:ascii="Times New Roman" w:hAnsi="Times New Roman" w:cs="Times New Roman"/>
          <w:sz w:val="28"/>
          <w:szCs w:val="28"/>
        </w:rPr>
        <w:t>raz analizuje ich zalety i wady,</w:t>
      </w:r>
    </w:p>
    <w:p w:rsidR="00BF0FB9" w:rsidRPr="008C0381" w:rsidRDefault="008C0381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8C0381">
        <w:rPr>
          <w:rFonts w:ascii="Times New Roman" w:hAnsi="Times New Roman" w:cs="Times New Roman"/>
          <w:sz w:val="28"/>
          <w:szCs w:val="28"/>
        </w:rPr>
        <w:t>podaje cnoty obywatelskie (odpowiedzialność, troska o dobro wspólne, aktywność, przedsiębiorczość, solidarność, roztropność, tolerancja, odwaga cywilna); wykazuje, odwołując się do działań wybitnych Polaków, znaczenie ich urzeczywistnienia dla pożytku public</w:t>
      </w:r>
      <w:r>
        <w:rPr>
          <w:rFonts w:ascii="Times New Roman" w:hAnsi="Times New Roman" w:cs="Times New Roman"/>
          <w:sz w:val="28"/>
          <w:szCs w:val="28"/>
        </w:rPr>
        <w:t>znego,</w:t>
      </w:r>
    </w:p>
    <w:p w:rsidR="00BF0FB9" w:rsidRPr="008C0381" w:rsidRDefault="008C0381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8C0381">
        <w:rPr>
          <w:rFonts w:ascii="Times New Roman" w:hAnsi="Times New Roman" w:cs="Times New Roman"/>
          <w:sz w:val="28"/>
          <w:szCs w:val="28"/>
        </w:rPr>
        <w:t>wymienia mieszkające w Polsce mniejszości narodowe i etniczne, grupę posługującą się językiem regionalnym oraz grupy migrantów (w tym uchodźców) i lokalizuje miejsca ich zwartego zamieszkiwania; przedstawia – za Konstytucją Rzeczypospolitej Polskiej – prawa przysługujące e</w:t>
      </w:r>
      <w:r>
        <w:rPr>
          <w:rFonts w:ascii="Times New Roman" w:hAnsi="Times New Roman" w:cs="Times New Roman"/>
          <w:sz w:val="28"/>
          <w:szCs w:val="28"/>
        </w:rPr>
        <w:t>tnicznym grupom mniejszościowym,</w:t>
      </w:r>
    </w:p>
    <w:p w:rsidR="00BF0FB9" w:rsidRPr="008C0381" w:rsidRDefault="008C0381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8C0381">
        <w:rPr>
          <w:rFonts w:ascii="Times New Roman" w:hAnsi="Times New Roman" w:cs="Times New Roman"/>
          <w:sz w:val="28"/>
          <w:szCs w:val="28"/>
        </w:rPr>
        <w:t>uzasadnia, że można pogodzić różne tożsamości społeczno-kulturowe (regionalną, narodową/etniczną, państwową/obywatelską, europejską); rozpoznaje przejawy ksenofobii, w tym rasizmu, szowinizmu i antysemityzmu oraz uzasadnia potrzebę prz</w:t>
      </w:r>
      <w:r>
        <w:rPr>
          <w:rFonts w:ascii="Times New Roman" w:hAnsi="Times New Roman" w:cs="Times New Roman"/>
          <w:sz w:val="28"/>
          <w:szCs w:val="28"/>
        </w:rPr>
        <w:t>eciwstawiania się tym zjawiskom,</w:t>
      </w:r>
    </w:p>
    <w:p w:rsidR="00BF0FB9" w:rsidRDefault="008C0381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8C0381">
        <w:rPr>
          <w:rFonts w:ascii="Times New Roman" w:hAnsi="Times New Roman" w:cs="Times New Roman"/>
          <w:sz w:val="28"/>
          <w:szCs w:val="28"/>
        </w:rPr>
        <w:t>planuje dalszą edukację, uwzględniając własne zainteresowania, zdolności i umiejętności oraz rady innych osób i sytuację na rynku pracy.</w:t>
      </w:r>
    </w:p>
    <w:p w:rsidR="008C0381" w:rsidRDefault="008C0381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381" w:rsidRDefault="008C0381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176" w:rsidRPr="008C0381" w:rsidRDefault="000A3176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4B9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Przyroda</w:t>
      </w:r>
    </w:p>
    <w:p w:rsidR="00BF0FB9" w:rsidRPr="00944B9C" w:rsidRDefault="00BF0FB9" w:rsidP="00BF0FB9">
      <w:pPr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Uczeń:</w:t>
      </w:r>
    </w:p>
    <w:p w:rsidR="00BF0FB9" w:rsidRDefault="008C0381" w:rsidP="008C038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8C0381">
        <w:rPr>
          <w:rFonts w:ascii="Times New Roman" w:hAnsi="Times New Roman" w:cs="Times New Roman"/>
          <w:sz w:val="28"/>
          <w:szCs w:val="28"/>
        </w:rPr>
        <w:t>kształtuje postawy związane z tożsamością kulturową regionu.</w:t>
      </w:r>
    </w:p>
    <w:p w:rsidR="008C0381" w:rsidRPr="008C0381" w:rsidRDefault="008C0381" w:rsidP="008C038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4B9C">
        <w:rPr>
          <w:rFonts w:ascii="Times New Roman" w:hAnsi="Times New Roman" w:cs="Times New Roman"/>
          <w:i/>
          <w:sz w:val="28"/>
          <w:szCs w:val="28"/>
          <w:u w:val="single"/>
        </w:rPr>
        <w:t>Geografia</w:t>
      </w:r>
    </w:p>
    <w:p w:rsidR="00BF0FB9" w:rsidRPr="00944B9C" w:rsidRDefault="00BF0FB9" w:rsidP="00BF0FB9">
      <w:pPr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Uczeń:</w:t>
      </w:r>
    </w:p>
    <w:p w:rsidR="00BF0FB9" w:rsidRPr="008C0381" w:rsidRDefault="008C0381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8C0381">
        <w:rPr>
          <w:rFonts w:ascii="Times New Roman" w:hAnsi="Times New Roman" w:cs="Times New Roman"/>
          <w:sz w:val="28"/>
          <w:szCs w:val="28"/>
        </w:rPr>
        <w:t>łączy racjonalność naukową z refleksją nad pięknem i harmonią świata przyrody oraz dz</w:t>
      </w:r>
      <w:r>
        <w:rPr>
          <w:rFonts w:ascii="Times New Roman" w:hAnsi="Times New Roman" w:cs="Times New Roman"/>
          <w:sz w:val="28"/>
          <w:szCs w:val="28"/>
        </w:rPr>
        <w:t>iedzictwem kulturowym ludzkości,</w:t>
      </w:r>
    </w:p>
    <w:p w:rsidR="00BF0FB9" w:rsidRPr="008C0381" w:rsidRDefault="008C0381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8C0381">
        <w:rPr>
          <w:rFonts w:ascii="Times New Roman" w:hAnsi="Times New Roman" w:cs="Times New Roman"/>
          <w:sz w:val="28"/>
          <w:szCs w:val="28"/>
        </w:rPr>
        <w:t>przyjmuje postawy szacunku do środowiska przyrodniczego i kulturowego oraz rozumienie potrzeby ra</w:t>
      </w:r>
      <w:r>
        <w:rPr>
          <w:rFonts w:ascii="Times New Roman" w:hAnsi="Times New Roman" w:cs="Times New Roman"/>
          <w:sz w:val="28"/>
          <w:szCs w:val="28"/>
        </w:rPr>
        <w:t>cjonalnego w nim gospodarowania,</w:t>
      </w:r>
    </w:p>
    <w:p w:rsidR="00BF0FB9" w:rsidRPr="008C0381" w:rsidRDefault="008C0381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8C0381">
        <w:rPr>
          <w:rFonts w:ascii="Times New Roman" w:hAnsi="Times New Roman" w:cs="Times New Roman"/>
          <w:sz w:val="28"/>
          <w:szCs w:val="28"/>
        </w:rPr>
        <w:t>rozwija w sobie poczucie tożsamości oraz wykazywanie postawy patriotyczne</w:t>
      </w:r>
      <w:r>
        <w:rPr>
          <w:rFonts w:ascii="Times New Roman" w:hAnsi="Times New Roman" w:cs="Times New Roman"/>
          <w:sz w:val="28"/>
          <w:szCs w:val="28"/>
        </w:rPr>
        <w:t>j, wspólnotowej i obywatelskiej,</w:t>
      </w:r>
      <w:r w:rsidR="00BF0FB9" w:rsidRPr="008C0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FB9" w:rsidRPr="008C0381" w:rsidRDefault="008C0381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8C0381">
        <w:rPr>
          <w:rFonts w:ascii="Times New Roman" w:hAnsi="Times New Roman" w:cs="Times New Roman"/>
          <w:sz w:val="28"/>
          <w:szCs w:val="28"/>
        </w:rPr>
        <w:t>ma poczucie dumy z piękna ojczystej przyrody i dorobku narodu (różnych obiektów dziedzictwa przyrodniczego i kulturowego własnego regionu i Polski, krajobrazów Polski, walorów przyrodniczych, kulturowych, turystycznych oraz sukcesów polskich przedsiębio</w:t>
      </w:r>
      <w:r>
        <w:rPr>
          <w:rFonts w:ascii="Times New Roman" w:hAnsi="Times New Roman" w:cs="Times New Roman"/>
          <w:sz w:val="28"/>
          <w:szCs w:val="28"/>
        </w:rPr>
        <w:t>rstw na arenie międzynarodowej),</w:t>
      </w:r>
    </w:p>
    <w:p w:rsidR="00BF0FB9" w:rsidRPr="008C0381" w:rsidRDefault="008C0381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8C0381">
        <w:rPr>
          <w:rFonts w:ascii="Times New Roman" w:hAnsi="Times New Roman" w:cs="Times New Roman"/>
          <w:sz w:val="28"/>
          <w:szCs w:val="28"/>
        </w:rPr>
        <w:t>kształtuje pozytywne – emocjonalne i duchowe – więzi z najbliższym otoczeniem, krajem ojczystym</w:t>
      </w:r>
      <w:r>
        <w:rPr>
          <w:rFonts w:ascii="Times New Roman" w:hAnsi="Times New Roman" w:cs="Times New Roman"/>
          <w:sz w:val="28"/>
          <w:szCs w:val="28"/>
        </w:rPr>
        <w:t>, a także z całą planetą Ziemią,</w:t>
      </w:r>
    </w:p>
    <w:p w:rsidR="00BF0FB9" w:rsidRPr="008C0381" w:rsidRDefault="008C0381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8C0381">
        <w:rPr>
          <w:rFonts w:ascii="Times New Roman" w:hAnsi="Times New Roman" w:cs="Times New Roman"/>
          <w:sz w:val="28"/>
          <w:szCs w:val="28"/>
        </w:rPr>
        <w:t>rozwija postawy współodpowiedzialności za stan środowiska geograficznego, kształtowanie ładu przestrzennego oraz przyszłego rozwoju społeczno-kulturowego i gospodarczego „małej ojczyzny”, własnego regionu i Pols</w:t>
      </w:r>
      <w:r>
        <w:rPr>
          <w:rFonts w:ascii="Times New Roman" w:hAnsi="Times New Roman" w:cs="Times New Roman"/>
          <w:sz w:val="28"/>
          <w:szCs w:val="28"/>
        </w:rPr>
        <w:t>ki,</w:t>
      </w:r>
    </w:p>
    <w:p w:rsidR="00BF0FB9" w:rsidRPr="008C0381" w:rsidRDefault="008C0381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8C0381">
        <w:rPr>
          <w:rFonts w:ascii="Times New Roman" w:hAnsi="Times New Roman" w:cs="Times New Roman"/>
          <w:sz w:val="28"/>
          <w:szCs w:val="28"/>
        </w:rPr>
        <w:t>przełamuje stereotypy i kształtuje postawy szacunku, zrozumienia, akceptacji i poszanowania innych kultur przy jednoczesnym zachowaniu poczucia wartości dziedzictwa kulturowego własnego narodu i własnej tożsamości.</w:t>
      </w:r>
    </w:p>
    <w:p w:rsidR="00BF0FB9" w:rsidRPr="00944B9C" w:rsidRDefault="00BF0FB9" w:rsidP="00BF0FB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4B9C">
        <w:rPr>
          <w:rFonts w:ascii="Times New Roman" w:hAnsi="Times New Roman" w:cs="Times New Roman"/>
          <w:i/>
          <w:sz w:val="28"/>
          <w:szCs w:val="28"/>
          <w:u w:val="single"/>
        </w:rPr>
        <w:t>Informatyka</w:t>
      </w:r>
    </w:p>
    <w:p w:rsidR="00BF0FB9" w:rsidRPr="00944B9C" w:rsidRDefault="00BF0FB9" w:rsidP="00BF0FB9">
      <w:pPr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Uczeń:</w:t>
      </w:r>
    </w:p>
    <w:p w:rsidR="00BF0FB9" w:rsidRPr="008C0381" w:rsidRDefault="008C0381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8C0381">
        <w:rPr>
          <w:rFonts w:ascii="Times New Roman" w:hAnsi="Times New Roman" w:cs="Times New Roman"/>
          <w:sz w:val="28"/>
          <w:szCs w:val="28"/>
        </w:rPr>
        <w:t>opisuje kwestie etyczne związane z wykorzystaniem komputerów i sieci komputerowych, takie jak: bezpieczeństwo, cyfrowa tożsamość, prywatność, własność intelektualna, równy dostęp do inform</w:t>
      </w:r>
      <w:r>
        <w:rPr>
          <w:rFonts w:ascii="Times New Roman" w:hAnsi="Times New Roman" w:cs="Times New Roman"/>
          <w:sz w:val="28"/>
          <w:szCs w:val="28"/>
        </w:rPr>
        <w:t>acji i dzielenie się informacją,</w:t>
      </w:r>
    </w:p>
    <w:p w:rsidR="00BF0FB9" w:rsidRPr="008C0381" w:rsidRDefault="008C0381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F0FB9" w:rsidRPr="008C0381">
        <w:rPr>
          <w:rFonts w:ascii="Times New Roman" w:hAnsi="Times New Roman" w:cs="Times New Roman"/>
          <w:sz w:val="28"/>
          <w:szCs w:val="28"/>
        </w:rPr>
        <w:t>postępuje etycznie w pracy z informacjami.</w:t>
      </w:r>
    </w:p>
    <w:p w:rsidR="00BF0FB9" w:rsidRPr="00944B9C" w:rsidRDefault="00BF0FB9" w:rsidP="00BF0FB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4B9C">
        <w:rPr>
          <w:rFonts w:ascii="Times New Roman" w:hAnsi="Times New Roman" w:cs="Times New Roman"/>
          <w:i/>
          <w:sz w:val="28"/>
          <w:szCs w:val="28"/>
          <w:u w:val="single"/>
        </w:rPr>
        <w:t>Wychowanie do życia w rodzinie</w:t>
      </w:r>
    </w:p>
    <w:p w:rsidR="00BF0FB9" w:rsidRPr="00944B9C" w:rsidRDefault="00BF0FB9" w:rsidP="00BF0FB9">
      <w:pPr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Uczeń:</w:t>
      </w:r>
    </w:p>
    <w:p w:rsidR="00BF0FB9" w:rsidRPr="008C0381" w:rsidRDefault="008C0381" w:rsidP="008C038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8C0381">
        <w:rPr>
          <w:rFonts w:ascii="Times New Roman" w:hAnsi="Times New Roman" w:cs="Times New Roman"/>
          <w:sz w:val="28"/>
          <w:szCs w:val="28"/>
        </w:rPr>
        <w:t>jest odpowiedzialny za własny rozwój i samowychowanie.</w:t>
      </w:r>
    </w:p>
    <w:p w:rsidR="00BF0FB9" w:rsidRPr="00944B9C" w:rsidRDefault="00BF0FB9" w:rsidP="00BF0FB9">
      <w:pPr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44B9C">
        <w:rPr>
          <w:rFonts w:ascii="Times New Roman" w:hAnsi="Times New Roman" w:cs="Times New Roman"/>
          <w:b/>
          <w:i/>
          <w:sz w:val="28"/>
          <w:szCs w:val="28"/>
        </w:rPr>
        <w:t>Bezpieczeństwo – profilaktyka zachowań ryzykownych (problemowych)</w:t>
      </w:r>
    </w:p>
    <w:p w:rsidR="00BF0FB9" w:rsidRPr="00944B9C" w:rsidRDefault="00BF0FB9" w:rsidP="00BF0FB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0FB9" w:rsidRPr="00944B9C" w:rsidRDefault="00BF0FB9" w:rsidP="00BF0FB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4B9C">
        <w:rPr>
          <w:rFonts w:ascii="Times New Roman" w:hAnsi="Times New Roman" w:cs="Times New Roman"/>
          <w:i/>
          <w:sz w:val="28"/>
          <w:szCs w:val="28"/>
          <w:u w:val="single"/>
        </w:rPr>
        <w:t>Edukacja wczesnoszkolna</w:t>
      </w:r>
    </w:p>
    <w:p w:rsidR="00BF0FB9" w:rsidRPr="00944B9C" w:rsidRDefault="00BF0FB9" w:rsidP="00BF0FB9">
      <w:pPr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Uczeń:</w:t>
      </w:r>
    </w:p>
    <w:p w:rsidR="00BF0FB9" w:rsidRPr="008C0381" w:rsidRDefault="008C0381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8C0381">
        <w:rPr>
          <w:rFonts w:ascii="Times New Roman" w:hAnsi="Times New Roman" w:cs="Times New Roman"/>
          <w:sz w:val="28"/>
          <w:szCs w:val="28"/>
        </w:rPr>
        <w:t>wyjaśnia, iż wszyscy ludzie posiadają prawa i obowiązki, przestrzega ich i</w:t>
      </w:r>
      <w:r>
        <w:rPr>
          <w:rFonts w:ascii="Times New Roman" w:hAnsi="Times New Roman" w:cs="Times New Roman"/>
          <w:sz w:val="28"/>
          <w:szCs w:val="28"/>
        </w:rPr>
        <w:t xml:space="preserve"> stosuje w codziennym życiu,</w:t>
      </w:r>
    </w:p>
    <w:p w:rsidR="00BF0FB9" w:rsidRPr="008C0381" w:rsidRDefault="008C0381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8C0381">
        <w:rPr>
          <w:rFonts w:ascii="Times New Roman" w:hAnsi="Times New Roman" w:cs="Times New Roman"/>
          <w:sz w:val="28"/>
          <w:szCs w:val="28"/>
        </w:rPr>
        <w:t>rozróżnia podstawowe znaki drogowe, stosuje przepisy bezpieczeństwa w ruchu drogowym i  miejscach publicznych; przestrzega zasad zachowania się w środkach pu</w:t>
      </w:r>
      <w:r>
        <w:rPr>
          <w:rFonts w:ascii="Times New Roman" w:hAnsi="Times New Roman" w:cs="Times New Roman"/>
          <w:sz w:val="28"/>
          <w:szCs w:val="28"/>
        </w:rPr>
        <w:t>blicznego transportu zbiorowego,</w:t>
      </w:r>
    </w:p>
    <w:p w:rsidR="00BF0FB9" w:rsidRPr="008C0381" w:rsidRDefault="008C0381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8C0381">
        <w:rPr>
          <w:rFonts w:ascii="Times New Roman" w:hAnsi="Times New Roman" w:cs="Times New Roman"/>
          <w:sz w:val="28"/>
          <w:szCs w:val="28"/>
        </w:rPr>
        <w:t xml:space="preserve">stosuje się do zasad bezpieczeństwa w szkole, odnajduje drogę ewakuacyjną, rozpoznaje znaki i symbole informujące o różnych rodzajach niebezpieczeństw oraz zachowuje się zgodnie z informacją w nich zawartą; stosuje zasady bezpiecznej zabawy w </w:t>
      </w:r>
      <w:r>
        <w:rPr>
          <w:rFonts w:ascii="Times New Roman" w:hAnsi="Times New Roman" w:cs="Times New Roman"/>
          <w:sz w:val="28"/>
          <w:szCs w:val="28"/>
        </w:rPr>
        <w:t>różnych warunkach i porach roku,</w:t>
      </w:r>
    </w:p>
    <w:p w:rsidR="00BF0FB9" w:rsidRPr="008C0381" w:rsidRDefault="008C0381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8C0381">
        <w:rPr>
          <w:rFonts w:ascii="Times New Roman" w:hAnsi="Times New Roman" w:cs="Times New Roman"/>
          <w:sz w:val="28"/>
          <w:szCs w:val="28"/>
        </w:rPr>
        <w:t>ma świadomość istnienia zagrożeń ze środowiska naturalnego, np. nagła zmiana pogody, huragan, ulewne deszcze, burza, susza oraz ich następstwa: powódź, pożar, piorun; określa odpowiednie sposoby zachowania si</w:t>
      </w:r>
      <w:r>
        <w:rPr>
          <w:rFonts w:ascii="Times New Roman" w:hAnsi="Times New Roman" w:cs="Times New Roman"/>
          <w:sz w:val="28"/>
          <w:szCs w:val="28"/>
        </w:rPr>
        <w:t>ę człowieka w takich sytuacjach,</w:t>
      </w:r>
    </w:p>
    <w:p w:rsidR="00BF0FB9" w:rsidRPr="008C0381" w:rsidRDefault="008C0381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F0FB9" w:rsidRPr="008C0381">
        <w:rPr>
          <w:rFonts w:ascii="Times New Roman" w:hAnsi="Times New Roman" w:cs="Times New Roman"/>
          <w:sz w:val="28"/>
          <w:szCs w:val="28"/>
        </w:rPr>
        <w:t>stosuje zasady bezpieczeństwa podczas korzystania z urządzeń cyfrowych, rozumie i respektuje ograniczenia związane z czasem pracy z takimi urządzeniam</w:t>
      </w:r>
      <w:r>
        <w:rPr>
          <w:rFonts w:ascii="Times New Roman" w:hAnsi="Times New Roman" w:cs="Times New Roman"/>
          <w:sz w:val="28"/>
          <w:szCs w:val="28"/>
        </w:rPr>
        <w:t>i oraz stosuje zasady netykiety,</w:t>
      </w:r>
    </w:p>
    <w:p w:rsidR="00BF0FB9" w:rsidRDefault="008C0381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8C0381">
        <w:rPr>
          <w:rFonts w:ascii="Times New Roman" w:hAnsi="Times New Roman" w:cs="Times New Roman"/>
          <w:sz w:val="28"/>
          <w:szCs w:val="28"/>
        </w:rPr>
        <w:t>rozróżnia pożądane i  niepożądane zachowania innych osób (również uczniów) korzystających z technologii, zwłaszcza sieci Internet.</w:t>
      </w:r>
    </w:p>
    <w:p w:rsidR="008C0381" w:rsidRDefault="008C0381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4B9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Informatyka</w:t>
      </w:r>
    </w:p>
    <w:p w:rsidR="00BF0FB9" w:rsidRPr="00944B9C" w:rsidRDefault="00BF0FB9" w:rsidP="00BF0FB9">
      <w:pPr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Uczeń:</w:t>
      </w:r>
    </w:p>
    <w:p w:rsidR="00BF0FB9" w:rsidRPr="008C0381" w:rsidRDefault="008C0381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8C0381">
        <w:rPr>
          <w:rFonts w:ascii="Times New Roman" w:hAnsi="Times New Roman" w:cs="Times New Roman"/>
          <w:sz w:val="28"/>
          <w:szCs w:val="28"/>
        </w:rPr>
        <w:t>rozróżnia pozytywne i negatywne zachowania innych osób (również uczniów) korzystających z technologii, w tym zwłaszcza w sieci Internet;</w:t>
      </w:r>
    </w:p>
    <w:p w:rsidR="00BF0FB9" w:rsidRPr="008C0381" w:rsidRDefault="008C0381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8C0381">
        <w:rPr>
          <w:rFonts w:ascii="Times New Roman" w:hAnsi="Times New Roman" w:cs="Times New Roman"/>
          <w:sz w:val="28"/>
          <w:szCs w:val="28"/>
        </w:rPr>
        <w:t>przestrzega ogólnie przyjętych zasad związanych z bezpieczeństwem w Internecie.</w:t>
      </w:r>
    </w:p>
    <w:p w:rsidR="00BF0FB9" w:rsidRPr="00944B9C" w:rsidRDefault="00BF0FB9" w:rsidP="00BF0FB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4B9C">
        <w:rPr>
          <w:rFonts w:ascii="Times New Roman" w:hAnsi="Times New Roman" w:cs="Times New Roman"/>
          <w:i/>
          <w:sz w:val="28"/>
          <w:szCs w:val="28"/>
          <w:u w:val="single"/>
        </w:rPr>
        <w:t>Wychowanie fizyczne</w:t>
      </w:r>
    </w:p>
    <w:p w:rsidR="00BF0FB9" w:rsidRPr="00944B9C" w:rsidRDefault="00BF0FB9" w:rsidP="00BF0FB9">
      <w:pPr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Uczeń:</w:t>
      </w:r>
    </w:p>
    <w:p w:rsidR="00BF0FB9" w:rsidRPr="008C0381" w:rsidRDefault="008C0381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8C0381">
        <w:rPr>
          <w:rFonts w:ascii="Times New Roman" w:hAnsi="Times New Roman" w:cs="Times New Roman"/>
          <w:sz w:val="28"/>
          <w:szCs w:val="28"/>
        </w:rPr>
        <w:t>omawia zasady bezpiecznego zachowania się nad wodą i</w:t>
      </w:r>
      <w:r>
        <w:rPr>
          <w:rFonts w:ascii="Times New Roman" w:hAnsi="Times New Roman" w:cs="Times New Roman"/>
          <w:sz w:val="28"/>
          <w:szCs w:val="28"/>
        </w:rPr>
        <w:t xml:space="preserve"> w górach w różnych porach roku,</w:t>
      </w:r>
    </w:p>
    <w:p w:rsidR="00BF0FB9" w:rsidRPr="008C0381" w:rsidRDefault="008C0381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8C0381">
        <w:rPr>
          <w:rFonts w:ascii="Times New Roman" w:hAnsi="Times New Roman" w:cs="Times New Roman"/>
          <w:sz w:val="28"/>
          <w:szCs w:val="28"/>
        </w:rPr>
        <w:t>omawia konsekwencje zdrowotne stosowania używek w odniesieniu do po</w:t>
      </w:r>
      <w:r>
        <w:rPr>
          <w:rFonts w:ascii="Times New Roman" w:hAnsi="Times New Roman" w:cs="Times New Roman"/>
          <w:sz w:val="28"/>
          <w:szCs w:val="28"/>
        </w:rPr>
        <w:t>dejmowania aktywności fizycznej,</w:t>
      </w:r>
    </w:p>
    <w:p w:rsidR="00BF0FB9" w:rsidRPr="008C0381" w:rsidRDefault="008C0381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8C0381">
        <w:rPr>
          <w:rFonts w:ascii="Times New Roman" w:hAnsi="Times New Roman" w:cs="Times New Roman"/>
          <w:sz w:val="28"/>
          <w:szCs w:val="28"/>
        </w:rPr>
        <w:t>wymienia zasady bezpiecznego korzystan</w:t>
      </w:r>
      <w:r>
        <w:rPr>
          <w:rFonts w:ascii="Times New Roman" w:hAnsi="Times New Roman" w:cs="Times New Roman"/>
          <w:sz w:val="28"/>
          <w:szCs w:val="28"/>
        </w:rPr>
        <w:t>ia ze sprzętu sportowego,</w:t>
      </w:r>
    </w:p>
    <w:p w:rsidR="00BF0FB9" w:rsidRPr="008C0381" w:rsidRDefault="008C0381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8C0381">
        <w:rPr>
          <w:rFonts w:ascii="Times New Roman" w:hAnsi="Times New Roman" w:cs="Times New Roman"/>
          <w:sz w:val="28"/>
          <w:szCs w:val="28"/>
        </w:rPr>
        <w:t>wymienia najczęstsze przyczyny oraz okoliczności wypadków i urazów w czasie zajęć ruchowych,</w:t>
      </w:r>
      <w:r>
        <w:rPr>
          <w:rFonts w:ascii="Times New Roman" w:hAnsi="Times New Roman" w:cs="Times New Roman"/>
          <w:sz w:val="28"/>
          <w:szCs w:val="28"/>
        </w:rPr>
        <w:t xml:space="preserve"> omawia sposoby zapobiegania im,</w:t>
      </w:r>
    </w:p>
    <w:p w:rsidR="00BF0FB9" w:rsidRDefault="008C0381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8C0381">
        <w:rPr>
          <w:rFonts w:ascii="Times New Roman" w:hAnsi="Times New Roman" w:cs="Times New Roman"/>
          <w:sz w:val="28"/>
          <w:szCs w:val="28"/>
        </w:rPr>
        <w:t>wskazuje zagrożenia związane z uprawianiem niektórych dyscyplin sportu.</w:t>
      </w:r>
    </w:p>
    <w:p w:rsidR="008C0381" w:rsidRPr="008C0381" w:rsidRDefault="008C0381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4B9C">
        <w:rPr>
          <w:rFonts w:ascii="Times New Roman" w:hAnsi="Times New Roman" w:cs="Times New Roman"/>
          <w:i/>
          <w:sz w:val="28"/>
          <w:szCs w:val="28"/>
          <w:u w:val="single"/>
        </w:rPr>
        <w:t>WOS</w:t>
      </w:r>
    </w:p>
    <w:p w:rsidR="00BF0FB9" w:rsidRPr="00944B9C" w:rsidRDefault="00BF0FB9" w:rsidP="00BF0FB9">
      <w:pPr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Uczeń:</w:t>
      </w:r>
    </w:p>
    <w:p w:rsidR="00BF0FB9" w:rsidRPr="008C0381" w:rsidRDefault="008C0381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8C0381">
        <w:rPr>
          <w:rFonts w:ascii="Times New Roman" w:hAnsi="Times New Roman" w:cs="Times New Roman"/>
          <w:sz w:val="28"/>
          <w:szCs w:val="28"/>
        </w:rPr>
        <w:t>rozpoznaje zachowania związane z przemocą fizyczną i psychiczną, w tym werbalną, wobec siebie i innych; wymienia osoby</w:t>
      </w:r>
      <w:r>
        <w:rPr>
          <w:rFonts w:ascii="Times New Roman" w:hAnsi="Times New Roman" w:cs="Times New Roman"/>
          <w:sz w:val="28"/>
          <w:szCs w:val="28"/>
        </w:rPr>
        <w:br/>
      </w:r>
      <w:r w:rsidR="00BF0FB9" w:rsidRPr="008C0381">
        <w:rPr>
          <w:rFonts w:ascii="Times New Roman" w:hAnsi="Times New Roman" w:cs="Times New Roman"/>
          <w:sz w:val="28"/>
          <w:szCs w:val="28"/>
        </w:rPr>
        <w:t xml:space="preserve"> i instytucje, które należy</w:t>
      </w:r>
      <w:r>
        <w:rPr>
          <w:rFonts w:ascii="Times New Roman" w:hAnsi="Times New Roman" w:cs="Times New Roman"/>
          <w:sz w:val="28"/>
          <w:szCs w:val="28"/>
        </w:rPr>
        <w:t xml:space="preserve"> powiadomić w takich sytuacjach,</w:t>
      </w:r>
    </w:p>
    <w:p w:rsidR="00BF0FB9" w:rsidRPr="008C0381" w:rsidRDefault="008C0381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8C0381">
        <w:rPr>
          <w:rFonts w:ascii="Times New Roman" w:hAnsi="Times New Roman" w:cs="Times New Roman"/>
          <w:sz w:val="28"/>
          <w:szCs w:val="28"/>
        </w:rPr>
        <w:t>przedstawia korzyści i zagrożenia wynikające z korzystania z zasobów Internetu; rozpoznaje przemoc w cyberprzestrzeni i wyjaś</w:t>
      </w:r>
      <w:r>
        <w:rPr>
          <w:rFonts w:ascii="Times New Roman" w:hAnsi="Times New Roman" w:cs="Times New Roman"/>
          <w:sz w:val="28"/>
          <w:szCs w:val="28"/>
        </w:rPr>
        <w:t>nia, jak należy na nią reagować,</w:t>
      </w:r>
    </w:p>
    <w:p w:rsidR="00BF0FB9" w:rsidRPr="008C0381" w:rsidRDefault="008C0381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8C0381">
        <w:rPr>
          <w:rFonts w:ascii="Times New Roman" w:hAnsi="Times New Roman" w:cs="Times New Roman"/>
          <w:sz w:val="28"/>
          <w:szCs w:val="28"/>
        </w:rPr>
        <w:t>wyjaśnia, na jakich zasadach nieletni odpowiadają za pope</w:t>
      </w:r>
      <w:r>
        <w:rPr>
          <w:rFonts w:ascii="Times New Roman" w:hAnsi="Times New Roman" w:cs="Times New Roman"/>
          <w:sz w:val="28"/>
          <w:szCs w:val="28"/>
        </w:rPr>
        <w:t>łnienie wykroczeń i przestępstw,</w:t>
      </w:r>
    </w:p>
    <w:p w:rsidR="00BF0FB9" w:rsidRPr="008C0381" w:rsidRDefault="008C0381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8C0381">
        <w:rPr>
          <w:rFonts w:ascii="Times New Roman" w:hAnsi="Times New Roman" w:cs="Times New Roman"/>
          <w:sz w:val="28"/>
          <w:szCs w:val="28"/>
        </w:rPr>
        <w:t>przedstawia uprawnienia policjantów i funkcjonariuszy innych służb porządkowych oraz swoje prawa w kontakcie z tymi służbami.</w:t>
      </w:r>
    </w:p>
    <w:p w:rsidR="00BF0FB9" w:rsidRPr="00944B9C" w:rsidRDefault="00BF0FB9" w:rsidP="00BF0FB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4B9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Informatyka</w:t>
      </w:r>
    </w:p>
    <w:p w:rsidR="00BF0FB9" w:rsidRPr="00944B9C" w:rsidRDefault="00BF0FB9" w:rsidP="00BF0FB9">
      <w:pPr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Uczeń:</w:t>
      </w:r>
    </w:p>
    <w:p w:rsidR="00BF0FB9" w:rsidRPr="008C0381" w:rsidRDefault="008C0381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8C0381">
        <w:rPr>
          <w:rFonts w:ascii="Times New Roman" w:hAnsi="Times New Roman" w:cs="Times New Roman"/>
          <w:sz w:val="28"/>
          <w:szCs w:val="28"/>
        </w:rPr>
        <w:t>posługuje się technologią zgodnie z przyjętymi zasadami i prawem; przestrzega zasad</w:t>
      </w:r>
      <w:r>
        <w:rPr>
          <w:rFonts w:ascii="Times New Roman" w:hAnsi="Times New Roman" w:cs="Times New Roman"/>
          <w:sz w:val="28"/>
          <w:szCs w:val="28"/>
        </w:rPr>
        <w:t xml:space="preserve"> bezpieczeństwa i higieny pracy,</w:t>
      </w:r>
    </w:p>
    <w:p w:rsidR="00BF0FB9" w:rsidRPr="008C0381" w:rsidRDefault="008C0381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8C0381">
        <w:rPr>
          <w:rFonts w:ascii="Times New Roman" w:hAnsi="Times New Roman" w:cs="Times New Roman"/>
          <w:sz w:val="28"/>
          <w:szCs w:val="28"/>
        </w:rPr>
        <w:t>uznaje i respektuje prawo do prywatności danych i informacji oraz pr</w:t>
      </w:r>
      <w:r>
        <w:rPr>
          <w:rFonts w:ascii="Times New Roman" w:hAnsi="Times New Roman" w:cs="Times New Roman"/>
          <w:sz w:val="28"/>
          <w:szCs w:val="28"/>
        </w:rPr>
        <w:t>awo do własności intelektualnej,</w:t>
      </w:r>
    </w:p>
    <w:p w:rsidR="00BF0FB9" w:rsidRPr="008C0381" w:rsidRDefault="008C0381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8C0381">
        <w:rPr>
          <w:rFonts w:ascii="Times New Roman" w:hAnsi="Times New Roman" w:cs="Times New Roman"/>
          <w:sz w:val="28"/>
          <w:szCs w:val="28"/>
        </w:rPr>
        <w:t>wymienia zagrożenia związane z powszechnym dostępem do technologii oraz do informacji i opis</w:t>
      </w:r>
      <w:r>
        <w:rPr>
          <w:rFonts w:ascii="Times New Roman" w:hAnsi="Times New Roman" w:cs="Times New Roman"/>
          <w:sz w:val="28"/>
          <w:szCs w:val="28"/>
        </w:rPr>
        <w:t>uje metody wystrzegania się ich,</w:t>
      </w:r>
    </w:p>
    <w:p w:rsidR="00BF0FB9" w:rsidRPr="008C0381" w:rsidRDefault="008C0381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8C0381">
        <w:rPr>
          <w:rFonts w:ascii="Times New Roman" w:hAnsi="Times New Roman" w:cs="Times New Roman"/>
          <w:sz w:val="28"/>
          <w:szCs w:val="28"/>
        </w:rPr>
        <w:t>stosuje profilaktykę antywirusową i potrafi zabezpieczyć przed zagrożeniem komputer wraz</w:t>
      </w:r>
      <w:r>
        <w:rPr>
          <w:rFonts w:ascii="Times New Roman" w:hAnsi="Times New Roman" w:cs="Times New Roman"/>
          <w:sz w:val="28"/>
          <w:szCs w:val="28"/>
        </w:rPr>
        <w:t xml:space="preserve"> z zawartymi w nim informacjami,</w:t>
      </w:r>
    </w:p>
    <w:p w:rsidR="00BF0FB9" w:rsidRPr="008C0381" w:rsidRDefault="008C0381" w:rsidP="008C03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8C0381">
        <w:rPr>
          <w:rFonts w:ascii="Times New Roman" w:hAnsi="Times New Roman" w:cs="Times New Roman"/>
          <w:sz w:val="28"/>
          <w:szCs w:val="28"/>
        </w:rPr>
        <w:t>ocenia krytycznie informacje i ich źródła, w szczególności w sieci, pod względem rzetelności i wiarygodności w odniesieniu do rzeczywistych sytuacji, docenia znaczenie otwartych zasobów w sieci i korzysta z nich.</w:t>
      </w:r>
    </w:p>
    <w:p w:rsidR="00BF0FB9" w:rsidRPr="00944B9C" w:rsidRDefault="00BF0FB9" w:rsidP="00BF0FB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4B9C">
        <w:rPr>
          <w:rFonts w:ascii="Times New Roman" w:hAnsi="Times New Roman" w:cs="Times New Roman"/>
          <w:i/>
          <w:sz w:val="28"/>
          <w:szCs w:val="28"/>
          <w:u w:val="single"/>
        </w:rPr>
        <w:t>Technika</w:t>
      </w:r>
    </w:p>
    <w:p w:rsidR="00BF0FB9" w:rsidRPr="00944B9C" w:rsidRDefault="00BF0FB9" w:rsidP="00BF0FB9">
      <w:pPr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Uczeń:</w:t>
      </w:r>
    </w:p>
    <w:p w:rsidR="00BF0FB9" w:rsidRPr="00471DCF" w:rsidRDefault="00471DCF" w:rsidP="00471DC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471DCF">
        <w:rPr>
          <w:rFonts w:ascii="Times New Roman" w:hAnsi="Times New Roman" w:cs="Times New Roman"/>
          <w:sz w:val="28"/>
          <w:szCs w:val="28"/>
        </w:rPr>
        <w:t>przewiduje zagrożenia płynące z niewłaściwego u</w:t>
      </w:r>
      <w:r>
        <w:rPr>
          <w:rFonts w:ascii="Times New Roman" w:hAnsi="Times New Roman" w:cs="Times New Roman"/>
          <w:sz w:val="28"/>
          <w:szCs w:val="28"/>
        </w:rPr>
        <w:t>żytkowania sprzętu technicznego,</w:t>
      </w:r>
    </w:p>
    <w:p w:rsidR="00BF0FB9" w:rsidRDefault="00471DCF" w:rsidP="00471DC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471DCF">
        <w:rPr>
          <w:rFonts w:ascii="Times New Roman" w:hAnsi="Times New Roman" w:cs="Times New Roman"/>
          <w:sz w:val="28"/>
          <w:szCs w:val="28"/>
        </w:rPr>
        <w:t xml:space="preserve">analizuje sytuacje zagrażające zdrowiu i życiu podczas pracy z narzędziami i urządzeniami (procedura postępowania podczas wypadku przy pracy; umiejętność udzielenia pierwszej pomocy przedmedycznej w typowych sytuacjach zagrożenia). </w:t>
      </w:r>
    </w:p>
    <w:p w:rsidR="00471DCF" w:rsidRPr="00471DCF" w:rsidRDefault="00471DCF" w:rsidP="00471DC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4B9C">
        <w:rPr>
          <w:rFonts w:ascii="Times New Roman" w:hAnsi="Times New Roman" w:cs="Times New Roman"/>
          <w:i/>
          <w:sz w:val="28"/>
          <w:szCs w:val="28"/>
          <w:u w:val="single"/>
        </w:rPr>
        <w:t>Edukacja dla bezpieczeństwa</w:t>
      </w:r>
    </w:p>
    <w:p w:rsidR="00BF0FB9" w:rsidRPr="00944B9C" w:rsidRDefault="00BF0FB9" w:rsidP="00BF0FB9">
      <w:pPr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Uczeń:</w:t>
      </w:r>
    </w:p>
    <w:p w:rsidR="00BF0FB9" w:rsidRPr="00471DCF" w:rsidRDefault="00471DCF" w:rsidP="00471DC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471DCF">
        <w:rPr>
          <w:rFonts w:ascii="Times New Roman" w:hAnsi="Times New Roman" w:cs="Times New Roman"/>
          <w:sz w:val="28"/>
          <w:szCs w:val="28"/>
        </w:rPr>
        <w:t>wymienia przykłady nadzwyczajnych zagrożeń (pochodzenia naturaln</w:t>
      </w:r>
      <w:r>
        <w:rPr>
          <w:rFonts w:ascii="Times New Roman" w:hAnsi="Times New Roman" w:cs="Times New Roman"/>
          <w:sz w:val="28"/>
          <w:szCs w:val="28"/>
        </w:rPr>
        <w:t>ego i wywołane przez człowieka),</w:t>
      </w:r>
    </w:p>
    <w:p w:rsidR="00BF0FB9" w:rsidRDefault="00471DCF" w:rsidP="00471DC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471DCF">
        <w:rPr>
          <w:rFonts w:ascii="Times New Roman" w:hAnsi="Times New Roman" w:cs="Times New Roman"/>
          <w:sz w:val="28"/>
          <w:szCs w:val="28"/>
        </w:rPr>
        <w:t xml:space="preserve">wymienia zasady ostrzegania ludności o zagrożeniach; rozróżnia poszczególne sygnały alarmowe i środki alarmowe; omawia zasady właściwego zachowania się w razie uruchomienia sygnałów alarmowych. </w:t>
      </w:r>
    </w:p>
    <w:p w:rsidR="00471DCF" w:rsidRDefault="00471DCF" w:rsidP="00471DC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DCF" w:rsidRPr="00471DCF" w:rsidRDefault="00471DCF" w:rsidP="00471DC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4B9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Wychowanie do życia w rodzinie</w:t>
      </w:r>
    </w:p>
    <w:p w:rsidR="00BF0FB9" w:rsidRPr="00944B9C" w:rsidRDefault="00BF0FB9" w:rsidP="00BF0FB9">
      <w:pPr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Uczeń:</w:t>
      </w:r>
    </w:p>
    <w:p w:rsidR="00BF0FB9" w:rsidRDefault="00471DCF" w:rsidP="00471DC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471DCF">
        <w:rPr>
          <w:rFonts w:ascii="Times New Roman" w:hAnsi="Times New Roman" w:cs="Times New Roman"/>
          <w:sz w:val="28"/>
          <w:szCs w:val="28"/>
        </w:rPr>
        <w:t>świadomie i odpowiedzialnie korzysta ze środków społecznego przekazu, w tym z Internetu, dokonując wyboru określonych treści i limitując czas im poświęcany.</w:t>
      </w:r>
    </w:p>
    <w:p w:rsidR="00471DCF" w:rsidRDefault="00471DCF" w:rsidP="00471DC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DCF" w:rsidRDefault="00471DCF" w:rsidP="00471DC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DCF" w:rsidRDefault="00471DCF" w:rsidP="00471DC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DCF" w:rsidRDefault="00471DCF" w:rsidP="00471DC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DCF" w:rsidRDefault="00471DCF" w:rsidP="00471DC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DCF" w:rsidRDefault="00471DCF" w:rsidP="00471DC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DCF" w:rsidRDefault="00471DCF" w:rsidP="00471DC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DCF" w:rsidRDefault="00471DCF" w:rsidP="00471DC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DCF" w:rsidRDefault="00471DCF" w:rsidP="00471DC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DCF" w:rsidRDefault="00471DCF" w:rsidP="00471DC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DCF" w:rsidRDefault="00471DCF" w:rsidP="00471DC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DCF" w:rsidRDefault="00471DCF" w:rsidP="00471DC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DCF" w:rsidRDefault="00471DCF" w:rsidP="00471DC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DCF" w:rsidRDefault="00471DCF" w:rsidP="00471DC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DCF" w:rsidRDefault="00471DCF" w:rsidP="00471DC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DCF" w:rsidRDefault="00471DCF" w:rsidP="00471DC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DCF" w:rsidRPr="00471DCF" w:rsidRDefault="00471DCF" w:rsidP="00471DC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rPr>
          <w:rFonts w:ascii="Times New Roman" w:hAnsi="Times New Roman" w:cs="Times New Roman"/>
          <w:b/>
          <w:sz w:val="28"/>
        </w:rPr>
      </w:pPr>
      <w:r w:rsidRPr="00944B9C">
        <w:rPr>
          <w:rFonts w:ascii="Times New Roman" w:hAnsi="Times New Roman" w:cs="Times New Roman"/>
          <w:b/>
          <w:sz w:val="28"/>
        </w:rPr>
        <w:lastRenderedPageBreak/>
        <w:t>Załącznik nr 3</w:t>
      </w:r>
    </w:p>
    <w:p w:rsidR="00BF0FB9" w:rsidRPr="00944B9C" w:rsidRDefault="00BF0FB9" w:rsidP="00BF0FB9">
      <w:pPr>
        <w:pStyle w:val="Tekstpodstawowy"/>
        <w:jc w:val="center"/>
      </w:pPr>
      <w:r w:rsidRPr="00944B9C">
        <w:t xml:space="preserve">SZKOLNY SYSTEM REAGOWANIA </w:t>
      </w:r>
      <w:r w:rsidRPr="00944B9C">
        <w:br/>
        <w:t>NA PRZEJAWY ZACHOWAŃ AGRESYWNYCH UCZNIÓW</w:t>
      </w:r>
    </w:p>
    <w:p w:rsidR="00BF0FB9" w:rsidRPr="00944B9C" w:rsidRDefault="00BF0FB9" w:rsidP="00BF0FB9">
      <w:pPr>
        <w:jc w:val="center"/>
        <w:rPr>
          <w:rFonts w:ascii="Times New Roman" w:hAnsi="Times New Roman" w:cs="Times New Roman"/>
          <w:b/>
          <w:sz w:val="32"/>
        </w:rPr>
      </w:pPr>
    </w:p>
    <w:p w:rsidR="00BF0FB9" w:rsidRPr="00944B9C" w:rsidRDefault="00BF0FB9" w:rsidP="00BF0FB9">
      <w:pPr>
        <w:jc w:val="center"/>
        <w:rPr>
          <w:rFonts w:ascii="Times New Roman" w:hAnsi="Times New Roman" w:cs="Times New Roman"/>
          <w:b/>
          <w:sz w:val="32"/>
        </w:rPr>
      </w:pPr>
    </w:p>
    <w:p w:rsidR="00BF0FB9" w:rsidRPr="00944B9C" w:rsidRDefault="00BF0FB9" w:rsidP="00BF0FB9">
      <w:pPr>
        <w:pStyle w:val="Tekstpodstawowy2"/>
        <w:rPr>
          <w:rFonts w:ascii="Times New Roman" w:hAnsi="Times New Roman" w:cs="Times New Roman"/>
          <w:sz w:val="28"/>
        </w:rPr>
      </w:pPr>
      <w:r w:rsidRPr="00944B9C">
        <w:rPr>
          <w:rFonts w:ascii="Times New Roman" w:hAnsi="Times New Roman" w:cs="Times New Roman"/>
          <w:sz w:val="30"/>
        </w:rPr>
        <w:t>1.</w:t>
      </w:r>
      <w:r w:rsidRPr="00944B9C">
        <w:rPr>
          <w:rFonts w:ascii="Times New Roman" w:hAnsi="Times New Roman" w:cs="Times New Roman"/>
          <w:sz w:val="28"/>
        </w:rPr>
        <w:t>Do reagowania na przejawy agresji uczniów zobowiązani są wszyscy pracownicy szkoły (pedagogiczni i niepedagogiczni).</w:t>
      </w:r>
    </w:p>
    <w:p w:rsidR="00BF0FB9" w:rsidRPr="00944B9C" w:rsidRDefault="00BF0FB9" w:rsidP="00BF0FB9">
      <w:pPr>
        <w:pStyle w:val="Tekstpodstawowy2"/>
        <w:rPr>
          <w:rFonts w:ascii="Times New Roman" w:hAnsi="Times New Roman" w:cs="Times New Roman"/>
        </w:rPr>
      </w:pPr>
      <w:r w:rsidRPr="00944B9C">
        <w:rPr>
          <w:rFonts w:ascii="Times New Roman" w:hAnsi="Times New Roman" w:cs="Times New Roman"/>
          <w:sz w:val="28"/>
        </w:rPr>
        <w:t>2. Na akty agresji i przemocy reagujemy każdorazowo</w:t>
      </w:r>
      <w:r w:rsidRPr="00944B9C">
        <w:rPr>
          <w:rFonts w:ascii="Times New Roman" w:hAnsi="Times New Roman" w:cs="Times New Roman"/>
        </w:rPr>
        <w:t>.</w:t>
      </w:r>
    </w:p>
    <w:p w:rsidR="00BF0FB9" w:rsidRPr="00944B9C" w:rsidRDefault="00BF0FB9" w:rsidP="00BF0FB9">
      <w:pPr>
        <w:rPr>
          <w:rFonts w:ascii="Times New Roman" w:hAnsi="Times New Roman" w:cs="Times New Roman"/>
          <w:sz w:val="28"/>
        </w:rPr>
      </w:pPr>
      <w:r w:rsidRPr="00944B9C">
        <w:rPr>
          <w:rFonts w:ascii="Times New Roman" w:hAnsi="Times New Roman" w:cs="Times New Roman"/>
          <w:sz w:val="28"/>
        </w:rPr>
        <w:t>W przypadku agresji fizycznej (bicia, popychania, kopania):</w:t>
      </w:r>
    </w:p>
    <w:p w:rsidR="00BF0FB9" w:rsidRPr="00944B9C" w:rsidRDefault="00515E92" w:rsidP="00515E9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u</w:t>
      </w:r>
      <w:r w:rsidR="00BF0FB9" w:rsidRPr="00944B9C">
        <w:rPr>
          <w:rFonts w:ascii="Times New Roman" w:hAnsi="Times New Roman" w:cs="Times New Roman"/>
          <w:sz w:val="28"/>
        </w:rPr>
        <w:t>żyj tylko tyle siły, ile potrzebne jest do rozdzielenia bijących się uczniów,</w:t>
      </w:r>
    </w:p>
    <w:p w:rsidR="00BF0FB9" w:rsidRPr="00944B9C" w:rsidRDefault="00515E92" w:rsidP="00515E9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w</w:t>
      </w:r>
      <w:r w:rsidR="00BF0FB9" w:rsidRPr="00944B9C">
        <w:rPr>
          <w:rFonts w:ascii="Times New Roman" w:hAnsi="Times New Roman" w:cs="Times New Roman"/>
          <w:sz w:val="28"/>
        </w:rPr>
        <w:t xml:space="preserve"> razie potrzeby poproś o pomoc drugą osobę</w:t>
      </w:r>
      <w:r>
        <w:rPr>
          <w:rFonts w:ascii="Times New Roman" w:hAnsi="Times New Roman" w:cs="Times New Roman"/>
          <w:sz w:val="28"/>
        </w:rPr>
        <w:t>,</w:t>
      </w:r>
    </w:p>
    <w:p w:rsidR="00BF0FB9" w:rsidRPr="00944B9C" w:rsidRDefault="00515E92" w:rsidP="00515E9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z</w:t>
      </w:r>
      <w:r w:rsidR="00BF0FB9" w:rsidRPr="00944B9C">
        <w:rPr>
          <w:rFonts w:ascii="Times New Roman" w:hAnsi="Times New Roman" w:cs="Times New Roman"/>
          <w:sz w:val="28"/>
        </w:rPr>
        <w:t>rób to bez agresji</w:t>
      </w:r>
    </w:p>
    <w:p w:rsidR="00BF0FB9" w:rsidRPr="00944B9C" w:rsidRDefault="00BF0FB9" w:rsidP="00BF0FB9">
      <w:pPr>
        <w:ind w:left="435"/>
        <w:rPr>
          <w:rFonts w:ascii="Times New Roman" w:hAnsi="Times New Roman" w:cs="Times New Roman"/>
          <w:sz w:val="28"/>
        </w:rPr>
      </w:pPr>
    </w:p>
    <w:p w:rsidR="00BF0FB9" w:rsidRPr="00944B9C" w:rsidRDefault="00BF0FB9" w:rsidP="00BF0FB9">
      <w:pPr>
        <w:rPr>
          <w:rFonts w:ascii="Times New Roman" w:hAnsi="Times New Roman" w:cs="Times New Roman"/>
          <w:sz w:val="28"/>
        </w:rPr>
      </w:pPr>
      <w:r w:rsidRPr="00944B9C">
        <w:rPr>
          <w:rFonts w:ascii="Times New Roman" w:hAnsi="Times New Roman" w:cs="Times New Roman"/>
          <w:sz w:val="28"/>
        </w:rPr>
        <w:t>W przypadku agresji słownej (groźby, wyśmiewanie, obrażanie):</w:t>
      </w:r>
    </w:p>
    <w:p w:rsidR="00BF0FB9" w:rsidRPr="00944B9C" w:rsidRDefault="00515E92" w:rsidP="00515E9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p</w:t>
      </w:r>
      <w:r w:rsidR="00BF0FB9" w:rsidRPr="00944B9C">
        <w:rPr>
          <w:rFonts w:ascii="Times New Roman" w:hAnsi="Times New Roman" w:cs="Times New Roman"/>
          <w:sz w:val="28"/>
        </w:rPr>
        <w:t>owiedz uczniowi, że nie zgadzasz się na takie traktowanie przez niego innych osób,</w:t>
      </w:r>
    </w:p>
    <w:p w:rsidR="00BF0FB9" w:rsidRPr="00944B9C" w:rsidRDefault="00515E92" w:rsidP="00515E9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p</w:t>
      </w:r>
      <w:r w:rsidR="00BF0FB9" w:rsidRPr="00944B9C">
        <w:rPr>
          <w:rFonts w:ascii="Times New Roman" w:hAnsi="Times New Roman" w:cs="Times New Roman"/>
          <w:sz w:val="28"/>
        </w:rPr>
        <w:t>owołaj się na obowiązek poszanowania godności każdego człowieka – jako normę obowiązującą w szkole</w:t>
      </w:r>
      <w:r>
        <w:rPr>
          <w:rFonts w:ascii="Times New Roman" w:hAnsi="Times New Roman" w:cs="Times New Roman"/>
          <w:sz w:val="28"/>
        </w:rPr>
        <w:t>.</w:t>
      </w:r>
    </w:p>
    <w:p w:rsidR="00BF0FB9" w:rsidRPr="00944B9C" w:rsidRDefault="00BF0FB9" w:rsidP="00BF0FB9">
      <w:pPr>
        <w:rPr>
          <w:rFonts w:ascii="Times New Roman" w:hAnsi="Times New Roman" w:cs="Times New Roman"/>
          <w:sz w:val="28"/>
        </w:rPr>
      </w:pPr>
    </w:p>
    <w:p w:rsidR="00BF0FB9" w:rsidRPr="00944B9C" w:rsidRDefault="00BF0FB9" w:rsidP="00BF0FB9">
      <w:pPr>
        <w:rPr>
          <w:rFonts w:ascii="Times New Roman" w:hAnsi="Times New Roman" w:cs="Times New Roman"/>
          <w:sz w:val="30"/>
        </w:rPr>
      </w:pPr>
      <w:r w:rsidRPr="00944B9C">
        <w:rPr>
          <w:rFonts w:ascii="Times New Roman" w:hAnsi="Times New Roman" w:cs="Times New Roman"/>
          <w:sz w:val="28"/>
        </w:rPr>
        <w:t>3.   Informację o zajściu, możliwie najszybciej, zgłaszamy wychowawcy ucznia.</w:t>
      </w:r>
    </w:p>
    <w:p w:rsidR="00BF0FB9" w:rsidRPr="00944B9C" w:rsidRDefault="00BF0FB9" w:rsidP="00BF0FB9">
      <w:pPr>
        <w:rPr>
          <w:rFonts w:ascii="Times New Roman" w:hAnsi="Times New Roman" w:cs="Times New Roman"/>
          <w:sz w:val="28"/>
        </w:rPr>
      </w:pPr>
    </w:p>
    <w:p w:rsidR="00BF0FB9" w:rsidRPr="00944B9C" w:rsidRDefault="00BF0FB9" w:rsidP="00BF0FB9">
      <w:pPr>
        <w:rPr>
          <w:rFonts w:ascii="Times New Roman" w:hAnsi="Times New Roman" w:cs="Times New Roman"/>
          <w:sz w:val="28"/>
        </w:rPr>
      </w:pPr>
      <w:r w:rsidRPr="00944B9C">
        <w:rPr>
          <w:rFonts w:ascii="Times New Roman" w:hAnsi="Times New Roman" w:cs="Times New Roman"/>
          <w:sz w:val="28"/>
        </w:rPr>
        <w:t>4.   Stosujemy hierarchię rozmów: z nauczycielem, wychowawcą, pedagogiem , dyrekcją oraz pedagogiem w obecności rodzica.</w:t>
      </w:r>
    </w:p>
    <w:p w:rsidR="00BF0FB9" w:rsidRPr="00944B9C" w:rsidRDefault="00BF0FB9" w:rsidP="00BF0FB9">
      <w:pPr>
        <w:rPr>
          <w:rFonts w:ascii="Times New Roman" w:hAnsi="Times New Roman" w:cs="Times New Roman"/>
          <w:sz w:val="28"/>
        </w:rPr>
      </w:pPr>
    </w:p>
    <w:p w:rsidR="00BF0FB9" w:rsidRPr="00944B9C" w:rsidRDefault="00BF0FB9" w:rsidP="00BF0FB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44B9C">
        <w:rPr>
          <w:rFonts w:ascii="Times New Roman" w:hAnsi="Times New Roman" w:cs="Times New Roman"/>
          <w:sz w:val="28"/>
        </w:rPr>
        <w:lastRenderedPageBreak/>
        <w:t>Każdy nauczyciel wyjaśnia zaistniałe sytuacje konfliktowe na bieżąco, bezpośrednio po zajściu:</w:t>
      </w:r>
    </w:p>
    <w:p w:rsidR="00BF0FB9" w:rsidRPr="00944B9C" w:rsidRDefault="00BF0FB9" w:rsidP="00BF0FB9">
      <w:pPr>
        <w:rPr>
          <w:rFonts w:ascii="Times New Roman" w:hAnsi="Times New Roman" w:cs="Times New Roman"/>
          <w:sz w:val="28"/>
        </w:rPr>
      </w:pPr>
    </w:p>
    <w:p w:rsidR="00BF0FB9" w:rsidRPr="00944B9C" w:rsidRDefault="00515E92" w:rsidP="00515E9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s</w:t>
      </w:r>
      <w:r w:rsidR="00BF0FB9" w:rsidRPr="00944B9C">
        <w:rPr>
          <w:rFonts w:ascii="Times New Roman" w:hAnsi="Times New Roman" w:cs="Times New Roman"/>
          <w:sz w:val="28"/>
        </w:rPr>
        <w:t>zuka ich przyczyny, doprowadza do wyjaśnienia sprawy,</w:t>
      </w:r>
    </w:p>
    <w:p w:rsidR="00BF0FB9" w:rsidRPr="00944B9C" w:rsidRDefault="00515E92" w:rsidP="00515E9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i</w:t>
      </w:r>
      <w:r w:rsidR="00BF0FB9" w:rsidRPr="00944B9C">
        <w:rPr>
          <w:rFonts w:ascii="Times New Roman" w:hAnsi="Times New Roman" w:cs="Times New Roman"/>
          <w:sz w:val="28"/>
        </w:rPr>
        <w:t>nformuje o tym wychowawcę ucznia,</w:t>
      </w:r>
    </w:p>
    <w:p w:rsidR="00BF0FB9" w:rsidRPr="00944B9C" w:rsidRDefault="00515E92" w:rsidP="00515E9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w</w:t>
      </w:r>
      <w:r w:rsidR="00BF0FB9" w:rsidRPr="00944B9C">
        <w:rPr>
          <w:rFonts w:ascii="Times New Roman" w:hAnsi="Times New Roman" w:cs="Times New Roman"/>
          <w:sz w:val="28"/>
        </w:rPr>
        <w:t xml:space="preserve"> sytuacjach szczególnie tego wymagających nauczyciel lub wychowawca korzysta z pomocy pedagoga.</w:t>
      </w:r>
    </w:p>
    <w:p w:rsidR="00BF0FB9" w:rsidRPr="00944B9C" w:rsidRDefault="00BF0FB9" w:rsidP="00BF0FB9">
      <w:pPr>
        <w:rPr>
          <w:rFonts w:ascii="Times New Roman" w:hAnsi="Times New Roman" w:cs="Times New Roman"/>
          <w:sz w:val="28"/>
        </w:rPr>
      </w:pPr>
    </w:p>
    <w:p w:rsidR="00BF0FB9" w:rsidRPr="004F1916" w:rsidRDefault="00BF0FB9" w:rsidP="00BF0FB9">
      <w:pPr>
        <w:pStyle w:val="Nagwek1"/>
        <w:rPr>
          <w:rFonts w:ascii="Times New Roman" w:hAnsi="Times New Roman" w:cs="Times New Roman"/>
          <w:color w:val="auto"/>
          <w:sz w:val="30"/>
        </w:rPr>
      </w:pPr>
      <w:r w:rsidRPr="004F1916">
        <w:rPr>
          <w:rFonts w:ascii="Times New Roman" w:hAnsi="Times New Roman" w:cs="Times New Roman"/>
          <w:color w:val="auto"/>
          <w:sz w:val="30"/>
        </w:rPr>
        <w:t>W rozmowie wyjaśniającej:</w:t>
      </w:r>
    </w:p>
    <w:p w:rsidR="00BF0FB9" w:rsidRPr="00944B9C" w:rsidRDefault="00BF0FB9" w:rsidP="00BF0FB9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44B9C">
        <w:rPr>
          <w:rFonts w:ascii="Times New Roman" w:hAnsi="Times New Roman" w:cs="Times New Roman"/>
          <w:sz w:val="28"/>
        </w:rPr>
        <w:t>Szanuj ucznia           - mów o jego zachowaniu</w:t>
      </w:r>
      <w:r w:rsidR="00515E92">
        <w:rPr>
          <w:rFonts w:ascii="Times New Roman" w:hAnsi="Times New Roman" w:cs="Times New Roman"/>
          <w:sz w:val="28"/>
        </w:rPr>
        <w:t>,</w:t>
      </w:r>
    </w:p>
    <w:p w:rsidR="00BF0FB9" w:rsidRPr="00944B9C" w:rsidRDefault="00BF0FB9" w:rsidP="00BF0FB9">
      <w:pPr>
        <w:ind w:left="1080"/>
        <w:rPr>
          <w:rFonts w:ascii="Times New Roman" w:hAnsi="Times New Roman" w:cs="Times New Roman"/>
          <w:sz w:val="28"/>
        </w:rPr>
      </w:pPr>
      <w:r w:rsidRPr="00944B9C">
        <w:rPr>
          <w:rFonts w:ascii="Times New Roman" w:hAnsi="Times New Roman" w:cs="Times New Roman"/>
          <w:sz w:val="28"/>
        </w:rPr>
        <w:t xml:space="preserve">                            - powołaj się na ustalone, obowiązujące w szkole normy</w:t>
      </w:r>
      <w:r w:rsidR="00515E92">
        <w:rPr>
          <w:rFonts w:ascii="Times New Roman" w:hAnsi="Times New Roman" w:cs="Times New Roman"/>
          <w:sz w:val="28"/>
        </w:rPr>
        <w:t>,</w:t>
      </w:r>
      <w:r w:rsidRPr="00944B9C">
        <w:rPr>
          <w:rFonts w:ascii="Times New Roman" w:hAnsi="Times New Roman" w:cs="Times New Roman"/>
          <w:sz w:val="28"/>
        </w:rPr>
        <w:br/>
        <w:t xml:space="preserve">                            - mów, używając komunikatu „ja”</w:t>
      </w:r>
      <w:r w:rsidR="00515E92">
        <w:rPr>
          <w:rFonts w:ascii="Times New Roman" w:hAnsi="Times New Roman" w:cs="Times New Roman"/>
          <w:sz w:val="28"/>
        </w:rPr>
        <w:t>.</w:t>
      </w:r>
    </w:p>
    <w:p w:rsidR="00BF0FB9" w:rsidRPr="00944B9C" w:rsidRDefault="00BF0FB9" w:rsidP="00BF0FB9">
      <w:pPr>
        <w:ind w:left="1080"/>
        <w:rPr>
          <w:rFonts w:ascii="Times New Roman" w:hAnsi="Times New Roman" w:cs="Times New Roman"/>
          <w:sz w:val="28"/>
        </w:rPr>
      </w:pPr>
    </w:p>
    <w:p w:rsidR="00BF0FB9" w:rsidRPr="00944B9C" w:rsidRDefault="00BF0FB9" w:rsidP="00BF0FB9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44B9C">
        <w:rPr>
          <w:rFonts w:ascii="Times New Roman" w:hAnsi="Times New Roman" w:cs="Times New Roman"/>
          <w:sz w:val="28"/>
        </w:rPr>
        <w:t>Reaguj stanowczo    - mów zdecydowanym, mocnym głosem</w:t>
      </w:r>
      <w:r w:rsidR="00515E92">
        <w:rPr>
          <w:rFonts w:ascii="Times New Roman" w:hAnsi="Times New Roman" w:cs="Times New Roman"/>
          <w:sz w:val="28"/>
        </w:rPr>
        <w:t>,</w:t>
      </w:r>
    </w:p>
    <w:p w:rsidR="00515E92" w:rsidRDefault="00BF0FB9" w:rsidP="00515E92">
      <w:pPr>
        <w:ind w:left="360"/>
        <w:rPr>
          <w:rFonts w:ascii="Times New Roman" w:hAnsi="Times New Roman" w:cs="Times New Roman"/>
          <w:sz w:val="28"/>
        </w:rPr>
      </w:pPr>
      <w:r w:rsidRPr="00944B9C">
        <w:rPr>
          <w:rFonts w:ascii="Times New Roman" w:hAnsi="Times New Roman" w:cs="Times New Roman"/>
          <w:sz w:val="28"/>
        </w:rPr>
        <w:t xml:space="preserve">                                      - patrz na ucznia</w:t>
      </w:r>
      <w:r w:rsidR="00515E92">
        <w:rPr>
          <w:rFonts w:ascii="Times New Roman" w:hAnsi="Times New Roman" w:cs="Times New Roman"/>
          <w:sz w:val="28"/>
        </w:rPr>
        <w:t>,</w:t>
      </w:r>
    </w:p>
    <w:p w:rsidR="00BF0FB9" w:rsidRPr="00944B9C" w:rsidRDefault="00515E92" w:rsidP="00515E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- </w:t>
      </w:r>
      <w:r w:rsidR="00BF0FB9" w:rsidRPr="00944B9C">
        <w:rPr>
          <w:rFonts w:ascii="Times New Roman" w:hAnsi="Times New Roman" w:cs="Times New Roman"/>
          <w:sz w:val="28"/>
        </w:rPr>
        <w:t>bądź poważny</w:t>
      </w:r>
      <w:r>
        <w:rPr>
          <w:rFonts w:ascii="Times New Roman" w:hAnsi="Times New Roman" w:cs="Times New Roman"/>
          <w:sz w:val="28"/>
        </w:rPr>
        <w:t>.</w:t>
      </w:r>
    </w:p>
    <w:p w:rsidR="00BF0FB9" w:rsidRPr="00944B9C" w:rsidRDefault="00BF0FB9" w:rsidP="00BF0FB9">
      <w:pPr>
        <w:ind w:left="360"/>
        <w:rPr>
          <w:rFonts w:ascii="Times New Roman" w:hAnsi="Times New Roman" w:cs="Times New Roman"/>
          <w:sz w:val="28"/>
        </w:rPr>
      </w:pPr>
    </w:p>
    <w:p w:rsidR="00BF0FB9" w:rsidRPr="00944B9C" w:rsidRDefault="00BF0FB9" w:rsidP="00BF0FB9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44B9C">
        <w:rPr>
          <w:rFonts w:ascii="Times New Roman" w:hAnsi="Times New Roman" w:cs="Times New Roman"/>
          <w:sz w:val="28"/>
        </w:rPr>
        <w:t>Mów krótko i jasno - opisz fakt</w:t>
      </w:r>
      <w:r w:rsidR="00515E92">
        <w:rPr>
          <w:rFonts w:ascii="Times New Roman" w:hAnsi="Times New Roman" w:cs="Times New Roman"/>
          <w:sz w:val="28"/>
        </w:rPr>
        <w:t>,</w:t>
      </w:r>
    </w:p>
    <w:p w:rsidR="00BF0FB9" w:rsidRPr="00944B9C" w:rsidRDefault="00BF0FB9" w:rsidP="00BF0FB9">
      <w:pPr>
        <w:ind w:left="360"/>
        <w:rPr>
          <w:rFonts w:ascii="Times New Roman" w:hAnsi="Times New Roman" w:cs="Times New Roman"/>
          <w:sz w:val="28"/>
        </w:rPr>
      </w:pPr>
      <w:r w:rsidRPr="00944B9C">
        <w:rPr>
          <w:rFonts w:ascii="Times New Roman" w:hAnsi="Times New Roman" w:cs="Times New Roman"/>
          <w:sz w:val="28"/>
        </w:rPr>
        <w:t xml:space="preserve">                                      - pokaż konsekwencje takiego zachowania dla samego ucznia i dla innych osób</w:t>
      </w:r>
      <w:r w:rsidR="00515E92">
        <w:rPr>
          <w:rFonts w:ascii="Times New Roman" w:hAnsi="Times New Roman" w:cs="Times New Roman"/>
          <w:sz w:val="28"/>
        </w:rPr>
        <w:t>.</w:t>
      </w:r>
    </w:p>
    <w:p w:rsidR="00BF0FB9" w:rsidRPr="00944B9C" w:rsidRDefault="00BF0FB9" w:rsidP="00BF0FB9">
      <w:pPr>
        <w:ind w:left="360"/>
        <w:rPr>
          <w:rFonts w:ascii="Times New Roman" w:hAnsi="Times New Roman" w:cs="Times New Roman"/>
          <w:sz w:val="28"/>
        </w:rPr>
      </w:pPr>
    </w:p>
    <w:p w:rsidR="00BF0FB9" w:rsidRDefault="00BF0FB9" w:rsidP="00BF0FB9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Traktuj sprawcę jako osobę, która może sama wziąć odpowiedzialność za swoje czyny</w:t>
      </w:r>
      <w:r w:rsidR="00515E92">
        <w:rPr>
          <w:rFonts w:ascii="Times New Roman" w:hAnsi="Times New Roman" w:cs="Times New Roman"/>
          <w:sz w:val="28"/>
          <w:szCs w:val="28"/>
        </w:rPr>
        <w:t>.</w:t>
      </w:r>
    </w:p>
    <w:p w:rsidR="00515E92" w:rsidRPr="00944B9C" w:rsidRDefault="00515E92" w:rsidP="00515E9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515E92">
      <w:pPr>
        <w:numPr>
          <w:ilvl w:val="0"/>
          <w:numId w:val="26"/>
        </w:numPr>
        <w:spacing w:after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lastRenderedPageBreak/>
        <w:t>Wychowawca wyjaśnia sprawy uczniów zgłaszane mu przez innych pracowników szkoły i egzekwuje naprawienie poczynionych szkód właściwą postawą ucznia (przeproszeniem), wskazuje na różne alternatywne sposoby właściwego zachowania się w danej sytuacji.</w:t>
      </w:r>
    </w:p>
    <w:p w:rsidR="00BF0FB9" w:rsidRPr="00944B9C" w:rsidRDefault="00BF0FB9" w:rsidP="00515E92">
      <w:pPr>
        <w:numPr>
          <w:ilvl w:val="0"/>
          <w:numId w:val="26"/>
        </w:numPr>
        <w:spacing w:after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W okresie następującym po zajściu wszyscy obserwujemy zachowanie ucznia.</w:t>
      </w:r>
    </w:p>
    <w:p w:rsidR="00BF0FB9" w:rsidRPr="00944B9C" w:rsidRDefault="00BF0FB9" w:rsidP="00515E92">
      <w:pPr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515E92">
      <w:pPr>
        <w:numPr>
          <w:ilvl w:val="0"/>
          <w:numId w:val="26"/>
        </w:numPr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Wszyscy wzmacniamy pozytywne zachowania ucznia:</w:t>
      </w:r>
    </w:p>
    <w:p w:rsidR="00BF0FB9" w:rsidRPr="00944B9C" w:rsidRDefault="00515E92" w:rsidP="00515E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 xml:space="preserve">dostrzegamy i nagradzamy je przez docenienie, uznanie, pochwałę, wyróżnienie, </w:t>
      </w:r>
    </w:p>
    <w:p w:rsidR="00BF0FB9" w:rsidRPr="00944B9C" w:rsidRDefault="00515E92" w:rsidP="00515E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B9" w:rsidRPr="00944B9C">
        <w:rPr>
          <w:rFonts w:ascii="Times New Roman" w:hAnsi="Times New Roman" w:cs="Times New Roman"/>
          <w:sz w:val="28"/>
          <w:szCs w:val="28"/>
        </w:rPr>
        <w:t>zauważamy wszelkie przejawy życzliwości wobec innych (pomoc, współpracę, wrażliwość na potrzeby innych)</w:t>
      </w:r>
    </w:p>
    <w:p w:rsidR="00BF0FB9" w:rsidRPr="00944B9C" w:rsidRDefault="00BF0FB9" w:rsidP="00515E92">
      <w:pPr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515E92">
      <w:pPr>
        <w:numPr>
          <w:ilvl w:val="0"/>
          <w:numId w:val="26"/>
        </w:numPr>
        <w:spacing w:after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W przypadku powtarzających się zachowań agresywnych ucznia stosujemy przewidziane statutem kary, wyjaśniając każdorazowo</w:t>
      </w:r>
      <w:r w:rsidR="00515E92">
        <w:rPr>
          <w:rFonts w:ascii="Times New Roman" w:hAnsi="Times New Roman" w:cs="Times New Roman"/>
          <w:sz w:val="28"/>
          <w:szCs w:val="28"/>
        </w:rPr>
        <w:br/>
      </w:r>
      <w:r w:rsidRPr="00944B9C">
        <w:rPr>
          <w:rFonts w:ascii="Times New Roman" w:hAnsi="Times New Roman" w:cs="Times New Roman"/>
          <w:sz w:val="28"/>
          <w:szCs w:val="28"/>
        </w:rPr>
        <w:t xml:space="preserve"> za co</w:t>
      </w:r>
      <w:r w:rsidR="00515E92">
        <w:rPr>
          <w:rFonts w:ascii="Times New Roman" w:hAnsi="Times New Roman" w:cs="Times New Roman"/>
          <w:sz w:val="28"/>
          <w:szCs w:val="28"/>
        </w:rPr>
        <w:t xml:space="preserve"> </w:t>
      </w:r>
      <w:r w:rsidRPr="00944B9C">
        <w:rPr>
          <w:rFonts w:ascii="Times New Roman" w:hAnsi="Times New Roman" w:cs="Times New Roman"/>
          <w:sz w:val="28"/>
          <w:szCs w:val="28"/>
        </w:rPr>
        <w:t>i dlaczego uczeń został ukarany.</w:t>
      </w:r>
    </w:p>
    <w:p w:rsidR="00BF0FB9" w:rsidRDefault="00BF0FB9" w:rsidP="00515E92">
      <w:pPr>
        <w:ind w:left="360"/>
        <w:rPr>
          <w:rFonts w:ascii="Times New Roman" w:hAnsi="Times New Roman" w:cs="Times New Roman"/>
          <w:sz w:val="28"/>
        </w:rPr>
      </w:pPr>
    </w:p>
    <w:p w:rsidR="00471DCF" w:rsidRDefault="00471DCF" w:rsidP="00515E92">
      <w:pPr>
        <w:ind w:left="360"/>
        <w:rPr>
          <w:rFonts w:ascii="Times New Roman" w:hAnsi="Times New Roman" w:cs="Times New Roman"/>
          <w:sz w:val="28"/>
        </w:rPr>
      </w:pPr>
    </w:p>
    <w:p w:rsidR="00471DCF" w:rsidRDefault="00471DCF" w:rsidP="00BF0FB9">
      <w:pPr>
        <w:ind w:left="360"/>
        <w:rPr>
          <w:rFonts w:ascii="Times New Roman" w:hAnsi="Times New Roman" w:cs="Times New Roman"/>
          <w:sz w:val="28"/>
        </w:rPr>
      </w:pPr>
    </w:p>
    <w:p w:rsidR="00471DCF" w:rsidRDefault="00471DCF" w:rsidP="00BF0FB9">
      <w:pPr>
        <w:ind w:left="360"/>
        <w:rPr>
          <w:rFonts w:ascii="Times New Roman" w:hAnsi="Times New Roman" w:cs="Times New Roman"/>
          <w:sz w:val="28"/>
        </w:rPr>
      </w:pPr>
    </w:p>
    <w:p w:rsidR="00471DCF" w:rsidRDefault="00471DCF" w:rsidP="00BF0FB9">
      <w:pPr>
        <w:ind w:left="360"/>
        <w:rPr>
          <w:rFonts w:ascii="Times New Roman" w:hAnsi="Times New Roman" w:cs="Times New Roman"/>
          <w:sz w:val="28"/>
        </w:rPr>
      </w:pPr>
    </w:p>
    <w:p w:rsidR="00471DCF" w:rsidRDefault="00471DCF" w:rsidP="00BF0FB9">
      <w:pPr>
        <w:ind w:left="360"/>
        <w:rPr>
          <w:rFonts w:ascii="Times New Roman" w:hAnsi="Times New Roman" w:cs="Times New Roman"/>
          <w:sz w:val="28"/>
        </w:rPr>
      </w:pPr>
    </w:p>
    <w:p w:rsidR="00471DCF" w:rsidRDefault="00471DCF" w:rsidP="00BF0FB9">
      <w:pPr>
        <w:ind w:left="360"/>
        <w:rPr>
          <w:rFonts w:ascii="Times New Roman" w:hAnsi="Times New Roman" w:cs="Times New Roman"/>
          <w:sz w:val="28"/>
        </w:rPr>
      </w:pPr>
    </w:p>
    <w:p w:rsidR="00471DCF" w:rsidRDefault="00471DCF" w:rsidP="00BF0FB9">
      <w:pPr>
        <w:ind w:left="360"/>
        <w:rPr>
          <w:rFonts w:ascii="Times New Roman" w:hAnsi="Times New Roman" w:cs="Times New Roman"/>
          <w:sz w:val="28"/>
        </w:rPr>
      </w:pPr>
    </w:p>
    <w:p w:rsidR="00471DCF" w:rsidRDefault="00471DCF" w:rsidP="00BF0FB9">
      <w:pPr>
        <w:ind w:left="360"/>
        <w:rPr>
          <w:rFonts w:ascii="Times New Roman" w:hAnsi="Times New Roman" w:cs="Times New Roman"/>
          <w:sz w:val="28"/>
        </w:rPr>
      </w:pPr>
    </w:p>
    <w:p w:rsidR="00471DCF" w:rsidRDefault="00471DCF" w:rsidP="00BF0FB9">
      <w:pPr>
        <w:ind w:left="360"/>
        <w:rPr>
          <w:rFonts w:ascii="Times New Roman" w:hAnsi="Times New Roman" w:cs="Times New Roman"/>
          <w:sz w:val="28"/>
        </w:rPr>
      </w:pPr>
    </w:p>
    <w:p w:rsidR="00BF0FB9" w:rsidRPr="00944B9C" w:rsidRDefault="00BF0FB9" w:rsidP="00BF0FB9">
      <w:pPr>
        <w:rPr>
          <w:rFonts w:ascii="Times New Roman" w:hAnsi="Times New Roman" w:cs="Times New Roman"/>
          <w:b/>
          <w:sz w:val="28"/>
          <w:szCs w:val="28"/>
        </w:rPr>
      </w:pPr>
      <w:r w:rsidRPr="00944B9C">
        <w:rPr>
          <w:rFonts w:ascii="Times New Roman" w:hAnsi="Times New Roman" w:cs="Times New Roman"/>
          <w:b/>
          <w:sz w:val="28"/>
          <w:szCs w:val="28"/>
        </w:rPr>
        <w:lastRenderedPageBreak/>
        <w:t>Załącznik nr 4</w:t>
      </w:r>
    </w:p>
    <w:p w:rsidR="00BF0FB9" w:rsidRPr="00944B9C" w:rsidRDefault="00BF0FB9" w:rsidP="00BF0FB9">
      <w:pPr>
        <w:rPr>
          <w:rFonts w:ascii="Times New Roman" w:hAnsi="Times New Roman" w:cs="Times New Roman"/>
          <w:b/>
          <w:sz w:val="28"/>
          <w:szCs w:val="28"/>
        </w:rPr>
      </w:pPr>
    </w:p>
    <w:p w:rsidR="00BF0FB9" w:rsidRPr="00944B9C" w:rsidRDefault="00BF0FB9" w:rsidP="00BF0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B9C">
        <w:rPr>
          <w:rFonts w:ascii="Times New Roman" w:hAnsi="Times New Roman" w:cs="Times New Roman"/>
          <w:b/>
          <w:sz w:val="28"/>
          <w:szCs w:val="28"/>
        </w:rPr>
        <w:t>Obowiązkowe obszary wychowawczo – profilaktyczne  realizowane w klasach IV – VIII</w:t>
      </w:r>
      <w:r w:rsidRPr="00944B9C">
        <w:rPr>
          <w:rFonts w:ascii="Times New Roman" w:hAnsi="Times New Roman" w:cs="Times New Roman"/>
          <w:b/>
          <w:sz w:val="28"/>
          <w:szCs w:val="28"/>
        </w:rPr>
        <w:br/>
        <w:t xml:space="preserve"> w ramach godzin z wychowawcą</w:t>
      </w:r>
    </w:p>
    <w:p w:rsidR="00BF0FB9" w:rsidRPr="00944B9C" w:rsidRDefault="00BF0FB9" w:rsidP="00BF0FB9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Nauczanie wartości</w:t>
      </w:r>
    </w:p>
    <w:p w:rsidR="00BF0FB9" w:rsidRPr="00944B9C" w:rsidRDefault="00BF0FB9" w:rsidP="00BF0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rPr>
          <w:rFonts w:ascii="Times New Roman" w:hAnsi="Times New Roman" w:cs="Times New Roman"/>
          <w:b/>
          <w:sz w:val="28"/>
          <w:szCs w:val="28"/>
        </w:rPr>
      </w:pPr>
      <w:r w:rsidRPr="00944B9C">
        <w:rPr>
          <w:rFonts w:ascii="Times New Roman" w:hAnsi="Times New Roman" w:cs="Times New Roman"/>
          <w:b/>
          <w:sz w:val="28"/>
          <w:szCs w:val="28"/>
        </w:rPr>
        <w:t>I półrocze – wartości bycia</w:t>
      </w:r>
      <w:r w:rsidRPr="00944B9C">
        <w:rPr>
          <w:rFonts w:ascii="Times New Roman" w:hAnsi="Times New Roman" w:cs="Times New Roman"/>
          <w:b/>
          <w:sz w:val="28"/>
          <w:szCs w:val="28"/>
        </w:rPr>
        <w:tab/>
      </w:r>
      <w:r w:rsidRPr="00944B9C">
        <w:rPr>
          <w:rFonts w:ascii="Times New Roman" w:hAnsi="Times New Roman" w:cs="Times New Roman"/>
          <w:b/>
          <w:sz w:val="28"/>
          <w:szCs w:val="28"/>
        </w:rPr>
        <w:tab/>
      </w:r>
      <w:r w:rsidRPr="00944B9C">
        <w:rPr>
          <w:rFonts w:ascii="Times New Roman" w:hAnsi="Times New Roman" w:cs="Times New Roman"/>
          <w:b/>
          <w:sz w:val="28"/>
          <w:szCs w:val="28"/>
        </w:rPr>
        <w:tab/>
      </w:r>
      <w:r w:rsidRPr="00944B9C">
        <w:rPr>
          <w:rFonts w:ascii="Times New Roman" w:hAnsi="Times New Roman" w:cs="Times New Roman"/>
          <w:b/>
          <w:sz w:val="28"/>
          <w:szCs w:val="28"/>
        </w:rPr>
        <w:tab/>
      </w:r>
      <w:r w:rsidRPr="00944B9C">
        <w:rPr>
          <w:rFonts w:ascii="Times New Roman" w:hAnsi="Times New Roman" w:cs="Times New Roman"/>
          <w:b/>
          <w:sz w:val="28"/>
          <w:szCs w:val="28"/>
        </w:rPr>
        <w:tab/>
      </w:r>
      <w:r w:rsidRPr="00944B9C">
        <w:rPr>
          <w:rFonts w:ascii="Times New Roman" w:hAnsi="Times New Roman" w:cs="Times New Roman"/>
          <w:b/>
          <w:sz w:val="28"/>
          <w:szCs w:val="28"/>
        </w:rPr>
        <w:tab/>
      </w:r>
      <w:r w:rsidRPr="00944B9C">
        <w:rPr>
          <w:rFonts w:ascii="Times New Roman" w:hAnsi="Times New Roman" w:cs="Times New Roman"/>
          <w:b/>
          <w:sz w:val="28"/>
          <w:szCs w:val="28"/>
        </w:rPr>
        <w:tab/>
        <w:t>II półrocze – wartości dawania</w:t>
      </w:r>
    </w:p>
    <w:p w:rsidR="00BF0FB9" w:rsidRPr="00944B9C" w:rsidRDefault="00BF0FB9" w:rsidP="00BF0FB9">
      <w:pPr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wrzesień – uczciwość</w:t>
      </w:r>
      <w:r w:rsidRPr="00944B9C">
        <w:rPr>
          <w:rFonts w:ascii="Times New Roman" w:hAnsi="Times New Roman" w:cs="Times New Roman"/>
          <w:sz w:val="28"/>
          <w:szCs w:val="28"/>
        </w:rPr>
        <w:tab/>
      </w:r>
      <w:r w:rsidRPr="00944B9C">
        <w:rPr>
          <w:rFonts w:ascii="Times New Roman" w:hAnsi="Times New Roman" w:cs="Times New Roman"/>
          <w:sz w:val="28"/>
          <w:szCs w:val="28"/>
        </w:rPr>
        <w:tab/>
      </w:r>
      <w:r w:rsidRPr="00944B9C">
        <w:rPr>
          <w:rFonts w:ascii="Times New Roman" w:hAnsi="Times New Roman" w:cs="Times New Roman"/>
          <w:sz w:val="28"/>
          <w:szCs w:val="28"/>
        </w:rPr>
        <w:tab/>
      </w:r>
      <w:r w:rsidRPr="00944B9C">
        <w:rPr>
          <w:rFonts w:ascii="Times New Roman" w:hAnsi="Times New Roman" w:cs="Times New Roman"/>
          <w:sz w:val="28"/>
          <w:szCs w:val="28"/>
        </w:rPr>
        <w:tab/>
      </w:r>
      <w:r w:rsidRPr="00944B9C">
        <w:rPr>
          <w:rFonts w:ascii="Times New Roman" w:hAnsi="Times New Roman" w:cs="Times New Roman"/>
          <w:sz w:val="28"/>
          <w:szCs w:val="28"/>
        </w:rPr>
        <w:tab/>
      </w:r>
      <w:r w:rsidRPr="00944B9C">
        <w:rPr>
          <w:rFonts w:ascii="Times New Roman" w:hAnsi="Times New Roman" w:cs="Times New Roman"/>
          <w:sz w:val="28"/>
          <w:szCs w:val="28"/>
        </w:rPr>
        <w:tab/>
      </w:r>
      <w:r w:rsidRPr="00944B9C">
        <w:rPr>
          <w:rFonts w:ascii="Times New Roman" w:hAnsi="Times New Roman" w:cs="Times New Roman"/>
          <w:sz w:val="28"/>
          <w:szCs w:val="28"/>
        </w:rPr>
        <w:tab/>
      </w:r>
      <w:r w:rsidRPr="00944B9C">
        <w:rPr>
          <w:rFonts w:ascii="Times New Roman" w:hAnsi="Times New Roman" w:cs="Times New Roman"/>
          <w:sz w:val="28"/>
          <w:szCs w:val="28"/>
        </w:rPr>
        <w:tab/>
        <w:t>luty - szacunek</w:t>
      </w:r>
    </w:p>
    <w:p w:rsidR="00BF0FB9" w:rsidRPr="00944B9C" w:rsidRDefault="00BF0FB9" w:rsidP="00BF0FB9">
      <w:pPr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październik – odwaga</w:t>
      </w:r>
      <w:r w:rsidRPr="00944B9C">
        <w:rPr>
          <w:rFonts w:ascii="Times New Roman" w:hAnsi="Times New Roman" w:cs="Times New Roman"/>
          <w:sz w:val="28"/>
          <w:szCs w:val="28"/>
        </w:rPr>
        <w:tab/>
      </w:r>
      <w:r w:rsidRPr="00944B9C">
        <w:rPr>
          <w:rFonts w:ascii="Times New Roman" w:hAnsi="Times New Roman" w:cs="Times New Roman"/>
          <w:sz w:val="28"/>
          <w:szCs w:val="28"/>
        </w:rPr>
        <w:tab/>
      </w:r>
      <w:r w:rsidRPr="00944B9C">
        <w:rPr>
          <w:rFonts w:ascii="Times New Roman" w:hAnsi="Times New Roman" w:cs="Times New Roman"/>
          <w:sz w:val="28"/>
          <w:szCs w:val="28"/>
        </w:rPr>
        <w:tab/>
      </w:r>
      <w:r w:rsidRPr="00944B9C">
        <w:rPr>
          <w:rFonts w:ascii="Times New Roman" w:hAnsi="Times New Roman" w:cs="Times New Roman"/>
          <w:sz w:val="28"/>
          <w:szCs w:val="28"/>
        </w:rPr>
        <w:tab/>
      </w:r>
      <w:r w:rsidRPr="00944B9C">
        <w:rPr>
          <w:rFonts w:ascii="Times New Roman" w:hAnsi="Times New Roman" w:cs="Times New Roman"/>
          <w:sz w:val="28"/>
          <w:szCs w:val="28"/>
        </w:rPr>
        <w:tab/>
      </w:r>
      <w:r w:rsidRPr="00944B9C">
        <w:rPr>
          <w:rFonts w:ascii="Times New Roman" w:hAnsi="Times New Roman" w:cs="Times New Roman"/>
          <w:sz w:val="28"/>
          <w:szCs w:val="28"/>
        </w:rPr>
        <w:tab/>
      </w:r>
      <w:r w:rsidRPr="00944B9C">
        <w:rPr>
          <w:rFonts w:ascii="Times New Roman" w:hAnsi="Times New Roman" w:cs="Times New Roman"/>
          <w:sz w:val="28"/>
          <w:szCs w:val="28"/>
        </w:rPr>
        <w:tab/>
      </w:r>
      <w:r w:rsidRPr="00944B9C">
        <w:rPr>
          <w:rFonts w:ascii="Times New Roman" w:hAnsi="Times New Roman" w:cs="Times New Roman"/>
          <w:sz w:val="28"/>
          <w:szCs w:val="28"/>
        </w:rPr>
        <w:tab/>
        <w:t>marzec – uprzejmość i życzliwość</w:t>
      </w:r>
    </w:p>
    <w:p w:rsidR="00BF0FB9" w:rsidRPr="00944B9C" w:rsidRDefault="00BF0FB9" w:rsidP="00BF0FB9">
      <w:pPr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listopad – odpowiedzialność</w:t>
      </w:r>
      <w:r w:rsidRPr="00944B9C">
        <w:rPr>
          <w:rFonts w:ascii="Times New Roman" w:hAnsi="Times New Roman" w:cs="Times New Roman"/>
          <w:sz w:val="28"/>
          <w:szCs w:val="28"/>
        </w:rPr>
        <w:tab/>
      </w:r>
      <w:r w:rsidRPr="00944B9C">
        <w:rPr>
          <w:rFonts w:ascii="Times New Roman" w:hAnsi="Times New Roman" w:cs="Times New Roman"/>
          <w:sz w:val="28"/>
          <w:szCs w:val="28"/>
        </w:rPr>
        <w:tab/>
      </w:r>
      <w:r w:rsidRPr="00944B9C">
        <w:rPr>
          <w:rFonts w:ascii="Times New Roman" w:hAnsi="Times New Roman" w:cs="Times New Roman"/>
          <w:sz w:val="28"/>
          <w:szCs w:val="28"/>
        </w:rPr>
        <w:tab/>
      </w:r>
      <w:r w:rsidRPr="00944B9C">
        <w:rPr>
          <w:rFonts w:ascii="Times New Roman" w:hAnsi="Times New Roman" w:cs="Times New Roman"/>
          <w:sz w:val="28"/>
          <w:szCs w:val="28"/>
        </w:rPr>
        <w:tab/>
      </w:r>
      <w:r w:rsidRPr="00944B9C">
        <w:rPr>
          <w:rFonts w:ascii="Times New Roman" w:hAnsi="Times New Roman" w:cs="Times New Roman"/>
          <w:sz w:val="28"/>
          <w:szCs w:val="28"/>
        </w:rPr>
        <w:tab/>
      </w:r>
      <w:r w:rsidRPr="00944B9C">
        <w:rPr>
          <w:rFonts w:ascii="Times New Roman" w:hAnsi="Times New Roman" w:cs="Times New Roman"/>
          <w:sz w:val="28"/>
          <w:szCs w:val="28"/>
        </w:rPr>
        <w:tab/>
      </w:r>
      <w:r w:rsidRPr="00944B9C">
        <w:rPr>
          <w:rFonts w:ascii="Times New Roman" w:hAnsi="Times New Roman" w:cs="Times New Roman"/>
          <w:sz w:val="28"/>
          <w:szCs w:val="28"/>
        </w:rPr>
        <w:tab/>
        <w:t>kwiecień – lojalność i rzetelność</w:t>
      </w:r>
    </w:p>
    <w:p w:rsidR="00BF0FB9" w:rsidRPr="00944B9C" w:rsidRDefault="00BF0FB9" w:rsidP="00BF0FB9">
      <w:pPr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grudzień – dyscyplina i umiar</w:t>
      </w:r>
      <w:r w:rsidRPr="00944B9C">
        <w:rPr>
          <w:rFonts w:ascii="Times New Roman" w:hAnsi="Times New Roman" w:cs="Times New Roman"/>
          <w:sz w:val="28"/>
          <w:szCs w:val="28"/>
        </w:rPr>
        <w:tab/>
      </w:r>
      <w:r w:rsidRPr="00944B9C">
        <w:rPr>
          <w:rFonts w:ascii="Times New Roman" w:hAnsi="Times New Roman" w:cs="Times New Roman"/>
          <w:sz w:val="28"/>
          <w:szCs w:val="28"/>
        </w:rPr>
        <w:tab/>
      </w:r>
      <w:r w:rsidRPr="00944B9C">
        <w:rPr>
          <w:rFonts w:ascii="Times New Roman" w:hAnsi="Times New Roman" w:cs="Times New Roman"/>
          <w:sz w:val="28"/>
          <w:szCs w:val="28"/>
        </w:rPr>
        <w:tab/>
      </w:r>
      <w:r w:rsidRPr="00944B9C">
        <w:rPr>
          <w:rFonts w:ascii="Times New Roman" w:hAnsi="Times New Roman" w:cs="Times New Roman"/>
          <w:sz w:val="28"/>
          <w:szCs w:val="28"/>
        </w:rPr>
        <w:tab/>
      </w:r>
      <w:r w:rsidRPr="00944B9C">
        <w:rPr>
          <w:rFonts w:ascii="Times New Roman" w:hAnsi="Times New Roman" w:cs="Times New Roman"/>
          <w:sz w:val="28"/>
          <w:szCs w:val="28"/>
        </w:rPr>
        <w:tab/>
      </w:r>
      <w:r w:rsidRPr="00944B9C">
        <w:rPr>
          <w:rFonts w:ascii="Times New Roman" w:hAnsi="Times New Roman" w:cs="Times New Roman"/>
          <w:sz w:val="28"/>
          <w:szCs w:val="28"/>
        </w:rPr>
        <w:tab/>
      </w:r>
      <w:r w:rsidRPr="00944B9C">
        <w:rPr>
          <w:rFonts w:ascii="Times New Roman" w:hAnsi="Times New Roman" w:cs="Times New Roman"/>
          <w:sz w:val="28"/>
          <w:szCs w:val="28"/>
        </w:rPr>
        <w:tab/>
        <w:t>maj – altruizm i wrażliwość</w:t>
      </w:r>
    </w:p>
    <w:p w:rsidR="00BF0FB9" w:rsidRDefault="00BF0FB9" w:rsidP="00BF0FB9">
      <w:pPr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styczeń – samodzielność</w:t>
      </w:r>
      <w:r w:rsidRPr="00944B9C">
        <w:rPr>
          <w:rFonts w:ascii="Times New Roman" w:hAnsi="Times New Roman" w:cs="Times New Roman"/>
          <w:sz w:val="28"/>
          <w:szCs w:val="28"/>
        </w:rPr>
        <w:tab/>
      </w:r>
      <w:r w:rsidRPr="00944B9C">
        <w:rPr>
          <w:rFonts w:ascii="Times New Roman" w:hAnsi="Times New Roman" w:cs="Times New Roman"/>
          <w:sz w:val="28"/>
          <w:szCs w:val="28"/>
        </w:rPr>
        <w:tab/>
      </w:r>
      <w:r w:rsidRPr="00944B9C">
        <w:rPr>
          <w:rFonts w:ascii="Times New Roman" w:hAnsi="Times New Roman" w:cs="Times New Roman"/>
          <w:sz w:val="28"/>
          <w:szCs w:val="28"/>
        </w:rPr>
        <w:tab/>
      </w:r>
      <w:r w:rsidRPr="00944B9C">
        <w:rPr>
          <w:rFonts w:ascii="Times New Roman" w:hAnsi="Times New Roman" w:cs="Times New Roman"/>
          <w:sz w:val="28"/>
          <w:szCs w:val="28"/>
        </w:rPr>
        <w:tab/>
      </w:r>
      <w:r w:rsidRPr="00944B9C">
        <w:rPr>
          <w:rFonts w:ascii="Times New Roman" w:hAnsi="Times New Roman" w:cs="Times New Roman"/>
          <w:sz w:val="28"/>
          <w:szCs w:val="28"/>
        </w:rPr>
        <w:tab/>
      </w:r>
      <w:r w:rsidRPr="00944B9C">
        <w:rPr>
          <w:rFonts w:ascii="Times New Roman" w:hAnsi="Times New Roman" w:cs="Times New Roman"/>
          <w:sz w:val="28"/>
          <w:szCs w:val="28"/>
        </w:rPr>
        <w:tab/>
      </w:r>
      <w:r w:rsidRPr="00944B9C">
        <w:rPr>
          <w:rFonts w:ascii="Times New Roman" w:hAnsi="Times New Roman" w:cs="Times New Roman"/>
          <w:sz w:val="28"/>
          <w:szCs w:val="28"/>
        </w:rPr>
        <w:tab/>
      </w:r>
      <w:r w:rsidRPr="00944B9C">
        <w:rPr>
          <w:rFonts w:ascii="Times New Roman" w:hAnsi="Times New Roman" w:cs="Times New Roman"/>
          <w:sz w:val="28"/>
          <w:szCs w:val="28"/>
        </w:rPr>
        <w:tab/>
        <w:t>czerwiec – sprawiedliwość i współczucie</w:t>
      </w:r>
    </w:p>
    <w:p w:rsidR="00471DCF" w:rsidRDefault="00471DCF" w:rsidP="00BF0FB9">
      <w:pPr>
        <w:rPr>
          <w:rFonts w:ascii="Times New Roman" w:hAnsi="Times New Roman" w:cs="Times New Roman"/>
          <w:sz w:val="28"/>
          <w:szCs w:val="28"/>
        </w:rPr>
      </w:pPr>
    </w:p>
    <w:p w:rsidR="00471DCF" w:rsidRPr="00944B9C" w:rsidRDefault="00471DCF" w:rsidP="00BF0FB9">
      <w:pPr>
        <w:rPr>
          <w:rFonts w:ascii="Times New Roman" w:hAnsi="Times New Roman" w:cs="Times New Roman"/>
          <w:sz w:val="28"/>
          <w:szCs w:val="28"/>
        </w:rPr>
      </w:pPr>
    </w:p>
    <w:p w:rsidR="00BF0FB9" w:rsidRPr="00471DCF" w:rsidRDefault="00BF0FB9" w:rsidP="00BF0FB9">
      <w:pPr>
        <w:jc w:val="center"/>
        <w:rPr>
          <w:rFonts w:ascii="Times New Roman" w:hAnsi="Times New Roman" w:cs="Times New Roman"/>
          <w:sz w:val="36"/>
          <w:szCs w:val="36"/>
        </w:rPr>
      </w:pPr>
      <w:r w:rsidRPr="00471DCF">
        <w:rPr>
          <w:rFonts w:ascii="Times New Roman" w:hAnsi="Times New Roman" w:cs="Times New Roman"/>
          <w:sz w:val="36"/>
          <w:szCs w:val="36"/>
        </w:rPr>
        <w:t xml:space="preserve">Podczas realizacji obszarów tematycznych wychowawca dostosowuje ilość godzin </w:t>
      </w:r>
      <w:r w:rsidRPr="00471DCF">
        <w:rPr>
          <w:rFonts w:ascii="Times New Roman" w:hAnsi="Times New Roman" w:cs="Times New Roman"/>
          <w:sz w:val="36"/>
          <w:szCs w:val="36"/>
        </w:rPr>
        <w:br/>
        <w:t>z danego obszaru do specyfiki i potrzeb klasy.</w:t>
      </w:r>
    </w:p>
    <w:p w:rsidR="00471DCF" w:rsidRDefault="00471DCF" w:rsidP="00BF0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DCF" w:rsidRDefault="00471DCF" w:rsidP="00BF0FB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3686"/>
        <w:gridCol w:w="3543"/>
        <w:gridCol w:w="2871"/>
      </w:tblGrid>
      <w:tr w:rsidR="00BF0FB9" w:rsidRPr="00944B9C" w:rsidTr="00471DCF">
        <w:trPr>
          <w:trHeight w:val="1033"/>
        </w:trPr>
        <w:tc>
          <w:tcPr>
            <w:tcW w:w="3652" w:type="dxa"/>
          </w:tcPr>
          <w:p w:rsidR="00BF0FB9" w:rsidRPr="00944B9C" w:rsidRDefault="00BF0FB9" w:rsidP="006E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BEZPIECZEŃSTWO</w:t>
            </w:r>
          </w:p>
        </w:tc>
        <w:tc>
          <w:tcPr>
            <w:tcW w:w="3686" w:type="dxa"/>
          </w:tcPr>
          <w:p w:rsidR="00BF0FB9" w:rsidRPr="00944B9C" w:rsidRDefault="00BF0FB9" w:rsidP="006E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ZDROWIE</w:t>
            </w:r>
          </w:p>
        </w:tc>
        <w:tc>
          <w:tcPr>
            <w:tcW w:w="3543" w:type="dxa"/>
          </w:tcPr>
          <w:p w:rsidR="00BF0FB9" w:rsidRPr="00944B9C" w:rsidRDefault="00BF0FB9" w:rsidP="006E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RELACJE</w:t>
            </w:r>
          </w:p>
        </w:tc>
        <w:tc>
          <w:tcPr>
            <w:tcW w:w="2871" w:type="dxa"/>
          </w:tcPr>
          <w:p w:rsidR="00BF0FB9" w:rsidRPr="00944B9C" w:rsidRDefault="00BF0FB9" w:rsidP="006E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</w:p>
        </w:tc>
      </w:tr>
      <w:tr w:rsidR="00BF0FB9" w:rsidRPr="00944B9C" w:rsidTr="006E70AB">
        <w:trPr>
          <w:trHeight w:val="1260"/>
        </w:trPr>
        <w:tc>
          <w:tcPr>
            <w:tcW w:w="3652" w:type="dxa"/>
          </w:tcPr>
          <w:p w:rsidR="00BF0FB9" w:rsidRPr="00944B9C" w:rsidRDefault="00BF0FB9" w:rsidP="006E70AB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Zasady bezpieczeństwa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>w szkole i poza szkołą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>(wycieczki, imprezy szkolne i miejskie, ferie, wakacje).</w:t>
            </w:r>
          </w:p>
          <w:p w:rsidR="00BF0FB9" w:rsidRPr="00944B9C" w:rsidRDefault="00BF0FB9" w:rsidP="006E70AB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Znajomość regulaminów szkolnych (boisko, sala gimnastyczna, pracownie, basen, plac zabaw). </w:t>
            </w:r>
          </w:p>
          <w:p w:rsidR="00BF0FB9" w:rsidRPr="00944B9C" w:rsidRDefault="00BF0FB9" w:rsidP="006E70AB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Bezpieczeństwo 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>w Internecie.</w:t>
            </w:r>
          </w:p>
          <w:p w:rsidR="00BF0FB9" w:rsidRPr="00944B9C" w:rsidRDefault="00BF0FB9" w:rsidP="006E70AB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Bezpieczeństwo w korzystaniu z różnych urządzeń elektronicznych.</w:t>
            </w:r>
          </w:p>
          <w:p w:rsidR="00BF0FB9" w:rsidRPr="00944B9C" w:rsidRDefault="00BF0FB9" w:rsidP="006E70AB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Alarmy przeciwpożarowe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inne.</w:t>
            </w:r>
          </w:p>
          <w:p w:rsidR="00BF0FB9" w:rsidRPr="00944B9C" w:rsidRDefault="00BF0FB9" w:rsidP="006E70AB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Odpowiedzialność za postepowanie(ustawa o postepowaniu w sprawach nieletnich).</w:t>
            </w:r>
          </w:p>
          <w:p w:rsidR="00BF0FB9" w:rsidRPr="00944B9C" w:rsidRDefault="00BF0FB9" w:rsidP="006E70AB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Agresja i przemoc. „</w:t>
            </w:r>
            <w:r w:rsidRPr="00944B9C">
              <w:rPr>
                <w:rFonts w:ascii="Times New Roman" w:hAnsi="Times New Roman" w:cs="Times New Roman"/>
                <w:i/>
                <w:sz w:val="24"/>
                <w:szCs w:val="24"/>
              </w:rPr>
              <w:t>19 dni przeciw przemocy”</w:t>
            </w:r>
          </w:p>
          <w:p w:rsidR="00BF0FB9" w:rsidRPr="00944B9C" w:rsidRDefault="00BF0FB9" w:rsidP="006E70AB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Przemoc rówieśnicza – lekcje z przedstawicielem Policji.</w:t>
            </w:r>
          </w:p>
        </w:tc>
        <w:tc>
          <w:tcPr>
            <w:tcW w:w="3686" w:type="dxa"/>
          </w:tcPr>
          <w:p w:rsidR="00BF0FB9" w:rsidRPr="00944B9C" w:rsidRDefault="00BF0FB9" w:rsidP="006E70AB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Promocja zdrowego stylu życia.</w:t>
            </w:r>
          </w:p>
          <w:p w:rsidR="00BF0FB9" w:rsidRPr="00944B9C" w:rsidRDefault="00BF0FB9" w:rsidP="006E70AB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Piramida zdrowia. Zaburzenia w odżywianiu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>(anoreksja, bulimia). Akceptacja obrazu własnego ciała.</w:t>
            </w:r>
          </w:p>
          <w:p w:rsidR="00BF0FB9" w:rsidRPr="00944B9C" w:rsidRDefault="00BF0FB9" w:rsidP="006E70AB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Organizacja pracy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wypoczynku.</w:t>
            </w:r>
          </w:p>
          <w:p w:rsidR="00BF0FB9" w:rsidRPr="00944B9C" w:rsidRDefault="00BF0FB9" w:rsidP="006E70AB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Aktywność fizyczna, uprawianie sportów.</w:t>
            </w:r>
          </w:p>
          <w:p w:rsidR="00BF0FB9" w:rsidRPr="00944B9C" w:rsidRDefault="00BF0FB9" w:rsidP="006E70AB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Profilaktyka uzależnień(narkotyki, papierosy, alkohol, dopalacze, nadużywanie lekarstw).</w:t>
            </w:r>
          </w:p>
          <w:p w:rsidR="00BF0FB9" w:rsidRPr="00944B9C" w:rsidRDefault="00BF0FB9" w:rsidP="006E70AB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Jak radzić sobie ze stresem?</w:t>
            </w:r>
          </w:p>
          <w:p w:rsidR="00BF0FB9" w:rsidRPr="00944B9C" w:rsidRDefault="00BF0FB9" w:rsidP="006E70AB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Programy profilaktyczne </w:t>
            </w:r>
          </w:p>
          <w:p w:rsidR="00BF0FB9" w:rsidRPr="00944B9C" w:rsidRDefault="00BF0FB9" w:rsidP="006E70A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kl.4a,4b,4d „Bieg po zdrowie”;</w:t>
            </w:r>
          </w:p>
          <w:p w:rsidR="00BF0FB9" w:rsidRPr="00944B9C" w:rsidRDefault="00BF0FB9" w:rsidP="006E70A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kl.5a,5b,5c „Trzymaj formę”;</w:t>
            </w:r>
          </w:p>
          <w:p w:rsidR="00BF0FB9" w:rsidRPr="00944B9C" w:rsidRDefault="00BF0FB9" w:rsidP="006E70A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- kl.6a, 6b,6c, 7a,7b,7c,7d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 xml:space="preserve">    „Znajdź właściwe rozwiązanie”.</w:t>
            </w:r>
          </w:p>
          <w:p w:rsidR="00BF0FB9" w:rsidRPr="00944B9C" w:rsidRDefault="00BF0FB9" w:rsidP="006E70AB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Działania proekologiczne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944B9C">
              <w:rPr>
                <w:rFonts w:ascii="Times New Roman" w:hAnsi="Times New Roman" w:cs="Times New Roman"/>
                <w:i/>
                <w:sz w:val="24"/>
                <w:szCs w:val="24"/>
              </w:rPr>
              <w:t>Sprzątanie świata, Dzień ziemi).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F0FB9" w:rsidRPr="00944B9C" w:rsidRDefault="00BF0FB9" w:rsidP="006E70AB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Normy - kontrakt klasowy.</w:t>
            </w:r>
          </w:p>
          <w:p w:rsidR="00BF0FB9" w:rsidRPr="00944B9C" w:rsidRDefault="00BF0FB9" w:rsidP="006E70AB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Wybór samorządu klasowego.</w:t>
            </w:r>
          </w:p>
          <w:p w:rsidR="00BF0FB9" w:rsidRPr="00944B9C" w:rsidRDefault="00BF0FB9" w:rsidP="006E70AB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Prawa i obowiązki ucznia.</w:t>
            </w:r>
          </w:p>
          <w:p w:rsidR="00BF0FB9" w:rsidRPr="00944B9C" w:rsidRDefault="00BF0FB9" w:rsidP="006E70AB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Integracja zespołu klasowego.</w:t>
            </w:r>
          </w:p>
          <w:p w:rsidR="00BF0FB9" w:rsidRPr="00944B9C" w:rsidRDefault="00BF0FB9" w:rsidP="006E70AB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Umiejętności psychospołeczne (jak rozmawiać, współpraco-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wać</w:t>
            </w:r>
            <w:proofErr w:type="spellEnd"/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, komunikować się, odmawiać, reagować na agresję).</w:t>
            </w:r>
          </w:p>
          <w:p w:rsidR="00BF0FB9" w:rsidRPr="00944B9C" w:rsidRDefault="00BF0FB9" w:rsidP="006E70AB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Rozwiazywanie konfliktów.</w:t>
            </w:r>
          </w:p>
          <w:p w:rsidR="00BF0FB9" w:rsidRPr="00944B9C" w:rsidRDefault="00BF0FB9" w:rsidP="006E70AB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Realizacja programów edukacyjno – profilaktycznych, np. „Zainwestuj w siebie”</w:t>
            </w:r>
          </w:p>
          <w:p w:rsidR="00BF0FB9" w:rsidRPr="00944B9C" w:rsidRDefault="00BF0FB9" w:rsidP="006E70AB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Wartości rodziny (obowiązki względem członków rodziny, wdzięczność dla rodziców).</w:t>
            </w:r>
          </w:p>
          <w:p w:rsidR="00BF0FB9" w:rsidRPr="00944B9C" w:rsidRDefault="00BF0FB9" w:rsidP="006E70AB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Samoocena zachowania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>(śródroczna i roczna)</w:t>
            </w:r>
          </w:p>
          <w:p w:rsidR="00BF0FB9" w:rsidRPr="00944B9C" w:rsidRDefault="00BF0FB9" w:rsidP="006E70AB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Samorządność uczniowska (spotkania, zabawy klasowe).</w:t>
            </w:r>
          </w:p>
          <w:p w:rsidR="00BF0FB9" w:rsidRPr="00944B9C" w:rsidRDefault="00BF0FB9" w:rsidP="006E70AB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Pomoc innym, wolontariat. „</w:t>
            </w:r>
            <w:r w:rsidRPr="00944B9C">
              <w:rPr>
                <w:rFonts w:ascii="Times New Roman" w:hAnsi="Times New Roman" w:cs="Times New Roman"/>
                <w:i/>
                <w:sz w:val="24"/>
                <w:szCs w:val="24"/>
              </w:rPr>
              <w:t>Dzień kolorowej skarpety”.</w:t>
            </w:r>
          </w:p>
        </w:tc>
        <w:tc>
          <w:tcPr>
            <w:tcW w:w="2871" w:type="dxa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1.Postać Patrona szkoły (największy Pielgrzym, watykańska codzienność, wzór godny naśladowania, pieśni związane z Patronem).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2. Jestem Polakiem, jestem patriotą.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3.Zachowania kulturalne.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4. Kultura języka.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5. Hobby</w:t>
            </w:r>
            <w:r w:rsidRPr="00944B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zainteresowania.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6. Lekcje z cyklu „Polecam” np. książka, film, kino, teatr, koncert, wystawy.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7. Realizacja zadań „Patronaty 2017”.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C">
              <w:rPr>
                <w:rFonts w:ascii="Times New Roman" w:hAnsi="Times New Roman" w:cs="Times New Roman"/>
                <w:sz w:val="24"/>
                <w:szCs w:val="24"/>
              </w:rPr>
              <w:t>8. Współpraca ze środowiskiem (muzeum, galeria, MOK- kino, teatr).</w:t>
            </w:r>
          </w:p>
          <w:p w:rsidR="00BF0FB9" w:rsidRPr="00944B9C" w:rsidRDefault="00BF0FB9" w:rsidP="006E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FB9" w:rsidRDefault="00BF0FB9" w:rsidP="00BF0FB9">
      <w:pPr>
        <w:rPr>
          <w:rFonts w:ascii="Times New Roman" w:hAnsi="Times New Roman" w:cs="Times New Roman"/>
        </w:rPr>
      </w:pPr>
    </w:p>
    <w:p w:rsidR="00515E92" w:rsidRDefault="00515E92" w:rsidP="00BF0FB9">
      <w:pPr>
        <w:rPr>
          <w:rFonts w:ascii="Times New Roman" w:hAnsi="Times New Roman" w:cs="Times New Roman"/>
        </w:rPr>
      </w:pPr>
    </w:p>
    <w:p w:rsidR="00BF0FB9" w:rsidRPr="00944B9C" w:rsidRDefault="00BF0FB9" w:rsidP="00BF0FB9">
      <w:pPr>
        <w:rPr>
          <w:rFonts w:ascii="Times New Roman" w:hAnsi="Times New Roman" w:cs="Times New Roman"/>
          <w:b/>
          <w:sz w:val="28"/>
          <w:szCs w:val="28"/>
        </w:rPr>
      </w:pPr>
      <w:r w:rsidRPr="00944B9C">
        <w:rPr>
          <w:rFonts w:ascii="Times New Roman" w:hAnsi="Times New Roman" w:cs="Times New Roman"/>
          <w:b/>
          <w:sz w:val="28"/>
          <w:szCs w:val="28"/>
        </w:rPr>
        <w:lastRenderedPageBreak/>
        <w:t>Załącznik nr 6</w:t>
      </w:r>
    </w:p>
    <w:p w:rsidR="00BF0FB9" w:rsidRPr="00944B9C" w:rsidRDefault="00BF0FB9" w:rsidP="00BF0FB9">
      <w:pPr>
        <w:rPr>
          <w:rFonts w:ascii="Times New Roman" w:hAnsi="Times New Roman" w:cs="Times New Roman"/>
          <w:b/>
          <w:sz w:val="28"/>
          <w:szCs w:val="28"/>
        </w:rPr>
      </w:pPr>
      <w:r w:rsidRPr="00944B9C">
        <w:rPr>
          <w:rFonts w:ascii="Times New Roman" w:hAnsi="Times New Roman" w:cs="Times New Roman"/>
          <w:b/>
          <w:sz w:val="28"/>
          <w:szCs w:val="28"/>
        </w:rPr>
        <w:t>Ankiety ewaluacyjne dla uczniów, rodziców i nauczycieli</w:t>
      </w:r>
    </w:p>
    <w:p w:rsidR="00BF0FB9" w:rsidRPr="00944B9C" w:rsidRDefault="00BF0FB9" w:rsidP="00BF0FB9">
      <w:pPr>
        <w:rPr>
          <w:rFonts w:ascii="Times New Roman" w:hAnsi="Times New Roman" w:cs="Times New Roman"/>
        </w:rPr>
      </w:pPr>
    </w:p>
    <w:p w:rsidR="00BF0FB9" w:rsidRPr="00944B9C" w:rsidRDefault="00BF0FB9" w:rsidP="00BF0FB9">
      <w:pPr>
        <w:pStyle w:val="Nagwek2"/>
        <w:ind w:left="0"/>
      </w:pPr>
      <w:r w:rsidRPr="00944B9C">
        <w:t>ANKIETA DLA WYCHOWAWCÓW I NAUCZYCIELI</w:t>
      </w:r>
    </w:p>
    <w:p w:rsidR="00BF0FB9" w:rsidRPr="00944B9C" w:rsidRDefault="00BF0FB9" w:rsidP="00BF0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 xml:space="preserve">Zapraszamy Państwa do podzielenia się spostrzeżeniami i uwagami na temat Programu wychowawczo - profilaktycznego szkoły. </w:t>
      </w:r>
      <w:r w:rsidRPr="00944B9C">
        <w:rPr>
          <w:rFonts w:ascii="Times New Roman" w:hAnsi="Times New Roman" w:cs="Times New Roman"/>
          <w:sz w:val="28"/>
          <w:szCs w:val="28"/>
        </w:rPr>
        <w:br/>
        <w:t xml:space="preserve">Prosimy o szczere, przemyślane i rzetelne odpowiedzi na poniższe pytania. Zebrane informacje posłużą do oceny i w miarę potrzeby udoskonalenia programu. Ankieta jest anonimowa. 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Właściwe odpowiedzi proszę zaznaczyć przez podkreślenie lub wstawienie znaku X w odpowiednie kratki. Proszę także wypowiedzieć się na podane tematy, wpisując swoje opinie w wykropkowane miejsca.</w:t>
      </w:r>
    </w:p>
    <w:p w:rsidR="00BF0FB9" w:rsidRPr="00944B9C" w:rsidRDefault="00BF0FB9" w:rsidP="00BF0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pStyle w:val="Tekstpodstawowy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1.  Jak oceniacie Państwo całokształt realizowanych przez szkołę działań wychowawczo - profilaktycznych?</w:t>
      </w:r>
    </w:p>
    <w:p w:rsidR="00BF0FB9" w:rsidRPr="00944B9C" w:rsidRDefault="00BF0FB9" w:rsidP="00BF0FB9">
      <w:pPr>
        <w:pStyle w:val="Tekstpodstawowy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 xml:space="preserve">     a) czy były adekwatne do potrzeb,                                                 </w:t>
      </w:r>
      <w:r w:rsidRPr="00944B9C">
        <w:rPr>
          <w:rFonts w:ascii="Times New Roman" w:hAnsi="Times New Roman" w:cs="Times New Roman"/>
          <w:b/>
          <w:sz w:val="28"/>
          <w:szCs w:val="28"/>
        </w:rPr>
        <w:t>TAK          NIE</w:t>
      </w:r>
      <w:r w:rsidRPr="00944B9C">
        <w:rPr>
          <w:rFonts w:ascii="Times New Roman" w:hAnsi="Times New Roman" w:cs="Times New Roman"/>
          <w:sz w:val="28"/>
          <w:szCs w:val="28"/>
        </w:rPr>
        <w:br/>
        <w:t xml:space="preserve">     b) czy realizacja programu przyniosła widoczne efekty wychowawcze                       </w:t>
      </w:r>
      <w:r w:rsidRPr="00944B9C">
        <w:rPr>
          <w:rFonts w:ascii="Times New Roman" w:hAnsi="Times New Roman" w:cs="Times New Roman"/>
          <w:b/>
          <w:sz w:val="28"/>
          <w:szCs w:val="28"/>
        </w:rPr>
        <w:t>TAK          NIE</w:t>
      </w:r>
    </w:p>
    <w:p w:rsidR="00BF0FB9" w:rsidRPr="00944B9C" w:rsidRDefault="00BF0FB9" w:rsidP="00BF0F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 xml:space="preserve">     c) czy uczniowie chętnie brali udział w proponowanych formach pracy                      </w:t>
      </w:r>
      <w:r w:rsidRPr="00944B9C">
        <w:rPr>
          <w:rFonts w:ascii="Times New Roman" w:hAnsi="Times New Roman" w:cs="Times New Roman"/>
          <w:b/>
          <w:sz w:val="28"/>
          <w:szCs w:val="28"/>
        </w:rPr>
        <w:t>TAK          NIE</w:t>
      </w:r>
    </w:p>
    <w:p w:rsidR="00BF0FB9" w:rsidRPr="00944B9C" w:rsidRDefault="00BF0FB9" w:rsidP="00BF0FB9">
      <w:pPr>
        <w:rPr>
          <w:rFonts w:ascii="Times New Roman" w:hAnsi="Times New Roman" w:cs="Times New Roman"/>
          <w:b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 xml:space="preserve">     d) czy rodzice uczniów w zadowalającym stopniu angażowali się w realizację zadań wynikających z programu     </w:t>
      </w:r>
      <w:r w:rsidRPr="00944B9C">
        <w:rPr>
          <w:rFonts w:ascii="Times New Roman" w:hAnsi="Times New Roman" w:cs="Times New Roman"/>
          <w:b/>
          <w:sz w:val="28"/>
          <w:szCs w:val="28"/>
        </w:rPr>
        <w:t>TAK          NIE</w:t>
      </w:r>
    </w:p>
    <w:p w:rsidR="00BF0FB9" w:rsidRPr="00944B9C" w:rsidRDefault="00BF0FB9" w:rsidP="00BF0FB9">
      <w:pPr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lastRenderedPageBreak/>
        <w:t xml:space="preserve">Na podstawie własnych obserwacji w kontaktach z uczniami i bezpośrednio Państwo zgłaszanych zajść proszę ocenić jak często w </w:t>
      </w:r>
      <w:r w:rsidRPr="00944B9C">
        <w:rPr>
          <w:rFonts w:ascii="Times New Roman" w:hAnsi="Times New Roman" w:cs="Times New Roman"/>
          <w:b/>
          <w:sz w:val="28"/>
          <w:szCs w:val="28"/>
        </w:rPr>
        <w:t>bieżącym roku szkolnym</w:t>
      </w:r>
      <w:r w:rsidRPr="00944B9C">
        <w:rPr>
          <w:rFonts w:ascii="Times New Roman" w:hAnsi="Times New Roman" w:cs="Times New Roman"/>
          <w:sz w:val="28"/>
          <w:szCs w:val="28"/>
        </w:rPr>
        <w:t xml:space="preserve"> uczniowie: </w:t>
      </w:r>
      <w:r w:rsidRPr="00944B9C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7"/>
        <w:gridCol w:w="1074"/>
        <w:gridCol w:w="1369"/>
        <w:gridCol w:w="1299"/>
        <w:gridCol w:w="2544"/>
      </w:tblGrid>
      <w:tr w:rsidR="00BF0FB9" w:rsidRPr="00944B9C" w:rsidTr="006E70AB"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B9C">
              <w:rPr>
                <w:rFonts w:ascii="Times New Roman" w:hAnsi="Times New Roman" w:cs="Times New Roman"/>
                <w:b/>
                <w:sz w:val="28"/>
                <w:szCs w:val="28"/>
              </w:rPr>
              <w:t>NIGDY</w:t>
            </w:r>
          </w:p>
        </w:tc>
        <w:tc>
          <w:tcPr>
            <w:tcW w:w="0" w:type="auto"/>
          </w:tcPr>
          <w:p w:rsidR="00BF0FB9" w:rsidRPr="00944B9C" w:rsidRDefault="00BF0FB9" w:rsidP="006E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B9C">
              <w:rPr>
                <w:rFonts w:ascii="Times New Roman" w:hAnsi="Times New Roman" w:cs="Times New Roman"/>
                <w:b/>
                <w:sz w:val="28"/>
                <w:szCs w:val="28"/>
              </w:rPr>
              <w:t>RZADKO</w:t>
            </w:r>
          </w:p>
          <w:p w:rsidR="00BF0FB9" w:rsidRPr="00944B9C" w:rsidRDefault="00BF0FB9" w:rsidP="006E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B9C">
              <w:rPr>
                <w:rFonts w:ascii="Times New Roman" w:hAnsi="Times New Roman" w:cs="Times New Roman"/>
                <w:b/>
                <w:sz w:val="28"/>
                <w:szCs w:val="28"/>
              </w:rPr>
              <w:t>(1-3 razy)</w:t>
            </w:r>
          </w:p>
        </w:tc>
        <w:tc>
          <w:tcPr>
            <w:tcW w:w="0" w:type="auto"/>
          </w:tcPr>
          <w:p w:rsidR="00BF0FB9" w:rsidRPr="00944B9C" w:rsidRDefault="00BF0FB9" w:rsidP="006E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B9C">
              <w:rPr>
                <w:rFonts w:ascii="Times New Roman" w:hAnsi="Times New Roman" w:cs="Times New Roman"/>
                <w:b/>
                <w:sz w:val="28"/>
                <w:szCs w:val="28"/>
              </w:rPr>
              <w:t>CZĘSTO</w:t>
            </w:r>
          </w:p>
          <w:p w:rsidR="00BF0FB9" w:rsidRPr="00944B9C" w:rsidRDefault="00BF0FB9" w:rsidP="006E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B9C">
              <w:rPr>
                <w:rFonts w:ascii="Times New Roman" w:hAnsi="Times New Roman" w:cs="Times New Roman"/>
                <w:b/>
                <w:sz w:val="28"/>
                <w:szCs w:val="28"/>
              </w:rPr>
              <w:t>(4-5 razy)</w:t>
            </w:r>
          </w:p>
        </w:tc>
        <w:tc>
          <w:tcPr>
            <w:tcW w:w="0" w:type="auto"/>
          </w:tcPr>
          <w:p w:rsidR="00BF0FB9" w:rsidRPr="00944B9C" w:rsidRDefault="00BF0FB9" w:rsidP="006E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B9C">
              <w:rPr>
                <w:rFonts w:ascii="Times New Roman" w:hAnsi="Times New Roman" w:cs="Times New Roman"/>
                <w:b/>
                <w:sz w:val="28"/>
                <w:szCs w:val="28"/>
              </w:rPr>
              <w:t>BARDZO CZĘSTO</w:t>
            </w:r>
          </w:p>
          <w:p w:rsidR="00BF0FB9" w:rsidRPr="00944B9C" w:rsidRDefault="00BF0FB9" w:rsidP="006E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B9C">
              <w:rPr>
                <w:rFonts w:ascii="Times New Roman" w:hAnsi="Times New Roman" w:cs="Times New Roman"/>
                <w:b/>
                <w:sz w:val="28"/>
                <w:szCs w:val="28"/>
              </w:rPr>
              <w:t>(ponad 5 razy)</w:t>
            </w:r>
          </w:p>
        </w:tc>
      </w:tr>
      <w:tr w:rsidR="00BF0FB9" w:rsidRPr="00944B9C" w:rsidTr="006E70AB"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9C">
              <w:rPr>
                <w:rFonts w:ascii="Times New Roman" w:hAnsi="Times New Roman" w:cs="Times New Roman"/>
                <w:sz w:val="28"/>
                <w:szCs w:val="28"/>
              </w:rPr>
              <w:t>Zachowywali się niekulturalnie wobec siebie lub nauczycieli</w:t>
            </w: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B9" w:rsidRPr="00944B9C" w:rsidTr="006E70AB"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9C">
              <w:rPr>
                <w:rFonts w:ascii="Times New Roman" w:hAnsi="Times New Roman" w:cs="Times New Roman"/>
                <w:sz w:val="28"/>
                <w:szCs w:val="28"/>
              </w:rPr>
              <w:t>Wagarowali</w:t>
            </w: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B9" w:rsidRPr="00944B9C" w:rsidTr="006E70AB"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9C">
              <w:rPr>
                <w:rFonts w:ascii="Times New Roman" w:hAnsi="Times New Roman" w:cs="Times New Roman"/>
                <w:sz w:val="28"/>
                <w:szCs w:val="28"/>
              </w:rPr>
              <w:t>Palili papierosy</w:t>
            </w: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B9" w:rsidRPr="00944B9C" w:rsidTr="006E70AB"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9C">
              <w:rPr>
                <w:rFonts w:ascii="Times New Roman" w:hAnsi="Times New Roman" w:cs="Times New Roman"/>
                <w:sz w:val="28"/>
                <w:szCs w:val="28"/>
              </w:rPr>
              <w:t>Pili alkohol</w:t>
            </w: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B9" w:rsidRPr="00944B9C" w:rsidTr="006E70AB"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9C">
              <w:rPr>
                <w:rFonts w:ascii="Times New Roman" w:hAnsi="Times New Roman" w:cs="Times New Roman"/>
                <w:sz w:val="28"/>
                <w:szCs w:val="28"/>
              </w:rPr>
              <w:t>Zażywali narkotyki</w:t>
            </w: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B9" w:rsidRPr="00944B9C" w:rsidTr="006E70AB"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9C">
              <w:rPr>
                <w:rFonts w:ascii="Times New Roman" w:hAnsi="Times New Roman" w:cs="Times New Roman"/>
                <w:sz w:val="28"/>
                <w:szCs w:val="28"/>
              </w:rPr>
              <w:t xml:space="preserve">Zachowywali się agresywnie </w:t>
            </w: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B9" w:rsidRPr="00944B9C" w:rsidTr="006E70AB"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9C">
              <w:rPr>
                <w:rFonts w:ascii="Times New Roman" w:hAnsi="Times New Roman" w:cs="Times New Roman"/>
                <w:sz w:val="28"/>
                <w:szCs w:val="28"/>
              </w:rPr>
              <w:t xml:space="preserve">Używali wulgaryzmów </w:t>
            </w: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B9" w:rsidRPr="00944B9C" w:rsidTr="006E70AB"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9C">
              <w:rPr>
                <w:rFonts w:ascii="Times New Roman" w:hAnsi="Times New Roman" w:cs="Times New Roman"/>
                <w:sz w:val="28"/>
                <w:szCs w:val="28"/>
              </w:rPr>
              <w:t xml:space="preserve">Dokonywali kradzieży </w:t>
            </w: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B9" w:rsidRPr="00944B9C" w:rsidTr="006E70AB"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9C">
              <w:rPr>
                <w:rFonts w:ascii="Times New Roman" w:hAnsi="Times New Roman" w:cs="Times New Roman"/>
                <w:sz w:val="28"/>
                <w:szCs w:val="28"/>
              </w:rPr>
              <w:t>Dokonywali wymuszeń</w:t>
            </w: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B9" w:rsidRPr="00944B9C" w:rsidTr="006E70AB"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9C">
              <w:rPr>
                <w:rFonts w:ascii="Times New Roman" w:hAnsi="Times New Roman" w:cs="Times New Roman"/>
                <w:sz w:val="28"/>
                <w:szCs w:val="28"/>
              </w:rPr>
              <w:t>Niszczyli mienie</w:t>
            </w: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B9" w:rsidRPr="00944B9C" w:rsidTr="006E70AB"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9C">
              <w:rPr>
                <w:rFonts w:ascii="Times New Roman" w:hAnsi="Times New Roman" w:cs="Times New Roman"/>
                <w:sz w:val="28"/>
                <w:szCs w:val="28"/>
              </w:rPr>
              <w:t>Obrażali koleżankę/kolegę/osobę dorosłą na portalu społecznościowym</w:t>
            </w: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FB9" w:rsidRPr="00944B9C" w:rsidRDefault="00BF0FB9" w:rsidP="00BF0FB9">
      <w:pPr>
        <w:rPr>
          <w:rFonts w:ascii="Times New Roman" w:hAnsi="Times New Roman" w:cs="Times New Roman"/>
        </w:rPr>
      </w:pPr>
    </w:p>
    <w:p w:rsidR="00BF0FB9" w:rsidRPr="00944B9C" w:rsidRDefault="00BF0FB9" w:rsidP="00BF0FB9">
      <w:pPr>
        <w:rPr>
          <w:rFonts w:ascii="Times New Roman" w:hAnsi="Times New Roman" w:cs="Times New Roman"/>
        </w:rPr>
      </w:pPr>
    </w:p>
    <w:p w:rsidR="00BF0FB9" w:rsidRPr="00944B9C" w:rsidRDefault="00BF0FB9" w:rsidP="00BF0FB9">
      <w:pPr>
        <w:rPr>
          <w:rFonts w:ascii="Times New Roman" w:hAnsi="Times New Roman" w:cs="Times New Roman"/>
        </w:rPr>
      </w:pPr>
    </w:p>
    <w:p w:rsidR="00BF0FB9" w:rsidRPr="00944B9C" w:rsidRDefault="00BF0FB9" w:rsidP="00BF0FB9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lastRenderedPageBreak/>
        <w:t>Czy w pr</w:t>
      </w:r>
      <w:r w:rsidR="004F1916">
        <w:rPr>
          <w:rFonts w:ascii="Times New Roman" w:hAnsi="Times New Roman" w:cs="Times New Roman"/>
          <w:sz w:val="28"/>
          <w:szCs w:val="28"/>
        </w:rPr>
        <w:t>a</w:t>
      </w:r>
      <w:r w:rsidRPr="00944B9C">
        <w:rPr>
          <w:rFonts w:ascii="Times New Roman" w:hAnsi="Times New Roman" w:cs="Times New Roman"/>
          <w:sz w:val="28"/>
          <w:szCs w:val="28"/>
        </w:rPr>
        <w:t>cy wychowawczej korzystacie Państwo z pomocy instytucji i osób wspomagających działania szkoły? (proszę podkreślić)</w:t>
      </w:r>
    </w:p>
    <w:p w:rsidR="00BF0FB9" w:rsidRPr="00944B9C" w:rsidRDefault="00BF0FB9" w:rsidP="00BF0FB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a) MOPS (Miejski Ośrodek Pomocy Społecznej);</w:t>
      </w:r>
    </w:p>
    <w:p w:rsidR="00BF0FB9" w:rsidRPr="00944B9C" w:rsidRDefault="00BF0FB9" w:rsidP="00BF0FB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b) PPP (Poradnia Psychologiczno – Pedagogiczna);</w:t>
      </w:r>
    </w:p>
    <w:p w:rsidR="00BF0FB9" w:rsidRPr="00944B9C" w:rsidRDefault="00BF0FB9" w:rsidP="00BF0FB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c) Policja;</w:t>
      </w:r>
    </w:p>
    <w:p w:rsidR="00BF0FB9" w:rsidRPr="00944B9C" w:rsidRDefault="00BF0FB9" w:rsidP="00BF0FB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d) Kuratorzy Sądowi;</w:t>
      </w:r>
    </w:p>
    <w:p w:rsidR="00BF0FB9" w:rsidRPr="00944B9C" w:rsidRDefault="00BF0FB9" w:rsidP="00BF0FB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e) Muzeum (Galeria);</w:t>
      </w:r>
    </w:p>
    <w:p w:rsidR="00BF0FB9" w:rsidRPr="00944B9C" w:rsidRDefault="00BF0FB9" w:rsidP="00BF0FB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f) MOK (Miejski Ośrodek Kultury);</w:t>
      </w:r>
    </w:p>
    <w:p w:rsidR="00BF0FB9" w:rsidRPr="00944B9C" w:rsidRDefault="00BF0FB9" w:rsidP="00BF0FB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g) Higienistka szkolna;</w:t>
      </w:r>
    </w:p>
    <w:p w:rsidR="00BF0FB9" w:rsidRPr="00944B9C" w:rsidRDefault="00BF0FB9" w:rsidP="00BF0FB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h) Dyrekcja szkoły;</w:t>
      </w:r>
    </w:p>
    <w:p w:rsidR="00BF0FB9" w:rsidRPr="00944B9C" w:rsidRDefault="00BF0FB9" w:rsidP="00BF0FB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i) Pedagog;</w:t>
      </w:r>
    </w:p>
    <w:p w:rsidR="00BF0FB9" w:rsidRPr="00944B9C" w:rsidRDefault="00BF0FB9" w:rsidP="00BF0FB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j) inni nauczyciele;</w:t>
      </w:r>
    </w:p>
    <w:p w:rsidR="00BF0FB9" w:rsidRPr="00944B9C" w:rsidRDefault="00BF0FB9" w:rsidP="00BF0F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 xml:space="preserve">4*. Jako </w:t>
      </w:r>
      <w:r w:rsidRPr="00944B9C">
        <w:rPr>
          <w:rFonts w:ascii="Times New Roman" w:hAnsi="Times New Roman" w:cs="Times New Roman"/>
          <w:b/>
          <w:sz w:val="28"/>
          <w:szCs w:val="28"/>
        </w:rPr>
        <w:t>wychowawca</w:t>
      </w:r>
      <w:r w:rsidRPr="00944B9C">
        <w:rPr>
          <w:rFonts w:ascii="Times New Roman" w:hAnsi="Times New Roman" w:cs="Times New Roman"/>
          <w:sz w:val="28"/>
          <w:szCs w:val="28"/>
        </w:rPr>
        <w:t xml:space="preserve"> jak oceniacie Państwo współpracę z innymi nauczycielami w zespole wychowawczym swojej klasy?</w:t>
      </w:r>
    </w:p>
    <w:p w:rsidR="00BF0FB9" w:rsidRPr="00944B9C" w:rsidRDefault="00BF0FB9" w:rsidP="00BF0FB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a) bardzo dobra</w:t>
      </w:r>
    </w:p>
    <w:p w:rsidR="00BF0FB9" w:rsidRPr="00944B9C" w:rsidRDefault="00BF0FB9" w:rsidP="00BF0FB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b) dobra</w:t>
      </w:r>
    </w:p>
    <w:p w:rsidR="00BF0FB9" w:rsidRPr="00944B9C" w:rsidRDefault="00BF0FB9" w:rsidP="00BF0FB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c) nie wystarczająca</w:t>
      </w:r>
    </w:p>
    <w:p w:rsidR="00BF0FB9" w:rsidRPr="00944B9C" w:rsidRDefault="00BF0FB9" w:rsidP="00BF0FB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d) zła</w:t>
      </w:r>
    </w:p>
    <w:p w:rsidR="00BF0FB9" w:rsidRPr="00944B9C" w:rsidRDefault="00BF0FB9" w:rsidP="00BF0FB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lastRenderedPageBreak/>
        <w:t>Uzasadnij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0FB9" w:rsidRPr="00944B9C" w:rsidRDefault="00BF0FB9" w:rsidP="00BF0FB9">
      <w:pPr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 xml:space="preserve">5*. Jako </w:t>
      </w:r>
      <w:r w:rsidRPr="00944B9C">
        <w:rPr>
          <w:rFonts w:ascii="Times New Roman" w:hAnsi="Times New Roman" w:cs="Times New Roman"/>
          <w:b/>
          <w:sz w:val="28"/>
          <w:szCs w:val="28"/>
        </w:rPr>
        <w:t>wychowawca</w:t>
      </w:r>
      <w:r w:rsidRPr="00944B9C">
        <w:rPr>
          <w:rFonts w:ascii="Times New Roman" w:hAnsi="Times New Roman" w:cs="Times New Roman"/>
          <w:sz w:val="28"/>
          <w:szCs w:val="28"/>
        </w:rPr>
        <w:t xml:space="preserve"> jak oceniacie Państwo jakość kontaktów i współpracy z rodzicami uczniów na skali </w:t>
      </w:r>
    </w:p>
    <w:p w:rsidR="00BF0FB9" w:rsidRPr="00944B9C" w:rsidRDefault="00BF0FB9" w:rsidP="00BF0F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od 0 (brak zaangażowania) do 5 (bardzo duże zaangażowanie)?</w:t>
      </w:r>
    </w:p>
    <w:p w:rsidR="00BF0FB9" w:rsidRPr="00944B9C" w:rsidRDefault="00BF0FB9" w:rsidP="00BF0F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B9C">
        <w:rPr>
          <w:rFonts w:ascii="Times New Roman" w:hAnsi="Times New Roman" w:cs="Times New Roman"/>
          <w:b/>
          <w:sz w:val="28"/>
          <w:szCs w:val="28"/>
        </w:rPr>
        <w:t>1               2               3               4               5</w:t>
      </w:r>
    </w:p>
    <w:p w:rsidR="00BF0FB9" w:rsidRPr="00944B9C" w:rsidRDefault="00BF0FB9" w:rsidP="00BF0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tabs>
          <w:tab w:val="left" w:pos="4140"/>
          <w:tab w:val="right" w:pos="10204"/>
        </w:tabs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Dziękujemy </w:t>
      </w:r>
    </w:p>
    <w:p w:rsidR="00BF0FB9" w:rsidRPr="00944B9C" w:rsidRDefault="00BF0FB9" w:rsidP="00BF0FB9">
      <w:pPr>
        <w:tabs>
          <w:tab w:val="left" w:pos="5280"/>
          <w:tab w:val="right" w:pos="10204"/>
        </w:tabs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ab/>
        <w:t xml:space="preserve">  Zespół d/s Szkolnego Programu Wychowawczo - Profilaktycznego                                                </w:t>
      </w:r>
    </w:p>
    <w:p w:rsidR="00BF0FB9" w:rsidRPr="00944B9C" w:rsidRDefault="00BF0FB9" w:rsidP="00BF0FB9">
      <w:pPr>
        <w:rPr>
          <w:rFonts w:ascii="Times New Roman" w:hAnsi="Times New Roman" w:cs="Times New Roman"/>
        </w:rPr>
      </w:pPr>
      <w:r w:rsidRPr="00944B9C">
        <w:rPr>
          <w:rFonts w:ascii="Times New Roman" w:hAnsi="Times New Roman" w:cs="Times New Roman"/>
        </w:rPr>
        <w:t>*wypełnia wychowawca</w:t>
      </w:r>
    </w:p>
    <w:p w:rsidR="004F1916" w:rsidRDefault="004F1916" w:rsidP="00BF0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916" w:rsidRDefault="004F1916" w:rsidP="00BF0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916" w:rsidRDefault="004F1916" w:rsidP="00BF0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916" w:rsidRDefault="004F1916" w:rsidP="00BF0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916" w:rsidRDefault="004F1916" w:rsidP="00BF0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916" w:rsidRDefault="004F1916" w:rsidP="00BF0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lastRenderedPageBreak/>
        <w:t>ANKIETA DLA RODZICÓW</w:t>
      </w:r>
    </w:p>
    <w:p w:rsidR="00BF0FB9" w:rsidRPr="00944B9C" w:rsidRDefault="00BF0FB9" w:rsidP="00BF0FB9">
      <w:pPr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 xml:space="preserve">Niniejsza ankieta służy do oceny i zebrania informacji o potrzebach i oczekiwaniach Rodziców w tym zakresie. Dotyczy ona zdarzeń </w:t>
      </w:r>
      <w:r w:rsidRPr="00944B9C">
        <w:rPr>
          <w:rFonts w:ascii="Times New Roman" w:hAnsi="Times New Roman" w:cs="Times New Roman"/>
          <w:sz w:val="28"/>
          <w:szCs w:val="28"/>
        </w:rPr>
        <w:br/>
        <w:t xml:space="preserve">i sytuacji  jakie przytrafiły się Państwa dziecku od września bieżącego roku szkolnego. </w:t>
      </w:r>
      <w:r w:rsidRPr="00944B9C">
        <w:rPr>
          <w:rFonts w:ascii="Times New Roman" w:hAnsi="Times New Roman" w:cs="Times New Roman"/>
          <w:sz w:val="28"/>
          <w:szCs w:val="28"/>
        </w:rPr>
        <w:tab/>
      </w:r>
    </w:p>
    <w:p w:rsidR="00BF0FB9" w:rsidRPr="00944B9C" w:rsidRDefault="00BF0FB9" w:rsidP="00BF0FB9">
      <w:pPr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Prosimy o szczere i rzetelne oraz przemyślane odpowiedzi na poniższe pytania. Zebrane informacje posłużą do oceny i w miarę potrzeby udoskonalenia organizacji pracy wychowawczej szkoły. Ankieta jest anonimowa. Właściwe odpowiedzi proszę zaznaczyć przez podkreślenie lub wstawienie znaku X w odpowiednie kratki. Prosimy także o wypowiedzenie się na podane tematy wpisując swoje opinie w wykropkowane miejsca.</w:t>
      </w:r>
    </w:p>
    <w:p w:rsidR="00BF0FB9" w:rsidRPr="00944B9C" w:rsidRDefault="00BF0FB9" w:rsidP="00BF0FB9">
      <w:pPr>
        <w:pStyle w:val="Akapitzlist"/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Czy zostali Państwo zapoznani z Programem Wychowawczo – Profilaktyczno szkoły?</w:t>
      </w:r>
    </w:p>
    <w:p w:rsidR="00BF0FB9" w:rsidRPr="00944B9C" w:rsidRDefault="00BF0FB9" w:rsidP="00BF0FB9">
      <w:pPr>
        <w:tabs>
          <w:tab w:val="left" w:pos="1701"/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ab/>
        <w:t>TAK</w:t>
      </w:r>
      <w:r w:rsidRPr="00944B9C">
        <w:rPr>
          <w:rFonts w:ascii="Times New Roman" w:hAnsi="Times New Roman" w:cs="Times New Roman"/>
          <w:sz w:val="28"/>
          <w:szCs w:val="28"/>
        </w:rPr>
        <w:tab/>
        <w:t>NIE</w:t>
      </w:r>
    </w:p>
    <w:p w:rsidR="00BF0FB9" w:rsidRPr="00944B9C" w:rsidRDefault="00BF0FB9" w:rsidP="00BF0FB9">
      <w:pPr>
        <w:pStyle w:val="Akapitzlist"/>
        <w:numPr>
          <w:ilvl w:val="0"/>
          <w:numId w:val="17"/>
        </w:numPr>
        <w:tabs>
          <w:tab w:val="left" w:pos="1701"/>
          <w:tab w:val="left" w:pos="5103"/>
        </w:tabs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Czy uczestniczyli Państwo w realizacji zadań wychowawczych i profilaktycznych podejmowanych w szkole?</w:t>
      </w:r>
    </w:p>
    <w:p w:rsidR="00BF0FB9" w:rsidRPr="00944B9C" w:rsidRDefault="00BF0FB9" w:rsidP="00BF0FB9">
      <w:pPr>
        <w:tabs>
          <w:tab w:val="left" w:pos="1701"/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ab/>
        <w:t>TAK</w:t>
      </w:r>
      <w:r w:rsidRPr="00944B9C">
        <w:rPr>
          <w:rFonts w:ascii="Times New Roman" w:hAnsi="Times New Roman" w:cs="Times New Roman"/>
          <w:sz w:val="28"/>
          <w:szCs w:val="28"/>
        </w:rPr>
        <w:tab/>
        <w:t>NIE</w:t>
      </w:r>
    </w:p>
    <w:p w:rsidR="00BF0FB9" w:rsidRPr="00944B9C" w:rsidRDefault="00BF0FB9" w:rsidP="00BF0FB9">
      <w:pPr>
        <w:tabs>
          <w:tab w:val="left" w:pos="567"/>
          <w:tab w:val="left" w:pos="1701"/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ab/>
        <w:t>Jeśli TAK, to w jakich?</w:t>
      </w:r>
    </w:p>
    <w:p w:rsidR="00BF0FB9" w:rsidRPr="00944B9C" w:rsidRDefault="00BF0FB9" w:rsidP="00BF0FB9">
      <w:pPr>
        <w:pStyle w:val="Akapitzlist"/>
        <w:numPr>
          <w:ilvl w:val="0"/>
          <w:numId w:val="18"/>
        </w:numPr>
        <w:tabs>
          <w:tab w:val="left" w:pos="567"/>
          <w:tab w:val="left" w:pos="1701"/>
          <w:tab w:val="left" w:pos="5103"/>
        </w:tabs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dyskoteka</w:t>
      </w:r>
    </w:p>
    <w:p w:rsidR="00BF0FB9" w:rsidRPr="00944B9C" w:rsidRDefault="00BF0FB9" w:rsidP="00BF0FB9">
      <w:pPr>
        <w:pStyle w:val="Akapitzlist"/>
        <w:numPr>
          <w:ilvl w:val="0"/>
          <w:numId w:val="18"/>
        </w:numPr>
        <w:tabs>
          <w:tab w:val="left" w:pos="567"/>
          <w:tab w:val="left" w:pos="1701"/>
          <w:tab w:val="left" w:pos="5103"/>
        </w:tabs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wycieczka</w:t>
      </w:r>
    </w:p>
    <w:p w:rsidR="00BF0FB9" w:rsidRPr="00944B9C" w:rsidRDefault="00BF0FB9" w:rsidP="00BF0FB9">
      <w:pPr>
        <w:pStyle w:val="Akapitzlist"/>
        <w:numPr>
          <w:ilvl w:val="0"/>
          <w:numId w:val="18"/>
        </w:numPr>
        <w:tabs>
          <w:tab w:val="left" w:pos="567"/>
          <w:tab w:val="left" w:pos="1701"/>
          <w:tab w:val="left" w:pos="5103"/>
        </w:tabs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akcje szkolne</w:t>
      </w:r>
    </w:p>
    <w:p w:rsidR="00BF0FB9" w:rsidRPr="00944B9C" w:rsidRDefault="00BF0FB9" w:rsidP="00BF0FB9">
      <w:pPr>
        <w:pStyle w:val="Akapitzlist"/>
        <w:numPr>
          <w:ilvl w:val="0"/>
          <w:numId w:val="18"/>
        </w:numPr>
        <w:tabs>
          <w:tab w:val="left" w:pos="567"/>
          <w:tab w:val="left" w:pos="1701"/>
          <w:tab w:val="left" w:pos="5103"/>
        </w:tabs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uroczystości klasowe i szkolne</w:t>
      </w:r>
    </w:p>
    <w:p w:rsidR="00BF0FB9" w:rsidRPr="00944B9C" w:rsidRDefault="00BF0FB9" w:rsidP="00BF0FB9">
      <w:pPr>
        <w:pStyle w:val="Akapitzlist"/>
        <w:numPr>
          <w:ilvl w:val="0"/>
          <w:numId w:val="18"/>
        </w:numPr>
        <w:tabs>
          <w:tab w:val="left" w:pos="567"/>
          <w:tab w:val="left" w:pos="1701"/>
          <w:tab w:val="left" w:pos="5103"/>
        </w:tabs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konkursy</w:t>
      </w:r>
    </w:p>
    <w:p w:rsidR="00BF0FB9" w:rsidRPr="00944B9C" w:rsidRDefault="00BF0FB9" w:rsidP="00BF0FB9">
      <w:pPr>
        <w:pStyle w:val="Akapitzlist"/>
        <w:numPr>
          <w:ilvl w:val="0"/>
          <w:numId w:val="18"/>
        </w:numPr>
        <w:tabs>
          <w:tab w:val="left" w:pos="567"/>
          <w:tab w:val="left" w:pos="1701"/>
          <w:tab w:val="left" w:pos="5103"/>
        </w:tabs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zawody</w:t>
      </w:r>
    </w:p>
    <w:p w:rsidR="00BF0FB9" w:rsidRPr="00944B9C" w:rsidRDefault="00BF0FB9" w:rsidP="00BF0FB9">
      <w:pPr>
        <w:pStyle w:val="Akapitzlist"/>
        <w:numPr>
          <w:ilvl w:val="0"/>
          <w:numId w:val="18"/>
        </w:numPr>
        <w:tabs>
          <w:tab w:val="left" w:pos="567"/>
          <w:tab w:val="left" w:pos="1701"/>
          <w:tab w:val="left" w:pos="5103"/>
        </w:tabs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turnieje</w:t>
      </w:r>
    </w:p>
    <w:p w:rsidR="00BF0FB9" w:rsidRPr="00944B9C" w:rsidRDefault="00BF0FB9" w:rsidP="00BF0FB9">
      <w:pPr>
        <w:pStyle w:val="Akapitzlist"/>
        <w:numPr>
          <w:ilvl w:val="0"/>
          <w:numId w:val="18"/>
        </w:numPr>
        <w:tabs>
          <w:tab w:val="left" w:pos="567"/>
          <w:tab w:val="left" w:pos="1701"/>
          <w:tab w:val="left" w:pos="5103"/>
        </w:tabs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zabawy karnawałowe</w:t>
      </w:r>
    </w:p>
    <w:p w:rsidR="00BF0FB9" w:rsidRPr="00944B9C" w:rsidRDefault="00BF0FB9" w:rsidP="00BF0FB9">
      <w:pPr>
        <w:pStyle w:val="Akapitzlist"/>
        <w:numPr>
          <w:ilvl w:val="0"/>
          <w:numId w:val="18"/>
        </w:numPr>
        <w:tabs>
          <w:tab w:val="left" w:pos="567"/>
          <w:tab w:val="left" w:pos="1701"/>
          <w:tab w:val="left" w:leader="dot" w:pos="5103"/>
          <w:tab w:val="left" w:leader="dot" w:pos="9072"/>
        </w:tabs>
        <w:spacing w:before="100" w:beforeAutospacing="1" w:after="0" w:line="240" w:lineRule="auto"/>
        <w:ind w:left="918" w:hanging="357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inne (jakie?)</w:t>
      </w:r>
      <w:r w:rsidRPr="00944B9C">
        <w:rPr>
          <w:rFonts w:ascii="Times New Roman" w:hAnsi="Times New Roman" w:cs="Times New Roman"/>
          <w:sz w:val="28"/>
          <w:szCs w:val="28"/>
        </w:rPr>
        <w:tab/>
      </w:r>
      <w:r w:rsidRPr="00944B9C">
        <w:rPr>
          <w:rFonts w:ascii="Times New Roman" w:hAnsi="Times New Roman" w:cs="Times New Roman"/>
          <w:sz w:val="28"/>
          <w:szCs w:val="28"/>
        </w:rPr>
        <w:tab/>
      </w:r>
    </w:p>
    <w:p w:rsidR="00BF0FB9" w:rsidRDefault="00BF0FB9" w:rsidP="00BF0FB9">
      <w:pPr>
        <w:pStyle w:val="Akapitzlist"/>
        <w:tabs>
          <w:tab w:val="left" w:pos="567"/>
          <w:tab w:val="left" w:pos="1701"/>
          <w:tab w:val="left" w:leader="dot" w:pos="5103"/>
          <w:tab w:val="left" w:leader="dot" w:pos="9072"/>
        </w:tabs>
        <w:ind w:left="924"/>
        <w:rPr>
          <w:rFonts w:ascii="Times New Roman" w:hAnsi="Times New Roman" w:cs="Times New Roman"/>
          <w:sz w:val="28"/>
          <w:szCs w:val="28"/>
        </w:rPr>
      </w:pPr>
    </w:p>
    <w:p w:rsidR="000300F9" w:rsidRDefault="000300F9" w:rsidP="00BF0FB9">
      <w:pPr>
        <w:pStyle w:val="Akapitzlist"/>
        <w:tabs>
          <w:tab w:val="left" w:pos="567"/>
          <w:tab w:val="left" w:pos="1701"/>
          <w:tab w:val="left" w:leader="dot" w:pos="5103"/>
          <w:tab w:val="left" w:leader="dot" w:pos="9072"/>
        </w:tabs>
        <w:ind w:left="924"/>
        <w:rPr>
          <w:rFonts w:ascii="Times New Roman" w:hAnsi="Times New Roman" w:cs="Times New Roman"/>
          <w:sz w:val="28"/>
          <w:szCs w:val="28"/>
        </w:rPr>
      </w:pPr>
    </w:p>
    <w:p w:rsidR="000300F9" w:rsidRDefault="000300F9" w:rsidP="00BF0FB9">
      <w:pPr>
        <w:pStyle w:val="Akapitzlist"/>
        <w:tabs>
          <w:tab w:val="left" w:pos="567"/>
          <w:tab w:val="left" w:pos="1701"/>
          <w:tab w:val="left" w:leader="dot" w:pos="5103"/>
          <w:tab w:val="left" w:leader="dot" w:pos="9072"/>
        </w:tabs>
        <w:ind w:left="924"/>
        <w:rPr>
          <w:rFonts w:ascii="Times New Roman" w:hAnsi="Times New Roman" w:cs="Times New Roman"/>
          <w:sz w:val="28"/>
          <w:szCs w:val="28"/>
        </w:rPr>
      </w:pPr>
    </w:p>
    <w:p w:rsidR="000300F9" w:rsidRPr="00944B9C" w:rsidRDefault="000300F9" w:rsidP="00BF0FB9">
      <w:pPr>
        <w:pStyle w:val="Akapitzlist"/>
        <w:tabs>
          <w:tab w:val="left" w:pos="567"/>
          <w:tab w:val="left" w:pos="1701"/>
          <w:tab w:val="left" w:leader="dot" w:pos="5103"/>
          <w:tab w:val="left" w:leader="dot" w:pos="9072"/>
        </w:tabs>
        <w:ind w:left="924"/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pStyle w:val="Akapitzlist"/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lastRenderedPageBreak/>
        <w:t xml:space="preserve">Czy Państwa dziecko uczestniczyło w bieżącym roku szkolnym </w:t>
      </w:r>
    </w:p>
    <w:p w:rsidR="00BF0FB9" w:rsidRPr="00944B9C" w:rsidRDefault="00BF0FB9" w:rsidP="00BF0FB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pStyle w:val="Akapitzlist"/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w zajęciach pozalekcyjnych (zajęcia sportowe, koła zainteresowań i przedmiotowe itp.)</w:t>
      </w:r>
    </w:p>
    <w:p w:rsidR="00BF0FB9" w:rsidRPr="00944B9C" w:rsidRDefault="00BF0FB9" w:rsidP="00BF0FB9">
      <w:pPr>
        <w:pStyle w:val="Akapitzlist"/>
        <w:ind w:left="1069"/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tabs>
          <w:tab w:val="left" w:pos="1701"/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ab/>
        <w:t>TAK</w:t>
      </w:r>
      <w:r w:rsidRPr="00944B9C">
        <w:rPr>
          <w:rFonts w:ascii="Times New Roman" w:hAnsi="Times New Roman" w:cs="Times New Roman"/>
          <w:sz w:val="28"/>
          <w:szCs w:val="28"/>
        </w:rPr>
        <w:tab/>
        <w:t>NIE</w:t>
      </w:r>
    </w:p>
    <w:p w:rsidR="00BF0FB9" w:rsidRPr="00944B9C" w:rsidRDefault="00BF0FB9" w:rsidP="00BF0FB9">
      <w:pPr>
        <w:tabs>
          <w:tab w:val="left" w:pos="709"/>
          <w:tab w:val="left" w:pos="1701"/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ab/>
        <w:t>Jeśli TAK w jakich?</w:t>
      </w:r>
    </w:p>
    <w:p w:rsidR="00BF0FB9" w:rsidRPr="00944B9C" w:rsidRDefault="00BF0FB9" w:rsidP="00BF0FB9">
      <w:pPr>
        <w:tabs>
          <w:tab w:val="left" w:pos="1701"/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ab/>
      </w:r>
    </w:p>
    <w:p w:rsidR="00BF0FB9" w:rsidRPr="00944B9C" w:rsidRDefault="00BF0FB9" w:rsidP="00BF0FB9">
      <w:pPr>
        <w:pStyle w:val="Akapitzlist"/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w  zajęciach pozaszkolnych (szkoła muzyczna, zajęcia językowe, zajęcia sportowe, grupy parafialne, harcerstwo)</w:t>
      </w:r>
    </w:p>
    <w:p w:rsidR="00BF0FB9" w:rsidRPr="00944B9C" w:rsidRDefault="00BF0FB9" w:rsidP="00BF0FB9">
      <w:pPr>
        <w:tabs>
          <w:tab w:val="left" w:pos="1701"/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ab/>
        <w:t>TAK</w:t>
      </w:r>
      <w:r w:rsidRPr="00944B9C">
        <w:rPr>
          <w:rFonts w:ascii="Times New Roman" w:hAnsi="Times New Roman" w:cs="Times New Roman"/>
          <w:sz w:val="28"/>
          <w:szCs w:val="28"/>
        </w:rPr>
        <w:tab/>
        <w:t>NIE</w:t>
      </w:r>
    </w:p>
    <w:p w:rsidR="00BF0FB9" w:rsidRPr="00944B9C" w:rsidRDefault="00BF0FB9" w:rsidP="00BF0FB9">
      <w:pPr>
        <w:tabs>
          <w:tab w:val="left" w:pos="709"/>
          <w:tab w:val="left" w:pos="1701"/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ab/>
        <w:t>Jeśli TAK, w jakich?</w:t>
      </w:r>
    </w:p>
    <w:p w:rsidR="00BF0FB9" w:rsidRPr="00944B9C" w:rsidRDefault="00BF0FB9" w:rsidP="00BF0FB9">
      <w:pPr>
        <w:pStyle w:val="Akapitzlist"/>
        <w:numPr>
          <w:ilvl w:val="0"/>
          <w:numId w:val="17"/>
        </w:numPr>
        <w:tabs>
          <w:tab w:val="left" w:pos="709"/>
          <w:tab w:val="left" w:pos="1701"/>
          <w:tab w:val="left" w:pos="5103"/>
        </w:tabs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Z jakich form współpracy ze szkołą najczęściej Państwo korzystali?</w:t>
      </w:r>
    </w:p>
    <w:p w:rsidR="00BF0FB9" w:rsidRPr="00944B9C" w:rsidRDefault="00BF0FB9" w:rsidP="00BF0FB9">
      <w:pPr>
        <w:pStyle w:val="Akapitzlist"/>
        <w:numPr>
          <w:ilvl w:val="0"/>
          <w:numId w:val="20"/>
        </w:numPr>
        <w:tabs>
          <w:tab w:val="left" w:pos="709"/>
          <w:tab w:val="left" w:pos="1701"/>
          <w:tab w:val="left" w:pos="5103"/>
        </w:tabs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zebrania z rodzicami</w:t>
      </w:r>
    </w:p>
    <w:p w:rsidR="00BF0FB9" w:rsidRPr="00944B9C" w:rsidRDefault="00BF0FB9" w:rsidP="00BF0FB9">
      <w:pPr>
        <w:pStyle w:val="Akapitzlist"/>
        <w:numPr>
          <w:ilvl w:val="0"/>
          <w:numId w:val="20"/>
        </w:numPr>
        <w:tabs>
          <w:tab w:val="left" w:pos="709"/>
          <w:tab w:val="left" w:pos="1701"/>
          <w:tab w:val="left" w:pos="5103"/>
        </w:tabs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konsultacje indywidualne</w:t>
      </w:r>
    </w:p>
    <w:p w:rsidR="00BF0FB9" w:rsidRPr="00944B9C" w:rsidRDefault="00BF0FB9" w:rsidP="00BF0FB9">
      <w:pPr>
        <w:pStyle w:val="Akapitzlist"/>
        <w:numPr>
          <w:ilvl w:val="0"/>
          <w:numId w:val="20"/>
        </w:numPr>
        <w:tabs>
          <w:tab w:val="left" w:pos="709"/>
          <w:tab w:val="left" w:pos="1701"/>
          <w:tab w:val="left" w:pos="5103"/>
        </w:tabs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warsztaty, prelekcje dla rodziców</w:t>
      </w:r>
    </w:p>
    <w:p w:rsidR="00BF0FB9" w:rsidRPr="00944B9C" w:rsidRDefault="00BF0FB9" w:rsidP="00BF0FB9">
      <w:pPr>
        <w:pStyle w:val="Akapitzlist"/>
        <w:numPr>
          <w:ilvl w:val="0"/>
          <w:numId w:val="20"/>
        </w:numPr>
        <w:tabs>
          <w:tab w:val="left" w:pos="709"/>
          <w:tab w:val="left" w:pos="1701"/>
          <w:tab w:val="left" w:pos="5103"/>
        </w:tabs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współpraca w Radzie Klasowej i Radzie Rodziców</w:t>
      </w:r>
    </w:p>
    <w:p w:rsidR="00BF0FB9" w:rsidRPr="00944B9C" w:rsidRDefault="00BF0FB9" w:rsidP="00BF0FB9">
      <w:pPr>
        <w:pStyle w:val="Akapitzlist"/>
        <w:numPr>
          <w:ilvl w:val="0"/>
          <w:numId w:val="20"/>
        </w:numPr>
        <w:tabs>
          <w:tab w:val="left" w:pos="709"/>
          <w:tab w:val="left" w:pos="1701"/>
          <w:tab w:val="left" w:pos="5103"/>
        </w:tabs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inne (jakie?)…………………………………………………………………………………………</w:t>
      </w:r>
    </w:p>
    <w:p w:rsidR="00BF0FB9" w:rsidRPr="00944B9C" w:rsidRDefault="00BF0FB9" w:rsidP="00BF0FB9">
      <w:pPr>
        <w:pStyle w:val="Akapitzlist"/>
        <w:tabs>
          <w:tab w:val="left" w:pos="709"/>
          <w:tab w:val="left" w:pos="1701"/>
          <w:tab w:val="left" w:pos="5103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pStyle w:val="Akapitzlist"/>
        <w:numPr>
          <w:ilvl w:val="0"/>
          <w:numId w:val="17"/>
        </w:numPr>
        <w:tabs>
          <w:tab w:val="left" w:pos="709"/>
          <w:tab w:val="left" w:pos="1701"/>
          <w:tab w:val="left" w:pos="5103"/>
        </w:tabs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Czy Państwa dziecku w bieżącym roku szkolnym zdarzyło się ( proszę wstawić X w odpowiednich kratkach)</w:t>
      </w:r>
    </w:p>
    <w:p w:rsidR="00BF0FB9" w:rsidRPr="00944B9C" w:rsidRDefault="00BF0FB9" w:rsidP="00BF0FB9">
      <w:pPr>
        <w:pStyle w:val="Akapitzlist"/>
        <w:tabs>
          <w:tab w:val="left" w:pos="709"/>
          <w:tab w:val="left" w:pos="1701"/>
          <w:tab w:val="left" w:pos="5103"/>
        </w:tabs>
        <w:rPr>
          <w:rFonts w:ascii="Times New Roman" w:hAnsi="Times New Roman" w:cs="Times New Roman"/>
          <w:i/>
          <w:sz w:val="28"/>
          <w:szCs w:val="28"/>
        </w:rPr>
      </w:pPr>
      <w:r w:rsidRPr="00944B9C">
        <w:rPr>
          <w:rFonts w:ascii="Times New Roman" w:hAnsi="Times New Roman" w:cs="Times New Roman"/>
          <w:i/>
          <w:sz w:val="28"/>
          <w:szCs w:val="28"/>
        </w:rPr>
        <w:t>(Tutaj należy wstawić tabelkę.)</w:t>
      </w:r>
    </w:p>
    <w:p w:rsidR="00BF0FB9" w:rsidRPr="00944B9C" w:rsidRDefault="00BF0FB9" w:rsidP="00BF0FB9">
      <w:pPr>
        <w:pStyle w:val="Akapitzlist"/>
        <w:tabs>
          <w:tab w:val="left" w:pos="709"/>
          <w:tab w:val="left" w:pos="1701"/>
          <w:tab w:val="left" w:pos="5103"/>
        </w:tabs>
        <w:rPr>
          <w:rFonts w:ascii="Times New Roman" w:hAnsi="Times New Roman" w:cs="Times New Roman"/>
          <w:i/>
          <w:sz w:val="28"/>
          <w:szCs w:val="28"/>
        </w:rPr>
      </w:pPr>
      <w:r w:rsidRPr="00944B9C">
        <w:rPr>
          <w:rFonts w:ascii="Times New Roman" w:hAnsi="Times New Roman" w:cs="Times New Roman"/>
          <w:i/>
          <w:sz w:val="28"/>
          <w:szCs w:val="28"/>
        </w:rPr>
        <w:t>(do tabelki dopisać: obrazić koleżankę/kolegę/osobę dorosłą na portalu społecznościowym)</w:t>
      </w:r>
    </w:p>
    <w:p w:rsidR="00BF0FB9" w:rsidRPr="00944B9C" w:rsidRDefault="00BF0FB9" w:rsidP="00BF0FB9">
      <w:pPr>
        <w:pStyle w:val="Akapitzlist"/>
        <w:tabs>
          <w:tab w:val="left" w:pos="709"/>
          <w:tab w:val="left" w:pos="1701"/>
          <w:tab w:val="left" w:pos="5103"/>
        </w:tabs>
        <w:rPr>
          <w:rFonts w:ascii="Times New Roman" w:hAnsi="Times New Roman" w:cs="Times New Roman"/>
          <w:i/>
          <w:sz w:val="28"/>
          <w:szCs w:val="28"/>
        </w:rPr>
      </w:pPr>
    </w:p>
    <w:p w:rsidR="00BF0FB9" w:rsidRPr="00944B9C" w:rsidRDefault="00BF0FB9" w:rsidP="00BF0FB9">
      <w:pPr>
        <w:pStyle w:val="Akapitzlist"/>
        <w:numPr>
          <w:ilvl w:val="0"/>
          <w:numId w:val="17"/>
        </w:numPr>
        <w:tabs>
          <w:tab w:val="left" w:pos="709"/>
          <w:tab w:val="left" w:pos="1701"/>
          <w:tab w:val="left" w:pos="5103"/>
        </w:tabs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Czy w bieżącym roku szkolnym Państwa dziecku przydarzyły się w szkole jakieś zdarzenia, sytuacje, które szczególnie Państwa zaniepokoiły?</w:t>
      </w:r>
    </w:p>
    <w:p w:rsidR="00BF0FB9" w:rsidRPr="00944B9C" w:rsidRDefault="00BF0FB9" w:rsidP="00BF0FB9">
      <w:pPr>
        <w:tabs>
          <w:tab w:val="left" w:pos="709"/>
          <w:tab w:val="left" w:pos="1701"/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ab/>
      </w:r>
      <w:r w:rsidRPr="00944B9C">
        <w:rPr>
          <w:rFonts w:ascii="Times New Roman" w:hAnsi="Times New Roman" w:cs="Times New Roman"/>
          <w:sz w:val="28"/>
          <w:szCs w:val="28"/>
        </w:rPr>
        <w:tab/>
        <w:t>TAK</w:t>
      </w:r>
      <w:r w:rsidRPr="00944B9C">
        <w:rPr>
          <w:rFonts w:ascii="Times New Roman" w:hAnsi="Times New Roman" w:cs="Times New Roman"/>
          <w:sz w:val="28"/>
          <w:szCs w:val="28"/>
        </w:rPr>
        <w:tab/>
        <w:t>NIE</w:t>
      </w:r>
    </w:p>
    <w:p w:rsidR="00BF0FB9" w:rsidRPr="00944B9C" w:rsidRDefault="00BF0FB9" w:rsidP="00BF0FB9">
      <w:pPr>
        <w:tabs>
          <w:tab w:val="left" w:pos="709"/>
          <w:tab w:val="left" w:pos="1701"/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ab/>
        <w:t>Jeśli TAK, to jakie?........................................................................................</w:t>
      </w:r>
    </w:p>
    <w:p w:rsidR="00BF0FB9" w:rsidRPr="00944B9C" w:rsidRDefault="00BF0FB9" w:rsidP="00BF0FB9">
      <w:pPr>
        <w:pStyle w:val="Akapitzlist"/>
        <w:numPr>
          <w:ilvl w:val="0"/>
          <w:numId w:val="17"/>
        </w:numPr>
        <w:tabs>
          <w:tab w:val="left" w:pos="709"/>
          <w:tab w:val="left" w:pos="1701"/>
          <w:tab w:val="left" w:pos="5103"/>
        </w:tabs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lastRenderedPageBreak/>
        <w:t>Czy Państwa dziecko dobrze czuje się w swojej klasie?</w:t>
      </w:r>
    </w:p>
    <w:p w:rsidR="00BF0FB9" w:rsidRPr="00944B9C" w:rsidRDefault="00BF0FB9" w:rsidP="00BF0FB9">
      <w:pPr>
        <w:tabs>
          <w:tab w:val="left" w:pos="709"/>
          <w:tab w:val="left" w:pos="1701"/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ab/>
      </w:r>
      <w:r w:rsidRPr="00944B9C">
        <w:rPr>
          <w:rFonts w:ascii="Times New Roman" w:hAnsi="Times New Roman" w:cs="Times New Roman"/>
          <w:sz w:val="28"/>
          <w:szCs w:val="28"/>
        </w:rPr>
        <w:tab/>
        <w:t>TAK</w:t>
      </w:r>
      <w:r w:rsidRPr="00944B9C">
        <w:rPr>
          <w:rFonts w:ascii="Times New Roman" w:hAnsi="Times New Roman" w:cs="Times New Roman"/>
          <w:sz w:val="28"/>
          <w:szCs w:val="28"/>
        </w:rPr>
        <w:tab/>
        <w:t>NIE</w:t>
      </w:r>
    </w:p>
    <w:p w:rsidR="00BF0FB9" w:rsidRPr="00944B9C" w:rsidRDefault="00BF0FB9" w:rsidP="00BF0FB9">
      <w:pPr>
        <w:tabs>
          <w:tab w:val="left" w:pos="709"/>
          <w:tab w:val="left" w:pos="1701"/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ab/>
        <w:t>Jeśli NIE – proszę uzasadnić:………………………………………………………………………………………………………..</w:t>
      </w:r>
    </w:p>
    <w:p w:rsidR="00BF0FB9" w:rsidRPr="00944B9C" w:rsidRDefault="00BF0FB9" w:rsidP="00BF0FB9">
      <w:pPr>
        <w:pStyle w:val="Akapitzlist"/>
        <w:numPr>
          <w:ilvl w:val="0"/>
          <w:numId w:val="17"/>
        </w:numPr>
        <w:tabs>
          <w:tab w:val="left" w:pos="709"/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Czy maja Państwo poczucie, że wychowawca otacza opieką Państwa dziecko?</w:t>
      </w:r>
    </w:p>
    <w:p w:rsidR="00BF0FB9" w:rsidRPr="00944B9C" w:rsidRDefault="00BF0FB9" w:rsidP="00BF0FB9">
      <w:pPr>
        <w:pStyle w:val="Akapitzlist"/>
        <w:tabs>
          <w:tab w:val="left" w:pos="709"/>
          <w:tab w:val="left" w:pos="1701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pStyle w:val="Akapitzlist"/>
        <w:tabs>
          <w:tab w:val="left" w:pos="709"/>
          <w:tab w:val="left" w:pos="1701"/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ab/>
        <w:t>TAK</w:t>
      </w:r>
      <w:r w:rsidRPr="00944B9C">
        <w:rPr>
          <w:rFonts w:ascii="Times New Roman" w:hAnsi="Times New Roman" w:cs="Times New Roman"/>
          <w:sz w:val="28"/>
          <w:szCs w:val="28"/>
        </w:rPr>
        <w:tab/>
        <w:t>NIE</w:t>
      </w:r>
    </w:p>
    <w:p w:rsidR="00BF0FB9" w:rsidRPr="00944B9C" w:rsidRDefault="00BF0FB9" w:rsidP="00BF0FB9">
      <w:pPr>
        <w:pStyle w:val="Akapitzlist"/>
        <w:tabs>
          <w:tab w:val="left" w:pos="709"/>
          <w:tab w:val="left" w:pos="1701"/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Jeśli NIE – proszę uzasadnić: …………………………………………………………………….…………………………………………………………………</w:t>
      </w:r>
    </w:p>
    <w:p w:rsidR="00BF0FB9" w:rsidRPr="00944B9C" w:rsidRDefault="00BF0FB9" w:rsidP="00BF0FB9">
      <w:pPr>
        <w:pStyle w:val="Akapitzlist"/>
        <w:numPr>
          <w:ilvl w:val="0"/>
          <w:numId w:val="17"/>
        </w:numPr>
        <w:tabs>
          <w:tab w:val="left" w:pos="709"/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 xml:space="preserve">Czy Program </w:t>
      </w:r>
      <w:proofErr w:type="spellStart"/>
      <w:r w:rsidRPr="00944B9C">
        <w:rPr>
          <w:rFonts w:ascii="Times New Roman" w:hAnsi="Times New Roman" w:cs="Times New Roman"/>
          <w:sz w:val="28"/>
          <w:szCs w:val="28"/>
        </w:rPr>
        <w:t>Wychowaczo</w:t>
      </w:r>
      <w:proofErr w:type="spellEnd"/>
      <w:r w:rsidR="00436238">
        <w:rPr>
          <w:rFonts w:ascii="Times New Roman" w:hAnsi="Times New Roman" w:cs="Times New Roman"/>
          <w:sz w:val="28"/>
          <w:szCs w:val="28"/>
        </w:rPr>
        <w:t xml:space="preserve"> </w:t>
      </w:r>
      <w:r w:rsidRPr="00944B9C">
        <w:rPr>
          <w:rFonts w:ascii="Times New Roman" w:hAnsi="Times New Roman" w:cs="Times New Roman"/>
          <w:sz w:val="28"/>
          <w:szCs w:val="28"/>
        </w:rPr>
        <w:t>- Profilaktyczny służy wszechstronnemu rozwojowi Państwa dziecka?</w:t>
      </w:r>
    </w:p>
    <w:p w:rsidR="00BF0FB9" w:rsidRPr="00944B9C" w:rsidRDefault="00BF0FB9" w:rsidP="00BF0FB9">
      <w:pPr>
        <w:tabs>
          <w:tab w:val="left" w:pos="709"/>
          <w:tab w:val="left" w:pos="1701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tabs>
          <w:tab w:val="left" w:pos="709"/>
          <w:tab w:val="left" w:pos="1134"/>
          <w:tab w:val="left" w:pos="1701"/>
          <w:tab w:val="left" w:pos="2835"/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ab/>
      </w:r>
      <w:r w:rsidRPr="00944B9C">
        <w:rPr>
          <w:rFonts w:ascii="Times New Roman" w:hAnsi="Times New Roman" w:cs="Times New Roman"/>
          <w:sz w:val="28"/>
          <w:szCs w:val="28"/>
        </w:rPr>
        <w:tab/>
        <w:t>TAK</w:t>
      </w:r>
      <w:r w:rsidRPr="00944B9C">
        <w:rPr>
          <w:rFonts w:ascii="Times New Roman" w:hAnsi="Times New Roman" w:cs="Times New Roman"/>
          <w:sz w:val="28"/>
          <w:szCs w:val="28"/>
        </w:rPr>
        <w:tab/>
      </w:r>
      <w:r w:rsidRPr="00944B9C">
        <w:rPr>
          <w:rFonts w:ascii="Times New Roman" w:hAnsi="Times New Roman" w:cs="Times New Roman"/>
          <w:sz w:val="28"/>
          <w:szCs w:val="28"/>
        </w:rPr>
        <w:tab/>
        <w:t>NIE</w:t>
      </w:r>
      <w:r w:rsidRPr="00944B9C">
        <w:rPr>
          <w:rFonts w:ascii="Times New Roman" w:hAnsi="Times New Roman" w:cs="Times New Roman"/>
          <w:sz w:val="28"/>
          <w:szCs w:val="28"/>
        </w:rPr>
        <w:tab/>
        <w:t>NIE MAM ZDANIA</w:t>
      </w:r>
    </w:p>
    <w:p w:rsidR="00BF0FB9" w:rsidRPr="00944B9C" w:rsidRDefault="00BF0FB9" w:rsidP="00BF0FB9">
      <w:pPr>
        <w:pStyle w:val="Akapitzlist"/>
        <w:numPr>
          <w:ilvl w:val="0"/>
          <w:numId w:val="17"/>
        </w:numPr>
        <w:tabs>
          <w:tab w:val="left" w:pos="709"/>
          <w:tab w:val="left" w:pos="1134"/>
          <w:tab w:val="left" w:pos="1701"/>
          <w:tab w:val="left" w:pos="2835"/>
          <w:tab w:val="left" w:pos="4536"/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Czy Państwa zdaniem szkoła kształtuje właściwe postawy uczniów, wychowuje ludzi dobrych, życzliwych, otwartych na potrzeby innych?</w:t>
      </w:r>
    </w:p>
    <w:p w:rsidR="00BF0FB9" w:rsidRPr="00944B9C" w:rsidRDefault="00BF0FB9" w:rsidP="00BF0FB9">
      <w:pPr>
        <w:pStyle w:val="Akapitzlist"/>
        <w:tabs>
          <w:tab w:val="left" w:pos="709"/>
          <w:tab w:val="left" w:pos="1134"/>
          <w:tab w:val="left" w:pos="1701"/>
          <w:tab w:val="left" w:pos="2835"/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pStyle w:val="Akapitzlist"/>
        <w:tabs>
          <w:tab w:val="left" w:pos="709"/>
          <w:tab w:val="left" w:pos="1134"/>
          <w:tab w:val="left" w:pos="1701"/>
          <w:tab w:val="left" w:pos="2835"/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ab/>
      </w:r>
      <w:r w:rsidRPr="00944B9C">
        <w:rPr>
          <w:rFonts w:ascii="Times New Roman" w:hAnsi="Times New Roman" w:cs="Times New Roman"/>
          <w:sz w:val="28"/>
          <w:szCs w:val="28"/>
        </w:rPr>
        <w:tab/>
        <w:t>TAK</w:t>
      </w:r>
      <w:r w:rsidRPr="00944B9C">
        <w:rPr>
          <w:rFonts w:ascii="Times New Roman" w:hAnsi="Times New Roman" w:cs="Times New Roman"/>
          <w:sz w:val="28"/>
          <w:szCs w:val="28"/>
        </w:rPr>
        <w:tab/>
      </w:r>
      <w:r w:rsidRPr="00944B9C">
        <w:rPr>
          <w:rFonts w:ascii="Times New Roman" w:hAnsi="Times New Roman" w:cs="Times New Roman"/>
          <w:sz w:val="28"/>
          <w:szCs w:val="28"/>
        </w:rPr>
        <w:tab/>
        <w:t>NIE</w:t>
      </w:r>
    </w:p>
    <w:p w:rsidR="00BF0FB9" w:rsidRPr="00944B9C" w:rsidRDefault="00BF0FB9" w:rsidP="00BF0FB9">
      <w:pPr>
        <w:pStyle w:val="Akapitzlist"/>
        <w:tabs>
          <w:tab w:val="left" w:pos="709"/>
          <w:tab w:val="left" w:pos="1134"/>
          <w:tab w:val="left" w:pos="1701"/>
          <w:tab w:val="left" w:pos="2835"/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pStyle w:val="Akapitzlist"/>
        <w:numPr>
          <w:ilvl w:val="0"/>
          <w:numId w:val="17"/>
        </w:numPr>
        <w:tabs>
          <w:tab w:val="left" w:pos="709"/>
          <w:tab w:val="left" w:pos="1134"/>
          <w:tab w:val="left" w:pos="1701"/>
          <w:tab w:val="left" w:pos="2835"/>
          <w:tab w:val="left" w:pos="4536"/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Jakie zagadnienia według Państwa powinien zawierać Program Wychowawczo- Profilaktyczny szkoły? Proszę podać propozycje:</w:t>
      </w:r>
    </w:p>
    <w:p w:rsidR="00BF0FB9" w:rsidRPr="00944B9C" w:rsidRDefault="00BF0FB9" w:rsidP="00BF0FB9">
      <w:pPr>
        <w:pStyle w:val="Akapitzlist"/>
        <w:tabs>
          <w:tab w:val="left" w:pos="709"/>
          <w:tab w:val="left" w:pos="1134"/>
          <w:tab w:val="left" w:pos="1701"/>
          <w:tab w:val="left" w:pos="2835"/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0FB9" w:rsidRDefault="00BF0FB9" w:rsidP="00BF0FB9">
      <w:pPr>
        <w:pStyle w:val="Akapitzlist"/>
        <w:tabs>
          <w:tab w:val="left" w:pos="709"/>
          <w:tab w:val="left" w:pos="1134"/>
          <w:tab w:val="left" w:pos="1701"/>
          <w:tab w:val="left" w:pos="2835"/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0300F9" w:rsidRDefault="000300F9" w:rsidP="00BF0FB9">
      <w:pPr>
        <w:pStyle w:val="Akapitzlist"/>
        <w:tabs>
          <w:tab w:val="left" w:pos="709"/>
          <w:tab w:val="left" w:pos="1134"/>
          <w:tab w:val="left" w:pos="1701"/>
          <w:tab w:val="left" w:pos="2835"/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0300F9" w:rsidRDefault="000300F9" w:rsidP="00BF0FB9">
      <w:pPr>
        <w:pStyle w:val="Akapitzlist"/>
        <w:tabs>
          <w:tab w:val="left" w:pos="709"/>
          <w:tab w:val="left" w:pos="1134"/>
          <w:tab w:val="left" w:pos="1701"/>
          <w:tab w:val="left" w:pos="2835"/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0300F9" w:rsidRDefault="000300F9" w:rsidP="00BF0FB9">
      <w:pPr>
        <w:pStyle w:val="Akapitzlist"/>
        <w:tabs>
          <w:tab w:val="left" w:pos="709"/>
          <w:tab w:val="left" w:pos="1134"/>
          <w:tab w:val="left" w:pos="1701"/>
          <w:tab w:val="left" w:pos="2835"/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0300F9" w:rsidRDefault="000300F9" w:rsidP="00BF0FB9">
      <w:pPr>
        <w:pStyle w:val="Akapitzlist"/>
        <w:tabs>
          <w:tab w:val="left" w:pos="709"/>
          <w:tab w:val="left" w:pos="1134"/>
          <w:tab w:val="left" w:pos="1701"/>
          <w:tab w:val="left" w:pos="2835"/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0300F9" w:rsidRDefault="000300F9" w:rsidP="00BF0FB9">
      <w:pPr>
        <w:pStyle w:val="Akapitzlist"/>
        <w:tabs>
          <w:tab w:val="left" w:pos="709"/>
          <w:tab w:val="left" w:pos="1134"/>
          <w:tab w:val="left" w:pos="1701"/>
          <w:tab w:val="left" w:pos="2835"/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0300F9" w:rsidRDefault="000300F9" w:rsidP="00BF0FB9">
      <w:pPr>
        <w:pStyle w:val="Akapitzlist"/>
        <w:tabs>
          <w:tab w:val="left" w:pos="709"/>
          <w:tab w:val="left" w:pos="1134"/>
          <w:tab w:val="left" w:pos="1701"/>
          <w:tab w:val="left" w:pos="2835"/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0300F9" w:rsidRPr="00944B9C" w:rsidRDefault="000300F9" w:rsidP="00BF0FB9">
      <w:pPr>
        <w:pStyle w:val="Akapitzlist"/>
        <w:tabs>
          <w:tab w:val="left" w:pos="709"/>
          <w:tab w:val="left" w:pos="1134"/>
          <w:tab w:val="left" w:pos="1701"/>
          <w:tab w:val="left" w:pos="2835"/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pStyle w:val="Akapitzlist"/>
        <w:numPr>
          <w:ilvl w:val="0"/>
          <w:numId w:val="17"/>
        </w:numPr>
        <w:tabs>
          <w:tab w:val="left" w:pos="709"/>
          <w:tab w:val="left" w:pos="1134"/>
          <w:tab w:val="left" w:pos="1701"/>
          <w:tab w:val="left" w:pos="2835"/>
          <w:tab w:val="left" w:pos="4536"/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lastRenderedPageBreak/>
        <w:t xml:space="preserve">Czy Pana/Pani dziecku </w:t>
      </w:r>
      <w:r w:rsidRPr="00944B9C">
        <w:rPr>
          <w:rFonts w:ascii="Times New Roman" w:hAnsi="Times New Roman" w:cs="Times New Roman"/>
          <w:b/>
          <w:sz w:val="28"/>
          <w:szCs w:val="28"/>
        </w:rPr>
        <w:t>w bieżącym roku szkolnym</w:t>
      </w:r>
      <w:r w:rsidRPr="00944B9C">
        <w:rPr>
          <w:rFonts w:ascii="Times New Roman" w:hAnsi="Times New Roman" w:cs="Times New Roman"/>
          <w:sz w:val="28"/>
          <w:szCs w:val="28"/>
        </w:rPr>
        <w:t xml:space="preserve"> zdarzyło się :</w:t>
      </w:r>
    </w:p>
    <w:p w:rsidR="00BF0FB9" w:rsidRPr="00944B9C" w:rsidRDefault="00BF0FB9" w:rsidP="00BF0FB9">
      <w:pPr>
        <w:pStyle w:val="Akapitzlist"/>
        <w:tabs>
          <w:tab w:val="left" w:pos="709"/>
          <w:tab w:val="left" w:pos="1134"/>
          <w:tab w:val="left" w:pos="1701"/>
          <w:tab w:val="left" w:pos="2835"/>
          <w:tab w:val="left" w:pos="4536"/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(proszę wstawić X w odpowiednich miejscach)</w:t>
      </w:r>
    </w:p>
    <w:p w:rsidR="00BF0FB9" w:rsidRPr="00944B9C" w:rsidRDefault="00BF0FB9" w:rsidP="00BF0FB9">
      <w:pPr>
        <w:pStyle w:val="Akapitzlist"/>
        <w:tabs>
          <w:tab w:val="left" w:pos="709"/>
          <w:tab w:val="left" w:pos="1701"/>
          <w:tab w:val="left" w:pos="5103"/>
        </w:tabs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9"/>
        <w:gridCol w:w="1074"/>
        <w:gridCol w:w="1369"/>
        <w:gridCol w:w="1286"/>
        <w:gridCol w:w="1865"/>
      </w:tblGrid>
      <w:tr w:rsidR="00BF0FB9" w:rsidRPr="00944B9C" w:rsidTr="006E70AB"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B9C">
              <w:rPr>
                <w:rFonts w:ascii="Times New Roman" w:hAnsi="Times New Roman" w:cs="Times New Roman"/>
                <w:b/>
                <w:sz w:val="28"/>
                <w:szCs w:val="28"/>
              </w:rPr>
              <w:t>NIGDY</w:t>
            </w:r>
          </w:p>
        </w:tc>
        <w:tc>
          <w:tcPr>
            <w:tcW w:w="0" w:type="auto"/>
          </w:tcPr>
          <w:p w:rsidR="00BF0FB9" w:rsidRPr="00944B9C" w:rsidRDefault="00BF0FB9" w:rsidP="006E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B9C">
              <w:rPr>
                <w:rFonts w:ascii="Times New Roman" w:hAnsi="Times New Roman" w:cs="Times New Roman"/>
                <w:b/>
                <w:sz w:val="28"/>
                <w:szCs w:val="28"/>
              </w:rPr>
              <w:t>RZADKO</w:t>
            </w:r>
          </w:p>
          <w:p w:rsidR="00BF0FB9" w:rsidRPr="00944B9C" w:rsidRDefault="00BF0FB9" w:rsidP="006E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B9C">
              <w:rPr>
                <w:rFonts w:ascii="Times New Roman" w:hAnsi="Times New Roman" w:cs="Times New Roman"/>
                <w:b/>
                <w:sz w:val="28"/>
                <w:szCs w:val="28"/>
              </w:rPr>
              <w:t>(1-3 razy)</w:t>
            </w:r>
          </w:p>
        </w:tc>
        <w:tc>
          <w:tcPr>
            <w:tcW w:w="0" w:type="auto"/>
          </w:tcPr>
          <w:p w:rsidR="00BF0FB9" w:rsidRPr="00944B9C" w:rsidRDefault="00BF0FB9" w:rsidP="006E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B9C">
              <w:rPr>
                <w:rFonts w:ascii="Times New Roman" w:hAnsi="Times New Roman" w:cs="Times New Roman"/>
                <w:b/>
                <w:sz w:val="28"/>
                <w:szCs w:val="28"/>
              </w:rPr>
              <w:t>CZĘSTO</w:t>
            </w:r>
          </w:p>
          <w:p w:rsidR="00BF0FB9" w:rsidRPr="00944B9C" w:rsidRDefault="00BF0FB9" w:rsidP="006E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B9C">
              <w:rPr>
                <w:rFonts w:ascii="Times New Roman" w:hAnsi="Times New Roman" w:cs="Times New Roman"/>
                <w:b/>
                <w:sz w:val="28"/>
                <w:szCs w:val="28"/>
              </w:rPr>
              <w:t>(4-5 razy)</w:t>
            </w:r>
          </w:p>
        </w:tc>
        <w:tc>
          <w:tcPr>
            <w:tcW w:w="0" w:type="auto"/>
          </w:tcPr>
          <w:p w:rsidR="00BF0FB9" w:rsidRPr="00944B9C" w:rsidRDefault="00BF0FB9" w:rsidP="006E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B9C">
              <w:rPr>
                <w:rFonts w:ascii="Times New Roman" w:hAnsi="Times New Roman" w:cs="Times New Roman"/>
                <w:b/>
                <w:sz w:val="28"/>
                <w:szCs w:val="28"/>
              </w:rPr>
              <w:t>BARDZO CZĘSTO</w:t>
            </w:r>
          </w:p>
          <w:p w:rsidR="00BF0FB9" w:rsidRPr="00944B9C" w:rsidRDefault="00BF0FB9" w:rsidP="006E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B9C">
              <w:rPr>
                <w:rFonts w:ascii="Times New Roman" w:hAnsi="Times New Roman" w:cs="Times New Roman"/>
                <w:b/>
                <w:sz w:val="28"/>
                <w:szCs w:val="28"/>
              </w:rPr>
              <w:t>(ponad 5 razy)</w:t>
            </w:r>
          </w:p>
        </w:tc>
      </w:tr>
      <w:tr w:rsidR="00BF0FB9" w:rsidRPr="00944B9C" w:rsidTr="006E70AB"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9C">
              <w:rPr>
                <w:rFonts w:ascii="Times New Roman" w:hAnsi="Times New Roman" w:cs="Times New Roman"/>
                <w:sz w:val="28"/>
                <w:szCs w:val="28"/>
              </w:rPr>
              <w:t>Zachowywać się niekulturalnie wobec siebie lub nauczycieli (np. opluć przezywać, wyśmiewać kolegów, odnosić się niewłaściwie, arogancko do nauczyciela)</w:t>
            </w: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B9" w:rsidRPr="00944B9C" w:rsidTr="006E70AB"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9C">
              <w:rPr>
                <w:rFonts w:ascii="Times New Roman" w:hAnsi="Times New Roman" w:cs="Times New Roman"/>
                <w:sz w:val="28"/>
                <w:szCs w:val="28"/>
              </w:rPr>
              <w:t>Wagarować</w:t>
            </w: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B9" w:rsidRPr="00944B9C" w:rsidTr="006E70AB"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9C">
              <w:rPr>
                <w:rFonts w:ascii="Times New Roman" w:hAnsi="Times New Roman" w:cs="Times New Roman"/>
                <w:sz w:val="28"/>
                <w:szCs w:val="28"/>
              </w:rPr>
              <w:t>Palić papierosy</w:t>
            </w: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B9" w:rsidRPr="00944B9C" w:rsidTr="006E70AB"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9C">
              <w:rPr>
                <w:rFonts w:ascii="Times New Roman" w:hAnsi="Times New Roman" w:cs="Times New Roman"/>
                <w:sz w:val="28"/>
                <w:szCs w:val="28"/>
              </w:rPr>
              <w:t>Pić alkohol</w:t>
            </w: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B9" w:rsidRPr="00944B9C" w:rsidTr="006E70AB"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9C">
              <w:rPr>
                <w:rFonts w:ascii="Times New Roman" w:hAnsi="Times New Roman" w:cs="Times New Roman"/>
                <w:sz w:val="28"/>
                <w:szCs w:val="28"/>
              </w:rPr>
              <w:t>Zażywać narkotyki</w:t>
            </w: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B9" w:rsidRPr="00944B9C" w:rsidTr="006E70AB"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9C">
              <w:rPr>
                <w:rFonts w:ascii="Times New Roman" w:hAnsi="Times New Roman" w:cs="Times New Roman"/>
                <w:sz w:val="28"/>
                <w:szCs w:val="28"/>
              </w:rPr>
              <w:t>Zachowywać się agresywnie (np. uczestniczyć w bójce, popychać, kopać kogoś)</w:t>
            </w: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B9" w:rsidRPr="00944B9C" w:rsidTr="006E70AB"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9C">
              <w:rPr>
                <w:rFonts w:ascii="Times New Roman" w:hAnsi="Times New Roman" w:cs="Times New Roman"/>
                <w:sz w:val="28"/>
                <w:szCs w:val="28"/>
              </w:rPr>
              <w:t xml:space="preserve">Używać wulgaryzmów </w:t>
            </w: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B9" w:rsidRPr="00944B9C" w:rsidTr="006E70AB"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9C">
              <w:rPr>
                <w:rFonts w:ascii="Times New Roman" w:hAnsi="Times New Roman" w:cs="Times New Roman"/>
                <w:sz w:val="28"/>
                <w:szCs w:val="28"/>
              </w:rPr>
              <w:t xml:space="preserve">Dokonywać kradzieży </w:t>
            </w: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B9" w:rsidRPr="00944B9C" w:rsidTr="006E70AB"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9C">
              <w:rPr>
                <w:rFonts w:ascii="Times New Roman" w:hAnsi="Times New Roman" w:cs="Times New Roman"/>
                <w:sz w:val="28"/>
                <w:szCs w:val="28"/>
              </w:rPr>
              <w:t>Dokonywać wymuszeń</w:t>
            </w: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B9" w:rsidRPr="00944B9C" w:rsidTr="006E70AB"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9C">
              <w:rPr>
                <w:rFonts w:ascii="Times New Roman" w:hAnsi="Times New Roman" w:cs="Times New Roman"/>
                <w:sz w:val="28"/>
                <w:szCs w:val="28"/>
              </w:rPr>
              <w:t>Niszczyć mienie</w:t>
            </w: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B9" w:rsidRPr="00944B9C" w:rsidTr="006E70AB"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9C">
              <w:rPr>
                <w:rFonts w:ascii="Times New Roman" w:hAnsi="Times New Roman" w:cs="Times New Roman"/>
                <w:sz w:val="28"/>
                <w:szCs w:val="28"/>
              </w:rPr>
              <w:t>Obrażać koleżankę/kolegę/osobę dorosłą na portalu społecznościowym</w:t>
            </w: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FB9" w:rsidRPr="00944B9C" w:rsidRDefault="00BF0FB9" w:rsidP="00BF0FB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4B9C">
        <w:rPr>
          <w:rFonts w:ascii="Times New Roman" w:hAnsi="Times New Roman" w:cs="Times New Roman"/>
          <w:sz w:val="28"/>
          <w:szCs w:val="28"/>
        </w:rPr>
        <w:lastRenderedPageBreak/>
        <w:t>ANKIETA DLA UCZNIÓW</w:t>
      </w:r>
    </w:p>
    <w:p w:rsidR="00BF0FB9" w:rsidRPr="00944B9C" w:rsidRDefault="00BF0FB9" w:rsidP="00BF0FB9">
      <w:pPr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 xml:space="preserve">Zależy nam na Twoich szczerych i rzetelnych oraz przemyślanych odpowiedziach na poniższe pytania. Zebrane informacje posłużą do oceny i w miarę potrzeby udoskonalenia programu. Ankieta jest anonimowa. Właściwe odpowiedzi proszę zaznaczyć przez podkreślenie lub wstawienie znaku X w odpowiednie kratki. Proszę także wypowiedzieć się na podane tematy, wpisując swoje opinie w wykropkowane miejsca. </w:t>
      </w:r>
    </w:p>
    <w:p w:rsidR="00BF0FB9" w:rsidRPr="00944B9C" w:rsidRDefault="00BF0FB9" w:rsidP="00BF0FB9">
      <w:pPr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tabs>
          <w:tab w:val="left" w:leader="dot" w:pos="1985"/>
        </w:tabs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 xml:space="preserve">Uczeń klasy </w:t>
      </w:r>
      <w:r w:rsidRPr="00944B9C">
        <w:rPr>
          <w:rFonts w:ascii="Times New Roman" w:hAnsi="Times New Roman" w:cs="Times New Roman"/>
          <w:sz w:val="28"/>
          <w:szCs w:val="28"/>
        </w:rPr>
        <w:tab/>
      </w:r>
    </w:p>
    <w:p w:rsidR="00BF0FB9" w:rsidRPr="00944B9C" w:rsidRDefault="00BF0FB9" w:rsidP="00BF0FB9">
      <w:pPr>
        <w:pStyle w:val="Akapitzlist"/>
        <w:numPr>
          <w:ilvl w:val="0"/>
          <w:numId w:val="21"/>
        </w:numPr>
        <w:tabs>
          <w:tab w:val="left" w:leader="dot" w:pos="1985"/>
        </w:tabs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Czy wychowawca zapoznał Cię ze szkolnym programem wychowawczo -profilaktycznym?</w:t>
      </w:r>
    </w:p>
    <w:p w:rsidR="00BF0FB9" w:rsidRPr="00944B9C" w:rsidRDefault="00BF0FB9" w:rsidP="00BF0FB9">
      <w:pPr>
        <w:pStyle w:val="Akapitzlist"/>
        <w:tabs>
          <w:tab w:val="left" w:leader="dot" w:pos="1985"/>
        </w:tabs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pStyle w:val="Akapitzlist"/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TAK</w:t>
      </w:r>
      <w:r w:rsidRPr="00944B9C">
        <w:rPr>
          <w:rFonts w:ascii="Times New Roman" w:hAnsi="Times New Roman" w:cs="Times New Roman"/>
          <w:sz w:val="28"/>
          <w:szCs w:val="28"/>
        </w:rPr>
        <w:tab/>
        <w:t>NIE</w:t>
      </w:r>
    </w:p>
    <w:p w:rsidR="00BF0FB9" w:rsidRPr="00944B9C" w:rsidRDefault="00BF0FB9" w:rsidP="00BF0FB9">
      <w:pPr>
        <w:pStyle w:val="Akapitzlist"/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pStyle w:val="Akapitzlist"/>
        <w:numPr>
          <w:ilvl w:val="0"/>
          <w:numId w:val="21"/>
        </w:numPr>
        <w:tabs>
          <w:tab w:val="left" w:pos="4253"/>
        </w:tabs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Czy znasz prawa i obowiązki ucznia?</w:t>
      </w:r>
    </w:p>
    <w:p w:rsidR="00BF0FB9" w:rsidRPr="00944B9C" w:rsidRDefault="00BF0FB9" w:rsidP="00BF0FB9">
      <w:pPr>
        <w:tabs>
          <w:tab w:val="left" w:pos="709"/>
          <w:tab w:val="left" w:pos="4253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TAK</w:t>
      </w:r>
      <w:r w:rsidRPr="00944B9C">
        <w:rPr>
          <w:rFonts w:ascii="Times New Roman" w:hAnsi="Times New Roman" w:cs="Times New Roman"/>
          <w:sz w:val="28"/>
          <w:szCs w:val="28"/>
        </w:rPr>
        <w:tab/>
        <w:t>NIE</w:t>
      </w:r>
    </w:p>
    <w:p w:rsidR="00BF0FB9" w:rsidRPr="00944B9C" w:rsidRDefault="00BF0FB9" w:rsidP="00BF0FB9">
      <w:pPr>
        <w:pStyle w:val="Akapitzlist"/>
        <w:numPr>
          <w:ilvl w:val="0"/>
          <w:numId w:val="21"/>
        </w:numPr>
        <w:tabs>
          <w:tab w:val="left" w:pos="709"/>
          <w:tab w:val="left" w:pos="4253"/>
        </w:tabs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 xml:space="preserve">Czy uczestniczyłaś/uczestniczyłeś w bieżącym roku szkolnym? </w:t>
      </w:r>
    </w:p>
    <w:p w:rsidR="00BF0FB9" w:rsidRPr="00944B9C" w:rsidRDefault="00BF0FB9" w:rsidP="00BF0FB9">
      <w:pPr>
        <w:pStyle w:val="Akapitzlist"/>
        <w:tabs>
          <w:tab w:val="left" w:pos="709"/>
          <w:tab w:val="left" w:pos="4253"/>
        </w:tabs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pStyle w:val="Akapitzlist"/>
        <w:numPr>
          <w:ilvl w:val="0"/>
          <w:numId w:val="22"/>
        </w:numPr>
        <w:tabs>
          <w:tab w:val="left" w:pos="709"/>
          <w:tab w:val="left" w:pos="4253"/>
          <w:tab w:val="left" w:pos="5103"/>
          <w:tab w:val="left" w:pos="6804"/>
        </w:tabs>
        <w:spacing w:before="100" w:beforeAutospacing="1" w:after="0"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W zajęciach pozalekcyjnych</w:t>
      </w:r>
      <w:r w:rsidRPr="00944B9C">
        <w:rPr>
          <w:rFonts w:ascii="Times New Roman" w:hAnsi="Times New Roman" w:cs="Times New Roman"/>
          <w:sz w:val="28"/>
          <w:szCs w:val="28"/>
        </w:rPr>
        <w:tab/>
      </w:r>
      <w:r w:rsidRPr="00944B9C">
        <w:rPr>
          <w:rFonts w:ascii="Times New Roman" w:hAnsi="Times New Roman" w:cs="Times New Roman"/>
          <w:sz w:val="28"/>
          <w:szCs w:val="28"/>
        </w:rPr>
        <w:tab/>
        <w:t>TAK</w:t>
      </w:r>
      <w:r w:rsidRPr="00944B9C">
        <w:rPr>
          <w:rFonts w:ascii="Times New Roman" w:hAnsi="Times New Roman" w:cs="Times New Roman"/>
          <w:sz w:val="28"/>
          <w:szCs w:val="28"/>
        </w:rPr>
        <w:tab/>
        <w:t>NIE</w:t>
      </w:r>
    </w:p>
    <w:p w:rsidR="00BF0FB9" w:rsidRPr="00944B9C" w:rsidRDefault="00BF0FB9" w:rsidP="00BF0FB9">
      <w:pPr>
        <w:pStyle w:val="Akapitzlist"/>
        <w:tabs>
          <w:tab w:val="left" w:pos="709"/>
          <w:tab w:val="left" w:pos="4253"/>
          <w:tab w:val="left" w:pos="5103"/>
          <w:tab w:val="left" w:pos="6804"/>
        </w:tabs>
        <w:ind w:left="1077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jeśli uczestniczyłeś, zaznacz w jakich:</w:t>
      </w:r>
    </w:p>
    <w:p w:rsidR="00BF0FB9" w:rsidRPr="00944B9C" w:rsidRDefault="00BF0FB9" w:rsidP="00BF0FB9">
      <w:pPr>
        <w:pStyle w:val="Akapitzlist"/>
        <w:numPr>
          <w:ilvl w:val="0"/>
          <w:numId w:val="23"/>
        </w:numPr>
        <w:tabs>
          <w:tab w:val="left" w:pos="709"/>
          <w:tab w:val="left" w:pos="4253"/>
          <w:tab w:val="left" w:pos="5103"/>
          <w:tab w:val="left" w:pos="6804"/>
        </w:tabs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Koła przedmiotowe</w:t>
      </w:r>
    </w:p>
    <w:p w:rsidR="00BF0FB9" w:rsidRPr="00944B9C" w:rsidRDefault="00BF0FB9" w:rsidP="00BF0FB9">
      <w:pPr>
        <w:pStyle w:val="Akapitzlist"/>
        <w:numPr>
          <w:ilvl w:val="0"/>
          <w:numId w:val="23"/>
        </w:numPr>
        <w:tabs>
          <w:tab w:val="left" w:pos="709"/>
          <w:tab w:val="left" w:pos="4253"/>
          <w:tab w:val="left" w:pos="5103"/>
          <w:tab w:val="left" w:pos="6804"/>
        </w:tabs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Koła zainteresowań</w:t>
      </w:r>
    </w:p>
    <w:p w:rsidR="00BF0FB9" w:rsidRPr="00944B9C" w:rsidRDefault="00BF0FB9" w:rsidP="00BF0FB9">
      <w:pPr>
        <w:pStyle w:val="Akapitzlist"/>
        <w:numPr>
          <w:ilvl w:val="0"/>
          <w:numId w:val="23"/>
        </w:numPr>
        <w:tabs>
          <w:tab w:val="left" w:pos="709"/>
          <w:tab w:val="left" w:pos="4253"/>
          <w:tab w:val="left" w:pos="5103"/>
          <w:tab w:val="left" w:pos="6804"/>
        </w:tabs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Sekcje sportowe</w:t>
      </w:r>
    </w:p>
    <w:p w:rsidR="00BF0FB9" w:rsidRPr="00944B9C" w:rsidRDefault="00BF0FB9" w:rsidP="00BF0FB9">
      <w:pPr>
        <w:pStyle w:val="Akapitzlist"/>
        <w:tabs>
          <w:tab w:val="left" w:pos="709"/>
          <w:tab w:val="left" w:pos="4253"/>
          <w:tab w:val="left" w:pos="5103"/>
          <w:tab w:val="left" w:pos="6804"/>
        </w:tabs>
        <w:ind w:left="1848"/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pStyle w:val="Akapitzlist"/>
        <w:numPr>
          <w:ilvl w:val="0"/>
          <w:numId w:val="22"/>
        </w:numPr>
        <w:tabs>
          <w:tab w:val="left" w:pos="709"/>
          <w:tab w:val="left" w:pos="4253"/>
          <w:tab w:val="left" w:pos="5103"/>
          <w:tab w:val="left" w:pos="6804"/>
        </w:tabs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W zajęciach pozalekcyjnych</w:t>
      </w:r>
      <w:r w:rsidRPr="00944B9C">
        <w:rPr>
          <w:rFonts w:ascii="Times New Roman" w:hAnsi="Times New Roman" w:cs="Times New Roman"/>
          <w:sz w:val="28"/>
          <w:szCs w:val="28"/>
        </w:rPr>
        <w:tab/>
      </w:r>
      <w:r w:rsidRPr="00944B9C">
        <w:rPr>
          <w:rFonts w:ascii="Times New Roman" w:hAnsi="Times New Roman" w:cs="Times New Roman"/>
          <w:sz w:val="28"/>
          <w:szCs w:val="28"/>
        </w:rPr>
        <w:tab/>
        <w:t>TAK</w:t>
      </w:r>
      <w:r w:rsidRPr="00944B9C">
        <w:rPr>
          <w:rFonts w:ascii="Times New Roman" w:hAnsi="Times New Roman" w:cs="Times New Roman"/>
          <w:sz w:val="28"/>
          <w:szCs w:val="28"/>
        </w:rPr>
        <w:tab/>
        <w:t>NIE</w:t>
      </w:r>
    </w:p>
    <w:p w:rsidR="00BF0FB9" w:rsidRPr="00944B9C" w:rsidRDefault="00BF0FB9" w:rsidP="00BF0FB9">
      <w:pPr>
        <w:pStyle w:val="Akapitzlist"/>
        <w:tabs>
          <w:tab w:val="left" w:pos="709"/>
          <w:tab w:val="left" w:pos="4253"/>
          <w:tab w:val="left" w:pos="5103"/>
          <w:tab w:val="left" w:pos="6804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jeśli uczestniczyłeś, zaznacz w jakich:</w:t>
      </w:r>
    </w:p>
    <w:p w:rsidR="00BF0FB9" w:rsidRPr="00944B9C" w:rsidRDefault="00BF0FB9" w:rsidP="00BF0FB9">
      <w:pPr>
        <w:pStyle w:val="Akapitzlist"/>
        <w:numPr>
          <w:ilvl w:val="0"/>
          <w:numId w:val="24"/>
        </w:numPr>
        <w:tabs>
          <w:tab w:val="left" w:pos="709"/>
          <w:tab w:val="left" w:pos="4253"/>
          <w:tab w:val="left" w:pos="5103"/>
          <w:tab w:val="left" w:pos="6804"/>
        </w:tabs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Szkoła muzyczna</w:t>
      </w:r>
    </w:p>
    <w:p w:rsidR="00BF0FB9" w:rsidRPr="00944B9C" w:rsidRDefault="00BF0FB9" w:rsidP="00BF0FB9">
      <w:pPr>
        <w:pStyle w:val="Akapitzlist"/>
        <w:numPr>
          <w:ilvl w:val="0"/>
          <w:numId w:val="24"/>
        </w:numPr>
        <w:tabs>
          <w:tab w:val="left" w:pos="709"/>
          <w:tab w:val="left" w:pos="4253"/>
          <w:tab w:val="left" w:pos="5103"/>
          <w:tab w:val="left" w:pos="6804"/>
        </w:tabs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Zajęcia sportowe</w:t>
      </w:r>
    </w:p>
    <w:p w:rsidR="00BF0FB9" w:rsidRPr="00944B9C" w:rsidRDefault="00BF0FB9" w:rsidP="00BF0FB9">
      <w:pPr>
        <w:pStyle w:val="Akapitzlist"/>
        <w:numPr>
          <w:ilvl w:val="0"/>
          <w:numId w:val="24"/>
        </w:numPr>
        <w:tabs>
          <w:tab w:val="left" w:pos="709"/>
          <w:tab w:val="left" w:pos="4253"/>
          <w:tab w:val="left" w:pos="5103"/>
          <w:tab w:val="left" w:pos="6804"/>
        </w:tabs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Grupy parafialne</w:t>
      </w:r>
    </w:p>
    <w:p w:rsidR="00BF0FB9" w:rsidRPr="00944B9C" w:rsidRDefault="00BF0FB9" w:rsidP="00BF0FB9">
      <w:pPr>
        <w:pStyle w:val="Akapitzlist"/>
        <w:numPr>
          <w:ilvl w:val="0"/>
          <w:numId w:val="24"/>
        </w:numPr>
        <w:tabs>
          <w:tab w:val="left" w:pos="709"/>
          <w:tab w:val="left" w:pos="4253"/>
          <w:tab w:val="left" w:pos="5103"/>
          <w:tab w:val="left" w:pos="6804"/>
        </w:tabs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lastRenderedPageBreak/>
        <w:t>Harcerstwo</w:t>
      </w:r>
    </w:p>
    <w:p w:rsidR="00BF0FB9" w:rsidRPr="00944B9C" w:rsidRDefault="00BF0FB9" w:rsidP="00BF0FB9">
      <w:pPr>
        <w:pStyle w:val="Akapitzlist"/>
        <w:numPr>
          <w:ilvl w:val="0"/>
          <w:numId w:val="24"/>
        </w:numPr>
        <w:tabs>
          <w:tab w:val="left" w:pos="709"/>
          <w:tab w:val="left" w:pos="4253"/>
          <w:tab w:val="left" w:pos="5103"/>
          <w:tab w:val="left" w:pos="6804"/>
        </w:tabs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 xml:space="preserve">Inne </w:t>
      </w:r>
    </w:p>
    <w:p w:rsidR="00BF0FB9" w:rsidRPr="00944B9C" w:rsidRDefault="00BF0FB9" w:rsidP="00BF0FB9">
      <w:pPr>
        <w:pStyle w:val="Akapitzlist"/>
        <w:tabs>
          <w:tab w:val="left" w:pos="709"/>
          <w:tab w:val="left" w:pos="4253"/>
          <w:tab w:val="left" w:pos="5103"/>
          <w:tab w:val="left" w:pos="6804"/>
        </w:tabs>
        <w:ind w:left="1800"/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pStyle w:val="Akapitzlist"/>
        <w:numPr>
          <w:ilvl w:val="0"/>
          <w:numId w:val="21"/>
        </w:numPr>
        <w:tabs>
          <w:tab w:val="left" w:pos="709"/>
          <w:tab w:val="left" w:pos="4253"/>
          <w:tab w:val="left" w:pos="5103"/>
          <w:tab w:val="left" w:pos="6804"/>
        </w:tabs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 xml:space="preserve">Czy zdarzyło Ci się obrazić koleżankę/kolegę /osobę dorosłą portalu społecznościowym? </w:t>
      </w:r>
      <w:r w:rsidRPr="00944B9C">
        <w:rPr>
          <w:rFonts w:ascii="Times New Roman" w:hAnsi="Times New Roman" w:cs="Times New Roman"/>
          <w:i/>
          <w:sz w:val="28"/>
          <w:szCs w:val="28"/>
        </w:rPr>
        <w:t>(należy tutaj wstawić tabelkę)</w:t>
      </w:r>
    </w:p>
    <w:p w:rsidR="00BF0FB9" w:rsidRPr="00944B9C" w:rsidRDefault="00BF0FB9" w:rsidP="00BF0FB9">
      <w:pPr>
        <w:pStyle w:val="Akapitzlist"/>
        <w:tabs>
          <w:tab w:val="left" w:pos="709"/>
          <w:tab w:val="left" w:pos="4253"/>
          <w:tab w:val="left" w:pos="5103"/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pStyle w:val="Akapitzlist"/>
        <w:numPr>
          <w:ilvl w:val="0"/>
          <w:numId w:val="21"/>
        </w:numPr>
        <w:tabs>
          <w:tab w:val="left" w:pos="709"/>
          <w:tab w:val="left" w:pos="4253"/>
          <w:tab w:val="left" w:pos="5103"/>
          <w:tab w:val="left" w:pos="6804"/>
        </w:tabs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Czy w bieżącym roku na terenie szkoły miały miejsce jakieś sytuacje, zdarzenia, które szczególnie Cię zaniepokoiły, były przykre lub niebezpieczne?</w:t>
      </w:r>
    </w:p>
    <w:p w:rsidR="00BF0FB9" w:rsidRPr="00944B9C" w:rsidRDefault="00BF0FB9" w:rsidP="00BF0FB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pStyle w:val="Akapitzlist"/>
        <w:tabs>
          <w:tab w:val="left" w:pos="709"/>
          <w:tab w:val="left" w:pos="2835"/>
          <w:tab w:val="left" w:pos="4253"/>
          <w:tab w:val="left" w:pos="5103"/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TAK</w:t>
      </w:r>
      <w:r w:rsidRPr="00944B9C">
        <w:rPr>
          <w:rFonts w:ascii="Times New Roman" w:hAnsi="Times New Roman" w:cs="Times New Roman"/>
          <w:sz w:val="28"/>
          <w:szCs w:val="28"/>
        </w:rPr>
        <w:tab/>
        <w:t>NIE</w:t>
      </w:r>
    </w:p>
    <w:p w:rsidR="00BF0FB9" w:rsidRPr="00944B9C" w:rsidRDefault="00BF0FB9" w:rsidP="00BF0FB9">
      <w:pPr>
        <w:pStyle w:val="Akapitzlist"/>
        <w:tabs>
          <w:tab w:val="left" w:pos="709"/>
          <w:tab w:val="left" w:pos="2835"/>
          <w:tab w:val="left" w:pos="4253"/>
          <w:tab w:val="left" w:pos="5103"/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pStyle w:val="Akapitzlist"/>
        <w:tabs>
          <w:tab w:val="left" w:pos="709"/>
          <w:tab w:val="left" w:pos="2835"/>
          <w:tab w:val="left" w:pos="4253"/>
          <w:tab w:val="left" w:pos="5103"/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Jeśli TAK, to jakie?</w:t>
      </w:r>
    </w:p>
    <w:p w:rsidR="00BF0FB9" w:rsidRPr="00944B9C" w:rsidRDefault="00BF0FB9" w:rsidP="00BF0FB9">
      <w:pPr>
        <w:pStyle w:val="Akapitzlist"/>
        <w:tabs>
          <w:tab w:val="left" w:pos="709"/>
          <w:tab w:val="left" w:pos="2835"/>
          <w:tab w:val="left" w:pos="4253"/>
          <w:tab w:val="left" w:pos="5103"/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pStyle w:val="Akapitzlist"/>
        <w:numPr>
          <w:ilvl w:val="0"/>
          <w:numId w:val="21"/>
        </w:numPr>
        <w:tabs>
          <w:tab w:val="left" w:pos="709"/>
          <w:tab w:val="left" w:pos="4253"/>
          <w:tab w:val="left" w:pos="5103"/>
          <w:tab w:val="left" w:pos="6804"/>
        </w:tabs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Jak czujesz się w swojej klasie?</w:t>
      </w:r>
    </w:p>
    <w:p w:rsidR="00BF0FB9" w:rsidRPr="00944B9C" w:rsidRDefault="00BF0FB9" w:rsidP="00BF0FB9">
      <w:pPr>
        <w:pStyle w:val="Akapitzlist"/>
        <w:tabs>
          <w:tab w:val="left" w:pos="709"/>
          <w:tab w:val="left" w:pos="4253"/>
          <w:tab w:val="left" w:pos="5103"/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pStyle w:val="Akapitzlist"/>
        <w:tabs>
          <w:tab w:val="left" w:pos="709"/>
          <w:tab w:val="left" w:pos="4253"/>
          <w:tab w:val="left" w:pos="5103"/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BARDZO DOBRZE</w:t>
      </w:r>
      <w:r w:rsidRPr="00944B9C">
        <w:rPr>
          <w:rFonts w:ascii="Times New Roman" w:hAnsi="Times New Roman" w:cs="Times New Roman"/>
          <w:sz w:val="28"/>
          <w:szCs w:val="28"/>
        </w:rPr>
        <w:tab/>
        <w:t>DOBRZE</w:t>
      </w:r>
      <w:r w:rsidRPr="00944B9C">
        <w:rPr>
          <w:rFonts w:ascii="Times New Roman" w:hAnsi="Times New Roman" w:cs="Times New Roman"/>
          <w:sz w:val="28"/>
          <w:szCs w:val="28"/>
        </w:rPr>
        <w:tab/>
      </w:r>
      <w:r w:rsidRPr="00944B9C">
        <w:rPr>
          <w:rFonts w:ascii="Times New Roman" w:hAnsi="Times New Roman" w:cs="Times New Roman"/>
          <w:sz w:val="28"/>
          <w:szCs w:val="28"/>
        </w:rPr>
        <w:tab/>
        <w:t>ŹLE</w:t>
      </w:r>
    </w:p>
    <w:p w:rsidR="00BF0FB9" w:rsidRPr="00944B9C" w:rsidRDefault="00BF0FB9" w:rsidP="00BF0FB9">
      <w:pPr>
        <w:pStyle w:val="Akapitzlist"/>
        <w:tabs>
          <w:tab w:val="left" w:pos="709"/>
          <w:tab w:val="left" w:pos="4253"/>
          <w:tab w:val="left" w:pos="5103"/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pStyle w:val="Akapitzlist"/>
        <w:tabs>
          <w:tab w:val="left" w:pos="709"/>
          <w:tab w:val="left" w:pos="4253"/>
          <w:tab w:val="left" w:pos="5103"/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Jeśli ŹLE, to uzasadnij: …………………………………………………………………………………………………………….</w:t>
      </w:r>
    </w:p>
    <w:p w:rsidR="00BF0FB9" w:rsidRPr="00944B9C" w:rsidRDefault="00BF0FB9" w:rsidP="00BF0FB9">
      <w:pPr>
        <w:pStyle w:val="Akapitzlist"/>
        <w:tabs>
          <w:tab w:val="left" w:pos="709"/>
          <w:tab w:val="left" w:pos="4253"/>
          <w:tab w:val="left" w:pos="5103"/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pStyle w:val="Akapitzlist"/>
        <w:numPr>
          <w:ilvl w:val="0"/>
          <w:numId w:val="21"/>
        </w:numPr>
        <w:tabs>
          <w:tab w:val="left" w:pos="709"/>
          <w:tab w:val="left" w:pos="4253"/>
          <w:tab w:val="left" w:pos="5103"/>
          <w:tab w:val="left" w:pos="6804"/>
        </w:tabs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Czy czujesz się otoczony opieką wychowawcy?</w:t>
      </w:r>
    </w:p>
    <w:p w:rsidR="00BF0FB9" w:rsidRPr="00944B9C" w:rsidRDefault="00BF0FB9" w:rsidP="00BF0FB9">
      <w:pPr>
        <w:tabs>
          <w:tab w:val="left" w:pos="709"/>
          <w:tab w:val="left" w:pos="4253"/>
          <w:tab w:val="left" w:pos="5103"/>
          <w:tab w:val="left" w:pos="6804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TAK</w:t>
      </w:r>
      <w:r w:rsidRPr="00944B9C">
        <w:rPr>
          <w:rFonts w:ascii="Times New Roman" w:hAnsi="Times New Roman" w:cs="Times New Roman"/>
          <w:sz w:val="28"/>
          <w:szCs w:val="28"/>
        </w:rPr>
        <w:tab/>
        <w:t>NIE</w:t>
      </w:r>
    </w:p>
    <w:p w:rsidR="00BF0FB9" w:rsidRPr="00944B9C" w:rsidRDefault="00BF0FB9" w:rsidP="00BF0FB9">
      <w:pPr>
        <w:pStyle w:val="Akapitzlist"/>
        <w:numPr>
          <w:ilvl w:val="0"/>
          <w:numId w:val="21"/>
        </w:numPr>
        <w:tabs>
          <w:tab w:val="left" w:pos="709"/>
          <w:tab w:val="left" w:pos="4253"/>
          <w:tab w:val="left" w:pos="5103"/>
          <w:tab w:val="left" w:pos="6804"/>
        </w:tabs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Czy Twoim zdaniem w naszej szkole im. Jana Pawła II uczysz się jak stawać się dobrym człowiekiem i być otwartym na potrzeby innych ludzi?</w:t>
      </w:r>
    </w:p>
    <w:p w:rsidR="00BF0FB9" w:rsidRPr="00944B9C" w:rsidRDefault="00BF0FB9" w:rsidP="00BF0FB9">
      <w:pPr>
        <w:tabs>
          <w:tab w:val="left" w:pos="709"/>
          <w:tab w:val="left" w:pos="4253"/>
          <w:tab w:val="left" w:pos="5103"/>
          <w:tab w:val="left" w:pos="6804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TAK</w:t>
      </w:r>
      <w:r w:rsidRPr="00944B9C">
        <w:rPr>
          <w:rFonts w:ascii="Times New Roman" w:hAnsi="Times New Roman" w:cs="Times New Roman"/>
          <w:sz w:val="28"/>
          <w:szCs w:val="28"/>
        </w:rPr>
        <w:tab/>
        <w:t>NIE</w:t>
      </w:r>
    </w:p>
    <w:p w:rsidR="00BF0FB9" w:rsidRPr="00944B9C" w:rsidRDefault="00BF0FB9" w:rsidP="00BF0FB9">
      <w:pPr>
        <w:pStyle w:val="Akapitzlist"/>
        <w:numPr>
          <w:ilvl w:val="0"/>
          <w:numId w:val="21"/>
        </w:numPr>
        <w:tabs>
          <w:tab w:val="left" w:pos="709"/>
          <w:tab w:val="left" w:pos="4253"/>
          <w:tab w:val="left" w:pos="5103"/>
          <w:tab w:val="left" w:pos="6804"/>
        </w:tabs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Do kogo zwracasz się o pomoc, gdy masz kłopoty i trudności:</w:t>
      </w:r>
    </w:p>
    <w:p w:rsidR="00BF0FB9" w:rsidRPr="00944B9C" w:rsidRDefault="00BF0FB9" w:rsidP="00BF0FB9">
      <w:pPr>
        <w:pStyle w:val="Akapitzlist"/>
        <w:tabs>
          <w:tab w:val="left" w:pos="709"/>
          <w:tab w:val="left" w:pos="4253"/>
          <w:tab w:val="left" w:pos="5103"/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pStyle w:val="Akapitzlist"/>
        <w:numPr>
          <w:ilvl w:val="0"/>
          <w:numId w:val="25"/>
        </w:numPr>
        <w:tabs>
          <w:tab w:val="left" w:pos="709"/>
          <w:tab w:val="left" w:pos="4253"/>
          <w:tab w:val="left" w:pos="5103"/>
          <w:tab w:val="left" w:pos="6804"/>
        </w:tabs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Dyrekcja szkoły</w:t>
      </w:r>
    </w:p>
    <w:p w:rsidR="00BF0FB9" w:rsidRPr="00944B9C" w:rsidRDefault="00BF0FB9" w:rsidP="00BF0FB9">
      <w:pPr>
        <w:pStyle w:val="Akapitzlist"/>
        <w:numPr>
          <w:ilvl w:val="0"/>
          <w:numId w:val="25"/>
        </w:numPr>
        <w:tabs>
          <w:tab w:val="left" w:pos="709"/>
          <w:tab w:val="left" w:pos="4253"/>
          <w:tab w:val="left" w:pos="5103"/>
          <w:tab w:val="left" w:pos="6804"/>
        </w:tabs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>Wychowawca</w:t>
      </w:r>
    </w:p>
    <w:p w:rsidR="00BF0FB9" w:rsidRPr="00944B9C" w:rsidRDefault="00BF0FB9" w:rsidP="00BF0FB9">
      <w:pPr>
        <w:pStyle w:val="Akapitzlist"/>
        <w:numPr>
          <w:ilvl w:val="0"/>
          <w:numId w:val="25"/>
        </w:numPr>
        <w:tabs>
          <w:tab w:val="left" w:pos="709"/>
          <w:tab w:val="left" w:pos="4253"/>
          <w:tab w:val="left" w:pos="5103"/>
          <w:tab w:val="left" w:pos="6804"/>
        </w:tabs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 xml:space="preserve">Nauczyciele </w:t>
      </w:r>
    </w:p>
    <w:p w:rsidR="00BF0FB9" w:rsidRPr="00944B9C" w:rsidRDefault="00BF0FB9" w:rsidP="00BF0FB9">
      <w:pPr>
        <w:pStyle w:val="Akapitzlist"/>
        <w:numPr>
          <w:ilvl w:val="0"/>
          <w:numId w:val="25"/>
        </w:numPr>
        <w:tabs>
          <w:tab w:val="left" w:pos="709"/>
          <w:tab w:val="left" w:pos="4253"/>
          <w:tab w:val="left" w:pos="5103"/>
          <w:tab w:val="left" w:pos="6804"/>
        </w:tabs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lastRenderedPageBreak/>
        <w:t>Inne osoby (wymień)</w:t>
      </w:r>
    </w:p>
    <w:p w:rsidR="00BF0FB9" w:rsidRPr="00944B9C" w:rsidRDefault="00BF0FB9" w:rsidP="00BF0FB9">
      <w:pPr>
        <w:pStyle w:val="Akapitzlist"/>
        <w:tabs>
          <w:tab w:val="left" w:pos="709"/>
          <w:tab w:val="left" w:pos="4253"/>
          <w:tab w:val="left" w:pos="5103"/>
          <w:tab w:val="left" w:pos="6804"/>
        </w:tabs>
        <w:spacing w:before="100" w:beforeAutospacing="1"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BF0FB9" w:rsidRPr="00944B9C" w:rsidRDefault="00BF0FB9" w:rsidP="00BF0FB9">
      <w:pPr>
        <w:pStyle w:val="Akapitzlist"/>
        <w:numPr>
          <w:ilvl w:val="0"/>
          <w:numId w:val="21"/>
        </w:numPr>
        <w:tabs>
          <w:tab w:val="left" w:pos="709"/>
          <w:tab w:val="left" w:pos="4253"/>
          <w:tab w:val="left" w:pos="5103"/>
          <w:tab w:val="left" w:pos="6804"/>
        </w:tabs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44B9C">
        <w:rPr>
          <w:rFonts w:ascii="Times New Roman" w:hAnsi="Times New Roman" w:cs="Times New Roman"/>
          <w:sz w:val="28"/>
          <w:szCs w:val="28"/>
        </w:rPr>
        <w:t xml:space="preserve">Czy w </w:t>
      </w:r>
      <w:r w:rsidRPr="00944B9C">
        <w:rPr>
          <w:rFonts w:ascii="Times New Roman" w:hAnsi="Times New Roman" w:cs="Times New Roman"/>
          <w:b/>
          <w:sz w:val="28"/>
          <w:szCs w:val="28"/>
        </w:rPr>
        <w:t>bieżącym roku szkolnym</w:t>
      </w:r>
      <w:r w:rsidRPr="00944B9C">
        <w:rPr>
          <w:rFonts w:ascii="Times New Roman" w:hAnsi="Times New Roman" w:cs="Times New Roman"/>
          <w:sz w:val="28"/>
          <w:szCs w:val="28"/>
        </w:rPr>
        <w:t xml:space="preserve"> zdarzyło Ci się:</w:t>
      </w:r>
      <w:r w:rsidRPr="00944B9C">
        <w:rPr>
          <w:rFonts w:ascii="Times New Roman" w:hAnsi="Times New Roman" w:cs="Times New Roman"/>
          <w:sz w:val="28"/>
          <w:szCs w:val="28"/>
        </w:rPr>
        <w:br/>
        <w:t>(proszę wstawić X w odpowiednich miejscach)</w:t>
      </w:r>
    </w:p>
    <w:p w:rsidR="00BF0FB9" w:rsidRPr="00944B9C" w:rsidRDefault="00BF0FB9" w:rsidP="00BF0FB9">
      <w:pPr>
        <w:pStyle w:val="Akapitzlist"/>
        <w:tabs>
          <w:tab w:val="left" w:pos="709"/>
          <w:tab w:val="left" w:pos="1701"/>
          <w:tab w:val="left" w:pos="5103"/>
        </w:tabs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2"/>
        <w:gridCol w:w="1007"/>
        <w:gridCol w:w="1282"/>
        <w:gridCol w:w="1205"/>
        <w:gridCol w:w="1767"/>
      </w:tblGrid>
      <w:tr w:rsidR="00BF0FB9" w:rsidRPr="00944B9C" w:rsidTr="00436238">
        <w:trPr>
          <w:trHeight w:val="1243"/>
        </w:trPr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4F1916" w:rsidRDefault="00BF0FB9" w:rsidP="006E70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916">
              <w:rPr>
                <w:rFonts w:ascii="Times New Roman" w:hAnsi="Times New Roman" w:cs="Times New Roman"/>
                <w:b/>
                <w:sz w:val="26"/>
                <w:szCs w:val="26"/>
              </w:rPr>
              <w:t>NIGDY</w:t>
            </w:r>
          </w:p>
        </w:tc>
        <w:tc>
          <w:tcPr>
            <w:tcW w:w="0" w:type="auto"/>
          </w:tcPr>
          <w:p w:rsidR="00BF0FB9" w:rsidRPr="004F1916" w:rsidRDefault="00BF0FB9" w:rsidP="006E70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916">
              <w:rPr>
                <w:rFonts w:ascii="Times New Roman" w:hAnsi="Times New Roman" w:cs="Times New Roman"/>
                <w:b/>
                <w:sz w:val="26"/>
                <w:szCs w:val="26"/>
              </w:rPr>
              <w:t>RZADKO</w:t>
            </w:r>
          </w:p>
          <w:p w:rsidR="00BF0FB9" w:rsidRPr="004F1916" w:rsidRDefault="00BF0FB9" w:rsidP="006E70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916">
              <w:rPr>
                <w:rFonts w:ascii="Times New Roman" w:hAnsi="Times New Roman" w:cs="Times New Roman"/>
                <w:b/>
                <w:sz w:val="26"/>
                <w:szCs w:val="26"/>
              </w:rPr>
              <w:t>(1-3 razy)</w:t>
            </w:r>
          </w:p>
        </w:tc>
        <w:tc>
          <w:tcPr>
            <w:tcW w:w="0" w:type="auto"/>
          </w:tcPr>
          <w:p w:rsidR="00BF0FB9" w:rsidRPr="004F1916" w:rsidRDefault="00BF0FB9" w:rsidP="006E70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916">
              <w:rPr>
                <w:rFonts w:ascii="Times New Roman" w:hAnsi="Times New Roman" w:cs="Times New Roman"/>
                <w:b/>
                <w:sz w:val="26"/>
                <w:szCs w:val="26"/>
              </w:rPr>
              <w:t>CZĘSTO</w:t>
            </w:r>
          </w:p>
          <w:p w:rsidR="00BF0FB9" w:rsidRPr="004F1916" w:rsidRDefault="00BF0FB9" w:rsidP="006E70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916">
              <w:rPr>
                <w:rFonts w:ascii="Times New Roman" w:hAnsi="Times New Roman" w:cs="Times New Roman"/>
                <w:b/>
                <w:sz w:val="26"/>
                <w:szCs w:val="26"/>
              </w:rPr>
              <w:t>(4-5 razy)</w:t>
            </w:r>
          </w:p>
        </w:tc>
        <w:tc>
          <w:tcPr>
            <w:tcW w:w="0" w:type="auto"/>
          </w:tcPr>
          <w:p w:rsidR="00BF0FB9" w:rsidRPr="004F1916" w:rsidRDefault="00BF0FB9" w:rsidP="006E70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916">
              <w:rPr>
                <w:rFonts w:ascii="Times New Roman" w:hAnsi="Times New Roman" w:cs="Times New Roman"/>
                <w:b/>
                <w:sz w:val="26"/>
                <w:szCs w:val="26"/>
              </w:rPr>
              <w:t>BARDZO CZĘSTO</w:t>
            </w:r>
          </w:p>
          <w:p w:rsidR="00BF0FB9" w:rsidRPr="004F1916" w:rsidRDefault="00BF0FB9" w:rsidP="006E70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916">
              <w:rPr>
                <w:rFonts w:ascii="Times New Roman" w:hAnsi="Times New Roman" w:cs="Times New Roman"/>
                <w:b/>
                <w:sz w:val="26"/>
                <w:szCs w:val="26"/>
              </w:rPr>
              <w:t>(ponad 5 razy)</w:t>
            </w:r>
          </w:p>
        </w:tc>
      </w:tr>
      <w:tr w:rsidR="00BF0FB9" w:rsidRPr="00944B9C" w:rsidTr="006E70AB"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9C">
              <w:rPr>
                <w:rFonts w:ascii="Times New Roman" w:hAnsi="Times New Roman" w:cs="Times New Roman"/>
                <w:sz w:val="28"/>
                <w:szCs w:val="28"/>
              </w:rPr>
              <w:t>Zachowywać się niekulturalnie wobec siebie lub nauczycieli (np. opluć przezywać, wyśmiewać kolegów, odnosić się niewłaściwie, arogancko do nauczyciela)</w:t>
            </w: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B9" w:rsidRPr="00944B9C" w:rsidTr="006E70AB"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9C">
              <w:rPr>
                <w:rFonts w:ascii="Times New Roman" w:hAnsi="Times New Roman" w:cs="Times New Roman"/>
                <w:sz w:val="28"/>
                <w:szCs w:val="28"/>
              </w:rPr>
              <w:t>Wagarować</w:t>
            </w: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B9" w:rsidRPr="00944B9C" w:rsidTr="006E70AB"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9C">
              <w:rPr>
                <w:rFonts w:ascii="Times New Roman" w:hAnsi="Times New Roman" w:cs="Times New Roman"/>
                <w:sz w:val="28"/>
                <w:szCs w:val="28"/>
              </w:rPr>
              <w:t>Palić papierosy</w:t>
            </w: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B9" w:rsidRPr="00944B9C" w:rsidTr="006E70AB"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9C">
              <w:rPr>
                <w:rFonts w:ascii="Times New Roman" w:hAnsi="Times New Roman" w:cs="Times New Roman"/>
                <w:sz w:val="28"/>
                <w:szCs w:val="28"/>
              </w:rPr>
              <w:t>Pić alkohol</w:t>
            </w: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B9" w:rsidRPr="00944B9C" w:rsidTr="006E70AB"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9C">
              <w:rPr>
                <w:rFonts w:ascii="Times New Roman" w:hAnsi="Times New Roman" w:cs="Times New Roman"/>
                <w:sz w:val="28"/>
                <w:szCs w:val="28"/>
              </w:rPr>
              <w:t>Zażywać narkotyki</w:t>
            </w: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B9" w:rsidRPr="00944B9C" w:rsidTr="006E70AB"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9C">
              <w:rPr>
                <w:rFonts w:ascii="Times New Roman" w:hAnsi="Times New Roman" w:cs="Times New Roman"/>
                <w:sz w:val="28"/>
                <w:szCs w:val="28"/>
              </w:rPr>
              <w:t>Zachowywać się agresywnie (np. uczestniczyć w bójce, popychać, kopać kogoś)</w:t>
            </w: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B9" w:rsidRPr="00944B9C" w:rsidTr="006E70AB"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9C">
              <w:rPr>
                <w:rFonts w:ascii="Times New Roman" w:hAnsi="Times New Roman" w:cs="Times New Roman"/>
                <w:sz w:val="28"/>
                <w:szCs w:val="28"/>
              </w:rPr>
              <w:t xml:space="preserve">Używać wulgaryzmów </w:t>
            </w: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B9" w:rsidRPr="00944B9C" w:rsidTr="006E70AB"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9C">
              <w:rPr>
                <w:rFonts w:ascii="Times New Roman" w:hAnsi="Times New Roman" w:cs="Times New Roman"/>
                <w:sz w:val="28"/>
                <w:szCs w:val="28"/>
              </w:rPr>
              <w:t xml:space="preserve">Dokonywać kradzieży </w:t>
            </w: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B9" w:rsidRPr="00944B9C" w:rsidTr="006E70AB"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9C">
              <w:rPr>
                <w:rFonts w:ascii="Times New Roman" w:hAnsi="Times New Roman" w:cs="Times New Roman"/>
                <w:sz w:val="28"/>
                <w:szCs w:val="28"/>
              </w:rPr>
              <w:t>Dokonywać wymuszeń</w:t>
            </w: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B9" w:rsidRPr="00944B9C" w:rsidTr="006E70AB"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9C">
              <w:rPr>
                <w:rFonts w:ascii="Times New Roman" w:hAnsi="Times New Roman" w:cs="Times New Roman"/>
                <w:sz w:val="28"/>
                <w:szCs w:val="28"/>
              </w:rPr>
              <w:t>Niszczyć mienie</w:t>
            </w: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B9" w:rsidRPr="00944B9C" w:rsidTr="006E70AB"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9C">
              <w:rPr>
                <w:rFonts w:ascii="Times New Roman" w:hAnsi="Times New Roman" w:cs="Times New Roman"/>
                <w:sz w:val="28"/>
                <w:szCs w:val="28"/>
              </w:rPr>
              <w:t>Obrażać koleżankę/kolegę/osobę dorosłą na portalu społecznościowym</w:t>
            </w: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0FB9" w:rsidRPr="00944B9C" w:rsidRDefault="00BF0FB9" w:rsidP="006E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3A1" w:rsidRPr="00944B9C" w:rsidRDefault="006203A1" w:rsidP="00436238">
      <w:pPr>
        <w:rPr>
          <w:rFonts w:ascii="Times New Roman" w:hAnsi="Times New Roman" w:cs="Times New Roman"/>
        </w:rPr>
      </w:pPr>
    </w:p>
    <w:sectPr w:rsidR="006203A1" w:rsidRPr="00944B9C" w:rsidSect="006E70AB">
      <w:footnotePr>
        <w:pos w:val="beneathText"/>
      </w:footnotePr>
      <w:pgSz w:w="16837" w:h="11905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586"/>
        </w:tabs>
        <w:ind w:left="586" w:hanging="226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5"/>
    <w:multiLevelType w:val="multilevel"/>
    <w:tmpl w:val="0F187E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6"/>
    <w:multiLevelType w:val="singleLevel"/>
    <w:tmpl w:val="0000001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30804C3"/>
    <w:multiLevelType w:val="hybridMultilevel"/>
    <w:tmpl w:val="D7046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931ED1"/>
    <w:multiLevelType w:val="hybridMultilevel"/>
    <w:tmpl w:val="CEAAE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B25D99"/>
    <w:multiLevelType w:val="singleLevel"/>
    <w:tmpl w:val="90DE29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65B7773"/>
    <w:multiLevelType w:val="hybridMultilevel"/>
    <w:tmpl w:val="80C0D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B567EA"/>
    <w:multiLevelType w:val="hybridMultilevel"/>
    <w:tmpl w:val="6C1CC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824F1F"/>
    <w:multiLevelType w:val="hybridMultilevel"/>
    <w:tmpl w:val="51CEA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A0821"/>
    <w:multiLevelType w:val="hybridMultilevel"/>
    <w:tmpl w:val="6E2A9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2C3764"/>
    <w:multiLevelType w:val="multilevel"/>
    <w:tmpl w:val="253265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94244E"/>
    <w:multiLevelType w:val="hybridMultilevel"/>
    <w:tmpl w:val="E9365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F35E86"/>
    <w:multiLevelType w:val="hybridMultilevel"/>
    <w:tmpl w:val="24D433E2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0DB5253"/>
    <w:multiLevelType w:val="hybridMultilevel"/>
    <w:tmpl w:val="F6B64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4561BC"/>
    <w:multiLevelType w:val="hybridMultilevel"/>
    <w:tmpl w:val="6FC66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636B9C"/>
    <w:multiLevelType w:val="hybridMultilevel"/>
    <w:tmpl w:val="FFF4E47C"/>
    <w:lvl w:ilvl="0" w:tplc="35A8E0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7A12E8B"/>
    <w:multiLevelType w:val="hybridMultilevel"/>
    <w:tmpl w:val="7054E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C83139"/>
    <w:multiLevelType w:val="multilevel"/>
    <w:tmpl w:val="0480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CE6E10"/>
    <w:multiLevelType w:val="hybridMultilevel"/>
    <w:tmpl w:val="561AA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5B17E6"/>
    <w:multiLevelType w:val="multilevel"/>
    <w:tmpl w:val="C690150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20C97052"/>
    <w:multiLevelType w:val="hybridMultilevel"/>
    <w:tmpl w:val="719E2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6C1B42"/>
    <w:multiLevelType w:val="hybridMultilevel"/>
    <w:tmpl w:val="F138B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713076"/>
    <w:multiLevelType w:val="hybridMultilevel"/>
    <w:tmpl w:val="83C22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353C76"/>
    <w:multiLevelType w:val="multilevel"/>
    <w:tmpl w:val="585884CA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28D770BE"/>
    <w:multiLevelType w:val="hybridMultilevel"/>
    <w:tmpl w:val="0FCA084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2CFF65E6"/>
    <w:multiLevelType w:val="multilevel"/>
    <w:tmpl w:val="F27896E6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2D171158"/>
    <w:multiLevelType w:val="hybridMultilevel"/>
    <w:tmpl w:val="11320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0F6F01"/>
    <w:multiLevelType w:val="hybridMultilevel"/>
    <w:tmpl w:val="6BFAAF36"/>
    <w:lvl w:ilvl="0" w:tplc="5C3282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4BE1180"/>
    <w:multiLevelType w:val="hybridMultilevel"/>
    <w:tmpl w:val="FDD8E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F4123A"/>
    <w:multiLevelType w:val="hybridMultilevel"/>
    <w:tmpl w:val="DC3EE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7A0576"/>
    <w:multiLevelType w:val="hybridMultilevel"/>
    <w:tmpl w:val="66A09D8A"/>
    <w:lvl w:ilvl="0" w:tplc="BF804ACA">
      <w:start w:val="1"/>
      <w:numFmt w:val="upperRoman"/>
      <w:lvlText w:val="%1."/>
      <w:lvlJc w:val="left"/>
      <w:pPr>
        <w:tabs>
          <w:tab w:val="num" w:pos="680"/>
        </w:tabs>
        <w:ind w:left="907" w:hanging="453"/>
      </w:pPr>
      <w:rPr>
        <w:rFonts w:ascii="Times New Roman" w:eastAsia="Times New Roman" w:hAnsi="Times New Roman" w:cs="Times New Roman" w:hint="default"/>
      </w:rPr>
    </w:lvl>
    <w:lvl w:ilvl="1" w:tplc="CDA26070">
      <w:start w:val="6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850044E"/>
    <w:multiLevelType w:val="hybridMultilevel"/>
    <w:tmpl w:val="8B3CD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695502"/>
    <w:multiLevelType w:val="multilevel"/>
    <w:tmpl w:val="4CC8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D86B93"/>
    <w:multiLevelType w:val="hybridMultilevel"/>
    <w:tmpl w:val="66AAE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E120C1"/>
    <w:multiLevelType w:val="hybridMultilevel"/>
    <w:tmpl w:val="6A408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732D09"/>
    <w:multiLevelType w:val="hybridMultilevel"/>
    <w:tmpl w:val="D9B46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44712D"/>
    <w:multiLevelType w:val="hybridMultilevel"/>
    <w:tmpl w:val="21E6DC2A"/>
    <w:lvl w:ilvl="0" w:tplc="8E3C402E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9" w15:restartNumberingAfterBreak="0">
    <w:nsid w:val="4E7812F2"/>
    <w:multiLevelType w:val="hybridMultilevel"/>
    <w:tmpl w:val="68BC8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7D46BB"/>
    <w:multiLevelType w:val="multilevel"/>
    <w:tmpl w:val="7FAE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0173FE"/>
    <w:multiLevelType w:val="multilevel"/>
    <w:tmpl w:val="5BB8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A96B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54B85369"/>
    <w:multiLevelType w:val="hybridMultilevel"/>
    <w:tmpl w:val="3914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352A85"/>
    <w:multiLevelType w:val="hybridMultilevel"/>
    <w:tmpl w:val="D65C1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1234DB"/>
    <w:multiLevelType w:val="multilevel"/>
    <w:tmpl w:val="F222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9515481"/>
    <w:multiLevelType w:val="hybridMultilevel"/>
    <w:tmpl w:val="3C3C4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B26894"/>
    <w:multiLevelType w:val="hybridMultilevel"/>
    <w:tmpl w:val="7C265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FB5BD6"/>
    <w:multiLevelType w:val="hybridMultilevel"/>
    <w:tmpl w:val="BBB0F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F703FD"/>
    <w:multiLevelType w:val="multilevel"/>
    <w:tmpl w:val="5CB6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F336A89"/>
    <w:multiLevelType w:val="hybridMultilevel"/>
    <w:tmpl w:val="E312BA38"/>
    <w:lvl w:ilvl="0" w:tplc="89842F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0CE1763"/>
    <w:multiLevelType w:val="hybridMultilevel"/>
    <w:tmpl w:val="41B04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35621A"/>
    <w:multiLevelType w:val="hybridMultilevel"/>
    <w:tmpl w:val="826E2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D06E32"/>
    <w:multiLevelType w:val="hybridMultilevel"/>
    <w:tmpl w:val="727C667E"/>
    <w:lvl w:ilvl="0" w:tplc="0415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4" w15:restartNumberingAfterBreak="0">
    <w:nsid w:val="677C3F6D"/>
    <w:multiLevelType w:val="hybridMultilevel"/>
    <w:tmpl w:val="CD68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7A90522"/>
    <w:multiLevelType w:val="hybridMultilevel"/>
    <w:tmpl w:val="3BD4B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246900"/>
    <w:multiLevelType w:val="hybridMultilevel"/>
    <w:tmpl w:val="63923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484F63"/>
    <w:multiLevelType w:val="hybridMultilevel"/>
    <w:tmpl w:val="22021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D7F6B0E"/>
    <w:multiLevelType w:val="hybridMultilevel"/>
    <w:tmpl w:val="674C3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D84400"/>
    <w:multiLevelType w:val="hybridMultilevel"/>
    <w:tmpl w:val="0CFA4E62"/>
    <w:lvl w:ilvl="0" w:tplc="DF86C3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794F00"/>
    <w:multiLevelType w:val="hybridMultilevel"/>
    <w:tmpl w:val="AD1ED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47643F"/>
    <w:multiLevelType w:val="hybridMultilevel"/>
    <w:tmpl w:val="E682A586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2" w15:restartNumberingAfterBreak="0">
    <w:nsid w:val="75F049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 w15:restartNumberingAfterBreak="0">
    <w:nsid w:val="7A2813CC"/>
    <w:multiLevelType w:val="hybridMultilevel"/>
    <w:tmpl w:val="49A49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DC2472"/>
    <w:multiLevelType w:val="hybridMultilevel"/>
    <w:tmpl w:val="64B4DF34"/>
    <w:lvl w:ilvl="0" w:tplc="DF86C3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2"/>
  </w:num>
  <w:num w:numId="7">
    <w:abstractNumId w:val="41"/>
  </w:num>
  <w:num w:numId="8">
    <w:abstractNumId w:val="40"/>
  </w:num>
  <w:num w:numId="9">
    <w:abstractNumId w:val="19"/>
  </w:num>
  <w:num w:numId="10">
    <w:abstractNumId w:val="45"/>
  </w:num>
  <w:num w:numId="11">
    <w:abstractNumId w:val="12"/>
  </w:num>
  <w:num w:numId="12">
    <w:abstractNumId w:val="31"/>
  </w:num>
  <w:num w:numId="13">
    <w:abstractNumId w:val="22"/>
  </w:num>
  <w:num w:numId="14">
    <w:abstractNumId w:val="16"/>
  </w:num>
  <w:num w:numId="15">
    <w:abstractNumId w:val="8"/>
  </w:num>
  <w:num w:numId="16">
    <w:abstractNumId w:val="56"/>
  </w:num>
  <w:num w:numId="17">
    <w:abstractNumId w:val="64"/>
  </w:num>
  <w:num w:numId="18">
    <w:abstractNumId w:val="38"/>
  </w:num>
  <w:num w:numId="19">
    <w:abstractNumId w:val="29"/>
  </w:num>
  <w:num w:numId="20">
    <w:abstractNumId w:val="17"/>
  </w:num>
  <w:num w:numId="21">
    <w:abstractNumId w:val="59"/>
  </w:num>
  <w:num w:numId="22">
    <w:abstractNumId w:val="50"/>
  </w:num>
  <w:num w:numId="23">
    <w:abstractNumId w:val="53"/>
  </w:num>
  <w:num w:numId="24">
    <w:abstractNumId w:val="14"/>
  </w:num>
  <w:num w:numId="25">
    <w:abstractNumId w:val="26"/>
  </w:num>
  <w:num w:numId="26">
    <w:abstractNumId w:val="21"/>
  </w:num>
  <w:num w:numId="27">
    <w:abstractNumId w:val="25"/>
  </w:num>
  <w:num w:numId="28">
    <w:abstractNumId w:val="49"/>
  </w:num>
  <w:num w:numId="29">
    <w:abstractNumId w:val="27"/>
  </w:num>
  <w:num w:numId="30">
    <w:abstractNumId w:val="34"/>
  </w:num>
  <w:num w:numId="31">
    <w:abstractNumId w:val="9"/>
  </w:num>
  <w:num w:numId="32">
    <w:abstractNumId w:val="46"/>
  </w:num>
  <w:num w:numId="33">
    <w:abstractNumId w:val="60"/>
  </w:num>
  <w:num w:numId="34">
    <w:abstractNumId w:val="55"/>
  </w:num>
  <w:num w:numId="35">
    <w:abstractNumId w:val="51"/>
  </w:num>
  <w:num w:numId="36">
    <w:abstractNumId w:val="10"/>
  </w:num>
  <w:num w:numId="37">
    <w:abstractNumId w:val="18"/>
  </w:num>
  <w:num w:numId="38">
    <w:abstractNumId w:val="11"/>
  </w:num>
  <w:num w:numId="39">
    <w:abstractNumId w:val="36"/>
  </w:num>
  <w:num w:numId="40">
    <w:abstractNumId w:val="24"/>
  </w:num>
  <w:num w:numId="41">
    <w:abstractNumId w:val="33"/>
  </w:num>
  <w:num w:numId="42">
    <w:abstractNumId w:val="13"/>
  </w:num>
  <w:num w:numId="43">
    <w:abstractNumId w:val="58"/>
  </w:num>
  <w:num w:numId="44">
    <w:abstractNumId w:val="28"/>
  </w:num>
  <w:num w:numId="45">
    <w:abstractNumId w:val="37"/>
  </w:num>
  <w:num w:numId="46">
    <w:abstractNumId w:val="47"/>
  </w:num>
  <w:num w:numId="47">
    <w:abstractNumId w:val="5"/>
  </w:num>
  <w:num w:numId="48">
    <w:abstractNumId w:val="52"/>
  </w:num>
  <w:num w:numId="49">
    <w:abstractNumId w:val="48"/>
  </w:num>
  <w:num w:numId="50">
    <w:abstractNumId w:val="15"/>
  </w:num>
  <w:num w:numId="51">
    <w:abstractNumId w:val="54"/>
  </w:num>
  <w:num w:numId="52">
    <w:abstractNumId w:val="39"/>
  </w:num>
  <w:num w:numId="53">
    <w:abstractNumId w:val="35"/>
  </w:num>
  <w:num w:numId="54">
    <w:abstractNumId w:val="57"/>
  </w:num>
  <w:num w:numId="55">
    <w:abstractNumId w:val="30"/>
  </w:num>
  <w:num w:numId="56">
    <w:abstractNumId w:val="6"/>
  </w:num>
  <w:num w:numId="57">
    <w:abstractNumId w:val="43"/>
  </w:num>
  <w:num w:numId="58">
    <w:abstractNumId w:val="23"/>
  </w:num>
  <w:num w:numId="59">
    <w:abstractNumId w:val="20"/>
  </w:num>
  <w:num w:numId="60">
    <w:abstractNumId w:val="63"/>
  </w:num>
  <w:num w:numId="61">
    <w:abstractNumId w:val="44"/>
  </w:num>
  <w:num w:numId="62">
    <w:abstractNumId w:val="7"/>
  </w:num>
  <w:num w:numId="63">
    <w:abstractNumId w:val="62"/>
  </w:num>
  <w:num w:numId="64">
    <w:abstractNumId w:val="42"/>
  </w:num>
  <w:num w:numId="65">
    <w:abstractNumId w:val="6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B9"/>
    <w:rsid w:val="000300F9"/>
    <w:rsid w:val="000A3176"/>
    <w:rsid w:val="001430DD"/>
    <w:rsid w:val="00143847"/>
    <w:rsid w:val="001E582B"/>
    <w:rsid w:val="00222D33"/>
    <w:rsid w:val="002B6028"/>
    <w:rsid w:val="003075AF"/>
    <w:rsid w:val="003526E0"/>
    <w:rsid w:val="00436238"/>
    <w:rsid w:val="00471DCF"/>
    <w:rsid w:val="004F1916"/>
    <w:rsid w:val="00515E92"/>
    <w:rsid w:val="005E5DC5"/>
    <w:rsid w:val="006203A1"/>
    <w:rsid w:val="00666D7C"/>
    <w:rsid w:val="00691C61"/>
    <w:rsid w:val="006E70AB"/>
    <w:rsid w:val="008C0381"/>
    <w:rsid w:val="00944B9C"/>
    <w:rsid w:val="00A82F20"/>
    <w:rsid w:val="00BB6BCE"/>
    <w:rsid w:val="00BF0FB9"/>
    <w:rsid w:val="00C27EEF"/>
    <w:rsid w:val="00D056E7"/>
    <w:rsid w:val="00D60815"/>
    <w:rsid w:val="00DA08ED"/>
    <w:rsid w:val="00ED2D78"/>
    <w:rsid w:val="00F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70DD42B"/>
  <w15:docId w15:val="{2CA9E935-6A32-4942-A70A-D662656A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0F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F0FB9"/>
    <w:pPr>
      <w:keepNext/>
      <w:spacing w:after="0" w:line="240" w:lineRule="auto"/>
      <w:ind w:left="708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0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F0FB9"/>
    <w:rPr>
      <w:rFonts w:ascii="Times New Roman" w:eastAsia="Times New Roman" w:hAnsi="Times New Roman" w:cs="Times New Roman"/>
      <w:b/>
      <w:bCs/>
      <w:sz w:val="3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FB9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F0F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0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FB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0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FB9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BF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F0F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F0F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0F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0FB9"/>
    <w:rPr>
      <w:rFonts w:eastAsiaTheme="minorEastAsia"/>
      <w:lang w:eastAsia="pl-PL"/>
    </w:rPr>
  </w:style>
  <w:style w:type="paragraph" w:customStyle="1" w:styleId="Default">
    <w:name w:val="Default"/>
    <w:rsid w:val="00BF0F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3">
    <w:name w:val="A3"/>
    <w:uiPriority w:val="99"/>
    <w:rsid w:val="00BF0FB9"/>
    <w:rPr>
      <w:rFonts w:cs="Calibri"/>
      <w:color w:val="000000"/>
      <w:sz w:val="20"/>
      <w:szCs w:val="20"/>
    </w:rPr>
  </w:style>
  <w:style w:type="paragraph" w:styleId="Bezodstpw">
    <w:name w:val="No Spacing"/>
    <w:uiPriority w:val="1"/>
    <w:qFormat/>
    <w:rsid w:val="00BF0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81</Pages>
  <Words>14986</Words>
  <Characters>89921</Characters>
  <Application>Microsoft Office Word</Application>
  <DocSecurity>0</DocSecurity>
  <Lines>749</Lines>
  <Paragraphs>209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Start</cp:lastModifiedBy>
  <cp:revision>3</cp:revision>
  <cp:lastPrinted>2017-11-15T11:16:00Z</cp:lastPrinted>
  <dcterms:created xsi:type="dcterms:W3CDTF">2017-11-15T11:20:00Z</dcterms:created>
  <dcterms:modified xsi:type="dcterms:W3CDTF">2017-11-20T07:46:00Z</dcterms:modified>
</cp:coreProperties>
</file>