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9C4" w:rsidRDefault="00AD29C4" w:rsidP="00765DC5">
      <w:pPr>
        <w:keepNext/>
        <w:suppressAutoHyphens/>
        <w:spacing w:after="0" w:line="240" w:lineRule="auto"/>
        <w:ind w:left="5672"/>
        <w:outlineLvl w:val="1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AD29C4" w:rsidRDefault="00AD29C4" w:rsidP="00765DC5">
      <w:pPr>
        <w:keepNext/>
        <w:suppressAutoHyphens/>
        <w:spacing w:after="0" w:line="240" w:lineRule="auto"/>
        <w:ind w:left="5672"/>
        <w:outlineLvl w:val="1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765DC5" w:rsidRDefault="00F74CB6" w:rsidP="00765DC5">
      <w:pPr>
        <w:keepNext/>
        <w:suppressAutoHyphens/>
        <w:spacing w:after="0" w:line="240" w:lineRule="auto"/>
        <w:ind w:left="5672"/>
        <w:outlineLvl w:val="1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</w:t>
      </w:r>
    </w:p>
    <w:p w:rsidR="00380050" w:rsidRDefault="00380050" w:rsidP="00765DC5">
      <w:pPr>
        <w:keepNext/>
        <w:suppressAutoHyphens/>
        <w:spacing w:after="0" w:line="240" w:lineRule="auto"/>
        <w:ind w:left="5672"/>
        <w:outlineLvl w:val="1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380050" w:rsidRDefault="00380050" w:rsidP="00765DC5">
      <w:pPr>
        <w:keepNext/>
        <w:suppressAutoHyphens/>
        <w:spacing w:after="0" w:line="240" w:lineRule="auto"/>
        <w:ind w:left="5672"/>
        <w:outlineLvl w:val="1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380050" w:rsidRDefault="00380050" w:rsidP="00765DC5">
      <w:pPr>
        <w:keepNext/>
        <w:suppressAutoHyphens/>
        <w:spacing w:after="0" w:line="240" w:lineRule="auto"/>
        <w:ind w:left="5672"/>
        <w:outlineLvl w:val="1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380050" w:rsidRDefault="00380050" w:rsidP="00765DC5">
      <w:pPr>
        <w:keepNext/>
        <w:suppressAutoHyphens/>
        <w:spacing w:after="0" w:line="240" w:lineRule="auto"/>
        <w:ind w:left="5672"/>
        <w:outlineLvl w:val="1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380050" w:rsidRDefault="00380050" w:rsidP="00765DC5">
      <w:pPr>
        <w:keepNext/>
        <w:suppressAutoHyphens/>
        <w:spacing w:after="0" w:line="240" w:lineRule="auto"/>
        <w:ind w:left="5672"/>
        <w:outlineLvl w:val="1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380050" w:rsidRDefault="00380050" w:rsidP="00765DC5">
      <w:pPr>
        <w:keepNext/>
        <w:suppressAutoHyphens/>
        <w:spacing w:after="0" w:line="240" w:lineRule="auto"/>
        <w:ind w:left="5672"/>
        <w:outlineLvl w:val="1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380050" w:rsidRDefault="00380050" w:rsidP="00765DC5">
      <w:pPr>
        <w:keepNext/>
        <w:suppressAutoHyphens/>
        <w:spacing w:after="0" w:line="240" w:lineRule="auto"/>
        <w:ind w:left="5672"/>
        <w:outlineLvl w:val="1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380050" w:rsidRDefault="00380050" w:rsidP="00765DC5">
      <w:pPr>
        <w:keepNext/>
        <w:suppressAutoHyphens/>
        <w:spacing w:after="0" w:line="240" w:lineRule="auto"/>
        <w:ind w:left="5672"/>
        <w:outlineLvl w:val="1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380050" w:rsidRDefault="00380050" w:rsidP="00765DC5">
      <w:pPr>
        <w:keepNext/>
        <w:suppressAutoHyphens/>
        <w:spacing w:after="0" w:line="240" w:lineRule="auto"/>
        <w:ind w:left="5672"/>
        <w:outlineLvl w:val="1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380050" w:rsidRDefault="00380050" w:rsidP="00765DC5">
      <w:pPr>
        <w:keepNext/>
        <w:suppressAutoHyphens/>
        <w:spacing w:after="0" w:line="240" w:lineRule="auto"/>
        <w:ind w:left="5672"/>
        <w:outlineLvl w:val="1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380050" w:rsidRPr="00380050" w:rsidRDefault="00380050" w:rsidP="00765DC5">
      <w:pPr>
        <w:keepNext/>
        <w:suppressAutoHyphens/>
        <w:spacing w:after="0" w:line="240" w:lineRule="auto"/>
        <w:ind w:left="5672"/>
        <w:outlineLvl w:val="1"/>
        <w:rPr>
          <w:rFonts w:ascii="Times New Roman" w:eastAsia="Times New Roman" w:hAnsi="Times New Roman" w:cs="Times New Roman"/>
          <w:b/>
          <w:kern w:val="1"/>
          <w:sz w:val="32"/>
          <w:szCs w:val="32"/>
          <w:lang w:eastAsia="ar-SA"/>
        </w:rPr>
      </w:pPr>
    </w:p>
    <w:p w:rsidR="00380050" w:rsidRPr="00380050" w:rsidRDefault="00380050" w:rsidP="00765DC5">
      <w:pPr>
        <w:keepNext/>
        <w:suppressAutoHyphens/>
        <w:spacing w:after="0" w:line="240" w:lineRule="auto"/>
        <w:ind w:left="5672"/>
        <w:outlineLvl w:val="1"/>
        <w:rPr>
          <w:rFonts w:ascii="Times New Roman" w:eastAsia="Times New Roman" w:hAnsi="Times New Roman" w:cs="Times New Roman"/>
          <w:b/>
          <w:kern w:val="1"/>
          <w:sz w:val="32"/>
          <w:szCs w:val="32"/>
          <w:lang w:eastAsia="ar-SA"/>
        </w:rPr>
      </w:pPr>
    </w:p>
    <w:p w:rsidR="00765DC5" w:rsidRPr="00380050" w:rsidRDefault="00765DC5" w:rsidP="00765DC5">
      <w:pPr>
        <w:keepNext/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kern w:val="1"/>
          <w:sz w:val="32"/>
          <w:szCs w:val="32"/>
          <w:lang w:eastAsia="ar-SA"/>
        </w:rPr>
      </w:pPr>
    </w:p>
    <w:p w:rsidR="00765DC5" w:rsidRPr="00380050" w:rsidRDefault="00765DC5" w:rsidP="00765DC5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kern w:val="1"/>
          <w:sz w:val="32"/>
          <w:szCs w:val="32"/>
          <w:lang w:eastAsia="ar-SA"/>
        </w:rPr>
      </w:pPr>
      <w:r w:rsidRPr="00380050">
        <w:rPr>
          <w:rFonts w:ascii="Times New Roman" w:eastAsia="Times New Roman" w:hAnsi="Times New Roman" w:cs="Times New Roman"/>
          <w:b/>
          <w:kern w:val="1"/>
          <w:sz w:val="32"/>
          <w:szCs w:val="32"/>
          <w:lang w:eastAsia="ar-SA"/>
        </w:rPr>
        <w:t>STATUT</w:t>
      </w:r>
    </w:p>
    <w:p w:rsidR="00765DC5" w:rsidRPr="00380050" w:rsidRDefault="00765DC5" w:rsidP="00765DC5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kern w:val="1"/>
          <w:sz w:val="32"/>
          <w:szCs w:val="32"/>
          <w:lang w:eastAsia="ar-SA"/>
        </w:rPr>
      </w:pPr>
      <w:r w:rsidRPr="00380050">
        <w:rPr>
          <w:rFonts w:ascii="Times New Roman" w:eastAsia="Times New Roman" w:hAnsi="Times New Roman" w:cs="Times New Roman"/>
          <w:b/>
          <w:kern w:val="1"/>
          <w:sz w:val="32"/>
          <w:szCs w:val="32"/>
          <w:lang w:eastAsia="ar-SA"/>
        </w:rPr>
        <w:t>SZKOŁY PODSTAWOWEJ NR 9</w:t>
      </w:r>
    </w:p>
    <w:p w:rsidR="00765DC5" w:rsidRPr="00380050" w:rsidRDefault="00765DC5" w:rsidP="00765DC5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kern w:val="1"/>
          <w:sz w:val="32"/>
          <w:szCs w:val="32"/>
          <w:lang w:eastAsia="ar-SA"/>
        </w:rPr>
      </w:pPr>
      <w:r w:rsidRPr="00380050">
        <w:rPr>
          <w:rFonts w:ascii="Times New Roman" w:eastAsia="Times New Roman" w:hAnsi="Times New Roman" w:cs="Times New Roman"/>
          <w:b/>
          <w:kern w:val="1"/>
          <w:sz w:val="32"/>
          <w:szCs w:val="32"/>
          <w:lang w:eastAsia="ar-SA"/>
        </w:rPr>
        <w:t>w Częstochowie</w:t>
      </w:r>
    </w:p>
    <w:p w:rsidR="00765DC5" w:rsidRPr="00380050" w:rsidRDefault="00765DC5" w:rsidP="00765D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32"/>
          <w:szCs w:val="32"/>
          <w:lang w:eastAsia="ar-SA"/>
        </w:rPr>
      </w:pPr>
    </w:p>
    <w:p w:rsidR="00765DC5" w:rsidRPr="00380050" w:rsidRDefault="00765DC5" w:rsidP="00765D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32"/>
          <w:szCs w:val="32"/>
          <w:lang w:eastAsia="ar-SA"/>
        </w:rPr>
      </w:pPr>
    </w:p>
    <w:p w:rsidR="00765DC5" w:rsidRPr="00380050" w:rsidRDefault="00765DC5" w:rsidP="00765D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32"/>
          <w:szCs w:val="32"/>
          <w:lang w:eastAsia="ar-SA"/>
        </w:rPr>
      </w:pPr>
    </w:p>
    <w:p w:rsidR="00765DC5" w:rsidRPr="00380050" w:rsidRDefault="00765DC5" w:rsidP="00765D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32"/>
          <w:szCs w:val="32"/>
          <w:lang w:eastAsia="ar-SA"/>
        </w:rPr>
      </w:pPr>
    </w:p>
    <w:p w:rsidR="00765DC5" w:rsidRPr="00380050" w:rsidRDefault="00765DC5" w:rsidP="00765D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32"/>
          <w:szCs w:val="32"/>
          <w:lang w:eastAsia="ar-SA"/>
        </w:rPr>
      </w:pPr>
    </w:p>
    <w:p w:rsidR="00765DC5" w:rsidRPr="0013200C" w:rsidRDefault="00765DC5" w:rsidP="00765D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765DC5" w:rsidRPr="0013200C" w:rsidRDefault="00765DC5" w:rsidP="00765D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765DC5" w:rsidRPr="0013200C" w:rsidRDefault="00765DC5" w:rsidP="00765D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765DC5" w:rsidRPr="0013200C" w:rsidRDefault="00765DC5" w:rsidP="00765D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</w:pPr>
    </w:p>
    <w:p w:rsidR="00765DC5" w:rsidRPr="0013200C" w:rsidRDefault="00765DC5" w:rsidP="00765D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</w:pPr>
    </w:p>
    <w:p w:rsidR="00765DC5" w:rsidRPr="0013200C" w:rsidRDefault="00765DC5" w:rsidP="00765D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</w:pPr>
    </w:p>
    <w:p w:rsidR="00765DC5" w:rsidRPr="0013200C" w:rsidRDefault="00765DC5" w:rsidP="00765D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</w:pPr>
    </w:p>
    <w:p w:rsidR="00765DC5" w:rsidRPr="0013200C" w:rsidRDefault="00765DC5" w:rsidP="00765D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</w:pPr>
    </w:p>
    <w:p w:rsidR="00765DC5" w:rsidRPr="0013200C" w:rsidRDefault="00765DC5" w:rsidP="00765D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</w:pPr>
    </w:p>
    <w:p w:rsidR="00765DC5" w:rsidRPr="0013200C" w:rsidRDefault="00765DC5" w:rsidP="00765D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</w:pPr>
    </w:p>
    <w:p w:rsidR="00765DC5" w:rsidRPr="0013200C" w:rsidRDefault="00765DC5" w:rsidP="00765D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</w:pPr>
    </w:p>
    <w:p w:rsidR="00765DC5" w:rsidRPr="0013200C" w:rsidRDefault="00765DC5" w:rsidP="00765D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</w:pPr>
    </w:p>
    <w:p w:rsidR="00765DC5" w:rsidRPr="0013200C" w:rsidRDefault="00765DC5" w:rsidP="00765D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</w:pPr>
    </w:p>
    <w:p w:rsidR="00765DC5" w:rsidRPr="0013200C" w:rsidRDefault="00765DC5" w:rsidP="00765D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</w:pPr>
    </w:p>
    <w:p w:rsidR="00765DC5" w:rsidRPr="0013200C" w:rsidRDefault="00765DC5" w:rsidP="00765D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</w:pPr>
    </w:p>
    <w:p w:rsidR="00765DC5" w:rsidRPr="0013200C" w:rsidRDefault="00765DC5" w:rsidP="00765D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</w:pPr>
    </w:p>
    <w:p w:rsidR="00765DC5" w:rsidRPr="0013200C" w:rsidRDefault="00765DC5" w:rsidP="00765D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</w:pPr>
    </w:p>
    <w:p w:rsidR="00765DC5" w:rsidRPr="0013200C" w:rsidRDefault="00765DC5" w:rsidP="00765D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</w:pPr>
    </w:p>
    <w:p w:rsidR="00765DC5" w:rsidRPr="0013200C" w:rsidRDefault="00765DC5" w:rsidP="00765D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</w:pPr>
    </w:p>
    <w:p w:rsidR="00765DC5" w:rsidRPr="0013200C" w:rsidRDefault="00765DC5" w:rsidP="00765D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</w:pPr>
    </w:p>
    <w:p w:rsidR="00765DC5" w:rsidRPr="0013200C" w:rsidRDefault="00765DC5" w:rsidP="00765D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</w:pPr>
    </w:p>
    <w:p w:rsidR="00765DC5" w:rsidRPr="0013200C" w:rsidRDefault="00765DC5" w:rsidP="00765D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</w:pPr>
    </w:p>
    <w:p w:rsidR="00765DC5" w:rsidRPr="0013200C" w:rsidRDefault="00765DC5" w:rsidP="00765D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</w:pPr>
    </w:p>
    <w:p w:rsidR="00765DC5" w:rsidRPr="0013200C" w:rsidRDefault="00765DC5" w:rsidP="00765D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</w:pPr>
    </w:p>
    <w:p w:rsidR="00765DC5" w:rsidRPr="0013200C" w:rsidRDefault="00765DC5" w:rsidP="00765D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</w:pPr>
    </w:p>
    <w:p w:rsidR="00765DC5" w:rsidRPr="0013200C" w:rsidRDefault="00765DC5" w:rsidP="00765D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</w:pPr>
    </w:p>
    <w:p w:rsidR="00765DC5" w:rsidRPr="0013200C" w:rsidRDefault="00765DC5" w:rsidP="00765D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</w:pPr>
    </w:p>
    <w:p w:rsidR="00765DC5" w:rsidRPr="0013200C" w:rsidRDefault="00765DC5" w:rsidP="00765D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</w:pPr>
    </w:p>
    <w:p w:rsidR="00765DC5" w:rsidRPr="00292673" w:rsidRDefault="00765DC5" w:rsidP="00765DC5">
      <w:pPr>
        <w:pageBreakBefore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</w:pPr>
      <w:r w:rsidRPr="00292673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lastRenderedPageBreak/>
        <w:t>Rozdział 1</w:t>
      </w:r>
    </w:p>
    <w:p w:rsidR="00765DC5" w:rsidRPr="00292673" w:rsidRDefault="00765DC5" w:rsidP="00765DC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292673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>Postanowienia ogólne</w:t>
      </w:r>
    </w:p>
    <w:p w:rsidR="00765DC5" w:rsidRPr="00292673" w:rsidRDefault="00765DC5" w:rsidP="00765DC5">
      <w:pPr>
        <w:keepNext/>
        <w:tabs>
          <w:tab w:val="left" w:pos="1725"/>
          <w:tab w:val="center" w:pos="4844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F2662C" w:rsidRDefault="00F2662C" w:rsidP="00765DC5">
      <w:pPr>
        <w:keepNext/>
        <w:tabs>
          <w:tab w:val="left" w:pos="1725"/>
          <w:tab w:val="center" w:pos="4844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765DC5" w:rsidRDefault="00765DC5" w:rsidP="00765DC5">
      <w:pPr>
        <w:keepNext/>
        <w:tabs>
          <w:tab w:val="left" w:pos="1725"/>
          <w:tab w:val="center" w:pos="4844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292673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§ 1</w:t>
      </w:r>
    </w:p>
    <w:p w:rsidR="00F2662C" w:rsidRPr="00292673" w:rsidRDefault="00F2662C" w:rsidP="00765DC5">
      <w:pPr>
        <w:keepNext/>
        <w:tabs>
          <w:tab w:val="left" w:pos="1725"/>
          <w:tab w:val="center" w:pos="4844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765DC5" w:rsidRPr="00292673" w:rsidRDefault="00765DC5" w:rsidP="00017455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9267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Szkoła nosi nazwę: Szkoła Podstawowa nr 9 w Częstochowie. </w:t>
      </w:r>
    </w:p>
    <w:p w:rsidR="00966DDE" w:rsidRPr="00995D53" w:rsidRDefault="00966DDE" w:rsidP="00017455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95D5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Szkoła posiada akt założycielski – Uchwała Nr 592.XLIII.2017 Rady Miasta Częstochowy </w:t>
      </w:r>
      <w:r w:rsidR="0022320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br/>
      </w:r>
      <w:r w:rsidRPr="00995D5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z dnia 18 sierpnia 2017 r. </w:t>
      </w:r>
    </w:p>
    <w:p w:rsidR="00765DC5" w:rsidRPr="00292673" w:rsidRDefault="00765DC5" w:rsidP="00017455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9267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Siedzibą szkoły jest budynek przy ul. Jana III Sobieskiego 15 w Częstochowie.</w:t>
      </w:r>
    </w:p>
    <w:p w:rsidR="00765DC5" w:rsidRPr="00292673" w:rsidRDefault="00765DC5" w:rsidP="00017455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9267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Szkoła jest szkołą publiczną.</w:t>
      </w:r>
    </w:p>
    <w:p w:rsidR="00765DC5" w:rsidRPr="00292673" w:rsidRDefault="00765DC5" w:rsidP="00017455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9267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W szkole prowadzone są także klasy dotychczasowego Gimnazjum nr 9 im. Adama Mickiewicza w Częstochowie do czasu ich likwidacji, tj. do 31.08.2019</w:t>
      </w:r>
      <w:r w:rsidR="005F14D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29267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r.</w:t>
      </w:r>
    </w:p>
    <w:p w:rsidR="00765DC5" w:rsidRPr="00292673" w:rsidRDefault="00765DC5" w:rsidP="00017455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9267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Organem prowadzącym szkołę jest Gmina Miasto Częstochowa, ul. Śląska 11/13,                            42-217 Częstochowa.</w:t>
      </w:r>
    </w:p>
    <w:p w:rsidR="00765DC5" w:rsidRPr="00292673" w:rsidRDefault="00765DC5" w:rsidP="00017455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9267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Organem sprawującym nadzór pedagogiczny jest Śląski Kurator Oświaty w Katowicach.</w:t>
      </w:r>
    </w:p>
    <w:p w:rsidR="00765DC5" w:rsidRPr="00292673" w:rsidRDefault="00765DC5" w:rsidP="000174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F2662C" w:rsidRDefault="00F2662C" w:rsidP="00765D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765DC5" w:rsidRDefault="00765DC5" w:rsidP="00765D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292673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§</w:t>
      </w:r>
      <w:r w:rsidRPr="00292673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2</w:t>
      </w:r>
    </w:p>
    <w:p w:rsidR="00F2662C" w:rsidRPr="00292673" w:rsidRDefault="00F2662C" w:rsidP="00765D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765DC5" w:rsidRPr="00292673" w:rsidRDefault="00765DC5" w:rsidP="00765DC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9267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Szkoła jest jednostką budżetową.</w:t>
      </w:r>
    </w:p>
    <w:p w:rsidR="00765DC5" w:rsidRPr="00292673" w:rsidRDefault="00765DC5" w:rsidP="00765DC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9267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Zasady gospodarki finansowej szkoły określają odrębne przepisy.</w:t>
      </w:r>
    </w:p>
    <w:p w:rsidR="00765DC5" w:rsidRPr="00292673" w:rsidRDefault="00765DC5" w:rsidP="00765DC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9267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Szkoła Podstawowa uż</w:t>
      </w:r>
      <w:r w:rsidR="00CD4A76" w:rsidRPr="0029267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ywa pieczęci urzędowych zgodnie</w:t>
      </w:r>
      <w:r w:rsidRPr="0029267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z odrębnymi przepisami.</w:t>
      </w:r>
    </w:p>
    <w:p w:rsidR="00765DC5" w:rsidRPr="00292673" w:rsidRDefault="00765DC5" w:rsidP="00765D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765DC5" w:rsidRDefault="00765DC5" w:rsidP="00765D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292673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§ 3</w:t>
      </w:r>
    </w:p>
    <w:p w:rsidR="00F2662C" w:rsidRPr="00292673" w:rsidRDefault="00F2662C" w:rsidP="00765D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765DC5" w:rsidRPr="00292673" w:rsidRDefault="00765DC5" w:rsidP="00765D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29267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Ilekroć w statucie mowa jest o:</w:t>
      </w:r>
    </w:p>
    <w:p w:rsidR="00765DC5" w:rsidRPr="00292673" w:rsidRDefault="00765DC5" w:rsidP="00765DC5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29267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szkole – należy przez to rozumieć Szkołę Podstawową nr 9 w Częstochowie;</w:t>
      </w:r>
    </w:p>
    <w:p w:rsidR="00765DC5" w:rsidRPr="00292673" w:rsidRDefault="00765DC5" w:rsidP="00765DC5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29267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statucie – należy przez to rozumieć Statut Szkoły Podstawowej nr 9 w Częstochowie;</w:t>
      </w:r>
    </w:p>
    <w:p w:rsidR="00765DC5" w:rsidRPr="00292673" w:rsidRDefault="00765DC5" w:rsidP="00765DC5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29267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nauczycielu – należy przez to rozumieć każdego pracownika pedagogicznego Szkoły Podstawowej nr 9;</w:t>
      </w:r>
    </w:p>
    <w:p w:rsidR="00765DC5" w:rsidRPr="00292673" w:rsidRDefault="00765DC5" w:rsidP="00765DC5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29267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rodzicach – należy przez to rozumieć także prawnych opiekunów dziecka oraz osoby (podmioty) sprawujące pieczę zastępczą nad dzieckiem;</w:t>
      </w:r>
    </w:p>
    <w:p w:rsidR="00765DC5" w:rsidRPr="00292673" w:rsidRDefault="00765DC5" w:rsidP="00765DC5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29267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organie prowadzącym – należy przez to rozumieć Gminę Miasto Częstochowa;</w:t>
      </w:r>
    </w:p>
    <w:p w:rsidR="00765DC5" w:rsidRPr="00292673" w:rsidRDefault="00765DC5" w:rsidP="00765DC5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</w:pPr>
      <w:r w:rsidRPr="0029267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ustawie – należy przez to rozumieć ustawę z 14 grudnia 2016 r. Prawo oświatowe (</w:t>
      </w:r>
      <w:r w:rsidR="00704828" w:rsidRPr="0029267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tj.</w:t>
      </w:r>
      <w:r w:rsidR="00223204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Dz. U. z </w:t>
      </w:r>
      <w:r w:rsidRPr="0029267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2017r. poz. 59 z późn. zm.).</w:t>
      </w:r>
    </w:p>
    <w:p w:rsidR="00765DC5" w:rsidRPr="00292673" w:rsidRDefault="00765DC5" w:rsidP="00765DC5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13200C" w:rsidRPr="00292673" w:rsidRDefault="0013200C" w:rsidP="00765D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F2662C" w:rsidRDefault="00F2662C" w:rsidP="00765D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765DC5" w:rsidRDefault="00765DC5" w:rsidP="00765D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292673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Rozdział 2</w:t>
      </w:r>
    </w:p>
    <w:p w:rsidR="00F2662C" w:rsidRPr="00292673" w:rsidRDefault="00F2662C" w:rsidP="00765D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765DC5" w:rsidRPr="00292673" w:rsidRDefault="00765DC5" w:rsidP="00765D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292673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Cele i zadania szkoły oraz sposoby ich realizacji</w:t>
      </w:r>
    </w:p>
    <w:p w:rsidR="0013200C" w:rsidRPr="00292673" w:rsidRDefault="0013200C" w:rsidP="00765D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765DC5" w:rsidRPr="00292673" w:rsidRDefault="00765DC5" w:rsidP="00765D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765DC5" w:rsidRDefault="00765DC5" w:rsidP="00765D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292673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§ 4</w:t>
      </w:r>
    </w:p>
    <w:p w:rsidR="00017455" w:rsidRDefault="00017455" w:rsidP="00765D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017455" w:rsidRPr="00292673" w:rsidRDefault="00017455" w:rsidP="00765D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</w:p>
    <w:p w:rsidR="00765DC5" w:rsidRDefault="00765DC5" w:rsidP="00765DC5">
      <w:pPr>
        <w:numPr>
          <w:ilvl w:val="0"/>
          <w:numId w:val="21"/>
        </w:num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29267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Szkoła realizuje cele i zadania określone w prawie oświatowym oraz przepisach wykonawczych wydanych na jej podstawie, prowadząc działalność dydaktyczną, wychowawczą i opiekuńczą. </w:t>
      </w:r>
    </w:p>
    <w:p w:rsidR="00AD12CA" w:rsidRDefault="00AD12CA" w:rsidP="00AD12C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</w:p>
    <w:p w:rsidR="00AD12CA" w:rsidRDefault="00AD12CA" w:rsidP="00AD12C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</w:p>
    <w:p w:rsidR="00AD12CA" w:rsidRPr="00292673" w:rsidRDefault="00AD12CA" w:rsidP="00AD12CA">
      <w:pPr>
        <w:pBdr>
          <w:bottom w:val="single" w:sz="4" w:space="1" w:color="auto"/>
        </w:pBd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</w:p>
    <w:p w:rsidR="00765DC5" w:rsidRPr="00292673" w:rsidRDefault="00765DC5" w:rsidP="00765DC5">
      <w:pPr>
        <w:numPr>
          <w:ilvl w:val="0"/>
          <w:numId w:val="21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29267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lastRenderedPageBreak/>
        <w:t>Celami i zadaniami szkoły są:</w:t>
      </w:r>
    </w:p>
    <w:p w:rsidR="00765DC5" w:rsidRPr="00292673" w:rsidRDefault="00765DC5" w:rsidP="00765DC5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29267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zapewnienie bezpłatnego nauczania w zakresie realizacji szkolnych planów nauczania; </w:t>
      </w:r>
    </w:p>
    <w:p w:rsidR="00765DC5" w:rsidRPr="00292673" w:rsidRDefault="00765DC5" w:rsidP="00765DC5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29267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zatrudnianie nauczycieli posiadających kwalifikacje określone w odrębnych przepisach; </w:t>
      </w:r>
    </w:p>
    <w:p w:rsidR="00765DC5" w:rsidRPr="00292673" w:rsidRDefault="00765DC5" w:rsidP="00765DC5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29267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realizowanie programów nauczania w oparciu o podstawę programową kształcenia ogólnego; </w:t>
      </w:r>
    </w:p>
    <w:p w:rsidR="00765DC5" w:rsidRPr="00292673" w:rsidRDefault="00765DC5" w:rsidP="00765DC5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29267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realizowanie zasad oceniania, klasyfikowania i promowania uczniów oraz przeprowadzania egzaminów i sprawdzianów; </w:t>
      </w:r>
    </w:p>
    <w:p w:rsidR="00765DC5" w:rsidRPr="00292673" w:rsidRDefault="00765DC5" w:rsidP="00765DC5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29267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umożliwianie zdobywania wiedzy i umiejętności niezbędnych do uzyskania świadectwa ukończenia szkoły podstawowej oraz do dalszego kształcenia; </w:t>
      </w:r>
    </w:p>
    <w:p w:rsidR="00765DC5" w:rsidRPr="00292673" w:rsidRDefault="00765DC5" w:rsidP="00765DC5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29267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kształtowanie środowiska wychowawczego sprzyjającego szeroko pojętemu rozwojowi ucznia; </w:t>
      </w:r>
    </w:p>
    <w:p w:rsidR="00765DC5" w:rsidRPr="00292673" w:rsidRDefault="00765DC5" w:rsidP="00765DC5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29267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wspomaganie i ukierunkowanie indywidualnego w</w:t>
      </w:r>
      <w:r w:rsidR="00436232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szechstronnego rozwoju ucznia </w:t>
      </w:r>
      <w:r w:rsidR="00436232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br/>
        <w:t xml:space="preserve">z </w:t>
      </w:r>
      <w:r w:rsidRPr="0029267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wykorzystaniem jego wrodzonego potencjału i możliwości rozwojowych,</w:t>
      </w:r>
      <w:r w:rsidRPr="0029267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436232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a w </w:t>
      </w:r>
      <w:r w:rsidRPr="0029267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przypadku uczniów niepełnosprawnych ze szczególnym uwzględnieniem stopnia </w:t>
      </w:r>
      <w:r w:rsidR="00995D5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br/>
      </w:r>
      <w:r w:rsidRPr="0029267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i rodzaju niepełnosprawności; </w:t>
      </w:r>
    </w:p>
    <w:p w:rsidR="00765DC5" w:rsidRPr="00292673" w:rsidRDefault="00765DC5" w:rsidP="00765DC5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29267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umożliwianie podtrzymywania poczucia tożsamości </w:t>
      </w:r>
      <w:r w:rsidR="00995D5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narodowej, językowej, etnicznej</w:t>
      </w:r>
      <w:r w:rsidRPr="0029267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r w:rsidR="00995D5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br/>
      </w:r>
      <w:r w:rsidRPr="0029267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i religijnej;</w:t>
      </w:r>
    </w:p>
    <w:p w:rsidR="00765DC5" w:rsidRPr="00292673" w:rsidRDefault="00765DC5" w:rsidP="00765DC5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29267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zapewnienia odpowiedniej bazy dydaktycznej;</w:t>
      </w:r>
    </w:p>
    <w:p w:rsidR="00765DC5" w:rsidRPr="00292673" w:rsidRDefault="00765DC5" w:rsidP="00765DC5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29267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wykazywanie troski o zdrowie i bezpieczeństwo uczniów.</w:t>
      </w:r>
    </w:p>
    <w:p w:rsidR="00765DC5" w:rsidRPr="00292673" w:rsidRDefault="00765DC5" w:rsidP="00765DC5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</w:p>
    <w:p w:rsidR="00765DC5" w:rsidRPr="00292673" w:rsidRDefault="00765DC5" w:rsidP="00765DC5">
      <w:pPr>
        <w:numPr>
          <w:ilvl w:val="0"/>
          <w:numId w:val="21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29267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Szkoła realizuje powyższe cele i zadania poprzez:</w:t>
      </w:r>
    </w:p>
    <w:p w:rsidR="00765DC5" w:rsidRPr="00292673" w:rsidRDefault="00765DC5" w:rsidP="00765DC5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29267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innowacyjny i nowatorski proces nauczania, udział w konkursach przedmiotowych oraz uczestnictwo w życiu społeczno-kulturalnym;</w:t>
      </w:r>
    </w:p>
    <w:p w:rsidR="00765DC5" w:rsidRPr="00292673" w:rsidRDefault="00765DC5" w:rsidP="00765DC5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29267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realizowanie programu wychowawczo-profilaktycznego szkoły, programów autorskich nauczycieli; </w:t>
      </w:r>
    </w:p>
    <w:p w:rsidR="00765DC5" w:rsidRPr="00292673" w:rsidRDefault="00765DC5" w:rsidP="00765DC5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29267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systematyczne diagnozowanie zachowań uczniów; </w:t>
      </w:r>
    </w:p>
    <w:p w:rsidR="00765DC5" w:rsidRPr="00292673" w:rsidRDefault="00765DC5" w:rsidP="00765DC5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29267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poszanowanie indywidualności uczniów i ich praw; </w:t>
      </w:r>
    </w:p>
    <w:p w:rsidR="00765DC5" w:rsidRPr="00292673" w:rsidRDefault="00765DC5" w:rsidP="00765DC5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29267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rozwijanie zainteresowań oraz uzdolnień uczniów; </w:t>
      </w:r>
    </w:p>
    <w:p w:rsidR="00765DC5" w:rsidRPr="00292673" w:rsidRDefault="00765DC5" w:rsidP="00765DC5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29267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wspieranie uczniów mających trudności w nauce; </w:t>
      </w:r>
    </w:p>
    <w:p w:rsidR="00765DC5" w:rsidRPr="00292673" w:rsidRDefault="00765DC5" w:rsidP="00765DC5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29267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rozpoznawanie przyczyn i trudności w wychowaniu i nauczaniu; </w:t>
      </w:r>
    </w:p>
    <w:p w:rsidR="00765DC5" w:rsidRPr="00292673" w:rsidRDefault="00765DC5" w:rsidP="00765DC5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29267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upowszechnianie tolerancji światopoglądowej i wolności sumienia; </w:t>
      </w:r>
    </w:p>
    <w:p w:rsidR="00765DC5" w:rsidRPr="00292673" w:rsidRDefault="00765DC5" w:rsidP="00765DC5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29267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rozwijanie wrażliwości moralnej, poczucia sprawiedliwości, szacunku dla drugiego człowieka; </w:t>
      </w:r>
    </w:p>
    <w:p w:rsidR="00765DC5" w:rsidRPr="00292673" w:rsidRDefault="00765DC5" w:rsidP="00765DC5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29267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budzenie szacunku do pracy m</w:t>
      </w:r>
      <w:r w:rsidR="004E796A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.in. poprzez zorganizowaną pracę na rzecz szkoły </w:t>
      </w:r>
      <w:r w:rsidR="004E796A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br/>
        <w:t xml:space="preserve">i </w:t>
      </w:r>
      <w:r w:rsidRPr="0029267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środowiska;</w:t>
      </w:r>
    </w:p>
    <w:p w:rsidR="00765DC5" w:rsidRPr="00292673" w:rsidRDefault="00765DC5" w:rsidP="00765DC5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29267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budzenie poczucia więzi z rówieśnikami, rodziną, środowiskiem; </w:t>
      </w:r>
    </w:p>
    <w:p w:rsidR="00765DC5" w:rsidRPr="00292673" w:rsidRDefault="00765DC5" w:rsidP="00765DC5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29267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rozwijanie wrażliwości estetycznej uczniów oraz aktywności twórczej; </w:t>
      </w:r>
    </w:p>
    <w:p w:rsidR="00765DC5" w:rsidRPr="00292673" w:rsidRDefault="00765DC5" w:rsidP="00765DC5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29267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wdrażanie samodyscypliny i punktualności; </w:t>
      </w:r>
    </w:p>
    <w:p w:rsidR="00765DC5" w:rsidRPr="00292673" w:rsidRDefault="00765DC5" w:rsidP="00765DC5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29267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kształtowanie poczucia odpowiedzialności; </w:t>
      </w:r>
    </w:p>
    <w:p w:rsidR="00765DC5" w:rsidRPr="00292673" w:rsidRDefault="00765DC5" w:rsidP="00765DC5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29267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rozwijanie samorządności;</w:t>
      </w:r>
    </w:p>
    <w:p w:rsidR="00765DC5" w:rsidRPr="00292673" w:rsidRDefault="00765DC5" w:rsidP="00765DC5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29267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naukę praworządności i demokracji; </w:t>
      </w:r>
    </w:p>
    <w:p w:rsidR="00765DC5" w:rsidRPr="00292673" w:rsidRDefault="00765DC5" w:rsidP="00765DC5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29267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rozwijanie miłości do ojczyzny oraz poszanowania dla polskiego dziedzictwa kulturowego przy jednoczesnym otwarciu się na wartości kultur Europy i świata; </w:t>
      </w:r>
    </w:p>
    <w:p w:rsidR="00765DC5" w:rsidRPr="00292673" w:rsidRDefault="00765DC5" w:rsidP="00765DC5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29267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naukę szacunku dla wspólnego i cudzego mienia;</w:t>
      </w:r>
    </w:p>
    <w:p w:rsidR="00765DC5" w:rsidRPr="00292673" w:rsidRDefault="00765DC5" w:rsidP="00765DC5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29267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rozwijanie czynnych postaw wobec zdrowia, bezpieczeństwa i aktywności ruchowej, poprzez promowanie edukacji prozdrowotnej wśród uczniów, rodziców (prawnych opiekunów) oraz nauczycieli; </w:t>
      </w:r>
    </w:p>
    <w:p w:rsidR="00765DC5" w:rsidRPr="00292673" w:rsidRDefault="00765DC5" w:rsidP="00765DC5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29267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współpracę ze środowiskiem lokalnym w celu zapobiegania, łagodzenia i zwalczania wśród młodzieży patologii i agresji;</w:t>
      </w:r>
    </w:p>
    <w:p w:rsidR="00765DC5" w:rsidRDefault="00765DC5" w:rsidP="00765DC5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29267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zapewnienie bezpiecznych i higienicznych warunków podczas pobytu w szkole oraz </w:t>
      </w:r>
      <w:r w:rsidR="004E796A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br/>
      </w:r>
      <w:r w:rsidRPr="0029267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w trakcie wycieczek i innych imprez;</w:t>
      </w:r>
    </w:p>
    <w:p w:rsidR="00AD12CA" w:rsidRDefault="00AD12CA" w:rsidP="00AD12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</w:p>
    <w:p w:rsidR="00AD12CA" w:rsidRPr="00292673" w:rsidRDefault="00AD12CA" w:rsidP="00AD12CA">
      <w:pPr>
        <w:pBdr>
          <w:bottom w:val="single" w:sz="4" w:space="1" w:color="auto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</w:p>
    <w:p w:rsidR="00765DC5" w:rsidRPr="00292673" w:rsidRDefault="00765DC5" w:rsidP="00765DC5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29267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lastRenderedPageBreak/>
        <w:t xml:space="preserve"> wspieranie rodziców (prawnych opiekunów) w rozwiązywaniu problemów wychowawczych;</w:t>
      </w:r>
    </w:p>
    <w:p w:rsidR="00765DC5" w:rsidRPr="00292673" w:rsidRDefault="00765DC5" w:rsidP="00765DC5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29267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organizowanie różnych form pomocy psychologiczno-pedagogicznej; </w:t>
      </w:r>
    </w:p>
    <w:p w:rsidR="00765DC5" w:rsidRPr="00292673" w:rsidRDefault="00765DC5" w:rsidP="00765DC5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29267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prowadzenie zajęć dodatkowych wynikających z bieżących potrzeb i możliwości rozwojowych dzieci;</w:t>
      </w:r>
    </w:p>
    <w:p w:rsidR="00765DC5" w:rsidRPr="00292673" w:rsidRDefault="00765DC5" w:rsidP="00765DC5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29267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organizowanie zajęć nauki religii i etyki;</w:t>
      </w:r>
    </w:p>
    <w:p w:rsidR="00765DC5" w:rsidRPr="00292673" w:rsidRDefault="00765DC5" w:rsidP="00765DC5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29267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organizowanie pomocy specjalistycznej dla uczęszczających do szkoły dzieci niepełnosprawnych.</w:t>
      </w:r>
    </w:p>
    <w:p w:rsidR="00765DC5" w:rsidRPr="00292673" w:rsidRDefault="00765DC5" w:rsidP="00765DC5">
      <w:pPr>
        <w:numPr>
          <w:ilvl w:val="0"/>
          <w:numId w:val="21"/>
        </w:num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29267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Program wychowawczo-profilaktyczny, dostosowany do potrzeb rozwojowych uczniów oraz potrzeb środowiska, uchwali Rada Rodziców po zasięgnięciu opinii Rady P</w:t>
      </w:r>
      <w:r w:rsidR="007F5348" w:rsidRPr="0029267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edagogicznej </w:t>
      </w:r>
      <w:r w:rsidR="00995D5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br/>
      </w:r>
      <w:r w:rsidRPr="0029267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i Samorządu Uczniowskiego.</w:t>
      </w:r>
    </w:p>
    <w:p w:rsidR="00765DC5" w:rsidRPr="00292673" w:rsidRDefault="00765DC5" w:rsidP="00765DC5">
      <w:pPr>
        <w:numPr>
          <w:ilvl w:val="0"/>
          <w:numId w:val="21"/>
        </w:num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29267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Szkoła sprawuje opiekę nad uczniami odpowiednio do ich potrzeb m.in. poprzez organizowanie zajęć świetlicowych, pomoc pedagoga szkolnego i pomoc medyczną. </w:t>
      </w:r>
    </w:p>
    <w:p w:rsidR="00765DC5" w:rsidRPr="00292673" w:rsidRDefault="00765DC5" w:rsidP="00765DC5">
      <w:pPr>
        <w:numPr>
          <w:ilvl w:val="0"/>
          <w:numId w:val="21"/>
        </w:num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29267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Szkoła wspiera uczniów uzdolnionych m.</w:t>
      </w:r>
      <w:r w:rsidR="004E796A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</w:t>
      </w:r>
      <w:r w:rsidRPr="0029267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in. prz</w:t>
      </w:r>
      <w:r w:rsidR="00223204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ez organizowanie indywidualnego </w:t>
      </w:r>
      <w:r w:rsidRPr="0029267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programu lub toku nauki, zajęć pozalekcyjnych, a także umożliwianie uczniom udziału w konkursach, olimpiadach i zawodach sportowych. </w:t>
      </w:r>
    </w:p>
    <w:p w:rsidR="00765DC5" w:rsidRPr="00292673" w:rsidRDefault="00765DC5" w:rsidP="00765DC5">
      <w:pPr>
        <w:numPr>
          <w:ilvl w:val="0"/>
          <w:numId w:val="21"/>
        </w:num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29267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Szkoła wspiera uczniów rozpoczynających naukę, a także uczniów mających trudności </w:t>
      </w:r>
      <w:r w:rsidR="00995D5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br/>
      </w:r>
      <w:r w:rsidRPr="0029267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z nauką, posiadających opinię lub orzeczenie poradni psychologiczno-pedagogicznej m.</w:t>
      </w:r>
      <w:r w:rsidR="004E796A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in. poprzez </w:t>
      </w:r>
      <w:r w:rsidRPr="0029267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organizowanie zajęć dydaktyczno-wyrównawczych, korekcyjno-kompensacyjnych, indywidualnego nauczania oraz dostosowanie wymagań szkolnych do możliwości uczniów. </w:t>
      </w:r>
    </w:p>
    <w:p w:rsidR="00765DC5" w:rsidRPr="00292673" w:rsidRDefault="00765DC5" w:rsidP="00765DC5">
      <w:pPr>
        <w:numPr>
          <w:ilvl w:val="0"/>
          <w:numId w:val="21"/>
        </w:num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29267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Zakres i rodzaj zajęć pozalekcyjnych ustala corocznie dyrektor z uwzględnieniem potrzeb, zainteresowań i uzdolnień uczniów oraz możliwości organizacyjnych szkoły. </w:t>
      </w:r>
    </w:p>
    <w:p w:rsidR="00765DC5" w:rsidRPr="00292673" w:rsidRDefault="00765DC5" w:rsidP="00765DC5">
      <w:pPr>
        <w:numPr>
          <w:ilvl w:val="0"/>
          <w:numId w:val="21"/>
        </w:num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</w:pPr>
      <w:r w:rsidRPr="0029267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Szczegółowe zasady udzielania pomocy psychologiczno-pedagogicznej w szkole oraz zasady współdziałania szkoły z poradniami psychologiczno-pedagogicznymi oraz innymi instytucjami świadczącymi poradnictwo i s</w:t>
      </w:r>
      <w:r w:rsidR="00223204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pecjalistyczną pomoc dzieciom i </w:t>
      </w:r>
      <w:r w:rsidRPr="0029267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rodzicom </w:t>
      </w:r>
      <w:r w:rsidR="00995D5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(prawnym opiekunom) </w:t>
      </w:r>
      <w:r w:rsidRPr="0029267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określają odrębne przepisy.</w:t>
      </w:r>
    </w:p>
    <w:p w:rsidR="00765DC5" w:rsidRPr="00292673" w:rsidRDefault="00765DC5" w:rsidP="00765DC5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13200C" w:rsidRPr="00292673" w:rsidRDefault="0013200C" w:rsidP="00765DC5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765DC5" w:rsidRDefault="00765DC5" w:rsidP="00765DC5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292673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Rozdział 3</w:t>
      </w:r>
    </w:p>
    <w:p w:rsidR="00F2662C" w:rsidRPr="00292673" w:rsidRDefault="00F2662C" w:rsidP="00765DC5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765DC5" w:rsidRPr="00292673" w:rsidRDefault="00765DC5" w:rsidP="00765DC5">
      <w:pPr>
        <w:suppressAutoHyphens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292673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Organy szkoły oraz ich szczegółowe kompetencje,</w:t>
      </w:r>
    </w:p>
    <w:p w:rsidR="00765DC5" w:rsidRDefault="004E796A" w:rsidP="00765DC5">
      <w:pPr>
        <w:suppressAutoHyphens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a </w:t>
      </w:r>
      <w:r w:rsidR="00765DC5" w:rsidRPr="00292673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także szczegółowe warunki współdziałania organów szkoły oraz sposób rozwiązywania sporów między nimi</w:t>
      </w:r>
    </w:p>
    <w:p w:rsidR="00F2662C" w:rsidRPr="00292673" w:rsidRDefault="00F2662C" w:rsidP="00765DC5">
      <w:pPr>
        <w:suppressAutoHyphens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765DC5" w:rsidRDefault="00F2662C" w:rsidP="00765D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br/>
        <w:t>§ 5</w:t>
      </w:r>
    </w:p>
    <w:p w:rsidR="00F2662C" w:rsidRDefault="00F2662C" w:rsidP="00765D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F2662C" w:rsidRPr="00292673" w:rsidRDefault="00F2662C" w:rsidP="00765D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</w:p>
    <w:p w:rsidR="00765DC5" w:rsidRPr="00F2662C" w:rsidRDefault="00765DC5" w:rsidP="00765DC5">
      <w:pPr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F2662C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Organami szkoły są:</w:t>
      </w:r>
    </w:p>
    <w:p w:rsidR="00765DC5" w:rsidRPr="00F2662C" w:rsidRDefault="00765DC5" w:rsidP="00765DC5">
      <w:pPr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F2662C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Dyrektor szkoły;</w:t>
      </w:r>
    </w:p>
    <w:p w:rsidR="00765DC5" w:rsidRPr="00F2662C" w:rsidRDefault="00765DC5" w:rsidP="00765DC5">
      <w:pPr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F2662C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Rada Pedagogiczna;</w:t>
      </w:r>
    </w:p>
    <w:p w:rsidR="00765DC5" w:rsidRPr="00F2662C" w:rsidRDefault="00765DC5" w:rsidP="00765DC5">
      <w:pPr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F2662C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Rada Rodziców;</w:t>
      </w:r>
    </w:p>
    <w:p w:rsidR="00765DC5" w:rsidRPr="00F2662C" w:rsidRDefault="00765DC5" w:rsidP="00765DC5">
      <w:pPr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F2662C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Samorząd Uczniowski.</w:t>
      </w:r>
    </w:p>
    <w:p w:rsidR="00F2662C" w:rsidRDefault="00F2662C" w:rsidP="00765D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765DC5" w:rsidRDefault="00765DC5" w:rsidP="00765D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292673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§</w:t>
      </w:r>
      <w:r w:rsidR="00F2662C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6</w:t>
      </w:r>
    </w:p>
    <w:p w:rsidR="00F2662C" w:rsidRDefault="00F2662C" w:rsidP="00765D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F2662C" w:rsidRPr="00292673" w:rsidRDefault="00F2662C" w:rsidP="00765D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</w:p>
    <w:p w:rsidR="00765DC5" w:rsidRDefault="00765DC5" w:rsidP="00765DC5">
      <w:pPr>
        <w:numPr>
          <w:ilvl w:val="0"/>
          <w:numId w:val="41"/>
        </w:num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29267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Dyrektor realizuje zadania określone w ustawie w oparciu o współpracę z Radą Pedagogiczną, Radą Rodziców, Samorządem Uczniowskim, organem sprawującym nadzór pedagogiczny </w:t>
      </w:r>
      <w:r w:rsidR="00995D5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br/>
      </w:r>
      <w:r w:rsidRPr="0029267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i organem prowadzącym.</w:t>
      </w:r>
    </w:p>
    <w:p w:rsidR="00AD12CA" w:rsidRDefault="00AD12CA" w:rsidP="00AD12C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</w:p>
    <w:p w:rsidR="00AD12CA" w:rsidRDefault="00AD12CA" w:rsidP="00AD12C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</w:p>
    <w:p w:rsidR="00AD12CA" w:rsidRPr="00292673" w:rsidRDefault="00AD12CA" w:rsidP="00AD12CA">
      <w:pPr>
        <w:pBdr>
          <w:bottom w:val="single" w:sz="4" w:space="1" w:color="auto"/>
        </w:pBd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</w:p>
    <w:p w:rsidR="00765DC5" w:rsidRPr="00292673" w:rsidRDefault="00765DC5" w:rsidP="00765DC5">
      <w:pPr>
        <w:numPr>
          <w:ilvl w:val="0"/>
          <w:numId w:val="41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29267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lastRenderedPageBreak/>
        <w:t>Dyrektor szkoły:</w:t>
      </w:r>
    </w:p>
    <w:p w:rsidR="00765DC5" w:rsidRPr="00292673" w:rsidRDefault="00765DC5" w:rsidP="00765DC5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29267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jest kierownikiem zakładu pracy i przełożonym </w:t>
      </w:r>
      <w:r w:rsidR="00E818F9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wszystkich pracowników szkoły </w:t>
      </w:r>
      <w:r w:rsidR="00E818F9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br/>
        <w:t xml:space="preserve">i </w:t>
      </w:r>
      <w:r w:rsidRPr="0029267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wykonuje czynności z zakresu prawa pracy;</w:t>
      </w:r>
    </w:p>
    <w:p w:rsidR="00765DC5" w:rsidRPr="00292673" w:rsidRDefault="00765DC5" w:rsidP="00765DC5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29267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kieruje działalnością szkoły oraz reprezentuje ją na zewnątrz;</w:t>
      </w:r>
    </w:p>
    <w:p w:rsidR="00765DC5" w:rsidRPr="00292673" w:rsidRDefault="00436232" w:rsidP="00765DC5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sprawuje nadzór pedagogiczny. </w:t>
      </w:r>
    </w:p>
    <w:p w:rsidR="00765DC5" w:rsidRPr="00292673" w:rsidRDefault="00765DC5" w:rsidP="00765DC5">
      <w:pPr>
        <w:numPr>
          <w:ilvl w:val="0"/>
          <w:numId w:val="41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29267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Do zadań dyrektora szkoły należy m.in.</w:t>
      </w:r>
      <w:r w:rsidR="004E796A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: </w:t>
      </w:r>
    </w:p>
    <w:p w:rsidR="00765DC5" w:rsidRPr="00292673" w:rsidRDefault="00765DC5" w:rsidP="00765DC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29267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zapewnienie bezpiecznych i higienicznych warunków pobytu w szkole, a także bezpiecznych i higienicznych warunków uczestnictwa w zajęciach organizowanych poza jego siedzibą;</w:t>
      </w:r>
    </w:p>
    <w:p w:rsidR="00765DC5" w:rsidRPr="00292673" w:rsidRDefault="00765DC5" w:rsidP="00765DC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29267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opracowywanie na każdy rok szkolny planu nadzoru pedagogicznego, przedstawianie go Radzie Pedagogicznej i rodzicom (prawnym opiekunom);</w:t>
      </w:r>
    </w:p>
    <w:p w:rsidR="00765DC5" w:rsidRPr="00292673" w:rsidRDefault="00765DC5" w:rsidP="00765DC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29267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przedstawianie przed zakończeniem roku s</w:t>
      </w:r>
      <w:r w:rsidR="00E818F9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zkolnego Radzie Pedagogicznej i </w:t>
      </w:r>
      <w:r w:rsidRPr="0029267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rodzicom (prawnym opiekunom) informacji o realizacji planu nadzoru pedagogicznego;</w:t>
      </w:r>
    </w:p>
    <w:p w:rsidR="00765DC5" w:rsidRPr="00292673" w:rsidRDefault="00765DC5" w:rsidP="00765DC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29267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opracowywanie rocznych planów pracy;</w:t>
      </w:r>
    </w:p>
    <w:p w:rsidR="00765DC5" w:rsidRPr="00292673" w:rsidRDefault="00765DC5" w:rsidP="00765DC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29267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przygotowywanie projektu arkusza organizacyjnego;</w:t>
      </w:r>
    </w:p>
    <w:p w:rsidR="00765DC5" w:rsidRPr="00292673" w:rsidRDefault="00765DC5" w:rsidP="00765DC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29267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ustalanie tygodniowego rozkładu zajęć z uwzględ</w:t>
      </w:r>
      <w:r w:rsidR="00E818F9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nieniem zasad ochrony zdrowia i </w:t>
      </w:r>
      <w:r w:rsidRPr="0029267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higieny pracy oraz oczekiwań rodziców (prawnych opiekunów) dzieci;</w:t>
      </w:r>
    </w:p>
    <w:p w:rsidR="00765DC5" w:rsidRPr="00292673" w:rsidRDefault="00765DC5" w:rsidP="00765DC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29267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przyznawanie nagród oraz wymierzanie </w:t>
      </w:r>
      <w:r w:rsidR="00E818F9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kar porządkowych nauczycielom i </w:t>
      </w:r>
      <w:r w:rsidRPr="0029267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innym pracownikom szkoły;</w:t>
      </w:r>
    </w:p>
    <w:p w:rsidR="00765DC5" w:rsidRPr="00292673" w:rsidRDefault="00765DC5" w:rsidP="00765DC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29267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przygotowywanie i prowadzenie zebrań Rady Pedagogicznej, realizacja jej uchwał oraz wstrzymywanie ich wykonania, jeśli są niezgodne z przepisami prawnymi;</w:t>
      </w:r>
    </w:p>
    <w:p w:rsidR="00765DC5" w:rsidRPr="00292673" w:rsidRDefault="00765DC5" w:rsidP="00765DC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29267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ustalanie przydziałów zadań pracownikom;</w:t>
      </w:r>
    </w:p>
    <w:p w:rsidR="00765DC5" w:rsidRPr="00292673" w:rsidRDefault="00765DC5" w:rsidP="00765DC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29267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zarządzanie finansami i majątkiem szkoły;</w:t>
      </w:r>
    </w:p>
    <w:p w:rsidR="00765DC5" w:rsidRPr="00292673" w:rsidRDefault="00765DC5" w:rsidP="00765DC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29267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współpraca z rodzicami (prawnymi opiekunami) or</w:t>
      </w:r>
      <w:r w:rsidR="00E818F9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az instytucjami nadzorującymi </w:t>
      </w:r>
      <w:r w:rsidR="00E818F9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br/>
        <w:t xml:space="preserve">i </w:t>
      </w:r>
      <w:r w:rsidRPr="0029267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kontrolującymi pracę szkoły;</w:t>
      </w:r>
    </w:p>
    <w:p w:rsidR="00765DC5" w:rsidRPr="00292673" w:rsidRDefault="00765DC5" w:rsidP="00765DC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29267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prowadzenie i archiwizowanie dokumentacji szkoły;</w:t>
      </w:r>
    </w:p>
    <w:p w:rsidR="00765DC5" w:rsidRPr="00292673" w:rsidRDefault="00765DC5" w:rsidP="00765DC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29267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wyk</w:t>
      </w:r>
      <w:r w:rsidR="00E818F9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onywanie innych zadań wynikających z </w:t>
      </w:r>
      <w:r w:rsidRPr="0029267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przepisów szczególnych.</w:t>
      </w:r>
    </w:p>
    <w:p w:rsidR="00765DC5" w:rsidRPr="00292673" w:rsidRDefault="00765DC5" w:rsidP="00765DC5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</w:p>
    <w:p w:rsidR="003F1945" w:rsidRDefault="003F1945" w:rsidP="00765D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765DC5" w:rsidRDefault="003F1945" w:rsidP="00765D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§ 7</w:t>
      </w:r>
    </w:p>
    <w:p w:rsidR="003F1945" w:rsidRDefault="003F1945" w:rsidP="00765D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3F1945" w:rsidRPr="00292673" w:rsidRDefault="003F1945" w:rsidP="00765D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</w:p>
    <w:p w:rsidR="00765DC5" w:rsidRPr="00292673" w:rsidRDefault="00765DC5" w:rsidP="00765DC5">
      <w:pPr>
        <w:numPr>
          <w:ilvl w:val="0"/>
          <w:numId w:val="4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29267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Rada Pedagogiczna jest kolegialnym organem szkoły, realizującym statutowe zadania dotyczące kształcenia, wychowania i opieki.</w:t>
      </w:r>
    </w:p>
    <w:p w:rsidR="00765DC5" w:rsidRPr="00292673" w:rsidRDefault="00765DC5" w:rsidP="00765DC5">
      <w:pPr>
        <w:numPr>
          <w:ilvl w:val="0"/>
          <w:numId w:val="4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29267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Szczegółowe zadania oraz tryb pracy rady określa regulamin Rady Pedagogicznej.</w:t>
      </w:r>
    </w:p>
    <w:p w:rsidR="00765DC5" w:rsidRPr="00292673" w:rsidRDefault="00765DC5" w:rsidP="00765DC5">
      <w:pPr>
        <w:numPr>
          <w:ilvl w:val="0"/>
          <w:numId w:val="4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29267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W skład Rady Pedagogicznej wchodzą wszyscy nauczyciele zatrudnieni w Szkole Podstawowej nr 9 w Częstochowie.</w:t>
      </w:r>
    </w:p>
    <w:p w:rsidR="00765DC5" w:rsidRPr="00292673" w:rsidRDefault="00765DC5" w:rsidP="00765DC5">
      <w:pPr>
        <w:numPr>
          <w:ilvl w:val="0"/>
          <w:numId w:val="4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29267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Przewodniczącym Rady Pedagogicznej jest dyrekt</w:t>
      </w:r>
      <w:r w:rsidR="00436232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or szkoły, który przygotowuje i </w:t>
      </w:r>
      <w:r w:rsidRPr="0029267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prowadzi zebrania oraz jest odpowiedzialny </w:t>
      </w:r>
      <w:r w:rsidR="00436232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za zawiadomienie jej członków o </w:t>
      </w:r>
      <w:r w:rsidRPr="0029267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terminie posiedzenia </w:t>
      </w:r>
      <w:r w:rsidR="00995D5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br/>
      </w:r>
      <w:r w:rsidRPr="0029267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i porządku zebrania, zgodnie z regulaminem Rady Pedagogicznej.</w:t>
      </w:r>
    </w:p>
    <w:p w:rsidR="00765DC5" w:rsidRPr="00292673" w:rsidRDefault="00765DC5" w:rsidP="00765DC5">
      <w:pPr>
        <w:numPr>
          <w:ilvl w:val="0"/>
          <w:numId w:val="4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</w:pPr>
      <w:r w:rsidRPr="0029267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Kompetencje stanowiące i opiniujące Rady Pedagogicznej określa ustawa.</w:t>
      </w:r>
    </w:p>
    <w:p w:rsidR="00765DC5" w:rsidRPr="00292673" w:rsidRDefault="00765DC5" w:rsidP="00765DC5">
      <w:pPr>
        <w:numPr>
          <w:ilvl w:val="0"/>
          <w:numId w:val="4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29267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Do kompetencji stanowiących należy:</w:t>
      </w:r>
    </w:p>
    <w:p w:rsidR="00765DC5" w:rsidRPr="00292673" w:rsidRDefault="00154B64" w:rsidP="00154B64">
      <w:pPr>
        <w:suppressAutoHyphens/>
        <w:spacing w:after="0" w:line="240" w:lineRule="auto"/>
        <w:ind w:firstLine="570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292673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1)</w:t>
      </w:r>
      <w:r w:rsidR="00765DC5" w:rsidRPr="00292673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 zatwierdzanie planów pracy </w:t>
      </w:r>
      <w:hyperlink r:id="rId7" w:anchor="P4186A7" w:tgtFrame="ostatnia" w:history="1">
        <w:r w:rsidR="00765DC5" w:rsidRPr="00995D53">
          <w:rPr>
            <w:rFonts w:ascii="Times New Roman" w:eastAsia="Times New Roman" w:hAnsi="Times New Roman" w:cs="Times New Roman"/>
            <w:kern w:val="1"/>
            <w:sz w:val="24"/>
            <w:szCs w:val="24"/>
            <w:lang w:eastAsia="pl-PL"/>
          </w:rPr>
          <w:t>szkoły</w:t>
        </w:r>
      </w:hyperlink>
      <w:r w:rsidR="00995D53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;</w:t>
      </w:r>
      <w:r w:rsidR="007F5348" w:rsidRPr="00995D53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 </w:t>
      </w:r>
    </w:p>
    <w:p w:rsidR="00765DC5" w:rsidRPr="00292673" w:rsidRDefault="00765DC5" w:rsidP="00154B64">
      <w:pPr>
        <w:suppressAutoHyphens/>
        <w:spacing w:after="0" w:line="240" w:lineRule="auto"/>
        <w:ind w:left="570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292673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2) podejmowanie uchwał w sprawie wyników klasyfikacji i promocji </w:t>
      </w:r>
      <w:hyperlink r:id="rId8" w:anchor="P4186A7" w:tgtFrame="ostatnia" w:history="1">
        <w:r w:rsidRPr="00995D53">
          <w:rPr>
            <w:rFonts w:ascii="Times New Roman" w:eastAsia="Times New Roman" w:hAnsi="Times New Roman" w:cs="Times New Roman"/>
            <w:kern w:val="1"/>
            <w:sz w:val="24"/>
            <w:szCs w:val="24"/>
            <w:lang w:eastAsia="pl-PL"/>
          </w:rPr>
          <w:t>uczniów</w:t>
        </w:r>
      </w:hyperlink>
      <w:r w:rsidRPr="00995D53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;</w:t>
      </w:r>
    </w:p>
    <w:p w:rsidR="00765DC5" w:rsidRPr="00292673" w:rsidRDefault="00765DC5" w:rsidP="00154B64">
      <w:pPr>
        <w:suppressAutoHyphens/>
        <w:spacing w:after="0" w:line="240" w:lineRule="auto"/>
        <w:ind w:left="570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292673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3) podejmowanie uchwał w sprawie eksperymentów pedagogicznych w </w:t>
      </w:r>
      <w:hyperlink r:id="rId9" w:anchor="P4186A7" w:tgtFrame="ostatnia" w:history="1">
        <w:r w:rsidRPr="00995D53">
          <w:rPr>
            <w:rFonts w:ascii="Times New Roman" w:eastAsia="Times New Roman" w:hAnsi="Times New Roman" w:cs="Times New Roman"/>
            <w:kern w:val="1"/>
            <w:sz w:val="24"/>
            <w:szCs w:val="24"/>
            <w:lang w:eastAsia="pl-PL"/>
          </w:rPr>
          <w:t>szkole</w:t>
        </w:r>
      </w:hyperlink>
      <w:r w:rsidRPr="00292673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, po zaopiniowaniu ich projektów przez radę </w:t>
      </w:r>
      <w:hyperlink r:id="rId10" w:anchor="P4186A7" w:tgtFrame="ostatnia" w:history="1">
        <w:r w:rsidRPr="00995D53">
          <w:rPr>
            <w:rFonts w:ascii="Times New Roman" w:eastAsia="Times New Roman" w:hAnsi="Times New Roman" w:cs="Times New Roman"/>
            <w:kern w:val="1"/>
            <w:sz w:val="24"/>
            <w:szCs w:val="24"/>
            <w:lang w:eastAsia="pl-PL"/>
          </w:rPr>
          <w:t>rodziców</w:t>
        </w:r>
      </w:hyperlink>
      <w:r w:rsidRPr="00292673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;</w:t>
      </w:r>
    </w:p>
    <w:p w:rsidR="00765DC5" w:rsidRPr="00292673" w:rsidRDefault="00765DC5" w:rsidP="00154B64">
      <w:pPr>
        <w:suppressAutoHyphens/>
        <w:spacing w:after="0" w:line="240" w:lineRule="auto"/>
        <w:ind w:firstLine="570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292673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4) ustalanie organizacji doskonalenia zawodowego </w:t>
      </w:r>
      <w:hyperlink r:id="rId11" w:anchor="P4186A7" w:tgtFrame="ostatnia" w:history="1">
        <w:r w:rsidRPr="00995D53">
          <w:rPr>
            <w:rFonts w:ascii="Times New Roman" w:eastAsia="Times New Roman" w:hAnsi="Times New Roman" w:cs="Times New Roman"/>
            <w:kern w:val="1"/>
            <w:sz w:val="24"/>
            <w:szCs w:val="24"/>
            <w:lang w:eastAsia="pl-PL"/>
          </w:rPr>
          <w:t>nauczycieli</w:t>
        </w:r>
      </w:hyperlink>
      <w:r w:rsidR="00995D53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;</w:t>
      </w:r>
      <w:r w:rsidRPr="00995D53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 </w:t>
      </w:r>
    </w:p>
    <w:p w:rsidR="00765DC5" w:rsidRPr="00292673" w:rsidRDefault="00765DC5" w:rsidP="00154B64">
      <w:pPr>
        <w:suppressAutoHyphens/>
        <w:spacing w:after="0" w:line="240" w:lineRule="auto"/>
        <w:ind w:firstLine="570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292673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5) podejmowanie uchwał w sprawach skreślenia z listy </w:t>
      </w:r>
      <w:hyperlink r:id="rId12" w:anchor="P4186A7" w:tgtFrame="ostatnia" w:history="1">
        <w:r w:rsidRPr="00995D53">
          <w:rPr>
            <w:rFonts w:ascii="Times New Roman" w:eastAsia="Times New Roman" w:hAnsi="Times New Roman" w:cs="Times New Roman"/>
            <w:kern w:val="1"/>
            <w:sz w:val="24"/>
            <w:szCs w:val="24"/>
            <w:lang w:eastAsia="pl-PL"/>
          </w:rPr>
          <w:t>uczniów</w:t>
        </w:r>
      </w:hyperlink>
      <w:r w:rsidRPr="00292673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;</w:t>
      </w:r>
    </w:p>
    <w:p w:rsidR="00765DC5" w:rsidRDefault="00765DC5" w:rsidP="00154B64">
      <w:pPr>
        <w:suppressAutoHyphens/>
        <w:spacing w:after="0" w:line="240" w:lineRule="auto"/>
        <w:ind w:left="570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292673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6) ustalanie sposobu wykorzystania wyników nadzoru pedagogicznego, w tym sprawowanego nad </w:t>
      </w:r>
      <w:hyperlink r:id="rId13" w:anchor="P4186A7" w:tgtFrame="ostatnia" w:history="1">
        <w:r w:rsidRPr="00995D53">
          <w:rPr>
            <w:rFonts w:ascii="Times New Roman" w:eastAsia="Times New Roman" w:hAnsi="Times New Roman" w:cs="Times New Roman"/>
            <w:kern w:val="1"/>
            <w:sz w:val="24"/>
            <w:szCs w:val="24"/>
            <w:lang w:eastAsia="pl-PL"/>
          </w:rPr>
          <w:t>szkołą</w:t>
        </w:r>
      </w:hyperlink>
      <w:r w:rsidR="00995D53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 </w:t>
      </w:r>
      <w:r w:rsidRPr="00292673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przez organ sprawujący nadzór pedagogiczny, w celu doskonalenia pracy </w:t>
      </w:r>
      <w:hyperlink r:id="rId14" w:anchor="P4186A7" w:tgtFrame="ostatnia" w:history="1">
        <w:r w:rsidRPr="00995D53">
          <w:rPr>
            <w:rFonts w:ascii="Times New Roman" w:eastAsia="Times New Roman" w:hAnsi="Times New Roman" w:cs="Times New Roman"/>
            <w:kern w:val="1"/>
            <w:sz w:val="24"/>
            <w:szCs w:val="24"/>
            <w:lang w:eastAsia="pl-PL"/>
          </w:rPr>
          <w:t>szkoły</w:t>
        </w:r>
      </w:hyperlink>
      <w:r w:rsidR="00995D53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.</w:t>
      </w:r>
    </w:p>
    <w:p w:rsidR="00AD12CA" w:rsidRDefault="00AD12CA" w:rsidP="00154B64">
      <w:pPr>
        <w:suppressAutoHyphens/>
        <w:spacing w:after="0" w:line="240" w:lineRule="auto"/>
        <w:ind w:left="570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</w:p>
    <w:p w:rsidR="00AD12CA" w:rsidRPr="00292673" w:rsidRDefault="00AD12CA" w:rsidP="00AD12CA">
      <w:pPr>
        <w:pBdr>
          <w:bottom w:val="single" w:sz="4" w:space="1" w:color="auto"/>
        </w:pBdr>
        <w:suppressAutoHyphens/>
        <w:spacing w:after="0" w:line="240" w:lineRule="auto"/>
        <w:ind w:left="570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</w:p>
    <w:p w:rsidR="00765DC5" w:rsidRPr="00292673" w:rsidRDefault="00765DC5" w:rsidP="00765DC5">
      <w:pPr>
        <w:numPr>
          <w:ilvl w:val="0"/>
          <w:numId w:val="4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92673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lastRenderedPageBreak/>
        <w:t xml:space="preserve">Rada pedagogiczna opiniuje w szczególności: </w:t>
      </w:r>
    </w:p>
    <w:p w:rsidR="007F5348" w:rsidRPr="00292673" w:rsidRDefault="00765DC5" w:rsidP="007F5348">
      <w:pPr>
        <w:suppressAutoHyphens/>
        <w:spacing w:after="0" w:line="240" w:lineRule="auto"/>
        <w:ind w:left="570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292673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1) organizację pracy </w:t>
      </w:r>
      <w:hyperlink r:id="rId15" w:anchor="P4186A7" w:tgtFrame="ostatnia" w:history="1">
        <w:r w:rsidRPr="00995D53">
          <w:rPr>
            <w:rFonts w:ascii="Times New Roman" w:eastAsia="Times New Roman" w:hAnsi="Times New Roman" w:cs="Times New Roman"/>
            <w:kern w:val="1"/>
            <w:sz w:val="24"/>
            <w:szCs w:val="24"/>
            <w:lang w:eastAsia="pl-PL"/>
          </w:rPr>
          <w:t>szkoły</w:t>
        </w:r>
      </w:hyperlink>
      <w:r w:rsidRPr="00292673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 , w tym tygodniowy rozkład zajęć edukacyjnych</w:t>
      </w:r>
      <w:r w:rsidR="00995D53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;</w:t>
      </w:r>
    </w:p>
    <w:p w:rsidR="00765DC5" w:rsidRPr="00292673" w:rsidRDefault="00765DC5" w:rsidP="007F5348">
      <w:pPr>
        <w:suppressAutoHyphens/>
        <w:spacing w:after="0" w:line="240" w:lineRule="auto"/>
        <w:ind w:left="570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292673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2) projekt planu finansowego </w:t>
      </w:r>
      <w:hyperlink r:id="rId16" w:anchor="P4186A7" w:tgtFrame="ostatnia" w:history="1">
        <w:r w:rsidRPr="00995D53">
          <w:rPr>
            <w:rFonts w:ascii="Times New Roman" w:eastAsia="Times New Roman" w:hAnsi="Times New Roman" w:cs="Times New Roman"/>
            <w:kern w:val="1"/>
            <w:sz w:val="24"/>
            <w:szCs w:val="24"/>
            <w:lang w:eastAsia="pl-PL"/>
          </w:rPr>
          <w:t>szkoły</w:t>
        </w:r>
      </w:hyperlink>
      <w:r w:rsidR="00995D53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;</w:t>
      </w:r>
    </w:p>
    <w:p w:rsidR="00765DC5" w:rsidRPr="00292673" w:rsidRDefault="00765DC5" w:rsidP="007F5348">
      <w:pPr>
        <w:suppressAutoHyphens/>
        <w:spacing w:after="0" w:line="240" w:lineRule="auto"/>
        <w:ind w:left="570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292673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3) wnioski dyrektora o przyznanie </w:t>
      </w:r>
      <w:hyperlink r:id="rId17" w:anchor="P4186A7" w:tgtFrame="ostatnia" w:history="1">
        <w:r w:rsidRPr="00995D53">
          <w:rPr>
            <w:rFonts w:ascii="Times New Roman" w:eastAsia="Times New Roman" w:hAnsi="Times New Roman" w:cs="Times New Roman"/>
            <w:kern w:val="1"/>
            <w:sz w:val="24"/>
            <w:szCs w:val="24"/>
            <w:lang w:eastAsia="pl-PL"/>
          </w:rPr>
          <w:t>nauczycielom</w:t>
        </w:r>
      </w:hyperlink>
      <w:r w:rsidRPr="00292673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 odznaczeń, nagród i innych wyróżnień;</w:t>
      </w:r>
    </w:p>
    <w:p w:rsidR="00765DC5" w:rsidRPr="00292673" w:rsidRDefault="00765DC5" w:rsidP="004257A1">
      <w:pPr>
        <w:suppressAutoHyphens/>
        <w:spacing w:after="0" w:line="240" w:lineRule="auto"/>
        <w:ind w:left="570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292673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4) propozycje dyrektora </w:t>
      </w:r>
      <w:hyperlink r:id="rId18" w:anchor="P4186A7" w:tgtFrame="ostatnia" w:history="1">
        <w:r w:rsidRPr="00995D53">
          <w:rPr>
            <w:rFonts w:ascii="Times New Roman" w:eastAsia="Times New Roman" w:hAnsi="Times New Roman" w:cs="Times New Roman"/>
            <w:kern w:val="1"/>
            <w:sz w:val="24"/>
            <w:szCs w:val="24"/>
            <w:lang w:eastAsia="pl-PL"/>
          </w:rPr>
          <w:t>szkoły</w:t>
        </w:r>
      </w:hyperlink>
      <w:r w:rsidR="007F5348" w:rsidRPr="00292673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 </w:t>
      </w:r>
      <w:r w:rsidRPr="00292673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w sprawach przydziału </w:t>
      </w:r>
      <w:hyperlink r:id="rId19" w:anchor="P4186A7" w:tgtFrame="ostatnia" w:history="1">
        <w:r w:rsidRPr="00995D53">
          <w:rPr>
            <w:rFonts w:ascii="Times New Roman" w:eastAsia="Times New Roman" w:hAnsi="Times New Roman" w:cs="Times New Roman"/>
            <w:kern w:val="1"/>
            <w:sz w:val="24"/>
            <w:szCs w:val="24"/>
            <w:lang w:eastAsia="pl-PL"/>
          </w:rPr>
          <w:t>nauczycielom</w:t>
        </w:r>
      </w:hyperlink>
      <w:r w:rsidRPr="00292673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 stałych prac i zajęć w ramach wynagrodzenia zasadniczego oraz dodatkowo płatnych zajęć dydaktycznych, wychowawczych i opiekuńczych.</w:t>
      </w:r>
    </w:p>
    <w:p w:rsidR="00765DC5" w:rsidRPr="00292673" w:rsidRDefault="00765DC5" w:rsidP="004257A1">
      <w:pPr>
        <w:numPr>
          <w:ilvl w:val="0"/>
          <w:numId w:val="4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292673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. Rada pedagogiczna może wystąpić z wnioskiem o odwołanie </w:t>
      </w:r>
      <w:hyperlink r:id="rId20" w:anchor="P4186A7" w:tgtFrame="ostatnia" w:history="1">
        <w:r w:rsidRPr="00995D53">
          <w:rPr>
            <w:rFonts w:ascii="Times New Roman" w:eastAsia="Times New Roman" w:hAnsi="Times New Roman" w:cs="Times New Roman"/>
            <w:kern w:val="1"/>
            <w:sz w:val="24"/>
            <w:szCs w:val="24"/>
            <w:lang w:eastAsia="pl-PL"/>
          </w:rPr>
          <w:t>nauczyciela</w:t>
        </w:r>
      </w:hyperlink>
      <w:r w:rsidRPr="00292673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 ze stanowiska dyrektora lub z innego stanowiska kierowniczego w </w:t>
      </w:r>
      <w:hyperlink r:id="rId21" w:anchor="P4186A7" w:tgtFrame="ostatnia" w:history="1">
        <w:r w:rsidRPr="00995D53">
          <w:rPr>
            <w:rFonts w:ascii="Times New Roman" w:eastAsia="Times New Roman" w:hAnsi="Times New Roman" w:cs="Times New Roman"/>
            <w:kern w:val="1"/>
            <w:sz w:val="24"/>
            <w:szCs w:val="24"/>
            <w:lang w:eastAsia="pl-PL"/>
          </w:rPr>
          <w:t>szkole</w:t>
        </w:r>
      </w:hyperlink>
      <w:r w:rsidRPr="00292673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.</w:t>
      </w:r>
    </w:p>
    <w:p w:rsidR="003F1945" w:rsidRDefault="003F1945" w:rsidP="004257A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pl-PL"/>
        </w:rPr>
      </w:pPr>
    </w:p>
    <w:p w:rsidR="00995D53" w:rsidRDefault="00995D53" w:rsidP="00BF6D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4257A1" w:rsidRDefault="004257A1" w:rsidP="00BF6D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765DC5" w:rsidRDefault="003F1945" w:rsidP="00C60E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§ 8</w:t>
      </w:r>
    </w:p>
    <w:p w:rsidR="003F1945" w:rsidRDefault="003F1945" w:rsidP="00BF6D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3F1945" w:rsidRPr="00292673" w:rsidRDefault="003F1945" w:rsidP="004257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</w:p>
    <w:p w:rsidR="00765DC5" w:rsidRPr="00292673" w:rsidRDefault="00765DC5" w:rsidP="004257A1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29267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Rada Rodziców reprezentuje ogół rodziców (prawnych opiekunów) uczniów uczęszczających do Szkoły Podstawowej nr 9 w Częstochowie wspierającą działalność statutową szkoły.</w:t>
      </w:r>
    </w:p>
    <w:p w:rsidR="00765DC5" w:rsidRPr="00292673" w:rsidRDefault="00765DC5" w:rsidP="004257A1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29267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Rada Rodziców uchwala regulamin swojej działalności, w którym określa szczegółowe zadania oraz tryb wyboru jej członków.</w:t>
      </w:r>
    </w:p>
    <w:p w:rsidR="00765DC5" w:rsidRPr="00292673" w:rsidRDefault="00765DC5" w:rsidP="004257A1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292673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Rada </w:t>
      </w:r>
      <w:hyperlink r:id="rId22" w:anchor="P4186A7" w:tgtFrame="ostatnia" w:history="1">
        <w:r w:rsidRPr="00995D53">
          <w:rPr>
            <w:rFonts w:ascii="Times New Roman" w:eastAsia="Times New Roman" w:hAnsi="Times New Roman" w:cs="Times New Roman"/>
            <w:kern w:val="1"/>
            <w:sz w:val="24"/>
            <w:szCs w:val="24"/>
            <w:lang w:eastAsia="pl-PL"/>
          </w:rPr>
          <w:t>rodziców</w:t>
        </w:r>
      </w:hyperlink>
      <w:r w:rsidRPr="00292673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 może występować do dyrektora i innych organów </w:t>
      </w:r>
      <w:hyperlink r:id="rId23" w:anchor="P4186A7" w:tgtFrame="ostatnia" w:history="1">
        <w:r w:rsidRPr="00995D53">
          <w:rPr>
            <w:rFonts w:ascii="Times New Roman" w:eastAsia="Times New Roman" w:hAnsi="Times New Roman" w:cs="Times New Roman"/>
            <w:kern w:val="1"/>
            <w:sz w:val="24"/>
            <w:szCs w:val="24"/>
            <w:lang w:eastAsia="pl-PL"/>
          </w:rPr>
          <w:t>szkoły</w:t>
        </w:r>
      </w:hyperlink>
      <w:r w:rsidRPr="00292673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, </w:t>
      </w:r>
      <w:hyperlink r:id="rId24" w:anchor="P4186A7" w:tgtFrame="ostatnia" w:history="1">
        <w:r w:rsidRPr="00995D53">
          <w:rPr>
            <w:rFonts w:ascii="Times New Roman" w:eastAsia="Times New Roman" w:hAnsi="Times New Roman" w:cs="Times New Roman"/>
            <w:kern w:val="1"/>
            <w:sz w:val="24"/>
            <w:szCs w:val="24"/>
            <w:lang w:eastAsia="pl-PL"/>
          </w:rPr>
          <w:t>organu prowadzącego szkołę</w:t>
        </w:r>
      </w:hyperlink>
      <w:r w:rsidRPr="00292673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 oraz organu sprawującego nadzór pedagogiczny z wnioskami </w:t>
      </w:r>
      <w:r w:rsidR="00995D53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br/>
      </w:r>
      <w:r w:rsidRPr="00292673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i opiniami we wszystkich sprawach </w:t>
      </w:r>
      <w:hyperlink r:id="rId25" w:anchor="P4186A7" w:tgtFrame="ostatnia" w:history="1">
        <w:r w:rsidRPr="00995D53">
          <w:rPr>
            <w:rFonts w:ascii="Times New Roman" w:eastAsia="Times New Roman" w:hAnsi="Times New Roman" w:cs="Times New Roman"/>
            <w:kern w:val="1"/>
            <w:sz w:val="24"/>
            <w:szCs w:val="24"/>
            <w:lang w:eastAsia="pl-PL"/>
          </w:rPr>
          <w:t>szkoły</w:t>
        </w:r>
      </w:hyperlink>
      <w:r w:rsidRPr="00292673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. </w:t>
      </w:r>
    </w:p>
    <w:p w:rsidR="00765DC5" w:rsidRPr="00292673" w:rsidRDefault="00765DC5" w:rsidP="004257A1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</w:pPr>
      <w:r w:rsidRPr="0029267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Skład oraz kompetencje Rady Rodziców określa ustawa - Prawo oświatowe:</w:t>
      </w:r>
    </w:p>
    <w:p w:rsidR="00765DC5" w:rsidRPr="00BF6D47" w:rsidRDefault="009B5EF2" w:rsidP="009B5EF2">
      <w:pPr>
        <w:suppressAutoHyphens/>
        <w:spacing w:after="0" w:line="240" w:lineRule="auto"/>
        <w:ind w:left="570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1) </w:t>
      </w:r>
      <w:r w:rsidR="00765DC5" w:rsidRPr="00BF6D47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uchwalanie w porozumieniu z radą pedagogiczną programu wychowawczo-profilaktycznego </w:t>
      </w:r>
      <w:hyperlink r:id="rId26" w:anchor="P4186A7" w:tgtFrame="ostatnia" w:history="1">
        <w:r w:rsidR="00765DC5" w:rsidRPr="00BF6D47">
          <w:rPr>
            <w:rFonts w:ascii="Times New Roman" w:eastAsia="Times New Roman" w:hAnsi="Times New Roman" w:cs="Times New Roman"/>
            <w:kern w:val="1"/>
            <w:sz w:val="24"/>
            <w:szCs w:val="24"/>
            <w:lang w:eastAsia="pl-PL"/>
          </w:rPr>
          <w:t>szkoły</w:t>
        </w:r>
      </w:hyperlink>
      <w:r w:rsidR="00765DC5" w:rsidRPr="00BF6D47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, </w:t>
      </w:r>
    </w:p>
    <w:p w:rsidR="00765DC5" w:rsidRPr="00BF6D47" w:rsidRDefault="00765DC5" w:rsidP="004257A1">
      <w:pPr>
        <w:suppressAutoHyphens/>
        <w:spacing w:after="0" w:line="240" w:lineRule="auto"/>
        <w:ind w:left="570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BF6D47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2) opiniowanie programu i harmonogramu poprawy efektywności kształcenia lub wychowania </w:t>
      </w:r>
      <w:hyperlink r:id="rId27" w:anchor="P4186A7" w:tgtFrame="ostatnia" w:history="1">
        <w:r w:rsidRPr="00BF6D47">
          <w:rPr>
            <w:rFonts w:ascii="Times New Roman" w:eastAsia="Times New Roman" w:hAnsi="Times New Roman" w:cs="Times New Roman"/>
            <w:kern w:val="1"/>
            <w:sz w:val="24"/>
            <w:szCs w:val="24"/>
            <w:lang w:eastAsia="pl-PL"/>
          </w:rPr>
          <w:t>szkoły</w:t>
        </w:r>
      </w:hyperlink>
      <w:r w:rsidR="00BF6D47" w:rsidRPr="00BF6D47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,</w:t>
      </w:r>
    </w:p>
    <w:p w:rsidR="00765DC5" w:rsidRPr="00BF6D47" w:rsidRDefault="00765DC5" w:rsidP="004257A1">
      <w:pPr>
        <w:suppressAutoHyphens/>
        <w:spacing w:after="0" w:line="240" w:lineRule="auto"/>
        <w:ind w:left="570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BF6D47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3) opiniowanie projektu planu finansowego składanego przez dyrektora </w:t>
      </w:r>
      <w:hyperlink r:id="rId28" w:anchor="P4186A7" w:tgtFrame="ostatnia" w:history="1">
        <w:r w:rsidRPr="00BF6D47">
          <w:rPr>
            <w:rFonts w:ascii="Times New Roman" w:eastAsia="Times New Roman" w:hAnsi="Times New Roman" w:cs="Times New Roman"/>
            <w:kern w:val="1"/>
            <w:sz w:val="24"/>
            <w:szCs w:val="24"/>
            <w:lang w:eastAsia="pl-PL"/>
          </w:rPr>
          <w:t>szkoły</w:t>
        </w:r>
      </w:hyperlink>
      <w:r w:rsidRPr="00BF6D47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. </w:t>
      </w:r>
    </w:p>
    <w:p w:rsidR="00765DC5" w:rsidRPr="00BF6D47" w:rsidRDefault="00BF6D47" w:rsidP="004257A1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D47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R</w:t>
      </w:r>
      <w:r w:rsidR="00765DC5" w:rsidRPr="00BF6D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ada </w:t>
      </w:r>
      <w:hyperlink r:id="rId29" w:anchor="P4186A7" w:tgtFrame="ostatnia" w:history="1">
        <w:r w:rsidRPr="00BF6D47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</w:t>
        </w:r>
        <w:r w:rsidR="00765DC5" w:rsidRPr="00BF6D47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odziców</w:t>
        </w:r>
      </w:hyperlink>
      <w:r w:rsidR="00765DC5" w:rsidRPr="00BF6D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30 dni od dnia rozpoczęcia roku szkolnego nie uzyska porozumienia z radą pedagogiczną w sprawie programu wychowawczo-profilaktycznego </w:t>
      </w:r>
      <w:hyperlink r:id="rId30" w:anchor="P4186A7" w:tgtFrame="ostatnia" w:history="1">
        <w:r w:rsidR="00765DC5" w:rsidRPr="00BF6D47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szkoły</w:t>
        </w:r>
      </w:hyperlink>
      <w:r w:rsidR="00F95BD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65DC5" w:rsidRPr="00BF6D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program ten ustala dyrektor </w:t>
      </w:r>
      <w:hyperlink r:id="rId31" w:anchor="P4186A7" w:tgtFrame="ostatnia" w:history="1">
        <w:r w:rsidR="00765DC5" w:rsidRPr="00BF6D47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szkoły</w:t>
        </w:r>
      </w:hyperlink>
      <w:r w:rsidR="00765DC5" w:rsidRPr="00BF6D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uzgodnieniu z organem sprawującym nadzór pedagogiczny. Program ustalony przez dyrektora </w:t>
      </w:r>
      <w:hyperlink r:id="rId32" w:anchor="P4186A7" w:tgtFrame="ostatnia" w:history="1">
        <w:r w:rsidR="00765DC5" w:rsidRPr="00BF6D47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szkoły</w:t>
        </w:r>
      </w:hyperlink>
      <w:r w:rsidR="00765DC5" w:rsidRPr="00BF6D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obowiązuje do czasu uchwalenia programu przez radę </w:t>
      </w:r>
      <w:hyperlink r:id="rId33" w:anchor="P4186A7" w:tgtFrame="ostatnia" w:history="1">
        <w:r w:rsidR="00765DC5" w:rsidRPr="00BF6D47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rodziców</w:t>
        </w:r>
      </w:hyperlink>
      <w:r w:rsidR="00765DC5" w:rsidRPr="00BF6D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porozumieniu z radą pedagogiczną. </w:t>
      </w:r>
    </w:p>
    <w:p w:rsidR="00765DC5" w:rsidRPr="00BF6D47" w:rsidRDefault="00765DC5" w:rsidP="004257A1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BF6D47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W celu wspierania działalności statutowej </w:t>
      </w:r>
      <w:hyperlink r:id="rId34" w:anchor="P4186A7" w:tgtFrame="ostatnia" w:history="1">
        <w:r w:rsidRPr="00BF6D47">
          <w:rPr>
            <w:rFonts w:ascii="Times New Roman" w:eastAsia="Times New Roman" w:hAnsi="Times New Roman" w:cs="Times New Roman"/>
            <w:kern w:val="1"/>
            <w:sz w:val="24"/>
            <w:szCs w:val="24"/>
            <w:lang w:eastAsia="pl-PL"/>
          </w:rPr>
          <w:t>szkoły</w:t>
        </w:r>
      </w:hyperlink>
      <w:r w:rsidRPr="00BF6D47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, rada </w:t>
      </w:r>
      <w:hyperlink r:id="rId35" w:anchor="P4186A7" w:tgtFrame="ostatnia" w:history="1">
        <w:r w:rsidRPr="00BF6D47">
          <w:rPr>
            <w:rFonts w:ascii="Times New Roman" w:eastAsia="Times New Roman" w:hAnsi="Times New Roman" w:cs="Times New Roman"/>
            <w:kern w:val="1"/>
            <w:sz w:val="24"/>
            <w:szCs w:val="24"/>
            <w:lang w:eastAsia="pl-PL"/>
          </w:rPr>
          <w:t>rodziców</w:t>
        </w:r>
      </w:hyperlink>
      <w:r w:rsidRPr="00BF6D47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 może gromadzić fundusze </w:t>
      </w:r>
      <w:r w:rsidR="00F95BDF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br/>
      </w:r>
      <w:r w:rsidRPr="00BF6D47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z dobrowolnych składek </w:t>
      </w:r>
      <w:hyperlink r:id="rId36" w:anchor="P4186A7" w:tgtFrame="ostatnia" w:history="1">
        <w:r w:rsidRPr="00BF6D47">
          <w:rPr>
            <w:rFonts w:ascii="Times New Roman" w:eastAsia="Times New Roman" w:hAnsi="Times New Roman" w:cs="Times New Roman"/>
            <w:kern w:val="1"/>
            <w:sz w:val="24"/>
            <w:szCs w:val="24"/>
            <w:lang w:eastAsia="pl-PL"/>
          </w:rPr>
          <w:t>rodziców</w:t>
        </w:r>
      </w:hyperlink>
      <w:r w:rsidRPr="00BF6D47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 oraz innych źródeł. Zasady wydatkowania funduszy rady </w:t>
      </w:r>
      <w:hyperlink r:id="rId37" w:anchor="P4186A7" w:tgtFrame="ostatnia" w:history="1">
        <w:r w:rsidRPr="00BF6D47">
          <w:rPr>
            <w:rFonts w:ascii="Times New Roman" w:eastAsia="Times New Roman" w:hAnsi="Times New Roman" w:cs="Times New Roman"/>
            <w:kern w:val="1"/>
            <w:sz w:val="24"/>
            <w:szCs w:val="24"/>
            <w:lang w:eastAsia="pl-PL"/>
          </w:rPr>
          <w:t>rodziców</w:t>
        </w:r>
      </w:hyperlink>
      <w:r w:rsidRPr="00BF6D47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 okr</w:t>
      </w:r>
      <w:r w:rsidR="00BF6D47" w:rsidRPr="00BF6D47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eśla Regulamin</w:t>
      </w:r>
      <w:r w:rsidRPr="00BF6D47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 </w:t>
      </w:r>
      <w:r w:rsidR="00BF6D47" w:rsidRPr="00BF6D47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Rady Rodziców</w:t>
      </w:r>
    </w:p>
    <w:p w:rsidR="00765DC5" w:rsidRPr="00BF6D47" w:rsidRDefault="00765DC5" w:rsidP="004257A1">
      <w:pPr>
        <w:suppressAutoHyphens/>
        <w:spacing w:after="0" w:line="240" w:lineRule="auto"/>
        <w:ind w:left="57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765DC5" w:rsidRDefault="00765DC5" w:rsidP="00765DC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</w:pPr>
      <w:r w:rsidRPr="0029267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§ 9</w:t>
      </w:r>
    </w:p>
    <w:p w:rsidR="003F1945" w:rsidRDefault="003F1945" w:rsidP="00765DC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</w:pPr>
    </w:p>
    <w:p w:rsidR="003F1945" w:rsidRPr="00292673" w:rsidRDefault="003F1945" w:rsidP="00765DC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</w:p>
    <w:p w:rsidR="00765DC5" w:rsidRPr="00292673" w:rsidRDefault="00765DC5" w:rsidP="00F95BDF">
      <w:pPr>
        <w:numPr>
          <w:ilvl w:val="0"/>
          <w:numId w:val="10"/>
        </w:num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29267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Samorząd Uczniowski tworzą wszyscy uczniowie szkoły.</w:t>
      </w:r>
    </w:p>
    <w:p w:rsidR="00765DC5" w:rsidRPr="00292673" w:rsidRDefault="00765DC5" w:rsidP="00F95BDF">
      <w:pPr>
        <w:numPr>
          <w:ilvl w:val="0"/>
          <w:numId w:val="10"/>
        </w:num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29267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Zasady wybierania i działania organów Samorządu Uczniowskiego określa regulamin uchwalany przez ogół uczniów w głosowaniu równym, tajnym i powszechnym. </w:t>
      </w:r>
    </w:p>
    <w:p w:rsidR="00765DC5" w:rsidRPr="00292673" w:rsidRDefault="00765DC5" w:rsidP="00F95BDF">
      <w:pPr>
        <w:numPr>
          <w:ilvl w:val="0"/>
          <w:numId w:val="10"/>
        </w:num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29267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Regulamin Samorządu Uczniowskiego nie może być sprzeczny ze statutem. </w:t>
      </w:r>
    </w:p>
    <w:p w:rsidR="00765DC5" w:rsidRPr="00292673" w:rsidRDefault="00765DC5" w:rsidP="00F95BDF">
      <w:pPr>
        <w:numPr>
          <w:ilvl w:val="0"/>
          <w:numId w:val="10"/>
        </w:num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</w:pPr>
      <w:r w:rsidRPr="0029267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Kompetencje Samorządu Uczniowskiego określa ustawa.</w:t>
      </w:r>
    </w:p>
    <w:p w:rsidR="00765DC5" w:rsidRPr="00292673" w:rsidRDefault="00765DC5" w:rsidP="00F95BDF">
      <w:pPr>
        <w:numPr>
          <w:ilvl w:val="0"/>
          <w:numId w:val="10"/>
        </w:num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</w:pPr>
      <w:r w:rsidRPr="00292673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 Samorząd może przedstawiać radzie pedagogicznej oraz dyrektorowi wnioski i opinie we wszystkich sprawach </w:t>
      </w:r>
      <w:hyperlink r:id="rId38" w:anchor="P4186A7" w:tgtFrame="ostatnia" w:history="1">
        <w:r w:rsidRPr="00590516">
          <w:rPr>
            <w:rFonts w:ascii="Times New Roman" w:eastAsia="Times New Roman" w:hAnsi="Times New Roman" w:cs="Times New Roman"/>
            <w:kern w:val="1"/>
            <w:sz w:val="24"/>
            <w:szCs w:val="24"/>
            <w:lang w:eastAsia="pl-PL"/>
          </w:rPr>
          <w:t>szkoły</w:t>
        </w:r>
      </w:hyperlink>
      <w:r w:rsidR="00590516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 </w:t>
      </w:r>
      <w:r w:rsidRPr="00292673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w szczególności dotyczących realizacji podstawowych praw </w:t>
      </w:r>
      <w:hyperlink r:id="rId39" w:anchor="P4186A7" w:tgtFrame="ostatnia" w:history="1">
        <w:r w:rsidRPr="00590516">
          <w:rPr>
            <w:rFonts w:ascii="Times New Roman" w:eastAsia="Times New Roman" w:hAnsi="Times New Roman" w:cs="Times New Roman"/>
            <w:kern w:val="1"/>
            <w:sz w:val="24"/>
            <w:szCs w:val="24"/>
            <w:lang w:eastAsia="pl-PL"/>
          </w:rPr>
          <w:t>uczniów</w:t>
        </w:r>
      </w:hyperlink>
      <w:r w:rsidRPr="00292673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, takich jak: </w:t>
      </w:r>
    </w:p>
    <w:p w:rsidR="00765DC5" w:rsidRPr="00AD12CA" w:rsidRDefault="00765DC5" w:rsidP="00AD12CA">
      <w:pPr>
        <w:pStyle w:val="Akapitzlist"/>
        <w:numPr>
          <w:ilvl w:val="0"/>
          <w:numId w:val="4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AD12CA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prawo do zapoznawania się z programem nauczania, z jego treścią, celem i stawianymi wymaganiami;</w:t>
      </w:r>
    </w:p>
    <w:p w:rsidR="00AD12CA" w:rsidRDefault="00AD12CA" w:rsidP="00AD12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</w:p>
    <w:p w:rsidR="00AD12CA" w:rsidRDefault="00AD12CA" w:rsidP="00AD12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</w:p>
    <w:p w:rsidR="00AD12CA" w:rsidRPr="00AD12CA" w:rsidRDefault="00AD12CA" w:rsidP="00AD12CA">
      <w:pPr>
        <w:pBdr>
          <w:bottom w:val="single" w:sz="4" w:space="1" w:color="auto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</w:p>
    <w:p w:rsidR="00765DC5" w:rsidRPr="00292673" w:rsidRDefault="00765DC5" w:rsidP="00F95BDF">
      <w:pPr>
        <w:suppressAutoHyphens/>
        <w:spacing w:after="0" w:line="240" w:lineRule="auto"/>
        <w:ind w:left="57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292673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lastRenderedPageBreak/>
        <w:t>2) prawo do jawnej i umotywowanej oceny postępów w nauce i zachowaniu;</w:t>
      </w:r>
    </w:p>
    <w:p w:rsidR="00765DC5" w:rsidRPr="00292673" w:rsidRDefault="00765DC5" w:rsidP="00F95BDF">
      <w:pPr>
        <w:suppressAutoHyphens/>
        <w:spacing w:after="0" w:line="240" w:lineRule="auto"/>
        <w:ind w:left="57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292673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3) prawo do organizacji życia szkolnego, umożliwiające zachowanie właściwych proporcji między wysiłkiem szkolnym</w:t>
      </w:r>
      <w:r w:rsidR="00F95BDF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,</w:t>
      </w:r>
      <w:r w:rsidRPr="00292673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 a możliwością rozwijania i zaspokajania własnych zainteresowań;</w:t>
      </w:r>
    </w:p>
    <w:p w:rsidR="00765DC5" w:rsidRPr="00292673" w:rsidRDefault="00765DC5" w:rsidP="00F95BDF">
      <w:pPr>
        <w:suppressAutoHyphens/>
        <w:spacing w:after="0" w:line="240" w:lineRule="auto"/>
        <w:ind w:left="57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292673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4) prawo redagowania i wydawania gazety szkolnej;</w:t>
      </w:r>
    </w:p>
    <w:p w:rsidR="00765DC5" w:rsidRPr="00292673" w:rsidRDefault="00765DC5" w:rsidP="00F95BDF">
      <w:pPr>
        <w:suppressAutoHyphens/>
        <w:spacing w:after="0" w:line="240" w:lineRule="auto"/>
        <w:ind w:left="57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292673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5) prawo organizowania działalności kulturalnej, oświatowej, sportowej oraz rozrywkowej zgodnie z własnymi potrzebami i możliwościami organizacyjnymi w porozumieniu </w:t>
      </w:r>
      <w:r w:rsidR="00F95BDF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br/>
      </w:r>
      <w:r w:rsidRPr="00292673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z dyrektorem;</w:t>
      </w:r>
    </w:p>
    <w:p w:rsidR="00765DC5" w:rsidRPr="00292673" w:rsidRDefault="00765DC5" w:rsidP="00F95BDF">
      <w:pPr>
        <w:suppressAutoHyphens/>
        <w:spacing w:after="0" w:line="240" w:lineRule="auto"/>
        <w:ind w:left="57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292673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6) prawo wyboru </w:t>
      </w:r>
      <w:hyperlink r:id="rId40" w:anchor="P4186A7" w:tgtFrame="ostatnia" w:history="1">
        <w:r w:rsidRPr="00590516">
          <w:rPr>
            <w:rFonts w:ascii="Times New Roman" w:eastAsia="Times New Roman" w:hAnsi="Times New Roman" w:cs="Times New Roman"/>
            <w:kern w:val="1"/>
            <w:sz w:val="24"/>
            <w:szCs w:val="24"/>
            <w:lang w:eastAsia="pl-PL"/>
          </w:rPr>
          <w:t>nauczyciela</w:t>
        </w:r>
      </w:hyperlink>
      <w:r w:rsidRPr="00292673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 pełniącego rolę opiekuna samorządu.</w:t>
      </w:r>
    </w:p>
    <w:p w:rsidR="00765DC5" w:rsidRPr="00292673" w:rsidRDefault="00765DC5" w:rsidP="00F95BDF">
      <w:p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</w:pPr>
    </w:p>
    <w:p w:rsidR="004257A1" w:rsidRDefault="004257A1" w:rsidP="005F025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C60EFD" w:rsidRDefault="00C60EFD" w:rsidP="00765D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765DC5" w:rsidRDefault="003F1945" w:rsidP="00765D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§ 10</w:t>
      </w:r>
    </w:p>
    <w:p w:rsidR="003F1945" w:rsidRDefault="003F1945" w:rsidP="00765D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3F1945" w:rsidRPr="00292673" w:rsidRDefault="003F1945" w:rsidP="005F025B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</w:p>
    <w:p w:rsidR="00765DC5" w:rsidRPr="00292673" w:rsidRDefault="00765DC5" w:rsidP="00765DC5">
      <w:pPr>
        <w:numPr>
          <w:ilvl w:val="0"/>
          <w:numId w:val="3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29267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Organy szkoły są zobowiązane do współdziałania i przestrzegania swoi</w:t>
      </w:r>
      <w:r w:rsidR="00F95BDF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ch kompetencji. Ich sprawność i </w:t>
      </w:r>
      <w:r w:rsidRPr="0029267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realizację zadań zapewnia i umożliwia dyrektor szkoły poprzez:</w:t>
      </w:r>
    </w:p>
    <w:p w:rsidR="00765DC5" w:rsidRPr="00292673" w:rsidRDefault="00F95BDF" w:rsidP="00F95BDF">
      <w:pPr>
        <w:numPr>
          <w:ilvl w:val="0"/>
          <w:numId w:val="24"/>
        </w:numPr>
        <w:tabs>
          <w:tab w:val="clear" w:pos="0"/>
          <w:tab w:val="num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r w:rsidR="00765DC5" w:rsidRPr="0029267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wymianę informacji;</w:t>
      </w:r>
    </w:p>
    <w:p w:rsidR="00765DC5" w:rsidRPr="00292673" w:rsidRDefault="00765DC5" w:rsidP="00F95BDF">
      <w:pPr>
        <w:numPr>
          <w:ilvl w:val="0"/>
          <w:numId w:val="24"/>
        </w:numPr>
        <w:tabs>
          <w:tab w:val="clear" w:pos="0"/>
          <w:tab w:val="num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29267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opiniowanie; wnioskowanie; podejmowanie uchwał;</w:t>
      </w:r>
    </w:p>
    <w:p w:rsidR="00765DC5" w:rsidRPr="00292673" w:rsidRDefault="00765DC5" w:rsidP="00765DC5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29267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podejmowanie wspólnych działań.</w:t>
      </w:r>
    </w:p>
    <w:p w:rsidR="00765DC5" w:rsidRPr="00292673" w:rsidRDefault="00765DC5" w:rsidP="00765DC5">
      <w:pPr>
        <w:numPr>
          <w:ilvl w:val="0"/>
          <w:numId w:val="3"/>
        </w:num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29267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Współdziałanie organów ma na celu tworzenie jak najlepszych warunków rozwoju uczniom oraz podnoszenie poziomu pracy szkoły.</w:t>
      </w:r>
    </w:p>
    <w:p w:rsidR="00765DC5" w:rsidRPr="00292673" w:rsidRDefault="00765DC5" w:rsidP="00765DC5">
      <w:pPr>
        <w:numPr>
          <w:ilvl w:val="0"/>
          <w:numId w:val="3"/>
        </w:num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29267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Organy szkoły współpracują ze sobą promując działalność szkoły. </w:t>
      </w:r>
    </w:p>
    <w:p w:rsidR="00765DC5" w:rsidRPr="00292673" w:rsidRDefault="00765DC5" w:rsidP="00BF6D47">
      <w:pPr>
        <w:numPr>
          <w:ilvl w:val="0"/>
          <w:numId w:val="3"/>
        </w:num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29267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Sprawy sporne pomiędzy organami szkoły rozstrzygane są na wspólnym posiedzeniu zwołanym przez dyrektora. W celu rozwiązywania zaistniałych konfliktów dyrektor może powołać komisję składającą się z przedstawicieli zainteresowanych stron. </w:t>
      </w:r>
    </w:p>
    <w:p w:rsidR="00765DC5" w:rsidRPr="00292673" w:rsidRDefault="00765DC5" w:rsidP="00BF6D47">
      <w:pPr>
        <w:numPr>
          <w:ilvl w:val="0"/>
          <w:numId w:val="3"/>
        </w:num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29267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W przypadku nieosiągnięcia porozumienia lub nierozstrzygnięcia sporu, organ szkoły może wystąpić z wnioskiem o rozwiązanie konfliktu do organu prowadzącego lub organu sprawującego nadzór pedagogiczny, zgodnie z podziałem kompetencji określonych w ustawie.</w:t>
      </w:r>
    </w:p>
    <w:p w:rsidR="00765DC5" w:rsidRPr="00292673" w:rsidRDefault="00765DC5" w:rsidP="00BF6D47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</w:p>
    <w:p w:rsidR="00765DC5" w:rsidRPr="00292673" w:rsidRDefault="00765DC5" w:rsidP="00AD12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765DC5" w:rsidRPr="00292673" w:rsidRDefault="00765DC5" w:rsidP="00765D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292673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Rozdział 4</w:t>
      </w:r>
    </w:p>
    <w:p w:rsidR="003F1945" w:rsidRDefault="003F1945" w:rsidP="00765D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765DC5" w:rsidRDefault="00765DC5" w:rsidP="00765D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292673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Organizacja pracy szkoły</w:t>
      </w:r>
    </w:p>
    <w:p w:rsidR="003F1945" w:rsidRPr="00292673" w:rsidRDefault="003F1945" w:rsidP="00765D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765DC5" w:rsidRPr="00292673" w:rsidRDefault="00765DC5" w:rsidP="00765D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765DC5" w:rsidRDefault="003F1945" w:rsidP="00765D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§ 11</w:t>
      </w:r>
    </w:p>
    <w:p w:rsidR="003F1945" w:rsidRDefault="003F1945" w:rsidP="00765D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3F1945" w:rsidRPr="00292673" w:rsidRDefault="003F1945" w:rsidP="00765D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</w:p>
    <w:p w:rsidR="00765DC5" w:rsidRPr="00292673" w:rsidRDefault="00765DC5" w:rsidP="00765DC5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29267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Czas rozpoczynania i kończenia zajęć dydaktyczno-wychowawczych, opiekuńczych oraz przerw świątecznych, ferii zimowych i letnich określa Minister Edukacji Na</w:t>
      </w:r>
      <w:r w:rsidR="00F95BDF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rodowej</w:t>
      </w:r>
      <w:r w:rsidR="00BF6D47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</w:t>
      </w:r>
      <w:r w:rsidR="00F95BDF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br/>
      </w:r>
      <w:r w:rsidRPr="0029267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w drodze rozporządzenia.</w:t>
      </w:r>
    </w:p>
    <w:p w:rsidR="00765DC5" w:rsidRPr="00292673" w:rsidRDefault="00765DC5" w:rsidP="00765DC5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29267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Rok szkolny dzieli się na dwa półrocza.</w:t>
      </w:r>
    </w:p>
    <w:p w:rsidR="00765DC5" w:rsidRPr="00292673" w:rsidRDefault="00765DC5" w:rsidP="00765DC5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</w:pPr>
      <w:r w:rsidRPr="0029267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Szczegółową organizację nauczania, wychowania i opieki w danym roku szkolnym określa arkusz organizacji pracy Szkoły Podstawowej nr 9 opracowany przez dyrektora szkoły zgodnie z odrębnym</w:t>
      </w:r>
      <w:r w:rsidR="00F95BDF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i przepisami. </w:t>
      </w:r>
    </w:p>
    <w:p w:rsidR="00765DC5" w:rsidRPr="00292673" w:rsidRDefault="00765DC5" w:rsidP="00765DC5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3F1945" w:rsidRDefault="003F1945" w:rsidP="00AD12CA">
      <w:pPr>
        <w:pBdr>
          <w:bottom w:val="single" w:sz="4" w:space="1" w:color="auto"/>
        </w:pBdr>
        <w:suppressAutoHyphens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5F025B" w:rsidRDefault="005F025B" w:rsidP="00AD12CA">
      <w:pPr>
        <w:pBdr>
          <w:bottom w:val="single" w:sz="4" w:space="1" w:color="auto"/>
        </w:pBdr>
        <w:suppressAutoHyphens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5F025B" w:rsidRDefault="005F025B" w:rsidP="00AD12CA">
      <w:pPr>
        <w:pBdr>
          <w:bottom w:val="single" w:sz="4" w:space="1" w:color="auto"/>
        </w:pBdr>
        <w:suppressAutoHyphens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5F025B" w:rsidRDefault="005F025B" w:rsidP="00AD12CA">
      <w:pPr>
        <w:pBdr>
          <w:bottom w:val="single" w:sz="4" w:space="1" w:color="auto"/>
        </w:pBdr>
        <w:suppressAutoHyphens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5F025B" w:rsidRDefault="005F025B" w:rsidP="00AD12CA">
      <w:pPr>
        <w:pBdr>
          <w:bottom w:val="single" w:sz="4" w:space="1" w:color="auto"/>
        </w:pBdr>
        <w:suppressAutoHyphens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5F025B" w:rsidRDefault="005F025B" w:rsidP="00765DC5">
      <w:pPr>
        <w:suppressAutoHyphens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765DC5" w:rsidRDefault="003F1945" w:rsidP="00765DC5">
      <w:pPr>
        <w:suppressAutoHyphens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lastRenderedPageBreak/>
        <w:t>§ 12</w:t>
      </w:r>
    </w:p>
    <w:p w:rsidR="003F1945" w:rsidRDefault="003F1945" w:rsidP="00765DC5">
      <w:pPr>
        <w:suppressAutoHyphens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3F1945" w:rsidRPr="00292673" w:rsidRDefault="003F1945" w:rsidP="00765DC5">
      <w:pPr>
        <w:suppressAutoHyphens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</w:p>
    <w:p w:rsidR="00765DC5" w:rsidRPr="00292673" w:rsidRDefault="00765DC5" w:rsidP="00765DC5">
      <w:pPr>
        <w:numPr>
          <w:ilvl w:val="0"/>
          <w:numId w:val="22"/>
        </w:num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29267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Podstawową jednostką organizacyjną szkoły jest oddział.</w:t>
      </w:r>
    </w:p>
    <w:p w:rsidR="00765DC5" w:rsidRPr="00292673" w:rsidRDefault="00765DC5" w:rsidP="00765DC5">
      <w:pPr>
        <w:numPr>
          <w:ilvl w:val="0"/>
          <w:numId w:val="22"/>
        </w:num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29267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Oddziałem opiekuje się nauczyciel wychowawca.</w:t>
      </w:r>
    </w:p>
    <w:p w:rsidR="00765DC5" w:rsidRPr="00292673" w:rsidRDefault="00765DC5" w:rsidP="00765DC5">
      <w:pPr>
        <w:numPr>
          <w:ilvl w:val="0"/>
          <w:numId w:val="22"/>
        </w:num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29267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Cykl kształcenia w szkole podstawowej trwa 8 lat. </w:t>
      </w:r>
    </w:p>
    <w:p w:rsidR="00765DC5" w:rsidRPr="00292673" w:rsidRDefault="00765DC5" w:rsidP="00765DC5">
      <w:pPr>
        <w:numPr>
          <w:ilvl w:val="0"/>
          <w:numId w:val="22"/>
        </w:num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</w:pPr>
      <w:r w:rsidRPr="0029267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Kształcenie uczniów klas dotychczasowego Gimnazjum Nr 9 im. Adama Mickiewicza trwa do czasu likwidacji tych klas, tj. do 31.08.2019</w:t>
      </w:r>
      <w:r w:rsidR="0015725F" w:rsidRPr="0029267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</w:t>
      </w:r>
      <w:r w:rsidRPr="0029267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r.</w:t>
      </w:r>
    </w:p>
    <w:p w:rsidR="00765DC5" w:rsidRPr="00292673" w:rsidRDefault="00765DC5" w:rsidP="00765DC5">
      <w:pPr>
        <w:suppressAutoHyphens/>
        <w:spacing w:after="0" w:line="240" w:lineRule="auto"/>
        <w:ind w:left="57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3F1945" w:rsidRDefault="003F1945" w:rsidP="005F025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3F1945" w:rsidRDefault="003F1945" w:rsidP="00765D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765DC5" w:rsidRDefault="003F1945" w:rsidP="00765D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§ 13</w:t>
      </w:r>
    </w:p>
    <w:p w:rsidR="003F1945" w:rsidRDefault="003F1945" w:rsidP="00765D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3F1945" w:rsidRPr="00292673" w:rsidRDefault="003F1945" w:rsidP="00765D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</w:p>
    <w:p w:rsidR="00765DC5" w:rsidRPr="00292673" w:rsidRDefault="00765DC5" w:rsidP="00765DC5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29267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Organizację obowiązkowych i pozalekcyjnych zajęć</w:t>
      </w:r>
      <w:r w:rsidR="00223204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dydaktycznych, wychowawczych </w:t>
      </w:r>
      <w:r w:rsidR="00223204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br/>
        <w:t xml:space="preserve">i </w:t>
      </w:r>
      <w:r w:rsidRPr="0029267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opiekuńczych określa tygodniowy rozkład zajęć ustalony przez dyrektora szkoły na podstawie zatwierdzonego ark</w:t>
      </w:r>
      <w:r w:rsidR="009B5EF2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usza organizacji pracy szkoły z </w:t>
      </w:r>
      <w:r w:rsidRPr="0029267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uwzględnieniem zasad ochrony zdrowia i higieny pracy.</w:t>
      </w:r>
    </w:p>
    <w:p w:rsidR="00765DC5" w:rsidRPr="00292673" w:rsidRDefault="00765DC5" w:rsidP="00765DC5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29267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W dni wolne od zajęć dydaktyczno-wychowawczych szkoła ma obowiązek zorganizowania zajęć wychowawczo-opiekuńczych. </w:t>
      </w:r>
    </w:p>
    <w:p w:rsidR="00765DC5" w:rsidRPr="00292673" w:rsidRDefault="00765DC5" w:rsidP="00765DC5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29267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Godzina lekcyjna trwa 45 minut. W uzasadnionych przypadkach dopuszcza się prowadzenie zajęć edukacyjnych w czasie od 30 do 60 minut, zachowując ogólny tygodniowy czas zajęć ustalony w</w:t>
      </w:r>
      <w:r w:rsidR="009B5EF2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</w:t>
      </w:r>
      <w:r w:rsidRPr="0029267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tygodniowym rozkładzie zajęć.</w:t>
      </w:r>
    </w:p>
    <w:p w:rsidR="00765DC5" w:rsidRPr="00292673" w:rsidRDefault="00765DC5" w:rsidP="00765DC5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29267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Czas trwania poszczególnych zajęć edukacyjnych w klasach I - III oraz w oddziałach przedszkolnych ustala nauczyciel prowadzący te zajęcia, zachowując ogólny tygodniowy wymiar czasu zajęć.</w:t>
      </w:r>
    </w:p>
    <w:p w:rsidR="00765DC5" w:rsidRPr="00292673" w:rsidRDefault="00765DC5" w:rsidP="00765DC5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29267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W klasach IV-VIII podstawową formą pracy są zajęcia dydaktyczno-wychowawcze prowadzone w systemie klasowo-lekcyjnym.</w:t>
      </w:r>
    </w:p>
    <w:p w:rsidR="00765DC5" w:rsidRPr="00292673" w:rsidRDefault="00765DC5" w:rsidP="00765DC5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29267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Oddział można dzielić na grupy na obowiązkowych z</w:t>
      </w:r>
      <w:r w:rsidR="009B5EF2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ajęciach edukacyjnych zgodnie </w:t>
      </w:r>
      <w:r w:rsidR="009B5EF2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br/>
        <w:t xml:space="preserve">z obowiązującymi przepisami: </w:t>
      </w:r>
    </w:p>
    <w:p w:rsidR="00765DC5" w:rsidRPr="00292673" w:rsidRDefault="009B5EF2" w:rsidP="008C6F25">
      <w:pPr>
        <w:numPr>
          <w:ilvl w:val="0"/>
          <w:numId w:val="4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n</w:t>
      </w:r>
      <w:r w:rsidR="00765DC5" w:rsidRPr="0029267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a obowiązkowych zajęciach edukacyjnych: komputerowych i informatyki liczba uczniów w grupie nie może przekraczać liczby stanowisk komputerowych w p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racowni komputerowej; </w:t>
      </w:r>
    </w:p>
    <w:p w:rsidR="00765DC5" w:rsidRPr="00292673" w:rsidRDefault="009B5EF2" w:rsidP="008C6F25">
      <w:pPr>
        <w:numPr>
          <w:ilvl w:val="0"/>
          <w:numId w:val="4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n</w:t>
      </w:r>
      <w:r w:rsidR="00765DC5" w:rsidRPr="0029267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a obowiązkowych zajęciach edukacyjnych z języków obcych w oddziałach liczących więcej niż 24 uczniów; zajęcia mogą być prowadzone w grupie oddziałowej lub międzyoddziałowej licz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ącej nie więcej niż 24 uczniów; </w:t>
      </w:r>
    </w:p>
    <w:p w:rsidR="00765DC5" w:rsidRPr="00292673" w:rsidRDefault="009B5EF2" w:rsidP="008C6F25">
      <w:pPr>
        <w:numPr>
          <w:ilvl w:val="0"/>
          <w:numId w:val="4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n</w:t>
      </w:r>
      <w:r w:rsidR="00765DC5" w:rsidRPr="0029267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a nie więcej niż połowie obowiązkowych godzin zajęć edukacyjnych z zakresu kształcenia ogólnego, dla których z treści programu nauczania wynika konieczność prowadzenia ćwiczeń, w tym laboratoryjnych – w oddziałach l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iczących więcej niż 30 uczniów; </w:t>
      </w:r>
    </w:p>
    <w:p w:rsidR="00AA7B85" w:rsidRDefault="009B5EF2" w:rsidP="008C6F25">
      <w:pPr>
        <w:numPr>
          <w:ilvl w:val="0"/>
          <w:numId w:val="4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n</w:t>
      </w:r>
      <w:r w:rsidR="00AA7B85" w:rsidRPr="0029267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a obowiązkowych zajęciach wychowania fizycznego zajęcia mogą być prowadzone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br/>
      </w:r>
      <w:r w:rsidR="00AA7B85" w:rsidRPr="0029267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w grupie o</w:t>
      </w:r>
      <w:r w:rsidR="008161DE" w:rsidRPr="0029267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ddziałowej, międzyoddziałowej lub</w:t>
      </w:r>
      <w:r w:rsidR="00904FF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mię</w:t>
      </w:r>
      <w:r w:rsidR="00AA7B85" w:rsidRPr="0029267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dzyklasowej, liczącej nie więcej niż 26 uczniów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; </w:t>
      </w:r>
    </w:p>
    <w:p w:rsidR="005F025B" w:rsidRPr="00292673" w:rsidRDefault="005F025B" w:rsidP="005F025B">
      <w:pPr>
        <w:numPr>
          <w:ilvl w:val="0"/>
          <w:numId w:val="4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w</w:t>
      </w:r>
      <w:r w:rsidRPr="0029267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przypadku oddziałów liczących odpowiednio nie więcej niż 24, 26 lub 30 uczniów na zajęciach, o któryc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h</w:t>
      </w:r>
      <w:r w:rsidRPr="0029267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pkt.2-4, podziału na grupy można dokonywać za z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godą organu prowadzącego szkołę; </w:t>
      </w:r>
    </w:p>
    <w:p w:rsidR="005F025B" w:rsidRPr="00292673" w:rsidRDefault="005F025B" w:rsidP="005F025B">
      <w:pPr>
        <w:numPr>
          <w:ilvl w:val="0"/>
          <w:numId w:val="4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w</w:t>
      </w:r>
      <w:r w:rsidRPr="0029267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klasach IV – VIII szkoły podstawowej zajęcia wychowania fizycznego, w zależności od realizowanej formy tych zajęć, mogą być prowadzone łącznie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,</w:t>
      </w:r>
      <w:r w:rsidRPr="0029267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albo oddzielnie dla dziewcząt i chłopców.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</w:p>
    <w:p w:rsidR="00AD12CA" w:rsidRDefault="00AD12CA" w:rsidP="00AD12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AD12CA" w:rsidRPr="00292673" w:rsidRDefault="00AD12CA" w:rsidP="00AD12CA">
      <w:pPr>
        <w:pBdr>
          <w:bottom w:val="single" w:sz="4" w:space="1" w:color="auto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765DC5" w:rsidRPr="00292673" w:rsidRDefault="00765DC5" w:rsidP="00765DC5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29267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lastRenderedPageBreak/>
        <w:t>Niektóre zajęcia np. zajęcia dydaktyczno-wyrównawcze, koła zainteresowań i inne zajęcia pozalekcyjne mogą być prowadzone po</w:t>
      </w:r>
      <w:r w:rsidR="009B5EF2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za systemem klasowo-lekcyjnym w </w:t>
      </w:r>
      <w:r w:rsidRPr="0029267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grupach oddziałowych, międzyoddziałowych, międzyklasowych i międzyszkolnych.</w:t>
      </w:r>
    </w:p>
    <w:p w:rsidR="00765DC5" w:rsidRPr="00292673" w:rsidRDefault="00765DC5" w:rsidP="00765DC5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29267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Szkoła może przyjmować słuchaczy zakładów kształcenia nauczycieli oraz studentów na praktyki pedagogiczne na podstawie pisemnego porozumienia </w:t>
      </w:r>
      <w:r w:rsidR="009B5EF2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zawartego pomiędzy dyrektorem, a </w:t>
      </w:r>
      <w:r w:rsidRPr="0029267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poszczególnymi nauczycielami lub szkołą wyższą.</w:t>
      </w:r>
    </w:p>
    <w:p w:rsidR="00765DC5" w:rsidRPr="00292673" w:rsidRDefault="00765DC5" w:rsidP="00765DC5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29267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Szkoła realizuje i organizuje zadania z zakresu wolontariatu na podstawie odrębnych przepisów.</w:t>
      </w:r>
    </w:p>
    <w:p w:rsidR="00765DC5" w:rsidRPr="00292673" w:rsidRDefault="00765DC5" w:rsidP="00765DC5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29267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Szkoła współdziała ze stowarzyszeniami i innymi organizacjami w zakresie działalności innowacyjnej.</w:t>
      </w:r>
    </w:p>
    <w:p w:rsidR="00765DC5" w:rsidRPr="00292673" w:rsidRDefault="00765DC5" w:rsidP="00765DC5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</w:pPr>
      <w:r w:rsidRPr="0029267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W szkole prowadzone są oddziały sportowe.</w:t>
      </w:r>
    </w:p>
    <w:p w:rsidR="00765DC5" w:rsidRPr="00292673" w:rsidRDefault="00765DC5" w:rsidP="00765DC5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</w:pPr>
      <w:r w:rsidRPr="0029267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Dyrektor szkoły po zasięgnięciu opinii Rady Pedagogicznej, Rady Rodziców i Samorządu Uczniowskiego, biorąc pod uwagę warunki lokalowe i możliwości organizacyjne szkoły może w danym roku szkolnym ustalić dodatkowe dni wolne od zajęć dydaktyczno-wychowawczych w wymiarze do ośmiu dni. W terminie do 30 września informuje nauczycieli, uczniów oraz ich rodziców</w:t>
      </w:r>
      <w:r w:rsidR="009B5EF2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(prawnych opiekunów)</w:t>
      </w:r>
      <w:r w:rsidRPr="0029267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o ustalonych w danym roku szkolnym dodatkowych dniach od zajęć dydaktyczno-wychowawczych. </w:t>
      </w:r>
    </w:p>
    <w:p w:rsidR="00765DC5" w:rsidRPr="00292673" w:rsidRDefault="00765DC5" w:rsidP="00765DC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</w:pPr>
    </w:p>
    <w:p w:rsidR="00765DC5" w:rsidRPr="00292673" w:rsidRDefault="00765DC5" w:rsidP="00765D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765DC5" w:rsidRDefault="003F1945" w:rsidP="00765D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§ 14</w:t>
      </w:r>
    </w:p>
    <w:p w:rsidR="003F1945" w:rsidRDefault="003F1945" w:rsidP="00765D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3F1945" w:rsidRDefault="003F1945" w:rsidP="00765D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3F1945" w:rsidRPr="00292673" w:rsidRDefault="003F1945" w:rsidP="00765D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</w:p>
    <w:p w:rsidR="00765DC5" w:rsidRPr="00292673" w:rsidRDefault="00765DC5" w:rsidP="00765DC5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29267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Szkoła zapewnia uczniom opiekę i bezpiecz</w:t>
      </w:r>
      <w:r w:rsidR="00C41812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eństwo pod względem fizycznym i </w:t>
      </w:r>
      <w:r w:rsidRPr="0029267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psychicznym w czasie organizowanych przez nauczycieli zajęć na terenie oraz poza terenem szkoły.</w:t>
      </w:r>
    </w:p>
    <w:p w:rsidR="00765DC5" w:rsidRPr="00292673" w:rsidRDefault="00765DC5" w:rsidP="00765DC5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29267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W trakcie zajęć obowiązkowych, pozalekcyjnych i imprez szkolnych za bezpieczeństwo uczniów odpowiada nauczyciel prowadzący zajęcia. Zobowiązany jest on do niezwłocznego poinformowania dyrektora szkoły o każdym wypadku, mającym miejsce podczas zajęć.</w:t>
      </w:r>
    </w:p>
    <w:p w:rsidR="00765DC5" w:rsidRPr="00292673" w:rsidRDefault="00765DC5" w:rsidP="00765DC5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29267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Podczas zajęć poza terenem szkoły pełn</w:t>
      </w:r>
      <w:r w:rsidR="00C41812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ą odpowiedzialność za zdrowie i </w:t>
      </w:r>
      <w:r w:rsidRPr="0029267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bezpieczeństwo uczniów ponosi nauczyciel prowadzący zajęcia, a podczas wycieczek szkolnych – kierownik wycieczki wraz z opiekunami.</w:t>
      </w:r>
    </w:p>
    <w:p w:rsidR="00765DC5" w:rsidRPr="00292673" w:rsidRDefault="00765DC5" w:rsidP="00765DC5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29267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W swoim zakresie czynności, każdy pracownik szk</w:t>
      </w:r>
      <w:r w:rsidR="00C41812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oły posiada szczegółowy zapis o </w:t>
      </w:r>
      <w:r w:rsidRPr="0029267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zakresie odpowiedzialności związanej z określonym stanowiskiem pracy.</w:t>
      </w:r>
    </w:p>
    <w:p w:rsidR="00765DC5" w:rsidRPr="00292673" w:rsidRDefault="00765DC5" w:rsidP="00765DC5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</w:p>
    <w:p w:rsidR="003F1945" w:rsidRDefault="003F1945" w:rsidP="00765D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3F1945" w:rsidRDefault="003F1945" w:rsidP="00765D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765DC5" w:rsidRDefault="003F1945" w:rsidP="00765D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§ 15</w:t>
      </w:r>
    </w:p>
    <w:p w:rsidR="003F1945" w:rsidRDefault="003F1945" w:rsidP="00765D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3F1945" w:rsidRPr="00292673" w:rsidRDefault="003F1945" w:rsidP="00765D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</w:p>
    <w:p w:rsidR="00765DC5" w:rsidRPr="00292673" w:rsidRDefault="00765DC5" w:rsidP="00765DC5">
      <w:pPr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29267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W szkole funkcjonuje biblioteka szkolna.</w:t>
      </w:r>
    </w:p>
    <w:p w:rsidR="00765DC5" w:rsidRPr="00292673" w:rsidRDefault="00765DC5" w:rsidP="00765DC5">
      <w:pPr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29267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Biblioteka szkolna jest pracownią służącą realizacji potrzeb i zainteresowań uczniów, zadań dydaktyczno-wychowawczych szkoły, doskonalenia warsztatu pracy nauczyciela, popularyzowania wiedzy pedagogicznej wśród rodziców oraz w miarę możliwości wiedzy </w:t>
      </w:r>
      <w:r w:rsidR="00052909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br/>
      </w:r>
      <w:r w:rsidRPr="0029267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o regionie.</w:t>
      </w:r>
      <w:r w:rsidR="00052909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</w:t>
      </w:r>
    </w:p>
    <w:p w:rsidR="00765DC5" w:rsidRDefault="00765DC5" w:rsidP="00765DC5">
      <w:pPr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29267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Szczegółowe zasady funkcjonowania biblioteki szkolnej określa regulamin biblioteki.</w:t>
      </w:r>
    </w:p>
    <w:p w:rsidR="005F025B" w:rsidRPr="00292673" w:rsidRDefault="005F025B" w:rsidP="005F025B">
      <w:pPr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29267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Prace organizacyjne biblioteki szkolnej obejmują:</w:t>
      </w:r>
    </w:p>
    <w:p w:rsidR="005F025B" w:rsidRPr="00292673" w:rsidRDefault="005F025B" w:rsidP="005F025B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29267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gromadzenie zbiorów i ich udostępnianie na miejscu w pomieszczeniach czytelniano-bibliotecznych lub na zewnątrz;</w:t>
      </w:r>
    </w:p>
    <w:p w:rsidR="005F025B" w:rsidRPr="00292673" w:rsidRDefault="005F025B" w:rsidP="005F025B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ewidencję</w:t>
      </w:r>
      <w:r w:rsidRPr="0029267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zbiorów;</w:t>
      </w:r>
    </w:p>
    <w:p w:rsidR="005F025B" w:rsidRPr="00292673" w:rsidRDefault="005F025B" w:rsidP="005F025B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29267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opracowanie biblioteczne zbiorów;</w:t>
      </w:r>
    </w:p>
    <w:p w:rsidR="005F025B" w:rsidRPr="00292673" w:rsidRDefault="005F025B" w:rsidP="005F025B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selekcję</w:t>
      </w:r>
      <w:r w:rsidRPr="0029267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zbiorów;</w:t>
      </w:r>
    </w:p>
    <w:p w:rsidR="00AD12CA" w:rsidRDefault="00AD12CA" w:rsidP="00AD12C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</w:p>
    <w:p w:rsidR="00AD12CA" w:rsidRPr="00292673" w:rsidRDefault="00AD12CA" w:rsidP="006B2B83">
      <w:pPr>
        <w:pBdr>
          <w:bottom w:val="single" w:sz="4" w:space="1" w:color="auto"/>
        </w:pBd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</w:p>
    <w:p w:rsidR="00765DC5" w:rsidRPr="00292673" w:rsidRDefault="00765DC5" w:rsidP="00765DC5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29267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lastRenderedPageBreak/>
        <w:t>konserwację zbiorów;</w:t>
      </w:r>
    </w:p>
    <w:p w:rsidR="00765DC5" w:rsidRPr="00292673" w:rsidRDefault="00765DC5" w:rsidP="00765DC5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29267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organizację warsztatu informacyjnego;</w:t>
      </w:r>
    </w:p>
    <w:p w:rsidR="00765DC5" w:rsidRPr="00292673" w:rsidRDefault="00765DC5" w:rsidP="00765DC5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29267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organizację udostępniania zbiorów;</w:t>
      </w:r>
    </w:p>
    <w:p w:rsidR="00765DC5" w:rsidRPr="00292673" w:rsidRDefault="00765DC5" w:rsidP="00765DC5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29267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planowanie, sprawozdawczość, odpowiedzialność materialną.</w:t>
      </w:r>
    </w:p>
    <w:p w:rsidR="00313D4B" w:rsidRPr="00292673" w:rsidRDefault="00313D4B" w:rsidP="00313D4B">
      <w:pPr>
        <w:pStyle w:val="Akapitzlist"/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29267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Dyrektor szkoły sprawuje bezpośredni nadzór nad biblioteką szkolną poprzez:</w:t>
      </w:r>
    </w:p>
    <w:p w:rsidR="00313D4B" w:rsidRPr="00292673" w:rsidRDefault="00313D4B" w:rsidP="008C6F25">
      <w:pPr>
        <w:pStyle w:val="Akapitzlist"/>
        <w:numPr>
          <w:ilvl w:val="0"/>
          <w:numId w:val="4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29267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</w:t>
      </w:r>
      <w:r w:rsidR="00904FFB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z</w:t>
      </w:r>
      <w:r w:rsidRPr="0029267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apewnienie właściwego pomieszczenia, wyposażenia </w:t>
      </w:r>
      <w:r w:rsidR="00904FFB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i środki finansowe warunkujące </w:t>
      </w:r>
      <w:r w:rsidRPr="0029267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prawidłową pracę biblioteki, bezpieczeństwo i nienaruszalność mienia.</w:t>
      </w:r>
    </w:p>
    <w:p w:rsidR="008C6F1F" w:rsidRPr="00292673" w:rsidRDefault="00904FFB" w:rsidP="008C6F25">
      <w:pPr>
        <w:pStyle w:val="Akapitzlist"/>
        <w:numPr>
          <w:ilvl w:val="0"/>
          <w:numId w:val="4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d</w:t>
      </w:r>
      <w:r w:rsidR="008C6F1F" w:rsidRPr="0029267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yrektor zarządza </w:t>
      </w:r>
      <w:r w:rsidR="008C6F1F" w:rsidRPr="002926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przeprowadzanie inwentaryzacji księgozbioru biblioteki szkolnej,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C6F1F" w:rsidRPr="002926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uwzględnieniem przepisów wydanych na podstawie </w:t>
      </w:r>
      <w:hyperlink r:id="rId41" w:anchor="P443A38" w:tgtFrame="ostatnia" w:history="1">
        <w:r w:rsidR="008C6F1F" w:rsidRPr="0022320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art. 27</w:t>
        </w:r>
      </w:hyperlink>
      <w:r w:rsidR="008C6F1F" w:rsidRPr="002926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6 ustawy z dnia 27 czerwca 1997 r. o bibliotekach</w:t>
      </w:r>
      <w:r w:rsidR="008C6F1F" w:rsidRPr="00292673"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  <w:t xml:space="preserve"> (Dz. U. z 2012 r. poz. 642 i 908 oraz z 2013 r. poz. 829)</w:t>
      </w:r>
      <w:r w:rsidR="008C6F1F" w:rsidRPr="0029267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C6F1F" w:rsidRPr="00292673" w:rsidRDefault="008C6F1F" w:rsidP="008C6F1F">
      <w:pPr>
        <w:pStyle w:val="Akapitzlist"/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292673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współpracy biblioteki szkolnej z :</w:t>
      </w:r>
    </w:p>
    <w:p w:rsidR="008C6F1F" w:rsidRPr="00292673" w:rsidRDefault="008C6F1F" w:rsidP="008C6F1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29267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          1) uczniami:</w:t>
      </w:r>
    </w:p>
    <w:p w:rsidR="008C6F1F" w:rsidRPr="00292673" w:rsidRDefault="00017455" w:rsidP="008C6F1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                </w:t>
      </w:r>
      <w:r w:rsidR="008C6F1F" w:rsidRPr="0029267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a) rozbudzanie i rozwij</w:t>
      </w:r>
      <w:r w:rsidR="00904FFB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anie indywidualnych zainteresowa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ń</w:t>
      </w:r>
      <w:r w:rsidR="008C6F1F" w:rsidRPr="0029267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czytelniczych</w:t>
      </w:r>
    </w:p>
    <w:p w:rsidR="008C6F1F" w:rsidRPr="00292673" w:rsidRDefault="00017455" w:rsidP="008C6F1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               </w:t>
      </w:r>
      <w:r w:rsidR="008C6F1F" w:rsidRPr="0029267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 b) pogłębianie i wyrabianie nawyku czytania i samokształcenia</w:t>
      </w:r>
    </w:p>
    <w:p w:rsidR="008C6F1F" w:rsidRPr="00292673" w:rsidRDefault="00017455" w:rsidP="008C6F1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              </w:t>
      </w:r>
      <w:r w:rsidR="008C6F1F" w:rsidRPr="0029267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  c) propagowanie dziedzictwa kultury regionalnej i narodowej</w:t>
      </w:r>
    </w:p>
    <w:p w:rsidR="008C6F1F" w:rsidRPr="00292673" w:rsidRDefault="008C6F1F" w:rsidP="008C6F1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29267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           2) nauczycielami</w:t>
      </w:r>
    </w:p>
    <w:p w:rsidR="008C6F1F" w:rsidRPr="00292673" w:rsidRDefault="008C6F1F" w:rsidP="008C6F1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29267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                  a) wspieranie nauczycieli w procesie dydaktycznym i wychowawczym</w:t>
      </w:r>
    </w:p>
    <w:p w:rsidR="008C6F1F" w:rsidRPr="00292673" w:rsidRDefault="008C6F1F" w:rsidP="008C6F1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29267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                  b) </w:t>
      </w:r>
      <w:r w:rsidR="00F72ACF" w:rsidRPr="0029267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informowanie wychowawców o stanie czytelnictwa uczniów</w:t>
      </w:r>
    </w:p>
    <w:p w:rsidR="00F72ACF" w:rsidRPr="00292673" w:rsidRDefault="00F72ACF" w:rsidP="008C6F1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29267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                  c) doskonalenie zawodowe</w:t>
      </w:r>
    </w:p>
    <w:p w:rsidR="00F72ACF" w:rsidRPr="00292673" w:rsidRDefault="00F72ACF" w:rsidP="008C6F1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29267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           3) rodzicami:</w:t>
      </w:r>
    </w:p>
    <w:p w:rsidR="00F72ACF" w:rsidRPr="00292673" w:rsidRDefault="00F72ACF" w:rsidP="008C6F1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29267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                   a) informowanie rodziców o stanie czytelnictwa dzieci</w:t>
      </w:r>
    </w:p>
    <w:p w:rsidR="00F72ACF" w:rsidRPr="00292673" w:rsidRDefault="00F72ACF" w:rsidP="008C6F1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29267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                   b) popularyzowanie wiedzy pedagogicznej wśród rodziców</w:t>
      </w:r>
    </w:p>
    <w:p w:rsidR="00F72ACF" w:rsidRPr="00292673" w:rsidRDefault="00F72ACF" w:rsidP="008C6F1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29267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                   c) pomoc w doborze literatury dla ich dzieci</w:t>
      </w:r>
    </w:p>
    <w:p w:rsidR="00F72ACF" w:rsidRPr="00292673" w:rsidRDefault="00F72ACF" w:rsidP="008C6F1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29267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            4) innymi bibliotekami:</w:t>
      </w:r>
    </w:p>
    <w:p w:rsidR="00F72ACF" w:rsidRPr="00292673" w:rsidRDefault="00904FFB" w:rsidP="00904FFB">
      <w:pPr>
        <w:suppressAutoHyphens/>
        <w:spacing w:after="0" w:line="240" w:lineRule="auto"/>
        <w:ind w:left="708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      </w:t>
      </w:r>
      <w:r w:rsidR="00F72ACF" w:rsidRPr="0029267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a) współdziałanie w realizacji różnorodnych form upowszechniania czytelnictwa </w:t>
      </w:r>
      <w:r w:rsidR="005429C1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 </w:t>
      </w:r>
      <w:r w:rsidR="00F72ACF" w:rsidRPr="0029267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(konkursy, wystawy , imprezy czytelnicze itp.)</w:t>
      </w:r>
    </w:p>
    <w:p w:rsidR="00F72ACF" w:rsidRPr="00292673" w:rsidRDefault="00F72ACF" w:rsidP="008C6F1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29267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                   b) promowanie miejskich imprez kulturalnych dla uczniów</w:t>
      </w:r>
    </w:p>
    <w:p w:rsidR="00F72ACF" w:rsidRPr="00292673" w:rsidRDefault="00F72ACF" w:rsidP="008C6F1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29267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                   c) wymiana wiedzy i doświadczeń</w:t>
      </w:r>
      <w:r w:rsidR="005429C1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.</w:t>
      </w:r>
    </w:p>
    <w:p w:rsidR="00F72ACF" w:rsidRPr="00292673" w:rsidRDefault="005429C1" w:rsidP="008C6F1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7. W ramach swej działalności</w:t>
      </w:r>
      <w:r w:rsidR="00F72ACF" w:rsidRPr="0029267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biblioteka szkolna może nawiązać współpracę z :</w:t>
      </w:r>
    </w:p>
    <w:p w:rsidR="00F72ACF" w:rsidRPr="00292673" w:rsidRDefault="00F72ACF" w:rsidP="008C6F1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29267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            </w:t>
      </w:r>
      <w:r w:rsidR="004953E0" w:rsidRPr="0029267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1) władzami loka</w:t>
      </w:r>
      <w:r w:rsidRPr="0029267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lnymi</w:t>
      </w:r>
    </w:p>
    <w:p w:rsidR="00F72ACF" w:rsidRPr="00292673" w:rsidRDefault="007B2FD7" w:rsidP="008C6F1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29267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           </w:t>
      </w:r>
      <w:r w:rsidR="00F72ACF" w:rsidRPr="0029267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2) ośrodkami kultury</w:t>
      </w:r>
    </w:p>
    <w:p w:rsidR="007B2FD7" w:rsidRPr="00292673" w:rsidRDefault="007B2FD7" w:rsidP="008C6F1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29267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            3) innymi instytucjami</w:t>
      </w:r>
      <w:r w:rsidR="005429C1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. </w:t>
      </w:r>
    </w:p>
    <w:p w:rsidR="00765DC5" w:rsidRDefault="00765DC5" w:rsidP="006B2B8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</w:p>
    <w:p w:rsidR="003F1945" w:rsidRDefault="003F1945" w:rsidP="00765DC5">
      <w:pPr>
        <w:suppressAutoHyphens/>
        <w:spacing w:after="0" w:line="240" w:lineRule="auto"/>
        <w:ind w:left="1440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</w:p>
    <w:p w:rsidR="005F025B" w:rsidRPr="00292673" w:rsidRDefault="005F025B" w:rsidP="00765DC5">
      <w:pPr>
        <w:suppressAutoHyphens/>
        <w:spacing w:after="0" w:line="240" w:lineRule="auto"/>
        <w:ind w:left="1440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</w:p>
    <w:p w:rsidR="00765DC5" w:rsidRDefault="003F1945" w:rsidP="00765D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§ 16</w:t>
      </w:r>
    </w:p>
    <w:p w:rsidR="003F1945" w:rsidRDefault="003F1945" w:rsidP="006B2B8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3F1945" w:rsidRPr="00292673" w:rsidRDefault="003F1945" w:rsidP="00765D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</w:p>
    <w:p w:rsidR="00765DC5" w:rsidRPr="00292673" w:rsidRDefault="00765DC5" w:rsidP="00765DC5">
      <w:pPr>
        <w:numPr>
          <w:ilvl w:val="0"/>
          <w:numId w:val="38"/>
        </w:num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29267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Dla uczniów, którzy muszą dłużej przebywać w szkole ze względu na czas pracy rodziców (prawnych opiekunów), organizację dojazdu do szkoły lub inne okoliczności wymagające zapewnienia uczniowi opieki w szkole, organizuje się świetlicę szkolną.</w:t>
      </w:r>
    </w:p>
    <w:p w:rsidR="00765DC5" w:rsidRPr="00292673" w:rsidRDefault="00765DC5" w:rsidP="00765DC5">
      <w:pPr>
        <w:numPr>
          <w:ilvl w:val="0"/>
          <w:numId w:val="38"/>
        </w:num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29267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W świetlicy prowadzone są zajęcia w grupach </w:t>
      </w:r>
      <w:r w:rsidR="005429C1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wychowawczych. Liczba uczniów w </w:t>
      </w:r>
      <w:r w:rsidRPr="0029267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grupie nie powinna przekraczać 25.</w:t>
      </w:r>
    </w:p>
    <w:p w:rsidR="00FC5E68" w:rsidRDefault="00FC5E68" w:rsidP="00765DC5">
      <w:pPr>
        <w:numPr>
          <w:ilvl w:val="0"/>
          <w:numId w:val="38"/>
        </w:num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29267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Celem działania świetlicy szkolnej jest świa</w:t>
      </w:r>
      <w:r w:rsidR="00AD2FC2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dczenie zorganizowanej opieki </w:t>
      </w:r>
      <w:r w:rsidRPr="0029267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wychowawczej</w:t>
      </w:r>
      <w:r w:rsidR="00AD2FC2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,</w:t>
      </w:r>
      <w:r w:rsidR="005503AB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</w:t>
      </w:r>
      <w:r w:rsidR="00AD2FC2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pomocy</w:t>
      </w:r>
      <w:r w:rsidRPr="0029267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w nauce</w:t>
      </w:r>
      <w:r w:rsidR="00AD2FC2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oraz odpowiednich warunków do nauki</w:t>
      </w:r>
      <w:r w:rsidRPr="0029267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.</w:t>
      </w:r>
    </w:p>
    <w:p w:rsidR="005F025B" w:rsidRPr="00292673" w:rsidRDefault="005F025B" w:rsidP="005F025B">
      <w:pPr>
        <w:numPr>
          <w:ilvl w:val="0"/>
          <w:numId w:val="38"/>
        </w:num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29267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Do zadań świetlicy należą:</w:t>
      </w:r>
    </w:p>
    <w:p w:rsidR="005F025B" w:rsidRPr="00292673" w:rsidRDefault="005F025B" w:rsidP="005F025B">
      <w:p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29267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1) pobudzanie aktywności społecznej z jednoczesnym kształtowaniem samorządności oraz umiejętności współżycia w grupie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; </w:t>
      </w:r>
    </w:p>
    <w:p w:rsidR="005F025B" w:rsidRPr="00292673" w:rsidRDefault="005F025B" w:rsidP="005F025B">
      <w:p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29267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2) ujawnianie i rozwijanie uzdolnień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; </w:t>
      </w:r>
    </w:p>
    <w:p w:rsidR="005F025B" w:rsidRPr="00292673" w:rsidRDefault="005F025B" w:rsidP="005F025B">
      <w:p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29267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3) wyrabianie nawyków kulturalnej rozrywki i zabawy oraz organizowanie wypoczynku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; </w:t>
      </w:r>
    </w:p>
    <w:p w:rsidR="006B2B83" w:rsidRDefault="006B2B83" w:rsidP="006B2B8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</w:p>
    <w:p w:rsidR="006B2B83" w:rsidRDefault="006B2B83" w:rsidP="006B2B8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</w:p>
    <w:p w:rsidR="006B2B83" w:rsidRPr="00292673" w:rsidRDefault="006B2B83" w:rsidP="006B2B83">
      <w:pPr>
        <w:pBdr>
          <w:bottom w:val="single" w:sz="4" w:space="1" w:color="auto"/>
        </w:pBd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</w:p>
    <w:p w:rsidR="000D12F2" w:rsidRPr="00292673" w:rsidRDefault="000D12F2" w:rsidP="00FC5E68">
      <w:p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29267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lastRenderedPageBreak/>
        <w:t xml:space="preserve">4) utrwalanie podstawowych zasad </w:t>
      </w:r>
      <w:r w:rsidR="003F1945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w</w:t>
      </w:r>
      <w:r w:rsidRPr="0029267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spółżycia społecznego</w:t>
      </w:r>
      <w:r w:rsidR="00843B64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; </w:t>
      </w:r>
    </w:p>
    <w:p w:rsidR="000D12F2" w:rsidRPr="00292673" w:rsidRDefault="000D12F2" w:rsidP="00FC5E68">
      <w:p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29267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5) pomoc uczniom posiadającym trudnoś</w:t>
      </w:r>
      <w:r w:rsidR="003F1945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c</w:t>
      </w:r>
      <w:r w:rsidRPr="0029267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i w nauce oraz uczniom ze stwierdzonymi dysfunkcjami</w:t>
      </w:r>
      <w:r w:rsidR="00843B64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; </w:t>
      </w:r>
    </w:p>
    <w:p w:rsidR="000D12F2" w:rsidRPr="00292673" w:rsidRDefault="000D12F2" w:rsidP="00FC5E68">
      <w:p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29267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6) współpraca z rodzicami</w:t>
      </w:r>
      <w:r w:rsidR="00843B64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; </w:t>
      </w:r>
    </w:p>
    <w:p w:rsidR="000D12F2" w:rsidRPr="00292673" w:rsidRDefault="000D12F2" w:rsidP="00FC5E68">
      <w:p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29267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7) zapewnienie wychowankom dożywiania w czasie pobytu w szkole</w:t>
      </w:r>
      <w:r w:rsidR="00843B64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. </w:t>
      </w:r>
    </w:p>
    <w:p w:rsidR="00765DC5" w:rsidRPr="00292673" w:rsidRDefault="00765DC5" w:rsidP="00765DC5">
      <w:pPr>
        <w:numPr>
          <w:ilvl w:val="0"/>
          <w:numId w:val="38"/>
        </w:num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29267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Szczegółowe zasady funkcjonowania świetlicy określa regulamin.</w:t>
      </w:r>
    </w:p>
    <w:p w:rsidR="00FC5E68" w:rsidRPr="00292673" w:rsidRDefault="00FC5E68" w:rsidP="00FC5E6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</w:p>
    <w:p w:rsidR="00765DC5" w:rsidRPr="00292673" w:rsidRDefault="00765DC5" w:rsidP="00765D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</w:p>
    <w:p w:rsidR="003F1945" w:rsidRDefault="003F1945" w:rsidP="00765D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765DC5" w:rsidRDefault="00765DC5" w:rsidP="00765D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292673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Rozdział 5</w:t>
      </w:r>
    </w:p>
    <w:p w:rsidR="003F1945" w:rsidRPr="00292673" w:rsidRDefault="003F1945" w:rsidP="00765D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765DC5" w:rsidRDefault="00765DC5" w:rsidP="00765DC5">
      <w:pPr>
        <w:suppressAutoHyphens/>
        <w:spacing w:after="0" w:line="240" w:lineRule="auto"/>
        <w:ind w:left="510" w:hanging="510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292673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Nauczyciele i inni pracownicy szkoły</w:t>
      </w:r>
    </w:p>
    <w:p w:rsidR="00765DC5" w:rsidRPr="00292673" w:rsidRDefault="00765DC5" w:rsidP="00765D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3F1945" w:rsidRDefault="003F1945" w:rsidP="00765D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765DC5" w:rsidRDefault="003F1945" w:rsidP="00765D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§ 17</w:t>
      </w:r>
    </w:p>
    <w:p w:rsidR="003F1945" w:rsidRDefault="003F1945" w:rsidP="00765D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3F1945" w:rsidRPr="00292673" w:rsidRDefault="003F1945" w:rsidP="00765D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</w:p>
    <w:p w:rsidR="00765DC5" w:rsidRPr="00292673" w:rsidRDefault="00765DC5" w:rsidP="00765DC5">
      <w:pPr>
        <w:numPr>
          <w:ilvl w:val="0"/>
          <w:numId w:val="16"/>
        </w:num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29267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W szkole zatrudnia się nauczycieli, pracowników administracyjnych i obsługi.</w:t>
      </w:r>
    </w:p>
    <w:p w:rsidR="00765DC5" w:rsidRDefault="00765DC5" w:rsidP="00765DC5">
      <w:pPr>
        <w:numPr>
          <w:ilvl w:val="0"/>
          <w:numId w:val="16"/>
        </w:num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29267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Zasady zatrudniania nauczycieli i innych pracowników, o których mowa w ust. 1 określają odrębne przepisy.</w:t>
      </w:r>
    </w:p>
    <w:p w:rsidR="005F025B" w:rsidRDefault="005F025B" w:rsidP="005F025B">
      <w:p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</w:p>
    <w:p w:rsidR="005F025B" w:rsidRPr="00292673" w:rsidRDefault="005F025B" w:rsidP="005F025B">
      <w:p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</w:p>
    <w:p w:rsidR="00765DC5" w:rsidRDefault="003F1945" w:rsidP="00765D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§ 18</w:t>
      </w:r>
    </w:p>
    <w:p w:rsidR="003F1945" w:rsidRDefault="003F1945" w:rsidP="00765D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3F1945" w:rsidRPr="00292673" w:rsidRDefault="003F1945" w:rsidP="00765D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</w:p>
    <w:p w:rsidR="00765DC5" w:rsidRPr="00292673" w:rsidRDefault="00765DC5" w:rsidP="00765DC5">
      <w:pPr>
        <w:numPr>
          <w:ilvl w:val="0"/>
          <w:numId w:val="14"/>
        </w:num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29267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Nauczyciel prowadzi pracę dydaktyczną, wychowawczą, opiekuńczą i jest odpowiedzialny za jakość tej pracy oraz bezpieczeństwo powierzonych jego opiece uczniów.</w:t>
      </w:r>
    </w:p>
    <w:p w:rsidR="00765DC5" w:rsidRPr="00292673" w:rsidRDefault="00765DC5" w:rsidP="00765DC5">
      <w:pPr>
        <w:numPr>
          <w:ilvl w:val="0"/>
          <w:numId w:val="14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29267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Do ogólne</w:t>
      </w:r>
      <w:r w:rsidR="00843B64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go zakresu zadań nauczyciela, w </w:t>
      </w:r>
      <w:r w:rsidRPr="0029267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tym nauczyciela wychowawcy należy:</w:t>
      </w:r>
    </w:p>
    <w:p w:rsidR="00765DC5" w:rsidRPr="00292673" w:rsidRDefault="00765DC5" w:rsidP="00765DC5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29267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planowanie i prowadzenie pracy dyd</w:t>
      </w:r>
      <w:r w:rsidR="00843B64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aktyczno-wychowawczej zgodnie z obowiązującym </w:t>
      </w:r>
      <w:r w:rsidRPr="0029267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programem oraz ponoszenie odpowiedzialności za jej jakość;</w:t>
      </w:r>
    </w:p>
    <w:p w:rsidR="00765DC5" w:rsidRPr="00292673" w:rsidRDefault="00765DC5" w:rsidP="00765DC5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29267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wspieranie rozwoju psychofizycznego uczniów, ich zdolności i zainteresowań; </w:t>
      </w:r>
    </w:p>
    <w:p w:rsidR="00765DC5" w:rsidRPr="00292673" w:rsidRDefault="00765DC5" w:rsidP="00765DC5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29267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prowadzenie obserwacji pedagogiczn</w:t>
      </w:r>
      <w:r w:rsidR="00843B64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ych mających na celu poznanie i </w:t>
      </w:r>
      <w:r w:rsidRPr="0029267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zabezpieczenie potrzeb rozwojowych uczniów oraz dokumentowanie tych obserwacji; </w:t>
      </w:r>
    </w:p>
    <w:p w:rsidR="00765DC5" w:rsidRPr="00292673" w:rsidRDefault="00765DC5" w:rsidP="00765DC5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29267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stosowanie twórczych i nowoczesnych metod nauczania i wychowania; </w:t>
      </w:r>
    </w:p>
    <w:p w:rsidR="00765DC5" w:rsidRPr="00292673" w:rsidRDefault="00765DC5" w:rsidP="00765DC5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29267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bezstronne i obiektywne ocenianie oraz sprawiedliwe traktowanie uczniów; </w:t>
      </w:r>
    </w:p>
    <w:p w:rsidR="00765DC5" w:rsidRPr="00292673" w:rsidRDefault="00765DC5" w:rsidP="00765DC5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29267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przygotowywanie szczegółowych kryteriów oceniania nauczanego przedmiotu; </w:t>
      </w:r>
    </w:p>
    <w:p w:rsidR="00765DC5" w:rsidRPr="00292673" w:rsidRDefault="00765DC5" w:rsidP="00765DC5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29267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odpowiedzialność za bezpieczeństwo uczniów podczas pobytu w szkole i poza jej terenem w czasie wycieczek itp.; </w:t>
      </w:r>
    </w:p>
    <w:p w:rsidR="00765DC5" w:rsidRPr="00292673" w:rsidRDefault="00765DC5" w:rsidP="00765DC5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29267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współpraca ze specjalistami świadczącymi pomoc psychologiczno -pedagogiczną, zdrowotną itp.;</w:t>
      </w:r>
    </w:p>
    <w:p w:rsidR="00765DC5" w:rsidRPr="00292673" w:rsidRDefault="00765DC5" w:rsidP="00765DC5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29267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planowanie własnego rozwoju zawodowego, systematyczne podnoszenie swoich kwalifikacji zawodowych przez aktywne uczestnictwo w różnych formach doskonalenia zawodowego; </w:t>
      </w:r>
    </w:p>
    <w:p w:rsidR="00765DC5" w:rsidRPr="00292673" w:rsidRDefault="00765DC5" w:rsidP="00765DC5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29267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troska o estetykę pomieszczeń; </w:t>
      </w:r>
    </w:p>
    <w:p w:rsidR="006B2B83" w:rsidRDefault="00765DC5" w:rsidP="00765DC5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29267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eliminowanie przyczyn niepowodzeń uczniów;</w:t>
      </w:r>
    </w:p>
    <w:p w:rsidR="005F025B" w:rsidRPr="00292673" w:rsidRDefault="005F025B" w:rsidP="005F025B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29267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współdziałanie z rodzicami </w:t>
      </w: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(prawnymi opiekunami) </w:t>
      </w:r>
      <w:r w:rsidRPr="0029267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w sprawach w</w:t>
      </w: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ychowania i nauczania uczniów z </w:t>
      </w:r>
      <w:r w:rsidRPr="0029267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uwzględnieniem prawa rodziców (prawnych opiekunów) do znajomości zadań wynikających w szczególności z zrealizowanego programu nauczania i uzyskiwania informacji dotyczących danego ucznia, jego zachowania i rozwoju; </w:t>
      </w:r>
    </w:p>
    <w:p w:rsidR="005F025B" w:rsidRPr="00292673" w:rsidRDefault="005F025B" w:rsidP="005F025B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29267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prowadzenie dokumentacji przebiegu nauczan</w:t>
      </w: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ia, działalności wychowawczej </w:t>
      </w: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br/>
        <w:t xml:space="preserve">i </w:t>
      </w:r>
      <w:r w:rsidRPr="0029267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opiekuńczej zgodnie z obowiązującymi przepisami; </w:t>
      </w:r>
    </w:p>
    <w:p w:rsidR="00765DC5" w:rsidRDefault="00765DC5" w:rsidP="006B2B83">
      <w:pPr>
        <w:pBdr>
          <w:bottom w:val="single" w:sz="4" w:space="1" w:color="auto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</w:p>
    <w:p w:rsidR="005F025B" w:rsidRPr="00292673" w:rsidRDefault="005F025B" w:rsidP="006B2B83">
      <w:pPr>
        <w:pBdr>
          <w:bottom w:val="single" w:sz="4" w:space="1" w:color="auto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</w:p>
    <w:p w:rsidR="00765DC5" w:rsidRPr="00292673" w:rsidRDefault="00765DC5" w:rsidP="00765DC5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29267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lastRenderedPageBreak/>
        <w:t xml:space="preserve">realizacja zaleceń dyrektora i osób kontrolujących; </w:t>
      </w:r>
    </w:p>
    <w:p w:rsidR="00765DC5" w:rsidRPr="00292673" w:rsidRDefault="00765DC5" w:rsidP="00765DC5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29267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czynny udział w pracach Rady Pedagogicznej, realizacja jej postanowień i uchwał; </w:t>
      </w:r>
    </w:p>
    <w:p w:rsidR="00765DC5" w:rsidRPr="00292673" w:rsidRDefault="00765DC5" w:rsidP="00765DC5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29267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inicjowanie i organizowanie imprez o charakterze dydaktycznym, wychowawczym, kulturalnym lub rekre</w:t>
      </w:r>
      <w:bookmarkStart w:id="0" w:name="_GoBack"/>
      <w:bookmarkEnd w:id="0"/>
      <w:r w:rsidRPr="0029267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acyjno -</w:t>
      </w:r>
      <w:r w:rsidR="00843B64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r w:rsidRPr="0029267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sportowym; </w:t>
      </w:r>
    </w:p>
    <w:p w:rsidR="00765DC5" w:rsidRPr="00292673" w:rsidRDefault="00765DC5" w:rsidP="00765DC5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29267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znajomość i przestrzeganie przepisów ogólnych obowiązujących w szkole oraz przepisów BHP i ppoż., obowiązków wynikających z zakresu zajmowanego stanowiska lub dotyczących wykonywanej pracy; </w:t>
      </w:r>
    </w:p>
    <w:p w:rsidR="00765DC5" w:rsidRPr="00292673" w:rsidRDefault="00765DC5" w:rsidP="00765DC5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29267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realizacja wszystkich zadań zleconych przez dyrektora, wynikających z bieżącej działalności szkoły.</w:t>
      </w:r>
    </w:p>
    <w:p w:rsidR="00765DC5" w:rsidRPr="00292673" w:rsidRDefault="00765DC5" w:rsidP="00765DC5">
      <w:pPr>
        <w:numPr>
          <w:ilvl w:val="0"/>
          <w:numId w:val="14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29267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Nauczyciel otacza indywidualną opieką każdego ze swoich uczniów i utrzymuje kontakt z ich rodzicami (prawnymi opiekunami) w celu:</w:t>
      </w:r>
    </w:p>
    <w:p w:rsidR="00765DC5" w:rsidRPr="00292673" w:rsidRDefault="00765DC5" w:rsidP="00765DC5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29267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poznania i ustalenia potrzeb rozwojowych ich dzieci;</w:t>
      </w:r>
    </w:p>
    <w:p w:rsidR="00765DC5" w:rsidRPr="00292673" w:rsidRDefault="00765DC5" w:rsidP="00765DC5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29267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ustalenia form pomocy w działaniach wychowawczych wobec dzieci;</w:t>
      </w:r>
    </w:p>
    <w:p w:rsidR="00765DC5" w:rsidRPr="00292673" w:rsidRDefault="00765DC5" w:rsidP="00765DC5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29267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włączenia ich w działalność szkoły.</w:t>
      </w:r>
    </w:p>
    <w:p w:rsidR="003F1945" w:rsidRDefault="003F1945" w:rsidP="006B2B8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5503AB" w:rsidRDefault="005503AB" w:rsidP="004257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5F025B" w:rsidRDefault="005F025B" w:rsidP="004257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3F1945" w:rsidRDefault="003F1945" w:rsidP="00843B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§ 19</w:t>
      </w:r>
    </w:p>
    <w:p w:rsidR="003F1945" w:rsidRDefault="003F1945" w:rsidP="004257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3F1945" w:rsidRPr="00292673" w:rsidRDefault="003F1945" w:rsidP="004257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</w:p>
    <w:p w:rsidR="00765DC5" w:rsidRPr="00292673" w:rsidRDefault="00765DC5" w:rsidP="004257A1">
      <w:pPr>
        <w:numPr>
          <w:ilvl w:val="0"/>
          <w:numId w:val="30"/>
        </w:num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29267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Nauczyciele prowadzący zajęcia w danym oddziale tworzą zespół klasowy, którego zadaniem jest w szczególności ustalenie szkolnego zestawu program</w:t>
      </w:r>
      <w:r w:rsidR="0096030E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ów nauczania i </w:t>
      </w:r>
      <w:r w:rsidRPr="0029267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szkolnego zestawu podręczników dla danego odd</w:t>
      </w:r>
      <w:r w:rsidR="0096030E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ziału oraz jego modyfikowanie w </w:t>
      </w:r>
      <w:r w:rsidRPr="0029267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miarę potrzeb.</w:t>
      </w:r>
    </w:p>
    <w:p w:rsidR="0096030E" w:rsidRDefault="00765DC5" w:rsidP="00625111">
      <w:pPr>
        <w:numPr>
          <w:ilvl w:val="0"/>
          <w:numId w:val="30"/>
        </w:num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96030E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Dyrektor szkoły może tworzyć zespoły wychowawcze, zespoły przedmiotowe lub inne zespoły problemowo</w:t>
      </w:r>
      <w:r w:rsidR="0096030E" w:rsidRPr="0096030E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</w:t>
      </w:r>
      <w:r w:rsidRPr="0096030E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-</w:t>
      </w:r>
      <w:r w:rsidR="0096030E" w:rsidRPr="0096030E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</w:t>
      </w:r>
      <w:r w:rsidRPr="0096030E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zadaniowe. </w:t>
      </w:r>
    </w:p>
    <w:p w:rsidR="00EB0358" w:rsidRPr="0096030E" w:rsidRDefault="00EB0358" w:rsidP="00625111">
      <w:pPr>
        <w:numPr>
          <w:ilvl w:val="0"/>
          <w:numId w:val="30"/>
        </w:num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96030E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Pracą zespołu kieruje przewodniczący powołany przez Dyrektora szkoły, na wniosek zespołu.</w:t>
      </w:r>
    </w:p>
    <w:p w:rsidR="00EB0358" w:rsidRPr="003F1945" w:rsidRDefault="00EB0358" w:rsidP="004257A1">
      <w:pPr>
        <w:numPr>
          <w:ilvl w:val="0"/>
          <w:numId w:val="30"/>
        </w:num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3F1945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Przewodniczący odpowiedzialny jest za realizację zadań i koordynację pracy zespołu</w:t>
      </w:r>
      <w:r w:rsidR="008161DE" w:rsidRPr="003F1945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, dwa</w:t>
      </w:r>
      <w:r w:rsidR="00672E8E" w:rsidRPr="003F1945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razy w roku na posiedzeniu Rady Pedagogicznej przedstawia sprawozdanie i wnioski z pracy zespołu.</w:t>
      </w:r>
    </w:p>
    <w:p w:rsidR="00672E8E" w:rsidRPr="003F1945" w:rsidRDefault="00672E8E" w:rsidP="004257A1">
      <w:pPr>
        <w:numPr>
          <w:ilvl w:val="0"/>
          <w:numId w:val="30"/>
        </w:num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3F1945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Zadania zespołu wychowawczego:</w:t>
      </w:r>
    </w:p>
    <w:p w:rsidR="00672E8E" w:rsidRPr="003F1945" w:rsidRDefault="00672E8E" w:rsidP="004257A1">
      <w:p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3F1945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1) ustalenie zestawu programów nauczania dla danego oddziału oraz w miarę potrzeb jego modyfikacja</w:t>
      </w:r>
      <w:r w:rsidR="0096030E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; </w:t>
      </w:r>
    </w:p>
    <w:p w:rsidR="00672E8E" w:rsidRPr="003F1945" w:rsidRDefault="00672E8E" w:rsidP="004257A1">
      <w:p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3F1945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2)</w:t>
      </w:r>
      <w:r w:rsidR="0096030E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</w:t>
      </w:r>
      <w:r w:rsidRPr="003F1945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ustalenie harmonogramu działań wychowawczych na podstawie Programu Wychowawczo-Profilaktycznego</w:t>
      </w:r>
      <w:r w:rsidR="0096030E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; </w:t>
      </w:r>
    </w:p>
    <w:p w:rsidR="00672E8E" w:rsidRPr="003F1945" w:rsidRDefault="00672E8E" w:rsidP="004257A1">
      <w:p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3F1945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3) przygotowanie propozycji nowelizacji Programu Wychowawczo-Profilaktycznego</w:t>
      </w:r>
      <w:r w:rsidR="0096030E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; </w:t>
      </w:r>
    </w:p>
    <w:p w:rsidR="00672E8E" w:rsidRPr="003F1945" w:rsidRDefault="00672E8E" w:rsidP="004257A1">
      <w:p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3F1945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4) ocena bieżącej realizacji Programu Wychowawczo-Profilaktycznego</w:t>
      </w:r>
      <w:r w:rsidR="0096030E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; </w:t>
      </w:r>
    </w:p>
    <w:p w:rsidR="00672E8E" w:rsidRPr="003F1945" w:rsidRDefault="00672E8E" w:rsidP="004257A1">
      <w:p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3F1945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5) dokonywanie ewaluacji Programu Wychowawczo-Profilaktycznego</w:t>
      </w:r>
      <w:r w:rsidR="0096030E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. </w:t>
      </w:r>
    </w:p>
    <w:p w:rsidR="00672E8E" w:rsidRPr="0096030E" w:rsidRDefault="00672E8E" w:rsidP="0096030E">
      <w:pPr>
        <w:pStyle w:val="Akapitzlist"/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96030E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Zadaniami zespołu przedmiotowego są:</w:t>
      </w:r>
    </w:p>
    <w:p w:rsidR="00672E8E" w:rsidRPr="003F1945" w:rsidRDefault="00672E8E" w:rsidP="004257A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3F1945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      1) wybór programów nauczania oraz współdziałanie w ich realizacji</w:t>
      </w:r>
      <w:r w:rsidR="0096030E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; </w:t>
      </w:r>
    </w:p>
    <w:p w:rsidR="00672E8E" w:rsidRPr="003F1945" w:rsidRDefault="00672E8E" w:rsidP="004257A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3F1945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      2) opracowanie kryteriów oceniania uczniów i badania ich osiągnięć</w:t>
      </w:r>
      <w:r w:rsidR="0096030E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; </w:t>
      </w:r>
    </w:p>
    <w:p w:rsidR="00672E8E" w:rsidRPr="003F1945" w:rsidRDefault="00672E8E" w:rsidP="004257A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3F1945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      3) </w:t>
      </w:r>
      <w:r w:rsidR="004953E0" w:rsidRPr="003F1945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opiniowanie programów autorskich i eksperymentalnych</w:t>
      </w:r>
      <w:r w:rsidR="0096030E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; </w:t>
      </w:r>
    </w:p>
    <w:p w:rsidR="004953E0" w:rsidRPr="003F1945" w:rsidRDefault="004953E0" w:rsidP="004257A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3F1945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      4) opiniowanie eksperymentów dydaktycznych w nauczaniu przedmiotów</w:t>
      </w:r>
      <w:r w:rsidR="0096030E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; </w:t>
      </w:r>
    </w:p>
    <w:p w:rsidR="004953E0" w:rsidRPr="003F1945" w:rsidRDefault="004953E0" w:rsidP="004257A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3F1945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      5) organizowanie wewnątrzszkolnego doskonalenia nauczycieli</w:t>
      </w:r>
      <w:r w:rsidR="0096030E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; </w:t>
      </w:r>
    </w:p>
    <w:p w:rsidR="004953E0" w:rsidRPr="003F1945" w:rsidRDefault="0096030E" w:rsidP="0096030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      </w:t>
      </w:r>
      <w:r w:rsidR="004953E0" w:rsidRPr="003F1945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6) współdziałanie w organizowaniu pracowni przedmiotowych, a także w uzupełnianiu ich 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br/>
        <w:t xml:space="preserve">        </w:t>
      </w:r>
      <w:r w:rsidR="004953E0" w:rsidRPr="003F1945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wyposażenia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; </w:t>
      </w:r>
    </w:p>
    <w:p w:rsidR="004953E0" w:rsidRDefault="004953E0" w:rsidP="004257A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3F1945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      7)</w:t>
      </w:r>
      <w:r w:rsidR="003A35E5" w:rsidRPr="003F1945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opracowanie regulaminów pracowni przedmiotowych uwzględniających przepisy BHP</w:t>
      </w:r>
      <w:r w:rsidR="0096030E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; </w:t>
      </w:r>
    </w:p>
    <w:p w:rsidR="006B2B83" w:rsidRDefault="005F025B" w:rsidP="006B2B83">
      <w:pPr>
        <w:pBdr>
          <w:bottom w:val="single" w:sz="4" w:space="1" w:color="auto"/>
        </w:pBd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      </w:t>
      </w:r>
      <w:r w:rsidRPr="003F1945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8) opracowanie i nowelizacja wymaganych przepisami prawa oświatowego dokumentów 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br/>
        <w:t xml:space="preserve">        </w:t>
      </w:r>
      <w:r w:rsidRPr="003F1945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szkolnych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.</w:t>
      </w:r>
    </w:p>
    <w:p w:rsidR="00671F9A" w:rsidRDefault="00671F9A" w:rsidP="006B2B83">
      <w:pPr>
        <w:pBdr>
          <w:bottom w:val="single" w:sz="4" w:space="1" w:color="auto"/>
        </w:pBd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</w:p>
    <w:p w:rsidR="00671F9A" w:rsidRDefault="00671F9A" w:rsidP="006B2B83">
      <w:pPr>
        <w:pBdr>
          <w:bottom w:val="single" w:sz="4" w:space="1" w:color="auto"/>
        </w:pBd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</w:p>
    <w:p w:rsidR="00671F9A" w:rsidRDefault="00671F9A" w:rsidP="006B2B83">
      <w:pPr>
        <w:pBdr>
          <w:bottom w:val="single" w:sz="4" w:space="1" w:color="auto"/>
        </w:pBd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</w:p>
    <w:p w:rsidR="00671F9A" w:rsidRDefault="00671F9A" w:rsidP="00671F9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</w:p>
    <w:p w:rsidR="00671F9A" w:rsidRDefault="00671F9A" w:rsidP="00671F9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</w:p>
    <w:p w:rsidR="003F1945" w:rsidRDefault="00671F9A" w:rsidP="00671F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lastRenderedPageBreak/>
        <w:t>§ 20</w:t>
      </w:r>
    </w:p>
    <w:p w:rsidR="003F1945" w:rsidRPr="00292673" w:rsidRDefault="003F1945" w:rsidP="00765D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</w:p>
    <w:p w:rsidR="00765DC5" w:rsidRPr="00292673" w:rsidRDefault="00765DC5" w:rsidP="00765DC5">
      <w:pPr>
        <w:numPr>
          <w:ilvl w:val="0"/>
          <w:numId w:val="25"/>
        </w:num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29267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Oddziałem opiekuje się nauczyciel wychowawca.</w:t>
      </w:r>
    </w:p>
    <w:p w:rsidR="00765DC5" w:rsidRPr="00292673" w:rsidRDefault="00765DC5" w:rsidP="00765DC5">
      <w:pPr>
        <w:numPr>
          <w:ilvl w:val="0"/>
          <w:numId w:val="25"/>
        </w:num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29267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Zadaniem wychowawcy jest sprawowanie opie</w:t>
      </w:r>
      <w:r w:rsidR="0096030E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ki wychowawczej nad uczniami, </w:t>
      </w:r>
      <w:r w:rsidR="0096030E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br/>
        <w:t xml:space="preserve">a w </w:t>
      </w:r>
      <w:r w:rsidRPr="0029267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szczególności tworzenie warunków wspomagają</w:t>
      </w:r>
      <w:r w:rsidR="00C91B08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cych rozwiązywanie konfliktów </w:t>
      </w:r>
      <w:r w:rsidR="00C91B08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br/>
        <w:t xml:space="preserve">w </w:t>
      </w:r>
      <w:r w:rsidRPr="0029267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zespole uczniów oraz pomiędzy uczniami</w:t>
      </w:r>
      <w:r w:rsidR="00F379CC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,</w:t>
      </w:r>
      <w:r w:rsidRPr="0029267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a innymi członkami społeczności szkolnej.</w:t>
      </w:r>
    </w:p>
    <w:p w:rsidR="00765DC5" w:rsidRPr="00292673" w:rsidRDefault="00765DC5" w:rsidP="00765DC5">
      <w:pPr>
        <w:numPr>
          <w:ilvl w:val="0"/>
          <w:numId w:val="25"/>
        </w:num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29267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Wychowawca zobowiązany jest prawidłowo prowadzić dokumenta</w:t>
      </w:r>
      <w:r w:rsidR="00C91B08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cję przebiegu nauczania klasy i </w:t>
      </w:r>
      <w:r w:rsidRPr="0029267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każdego ucznia (dziennik lekcyjny, arkusze ocen, świadectwa szkolne), przestrzegaj</w:t>
      </w:r>
      <w:r w:rsidR="00C91B08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ąc terminów wyznaczonych przez D</w:t>
      </w:r>
      <w:r w:rsidRPr="0029267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yrektora szkoły.</w:t>
      </w:r>
    </w:p>
    <w:p w:rsidR="00F04DED" w:rsidRPr="00292673" w:rsidRDefault="00C91B08" w:rsidP="00765DC5">
      <w:pPr>
        <w:numPr>
          <w:ilvl w:val="0"/>
          <w:numId w:val="25"/>
        </w:num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Wychowawca s</w:t>
      </w:r>
      <w:r w:rsidR="00F04DED" w:rsidRPr="0029267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porządza opinie o uczniu na potrzeby uprawnionych do otrzymania opinii instytucji oświatowyc</w:t>
      </w:r>
      <w:r w:rsidR="00F379CC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h współdziałających ze szkołą</w:t>
      </w:r>
      <w:r w:rsidR="00F04DED" w:rsidRPr="0029267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na rzecz ucznia.</w:t>
      </w:r>
    </w:p>
    <w:p w:rsidR="00765DC5" w:rsidRPr="00292673" w:rsidRDefault="00765DC5" w:rsidP="00765DC5">
      <w:pPr>
        <w:numPr>
          <w:ilvl w:val="0"/>
          <w:numId w:val="25"/>
        </w:num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29267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Wychowawca w celu realizacji zadania, o którym mowa w ust. 2 utrzymuje kontakt </w:t>
      </w:r>
      <w:r w:rsidR="00F379CC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br/>
      </w:r>
      <w:r w:rsidRPr="0029267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z</w:t>
      </w:r>
      <w:r w:rsidR="00F379CC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</w:t>
      </w:r>
      <w:r w:rsidRPr="0029267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rodzicami uczniów.</w:t>
      </w:r>
    </w:p>
    <w:p w:rsidR="00653078" w:rsidRPr="00292673" w:rsidRDefault="003872DA" w:rsidP="00765DC5">
      <w:pPr>
        <w:numPr>
          <w:ilvl w:val="0"/>
          <w:numId w:val="25"/>
        </w:num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Wychowawca udziela</w:t>
      </w:r>
      <w:r w:rsidR="00653078" w:rsidRPr="0029267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rodzicom porad i 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niezbędnych informacji, służących</w:t>
      </w:r>
      <w:r w:rsidR="00653078" w:rsidRPr="0029267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wychowaniu 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br/>
      </w:r>
      <w:r w:rsidR="00653078" w:rsidRPr="0029267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i rozwojowi dziecka.</w:t>
      </w:r>
    </w:p>
    <w:p w:rsidR="00653078" w:rsidRPr="00292673" w:rsidRDefault="003872DA" w:rsidP="00765DC5">
      <w:pPr>
        <w:numPr>
          <w:ilvl w:val="0"/>
          <w:numId w:val="25"/>
        </w:num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Wychowawca planuje</w:t>
      </w:r>
      <w:r w:rsidR="00653078" w:rsidRPr="0029267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i org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anizuj</w:t>
      </w:r>
      <w:r w:rsidR="00653078" w:rsidRPr="0029267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e wspólni</w:t>
      </w:r>
      <w:r w:rsidR="00AD2FC2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e</w:t>
      </w:r>
      <w:r w:rsidR="00653078" w:rsidRPr="0029267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z 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uczniami i ich rodzicami różne</w:t>
      </w:r>
      <w:r w:rsidR="00653078" w:rsidRPr="0029267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form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y</w:t>
      </w:r>
      <w:r w:rsidR="00653078" w:rsidRPr="0029267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współdziałania zespołu klasowego.</w:t>
      </w:r>
    </w:p>
    <w:p w:rsidR="00653078" w:rsidRPr="00292673" w:rsidRDefault="003872DA" w:rsidP="00765DC5">
      <w:pPr>
        <w:numPr>
          <w:ilvl w:val="0"/>
          <w:numId w:val="25"/>
        </w:num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Wychowawca współdziała</w:t>
      </w:r>
      <w:r w:rsidR="00653078" w:rsidRPr="0029267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z nauczycielami uczącymi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w zespole klasowym, uzgadnia</w:t>
      </w:r>
      <w:r w:rsidR="00653078" w:rsidRPr="0029267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</w:t>
      </w:r>
      <w:r w:rsidR="004257A1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br/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i koordynuje z nimi działania wychowawcze</w:t>
      </w:r>
      <w:r w:rsidR="00653078" w:rsidRPr="0029267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. </w:t>
      </w:r>
    </w:p>
    <w:p w:rsidR="00765DC5" w:rsidRPr="00292673" w:rsidRDefault="00765DC5" w:rsidP="00765DC5">
      <w:pPr>
        <w:numPr>
          <w:ilvl w:val="0"/>
          <w:numId w:val="25"/>
        </w:num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29267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Wychowawca zobowiązany jest do ścisłej współpracy z pedagogiem szkolnym, a także uzgadniania konieczności kierowania ucznia na specjalne badania psychologiczno – pedagogiczne.</w:t>
      </w:r>
    </w:p>
    <w:p w:rsidR="00653078" w:rsidRPr="00292673" w:rsidRDefault="003872DA" w:rsidP="00765DC5">
      <w:pPr>
        <w:numPr>
          <w:ilvl w:val="0"/>
          <w:numId w:val="25"/>
        </w:num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Wychowawca kontroluje realizację</w:t>
      </w:r>
      <w:r w:rsidR="00653078" w:rsidRPr="0029267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obowiązku szklonego</w:t>
      </w:r>
      <w:r w:rsidR="00984EC5" w:rsidRPr="0029267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przez uczn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iów, w szczególności regularne uczęszczanie</w:t>
      </w:r>
      <w:r w:rsidR="00984EC5" w:rsidRPr="0029267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na zajęcia. </w:t>
      </w:r>
    </w:p>
    <w:p w:rsidR="00984EC5" w:rsidRPr="00292673" w:rsidRDefault="003872DA" w:rsidP="00765DC5">
      <w:pPr>
        <w:numPr>
          <w:ilvl w:val="0"/>
          <w:numId w:val="25"/>
        </w:num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Wychowawca dokonuje</w:t>
      </w:r>
      <w:r w:rsidR="00984EC5" w:rsidRPr="0029267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okresowej oceny wyników nauczania i pracy wycho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wawczej klasy oraz przedkłada sprawozdanie</w:t>
      </w:r>
      <w:r w:rsidR="00984EC5" w:rsidRPr="0029267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z osiąganego postępu dydaktyczno-wychowawczego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. </w:t>
      </w:r>
    </w:p>
    <w:p w:rsidR="00AE173B" w:rsidRPr="00292673" w:rsidRDefault="00A97407" w:rsidP="00765DC5">
      <w:pPr>
        <w:numPr>
          <w:ilvl w:val="0"/>
          <w:numId w:val="25"/>
        </w:num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Wychowawca s</w:t>
      </w:r>
      <w:r w:rsidR="00AE173B" w:rsidRPr="0029267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y</w:t>
      </w:r>
      <w:r w:rsidR="00984EC5" w:rsidRPr="0029267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stematyczn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ie prowadz</w:t>
      </w:r>
      <w:r w:rsidR="00984EC5" w:rsidRPr="0029267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i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dokumentację</w:t>
      </w:r>
      <w:r w:rsidR="00984EC5" w:rsidRPr="0029267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działalności opiekuńczej 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br/>
      </w:r>
      <w:r w:rsidR="00984EC5" w:rsidRPr="0029267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i wyc</w:t>
      </w:r>
      <w:r w:rsidR="00AE173B" w:rsidRPr="0029267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howawczej.</w:t>
      </w:r>
    </w:p>
    <w:p w:rsidR="00984EC5" w:rsidRPr="00292673" w:rsidRDefault="00AE173B" w:rsidP="00765DC5">
      <w:pPr>
        <w:numPr>
          <w:ilvl w:val="0"/>
          <w:numId w:val="25"/>
        </w:num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29267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Wychowawca ma prawo korzystać z merytorycznej pomocy Poradni Psychologiczno-Pedagogicznej oraz innych instytucji oświatowych.</w:t>
      </w:r>
      <w:r w:rsidR="00984EC5" w:rsidRPr="0029267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</w:t>
      </w:r>
    </w:p>
    <w:p w:rsidR="00F04DED" w:rsidRDefault="00F04DED" w:rsidP="00765DC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</w:p>
    <w:p w:rsidR="003872DA" w:rsidRPr="00292673" w:rsidRDefault="003872DA" w:rsidP="00765DC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</w:p>
    <w:p w:rsidR="003F1945" w:rsidRDefault="003F1945" w:rsidP="00765D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765DC5" w:rsidRDefault="00765DC5" w:rsidP="00765D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292673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§ 2</w:t>
      </w:r>
      <w:r w:rsidR="003F194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1</w:t>
      </w:r>
    </w:p>
    <w:p w:rsidR="003F1945" w:rsidRDefault="003F1945" w:rsidP="00765D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3F1945" w:rsidRPr="00292673" w:rsidRDefault="003F1945" w:rsidP="00765D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</w:p>
    <w:p w:rsidR="00765DC5" w:rsidRPr="00292673" w:rsidRDefault="00765DC5" w:rsidP="00765D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29267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Zadania nauczyciela bibliotekarza: </w:t>
      </w:r>
    </w:p>
    <w:p w:rsidR="00765DC5" w:rsidRPr="00292673" w:rsidRDefault="00765DC5" w:rsidP="00765DC5">
      <w:pPr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29267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udostępnianie książek i innych źródeł informacji;</w:t>
      </w:r>
    </w:p>
    <w:p w:rsidR="00765DC5" w:rsidRPr="00292673" w:rsidRDefault="00765DC5" w:rsidP="00765DC5">
      <w:pPr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29267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tworzenie warunków do poszukiwania, porządkowania i wykorzystywania informacji </w:t>
      </w:r>
      <w:r w:rsidR="00A97407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br/>
      </w:r>
      <w:r w:rsidRPr="0029267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z innych źródeł oraz efektywn</w:t>
      </w:r>
      <w:r w:rsidR="00A97407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ego posługiwania się technologią</w:t>
      </w:r>
      <w:r w:rsidRPr="0029267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informacyjną;</w:t>
      </w:r>
    </w:p>
    <w:p w:rsidR="00765DC5" w:rsidRPr="00292673" w:rsidRDefault="00765DC5" w:rsidP="00765DC5">
      <w:pPr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29267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rozbudzanie i rozwijanie indywidualnych zaintere</w:t>
      </w:r>
      <w:r w:rsidR="00A97407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sowań uczniów oraz wyrabianie </w:t>
      </w:r>
      <w:r w:rsidR="00A97407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br/>
        <w:t xml:space="preserve">i </w:t>
      </w:r>
      <w:r w:rsidRPr="0029267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pogłębianie u uczniów nawyku czytania i uczenia się;</w:t>
      </w:r>
    </w:p>
    <w:p w:rsidR="00765DC5" w:rsidRPr="00292673" w:rsidRDefault="00765DC5" w:rsidP="00765DC5">
      <w:pPr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29267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organizowanie różnorodnych działań rozwi</w:t>
      </w:r>
      <w:r w:rsidR="00A97407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jających wrażliwość kulturową i </w:t>
      </w:r>
      <w:r w:rsidRPr="0029267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społeczną;</w:t>
      </w:r>
    </w:p>
    <w:p w:rsidR="00765DC5" w:rsidRPr="00292673" w:rsidRDefault="00765DC5" w:rsidP="00765DC5">
      <w:pPr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29267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podejmowanie współpracy z uczniami, nauczycielami, rodzicami, innymi bibliotekami oraz instytucjami wspierającymi czytelnictwo;</w:t>
      </w:r>
    </w:p>
    <w:p w:rsidR="00765DC5" w:rsidRDefault="00765DC5" w:rsidP="00765DC5">
      <w:pPr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29267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informowanie nauczycieli, uczniów i ich rodziców o nowościach bibliotecznych;</w:t>
      </w:r>
    </w:p>
    <w:p w:rsidR="00671F9A" w:rsidRDefault="00671F9A" w:rsidP="00671F9A">
      <w:pPr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29267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współpraca z nauczycielami w zakresie propagowania czytelnictwa. </w:t>
      </w:r>
    </w:p>
    <w:p w:rsidR="006B2B83" w:rsidRDefault="006B2B83" w:rsidP="006B2B83">
      <w:pPr>
        <w:pBdr>
          <w:bottom w:val="single" w:sz="4" w:space="1" w:color="auto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</w:p>
    <w:p w:rsidR="00671F9A" w:rsidRDefault="00671F9A" w:rsidP="006B2B83">
      <w:pPr>
        <w:pBdr>
          <w:bottom w:val="single" w:sz="4" w:space="1" w:color="auto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</w:p>
    <w:p w:rsidR="00671F9A" w:rsidRPr="00292673" w:rsidRDefault="00671F9A" w:rsidP="006B2B83">
      <w:pPr>
        <w:pBdr>
          <w:bottom w:val="single" w:sz="4" w:space="1" w:color="auto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</w:p>
    <w:p w:rsidR="00671F9A" w:rsidRDefault="00671F9A" w:rsidP="00A974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</w:p>
    <w:p w:rsidR="00671F9A" w:rsidRDefault="00671F9A" w:rsidP="00A974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</w:p>
    <w:p w:rsidR="00671F9A" w:rsidRDefault="00671F9A" w:rsidP="00A974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</w:p>
    <w:p w:rsidR="008161DE" w:rsidRPr="00A97407" w:rsidRDefault="008161DE" w:rsidP="00A9740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A97407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lastRenderedPageBreak/>
        <w:t>Zadania pedagoga szkolnego:</w:t>
      </w:r>
    </w:p>
    <w:p w:rsidR="008161DE" w:rsidRPr="00292673" w:rsidRDefault="008161DE" w:rsidP="008161DE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9267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1. Pedagog szkolny rozpoznaje </w:t>
      </w:r>
      <w:r w:rsidR="00DD4788" w:rsidRPr="0029267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i analizuje warunki życia i nauki uczniów szkoły podstawowej. Szczególnej uwagi pedagoga wymagają uczniowie, którzy mają trudności dydaktyczne. W tym zakresie pedagog ściśle współpracuje z wychowawcami oddziałów. </w:t>
      </w:r>
    </w:p>
    <w:p w:rsidR="00DD4788" w:rsidRPr="00292673" w:rsidRDefault="00DD4788" w:rsidP="008161DE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9267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2. Do zadań pedagoga szkolnego należy:</w:t>
      </w:r>
    </w:p>
    <w:p w:rsidR="002815E1" w:rsidRDefault="00B3190E" w:rsidP="002815E1">
      <w:pPr>
        <w:shd w:val="clear" w:color="auto" w:fill="FFFFFF"/>
        <w:suppressAutoHyphens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267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1) </w:t>
      </w:r>
      <w:r w:rsidR="00DB3768" w:rsidRPr="002926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badań i działań diagnostycznych uczniów, w tym diagnozowanie </w:t>
      </w:r>
      <w:r w:rsidR="002815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815E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B3768" w:rsidRPr="002926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indywidualnych potrzeb rozwojowych i edukacyjnych oraz możliwości psychofizycznych </w:t>
      </w:r>
      <w:r w:rsidR="002815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815E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B3768" w:rsidRPr="002926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uczniów w celu określenia mocnych stron, predyspozycji, zainteresowań i uzdolnień </w:t>
      </w:r>
      <w:r w:rsidR="002815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815E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B3768" w:rsidRPr="002926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uczniów oraz przyczyn niepowodzeń edukacyjnych lub trudności w funkcjonowaniu </w:t>
      </w:r>
    </w:p>
    <w:p w:rsidR="002815E1" w:rsidRDefault="002815E1" w:rsidP="002815E1">
      <w:pPr>
        <w:shd w:val="clear" w:color="auto" w:fill="FFFFFF"/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DB3768" w:rsidRPr="002926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czniów, w tym barier i ograniczeń utrudniających funkcjonowanie ucznia i jego </w:t>
      </w:r>
    </w:p>
    <w:p w:rsidR="002815E1" w:rsidRDefault="00DB3768" w:rsidP="002815E1">
      <w:pPr>
        <w:shd w:val="clear" w:color="auto" w:fill="FFFFFF"/>
        <w:suppressAutoHyphens/>
        <w:spacing w:after="0" w:line="240" w:lineRule="auto"/>
        <w:ind w:left="420" w:firstLine="28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92673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uczestnictwo w życiu szkoły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2926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5271B" w:rsidRPr="0029267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rozpoznawanie i zaspakajanie indywidualnych potrzeb </w:t>
      </w:r>
    </w:p>
    <w:p w:rsidR="002815E1" w:rsidRDefault="00E5271B" w:rsidP="002815E1">
      <w:pPr>
        <w:shd w:val="clear" w:color="auto" w:fill="FFFFFF"/>
        <w:suppressAutoHyphens/>
        <w:spacing w:after="0" w:line="240" w:lineRule="auto"/>
        <w:ind w:left="420" w:firstLine="28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9267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rozwojowych i edukacyjnych uczniów oraz analizowanie przyczyn niepowodzeń </w:t>
      </w:r>
    </w:p>
    <w:p w:rsidR="00B3190E" w:rsidRPr="00292673" w:rsidRDefault="00E5271B" w:rsidP="002815E1">
      <w:pPr>
        <w:shd w:val="clear" w:color="auto" w:fill="FFFFFF"/>
        <w:suppressAutoHyphens/>
        <w:spacing w:after="0" w:line="240" w:lineRule="auto"/>
        <w:ind w:left="420" w:firstLine="28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9267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szkolnych</w:t>
      </w:r>
      <w:r w:rsidR="00A9740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; </w:t>
      </w:r>
    </w:p>
    <w:p w:rsidR="002815E1" w:rsidRDefault="002815E1" w:rsidP="002815E1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Pr="002815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diagnozowanie sytuacji wychowawczych w szkole w celu rozwiązywania problemów </w:t>
      </w:r>
    </w:p>
    <w:p w:rsidR="0079475E" w:rsidRPr="002815E1" w:rsidRDefault="002815E1" w:rsidP="002815E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15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wychowawczych stanowiących barierę i ograniczających aktywne i pełne uczestnictwo ucznia </w:t>
      </w:r>
      <w:r w:rsidR="00DB3768" w:rsidRPr="002815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życiu szkoły; </w:t>
      </w:r>
    </w:p>
    <w:p w:rsidR="002815E1" w:rsidRDefault="00E5271B" w:rsidP="002815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267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  3) </w:t>
      </w:r>
      <w:r w:rsidR="00DB3768" w:rsidRPr="00292673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udzielanie uczniom pomocy psychologiczno-pedagogicznej w formach odpowiednich do</w:t>
      </w:r>
      <w:r w:rsidR="002815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5271B" w:rsidRPr="00292673" w:rsidRDefault="00DB3768" w:rsidP="002815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926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rozpoznanych potrz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eb;</w:t>
      </w:r>
      <w:r w:rsidR="00D17B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815E1" w:rsidRPr="002815E1" w:rsidRDefault="0079475E" w:rsidP="002815E1">
      <w:pPr>
        <w:pStyle w:val="Akapitzlist"/>
        <w:numPr>
          <w:ilvl w:val="0"/>
          <w:numId w:val="31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15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podejmowanie działań z zakresu profilaktyki uzależnień i innych problemów dzieci </w:t>
      </w:r>
    </w:p>
    <w:p w:rsidR="0079475E" w:rsidRPr="002815E1" w:rsidRDefault="002815E1" w:rsidP="002815E1">
      <w:pPr>
        <w:shd w:val="clear" w:color="auto" w:fill="FFFFFF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79475E" w:rsidRPr="002815E1">
        <w:rPr>
          <w:rFonts w:ascii="Times New Roman" w:eastAsia="Times New Roman" w:hAnsi="Times New Roman" w:cs="Times New Roman"/>
          <w:sz w:val="24"/>
          <w:szCs w:val="24"/>
          <w:lang w:eastAsia="pl-PL"/>
        </w:rPr>
        <w:t>i młodzieży</w:t>
      </w:r>
      <w:r w:rsidR="00DB3768" w:rsidRPr="002815E1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="0079475E" w:rsidRPr="002815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9475E" w:rsidRPr="002815E1" w:rsidRDefault="0079475E" w:rsidP="002815E1">
      <w:pPr>
        <w:pStyle w:val="Akapitzlist"/>
        <w:numPr>
          <w:ilvl w:val="0"/>
          <w:numId w:val="31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15E1">
        <w:rPr>
          <w:rFonts w:ascii="Times New Roman" w:eastAsia="Times New Roman" w:hAnsi="Times New Roman" w:cs="Times New Roman"/>
          <w:sz w:val="24"/>
          <w:szCs w:val="24"/>
          <w:lang w:eastAsia="pl-PL"/>
        </w:rPr>
        <w:t>minimalizowanie skutków zaburzeń rozwojowych, zapobieganie zaburzeniom zachowania oraz inicjowanie różnych form p</w:t>
      </w:r>
      <w:r w:rsidR="00D46EA5" w:rsidRPr="002815E1">
        <w:rPr>
          <w:rFonts w:ascii="Times New Roman" w:eastAsia="Times New Roman" w:hAnsi="Times New Roman" w:cs="Times New Roman"/>
          <w:sz w:val="24"/>
          <w:szCs w:val="24"/>
          <w:lang w:eastAsia="pl-PL"/>
        </w:rPr>
        <w:t>omocy w środowisku</w:t>
      </w:r>
      <w:r w:rsidRPr="002815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szkolnym </w:t>
      </w:r>
      <w:r w:rsidR="00D17B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15E1">
        <w:rPr>
          <w:rFonts w:ascii="Times New Roman" w:eastAsia="Times New Roman" w:hAnsi="Times New Roman" w:cs="Times New Roman"/>
          <w:sz w:val="24"/>
          <w:szCs w:val="24"/>
          <w:lang w:eastAsia="pl-PL"/>
        </w:rPr>
        <w:t>i pozaszkolnym uczniów</w:t>
      </w:r>
      <w:r w:rsidR="00D17BF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2815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9475E" w:rsidRPr="00D17BFD" w:rsidRDefault="0079475E" w:rsidP="00B3190E">
      <w:pPr>
        <w:pStyle w:val="Akapitzlist"/>
        <w:numPr>
          <w:ilvl w:val="0"/>
          <w:numId w:val="31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D17BFD">
        <w:rPr>
          <w:rFonts w:ascii="Times New Roman" w:eastAsia="Times New Roman" w:hAnsi="Times New Roman" w:cs="Times New Roman"/>
          <w:sz w:val="24"/>
          <w:szCs w:val="24"/>
          <w:lang w:eastAsia="pl-PL"/>
        </w:rPr>
        <w:t>inicjowanie i prowadzenie działań mediacyjnych i</w:t>
      </w:r>
      <w:r w:rsidR="00D46EA5" w:rsidRPr="00D17B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7BFD">
        <w:rPr>
          <w:rFonts w:ascii="Times New Roman" w:eastAsia="Times New Roman" w:hAnsi="Times New Roman" w:cs="Times New Roman"/>
          <w:sz w:val="24"/>
          <w:szCs w:val="24"/>
          <w:lang w:eastAsia="pl-PL"/>
        </w:rPr>
        <w:t>interwenc</w:t>
      </w:r>
      <w:r w:rsidR="00D46EA5" w:rsidRPr="00D17BFD">
        <w:rPr>
          <w:rFonts w:ascii="Times New Roman" w:eastAsia="Times New Roman" w:hAnsi="Times New Roman" w:cs="Times New Roman"/>
          <w:sz w:val="24"/>
          <w:szCs w:val="24"/>
          <w:lang w:eastAsia="pl-PL"/>
        </w:rPr>
        <w:t>yjnych w sytuacjach kryzysowych</w:t>
      </w:r>
      <w:r w:rsidR="00D17BF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="00D46EA5" w:rsidRPr="00D17B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9475E" w:rsidRPr="00D17BFD" w:rsidRDefault="0079475E" w:rsidP="00D17BFD">
      <w:pPr>
        <w:pStyle w:val="Akapitzlist"/>
        <w:numPr>
          <w:ilvl w:val="0"/>
          <w:numId w:val="31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B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pomoc rodzicom i nauczycielom w rozpoznawaniu i rozwijaniu indywidualnych </w:t>
      </w:r>
      <w:r w:rsidR="00D17BFD" w:rsidRPr="00D17B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7BFD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możliwości, predyspozycji</w:t>
      </w:r>
      <w:r w:rsidR="00D46EA5" w:rsidRPr="00D17B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uzdolnień uczniów</w:t>
      </w:r>
      <w:r w:rsidR="00D17BF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="00D46EA5" w:rsidRPr="00D17B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9475E" w:rsidRPr="00292673" w:rsidRDefault="002815E1" w:rsidP="00794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8)</w:t>
      </w:r>
      <w:r w:rsidR="0079475E" w:rsidRPr="002926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wspieranie nauczycieli, wychowawców grup wychowawczych i innych specjalistów w: </w:t>
      </w:r>
    </w:p>
    <w:p w:rsidR="0079475E" w:rsidRPr="00292673" w:rsidRDefault="0079475E" w:rsidP="00D17BF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26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rozpoznawaniu indywidualnych potrzeb rozwojowych i edukacyjnych oraz możliwości </w:t>
      </w:r>
      <w:r w:rsidR="00D17B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2673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psychofizycznych uczniów w celu określenia mocnych stron, predyspozycji, zainteresowań i uzdolnień uczniów oraz przyczy</w:t>
      </w:r>
      <w:r w:rsidR="00D46EA5" w:rsidRPr="00292673">
        <w:rPr>
          <w:rFonts w:ascii="Times New Roman" w:eastAsia="Times New Roman" w:hAnsi="Times New Roman" w:cs="Times New Roman"/>
          <w:sz w:val="24"/>
          <w:szCs w:val="24"/>
          <w:lang w:eastAsia="pl-PL"/>
        </w:rPr>
        <w:t>n nie</w:t>
      </w:r>
      <w:r w:rsidRPr="00292673">
        <w:rPr>
          <w:rFonts w:ascii="Times New Roman" w:eastAsia="Times New Roman" w:hAnsi="Times New Roman" w:cs="Times New Roman"/>
          <w:sz w:val="24"/>
          <w:szCs w:val="24"/>
          <w:lang w:eastAsia="pl-PL"/>
        </w:rPr>
        <w:t>powodzeń edukacyjnych lub trudności w funkcjonowaniu uczniów, w tym barier i ograniczeń utrudniających</w:t>
      </w:r>
      <w:r w:rsidR="00D46EA5" w:rsidRPr="002926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92673">
        <w:rPr>
          <w:rFonts w:ascii="Times New Roman" w:eastAsia="Times New Roman" w:hAnsi="Times New Roman" w:cs="Times New Roman"/>
          <w:sz w:val="24"/>
          <w:szCs w:val="24"/>
          <w:lang w:eastAsia="pl-PL"/>
        </w:rPr>
        <w:t>funkcjonowanie</w:t>
      </w:r>
      <w:r w:rsidR="00D17B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92673">
        <w:rPr>
          <w:rFonts w:ascii="Times New Roman" w:eastAsia="Times New Roman" w:hAnsi="Times New Roman" w:cs="Times New Roman"/>
          <w:sz w:val="24"/>
          <w:szCs w:val="24"/>
          <w:lang w:eastAsia="pl-PL"/>
        </w:rPr>
        <w:t>uczn</w:t>
      </w:r>
      <w:r w:rsidR="00D46EA5" w:rsidRPr="00292673">
        <w:rPr>
          <w:rFonts w:ascii="Times New Roman" w:eastAsia="Times New Roman" w:hAnsi="Times New Roman" w:cs="Times New Roman"/>
          <w:sz w:val="24"/>
          <w:szCs w:val="24"/>
          <w:lang w:eastAsia="pl-PL"/>
        </w:rPr>
        <w:t>ia i jego uczestnictwo w życiu szkoły</w:t>
      </w:r>
      <w:r w:rsidR="00D17BF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="00D46EA5" w:rsidRPr="002926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9475E" w:rsidRPr="00292673" w:rsidRDefault="00061763" w:rsidP="00794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="0079475E" w:rsidRPr="002926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udzielaniu pomocy psychologiczno-pedagogicznej. </w:t>
      </w:r>
    </w:p>
    <w:p w:rsidR="0079475E" w:rsidRPr="00292673" w:rsidRDefault="00D17BFD" w:rsidP="00B3190E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  9</w:t>
      </w:r>
      <w:r w:rsidR="00AA041D" w:rsidRPr="0029267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) działanie na rzecz zorganizowania opieki i pomocy materialnej uczniom znajdującym się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br/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="00AA041D" w:rsidRPr="0029267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w trudnej sytuacji życiowej. </w:t>
      </w:r>
    </w:p>
    <w:p w:rsidR="0079475E" w:rsidRPr="00292673" w:rsidRDefault="0079475E" w:rsidP="00B3190E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79475E" w:rsidRPr="00292673" w:rsidRDefault="0079475E" w:rsidP="00B3190E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79475E" w:rsidRPr="00292673" w:rsidRDefault="0079475E" w:rsidP="00B3190E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765DC5" w:rsidRDefault="003F1945" w:rsidP="00765DC5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§ 22</w:t>
      </w:r>
    </w:p>
    <w:p w:rsidR="003F1945" w:rsidRDefault="003F1945" w:rsidP="00765DC5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3F1945" w:rsidRPr="00292673" w:rsidRDefault="003F1945" w:rsidP="00765DC5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765DC5" w:rsidRPr="003F1945" w:rsidRDefault="00765DC5" w:rsidP="00765DC5">
      <w:pPr>
        <w:numPr>
          <w:ilvl w:val="0"/>
          <w:numId w:val="15"/>
        </w:num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3F1945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W celu prawidłowego funkcjonowania szkoły zatrudnia </w:t>
      </w:r>
      <w:r w:rsidR="00625111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się pracowników administracji </w:t>
      </w:r>
      <w:r w:rsidR="00625111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br/>
        <w:t xml:space="preserve">i </w:t>
      </w:r>
      <w:r w:rsidRPr="003F1945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obsługi. </w:t>
      </w:r>
    </w:p>
    <w:p w:rsidR="00765DC5" w:rsidRPr="003F1945" w:rsidRDefault="00765DC5" w:rsidP="00765DC5">
      <w:pPr>
        <w:numPr>
          <w:ilvl w:val="0"/>
          <w:numId w:val="15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3F1945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Do ogólnego zakresu zadań pracowników administracji i obsługi należy: </w:t>
      </w:r>
    </w:p>
    <w:p w:rsidR="00765DC5" w:rsidRPr="003F1945" w:rsidRDefault="003F1945" w:rsidP="003F1945">
      <w:pPr>
        <w:pStyle w:val="Akapitzlist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1) </w:t>
      </w:r>
      <w:r w:rsidR="00765DC5" w:rsidRPr="003F194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znajomość i przestrzeganie przepisów ogólnych obowiązujących w szkole oraz przepisów BHP i ppoż., obowiązków wynikających z zakresu zajmowanego stanowiska lub dotyczących wykonywanej pracy; </w:t>
      </w:r>
    </w:p>
    <w:p w:rsidR="00765DC5" w:rsidRPr="003F1945" w:rsidRDefault="003F1945" w:rsidP="003F1945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2)</w:t>
      </w:r>
      <w:r w:rsidR="001820CF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r w:rsidR="00765DC5" w:rsidRPr="003F194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przestrzeganie obowiązujących norm prawnych i społecznych zasad porządkowych oraz poleceń i wymagań stawianych przez dyrektora; </w:t>
      </w:r>
    </w:p>
    <w:p w:rsidR="006B2B83" w:rsidRDefault="003F1945" w:rsidP="003F1945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3)</w:t>
      </w:r>
      <w:r w:rsidR="001820CF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r w:rsidR="00765DC5" w:rsidRPr="003F194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sumienne i terminowe wykonywanie zadań;</w:t>
      </w:r>
    </w:p>
    <w:p w:rsidR="006B2B83" w:rsidRDefault="006B2B83" w:rsidP="006B2B83">
      <w:pPr>
        <w:pBdr>
          <w:bottom w:val="single" w:sz="4" w:space="1" w:color="auto"/>
        </w:pBd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</w:p>
    <w:p w:rsidR="00671F9A" w:rsidRDefault="00671F9A" w:rsidP="003F1945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</w:p>
    <w:p w:rsidR="00765DC5" w:rsidRPr="003F1945" w:rsidRDefault="003F1945" w:rsidP="003F1945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lastRenderedPageBreak/>
        <w:t>4)</w:t>
      </w:r>
      <w:r w:rsidR="001820CF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r w:rsidR="00765DC5" w:rsidRPr="003F194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zachowanie drogi służbowej przy wykonywaniu zleconych zadań; </w:t>
      </w:r>
    </w:p>
    <w:p w:rsidR="00765DC5" w:rsidRPr="003F1945" w:rsidRDefault="003F1945" w:rsidP="003F1945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5)</w:t>
      </w:r>
      <w:r w:rsidR="001820CF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r w:rsidR="00765DC5" w:rsidRPr="003F194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przestrzeganie zasad dobrego współżycia oraz dbałość o właściwe stosunki międzyludzkie w środowisku pracy; </w:t>
      </w:r>
    </w:p>
    <w:p w:rsidR="00765DC5" w:rsidRPr="003F1945" w:rsidRDefault="003F1945" w:rsidP="003F1945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6)</w:t>
      </w:r>
      <w:r w:rsidR="001820CF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r w:rsidR="00765DC5" w:rsidRPr="003F194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podnoszenie kwalifikacji drogą samokształcenia; </w:t>
      </w:r>
    </w:p>
    <w:p w:rsidR="00765DC5" w:rsidRPr="003F1945" w:rsidRDefault="003F1945" w:rsidP="003F1945">
      <w:pPr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7)</w:t>
      </w:r>
      <w:r w:rsidR="001820CF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r w:rsidR="00765DC5" w:rsidRPr="003F194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udzielanie uczniom pomocy na terenie należącym do szkoły w sytuacjach zagrożenia bezpieczeństwa.</w:t>
      </w:r>
    </w:p>
    <w:p w:rsidR="00B86D2E" w:rsidRPr="00292673" w:rsidRDefault="00B86D2E" w:rsidP="00B86D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29267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3.Szczegółowe</w:t>
      </w:r>
      <w:r w:rsidR="0005279E" w:rsidRPr="0029267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zakresy czynności pracowników </w:t>
      </w:r>
      <w:r w:rsidRPr="0029267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o których mowa w §22 pkt. 2 znajdują się </w:t>
      </w:r>
      <w:r w:rsidR="004E3D54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br/>
      </w:r>
      <w:r w:rsidR="00625111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w teczkach</w:t>
      </w:r>
      <w:r w:rsidRPr="0029267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akt osobowych</w:t>
      </w:r>
      <w:r w:rsidR="0005279E" w:rsidRPr="0029267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.</w:t>
      </w:r>
    </w:p>
    <w:p w:rsidR="0005279E" w:rsidRPr="00292673" w:rsidRDefault="0005279E" w:rsidP="00B86D2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</w:pPr>
      <w:r w:rsidRPr="0029267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4. Wynagradzanie pracowników administracji i obsługi reguluje – Regulamin Wynagradzania </w:t>
      </w:r>
      <w:r w:rsidR="004E3D54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br/>
      </w:r>
      <w:r w:rsidRPr="0029267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i Regulamin Premiowania Pracowników Administracyjno – Obsługowych Szkoły Podstawowej nr 9 w Częstochowie. </w:t>
      </w:r>
    </w:p>
    <w:p w:rsidR="00765DC5" w:rsidRDefault="00765DC5" w:rsidP="00765DC5">
      <w:pPr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671F9A" w:rsidRDefault="00671F9A" w:rsidP="00765DC5">
      <w:pPr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671F9A" w:rsidRPr="00292673" w:rsidRDefault="00671F9A" w:rsidP="00765DC5">
      <w:pPr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4F090B" w:rsidRDefault="004F090B" w:rsidP="00765D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765DC5" w:rsidRDefault="00765DC5" w:rsidP="00765D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292673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Rozdział 6</w:t>
      </w:r>
    </w:p>
    <w:p w:rsidR="004F090B" w:rsidRPr="00292673" w:rsidRDefault="004F090B" w:rsidP="00765D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765DC5" w:rsidRDefault="00765DC5" w:rsidP="00765D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292673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Rodzice (prawni opiekunowie)</w:t>
      </w:r>
    </w:p>
    <w:p w:rsidR="004F090B" w:rsidRDefault="004F090B" w:rsidP="00765D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4F090B" w:rsidRPr="00292673" w:rsidRDefault="004F090B" w:rsidP="00765D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765DC5" w:rsidRDefault="004F090B" w:rsidP="00765D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§ 23</w:t>
      </w:r>
    </w:p>
    <w:p w:rsidR="004F090B" w:rsidRDefault="004F090B" w:rsidP="00765D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4F090B" w:rsidRPr="00292673" w:rsidRDefault="004F090B" w:rsidP="00765D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</w:p>
    <w:p w:rsidR="00765DC5" w:rsidRPr="00292673" w:rsidRDefault="00765DC5" w:rsidP="00765DC5">
      <w:pPr>
        <w:numPr>
          <w:ilvl w:val="0"/>
          <w:numId w:val="29"/>
        </w:num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29267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Rodzice (prawni opiekunowie) i nauczyciele współdziałają ze sobą w zakresie nauczania, wychowania i profilaktyki w celu skutecznego oddziaływania wychowawczego na dziecko oraz określenia drogi jego indywidualnego rozwoju.</w:t>
      </w:r>
    </w:p>
    <w:p w:rsidR="00765DC5" w:rsidRPr="00292673" w:rsidRDefault="00765DC5" w:rsidP="00765DC5">
      <w:pPr>
        <w:numPr>
          <w:ilvl w:val="0"/>
          <w:numId w:val="29"/>
        </w:num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29267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Współpraca szkoły z rodzicami (prawnymi opiekunami) odbywa się poprzez indywidualne konsultacje, zebrania klasowe, zebrania ogólne oraz zebrania Rady Rodziców. </w:t>
      </w:r>
    </w:p>
    <w:p w:rsidR="00765DC5" w:rsidRPr="00292673" w:rsidRDefault="00765DC5" w:rsidP="00765DC5">
      <w:pPr>
        <w:numPr>
          <w:ilvl w:val="0"/>
          <w:numId w:val="29"/>
        </w:num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29267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Spotkania z rodzicami (prawnymi opiekunami) w celu wymiany informacji oraz dyskusji na tematy wychowawcze organizowane są w szkole na podstawie harmonogramu opracowanego na początku danego roku szkolnego, a także na wniosek rodziców (prawnych opiekunów) lub nauczycieli. </w:t>
      </w:r>
    </w:p>
    <w:p w:rsidR="00765DC5" w:rsidRPr="00292673" w:rsidRDefault="00765DC5" w:rsidP="00765DC5">
      <w:pPr>
        <w:numPr>
          <w:ilvl w:val="0"/>
          <w:numId w:val="29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29267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Rodzice (prawni opiekunowie) mają prawo do: </w:t>
      </w:r>
    </w:p>
    <w:p w:rsidR="00765DC5" w:rsidRPr="00292673" w:rsidRDefault="00765DC5" w:rsidP="00765DC5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29267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zapoznania się z programem nauczania oraz zadaniami w</w:t>
      </w:r>
      <w:r w:rsidR="00EC1DD6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ynikającymi z programu rozwoju </w:t>
      </w:r>
      <w:r w:rsidRPr="0029267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szkoły i planów pracy w danym oddziale;</w:t>
      </w:r>
    </w:p>
    <w:p w:rsidR="00765DC5" w:rsidRPr="00292673" w:rsidRDefault="00765DC5" w:rsidP="00765DC5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29267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uzyskiwania na bieżąco rzetelnej informacji na temat swojego dziecka;</w:t>
      </w:r>
    </w:p>
    <w:p w:rsidR="00765DC5" w:rsidRPr="00292673" w:rsidRDefault="00765DC5" w:rsidP="00765DC5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29267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uzyskiwania porad i wskazówek od nauczycieli, pedagoga w rozpoznawaniu przyczyn trudności wychowawczych oraz doborze metod udzielania dziecku pomocy; </w:t>
      </w:r>
    </w:p>
    <w:p w:rsidR="00440DC5" w:rsidRPr="00292673" w:rsidRDefault="00765DC5" w:rsidP="00765DC5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29267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składania i przekazywania nauczycielowi oraz dyrektorowi wniosków z obserwacji pracy szkoły;</w:t>
      </w:r>
    </w:p>
    <w:p w:rsidR="00765DC5" w:rsidRPr="00292673" w:rsidRDefault="00765DC5" w:rsidP="00765DC5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29267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r w:rsidR="00440DC5" w:rsidRPr="0029267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dyskrecji i poszanowania prywatności w rozwiązywaniu problemów dziecka i rodziny</w:t>
      </w:r>
      <w:r w:rsidR="00EC1DD6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; </w:t>
      </w:r>
    </w:p>
    <w:p w:rsidR="00765DC5" w:rsidRPr="00292673" w:rsidRDefault="00765DC5" w:rsidP="00765DC5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</w:pPr>
      <w:r w:rsidRPr="0029267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wyrażania i przekazywania opinii na temat pracy</w:t>
      </w:r>
      <w:r w:rsidR="00EC1DD6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szkoły organowi prowadzącemu </w:t>
      </w:r>
      <w:r w:rsidR="00EC1DD6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br/>
        <w:t xml:space="preserve">i </w:t>
      </w:r>
      <w:r w:rsidRPr="0029267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nadzorującemu pracę pedagogiczną poprzez swoje przedstawicielstwo – Radę Rodziców.</w:t>
      </w:r>
    </w:p>
    <w:p w:rsidR="00D473F0" w:rsidRPr="004F090B" w:rsidRDefault="00847F1F" w:rsidP="00D473F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4F090B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</w:t>
      </w:r>
      <w:r w:rsidR="00D473F0" w:rsidRPr="004F090B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5. </w:t>
      </w:r>
      <w:r w:rsidRPr="004F090B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Rodzice mają obowiązek do:</w:t>
      </w:r>
    </w:p>
    <w:p w:rsidR="00847F1F" w:rsidRPr="004F090B" w:rsidRDefault="00847F1F" w:rsidP="00D473F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4F090B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       1) zapisania dziecka do szkoły w wymaganym terminie</w:t>
      </w:r>
      <w:r w:rsidR="00EC1DD6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;</w:t>
      </w:r>
    </w:p>
    <w:p w:rsidR="00847F1F" w:rsidRPr="004F090B" w:rsidRDefault="00847F1F" w:rsidP="00D473F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4F090B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       2) zapewnienia regularnego uczęszczania dziecka na zajęcia</w:t>
      </w:r>
      <w:r w:rsidR="00EC1DD6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;</w:t>
      </w:r>
      <w:r w:rsidRPr="004F090B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</w:t>
      </w:r>
    </w:p>
    <w:p w:rsidR="00847F1F" w:rsidRPr="004F090B" w:rsidRDefault="00847F1F" w:rsidP="00D473F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4F090B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       3) zapewnienia dziecku warunków umożliwiających przygotowanie się do zajęć szkolnych</w:t>
      </w:r>
      <w:r w:rsidR="00EC1DD6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;</w:t>
      </w:r>
      <w:r w:rsidRPr="004F090B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</w:t>
      </w:r>
    </w:p>
    <w:p w:rsidR="00847F1F" w:rsidRPr="004F090B" w:rsidRDefault="00847F1F" w:rsidP="00D473F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4F090B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       4) ponoszenia materialnej odpowiedzialności za szkody wyrządzone za własne dziecko</w:t>
      </w:r>
      <w:r w:rsidR="00EC1DD6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;</w:t>
      </w:r>
    </w:p>
    <w:p w:rsidR="00847F1F" w:rsidRPr="004F090B" w:rsidRDefault="00847F1F" w:rsidP="00D473F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4F090B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       5) systematycznego kontaktu z wychowawcą oddziału</w:t>
      </w:r>
      <w:r w:rsidR="00EC1DD6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.</w:t>
      </w:r>
    </w:p>
    <w:p w:rsidR="00765DC5" w:rsidRPr="00292673" w:rsidRDefault="00765DC5" w:rsidP="00765DC5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4F090B" w:rsidRDefault="004F090B" w:rsidP="00765D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6B2B83" w:rsidRDefault="006B2B83" w:rsidP="00765D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6B2B83" w:rsidRDefault="006B2B83" w:rsidP="006B2B83">
      <w:pPr>
        <w:pBdr>
          <w:bottom w:val="single" w:sz="4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765DC5" w:rsidRDefault="00765DC5" w:rsidP="00765D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292673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lastRenderedPageBreak/>
        <w:t>Rozdział 7</w:t>
      </w:r>
    </w:p>
    <w:p w:rsidR="004F090B" w:rsidRPr="00292673" w:rsidRDefault="004F090B" w:rsidP="00765D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765DC5" w:rsidRDefault="00765DC5" w:rsidP="00765DC5">
      <w:pPr>
        <w:suppressAutoHyphens/>
        <w:spacing w:after="0" w:line="240" w:lineRule="auto"/>
        <w:ind w:left="510" w:hanging="510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292673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Uczniowie szkoły</w:t>
      </w:r>
      <w:r w:rsidR="00EC1DD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,</w:t>
      </w:r>
      <w:r w:rsidRPr="00292673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ich prawa i obowiązki</w:t>
      </w:r>
    </w:p>
    <w:p w:rsidR="004F090B" w:rsidRPr="00292673" w:rsidRDefault="004F090B" w:rsidP="00765DC5">
      <w:pPr>
        <w:suppressAutoHyphens/>
        <w:spacing w:after="0" w:line="240" w:lineRule="auto"/>
        <w:ind w:left="510" w:hanging="510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765DC5" w:rsidRPr="00292673" w:rsidRDefault="00765DC5" w:rsidP="00765DC5">
      <w:pPr>
        <w:suppressAutoHyphens/>
        <w:spacing w:after="0" w:line="240" w:lineRule="auto"/>
        <w:ind w:left="340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765DC5" w:rsidRDefault="004F090B" w:rsidP="00765D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§ 24</w:t>
      </w:r>
    </w:p>
    <w:p w:rsidR="004F090B" w:rsidRDefault="004F090B" w:rsidP="00765D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4F090B" w:rsidRPr="00292673" w:rsidRDefault="004F090B" w:rsidP="00765D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</w:p>
    <w:p w:rsidR="00765DC5" w:rsidRPr="00292673" w:rsidRDefault="00765DC5" w:rsidP="00765D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29267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Uczeń ma prawo do:</w:t>
      </w:r>
    </w:p>
    <w:p w:rsidR="00765DC5" w:rsidRPr="00292673" w:rsidRDefault="00765DC5" w:rsidP="00765DC5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29267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korzystania z właściwie zorganizowanego procesu kształcen</w:t>
      </w:r>
      <w:r w:rsidR="00EC1DD6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ia, zgodnego z </w:t>
      </w:r>
      <w:r w:rsidRPr="0029267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zasadami higieny pracy umysłowe</w:t>
      </w:r>
      <w:r w:rsidR="00EC1DD6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j;</w:t>
      </w:r>
    </w:p>
    <w:p w:rsidR="00765DC5" w:rsidRPr="00292673" w:rsidRDefault="00765DC5" w:rsidP="00765DC5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29267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opieki wychowawczej i bezpiecznych warunków w czasie pobytu w szkole, ochrony przed wszelkimi formami przemocy fizycznej bądź psychicznej oraz ochro</w:t>
      </w:r>
      <w:r w:rsidR="004E3D54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ny i </w:t>
      </w:r>
      <w:r w:rsidR="00EC1DD6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poszanowania jego godności;</w:t>
      </w:r>
    </w:p>
    <w:p w:rsidR="00765DC5" w:rsidRPr="00292673" w:rsidRDefault="00765DC5" w:rsidP="00765DC5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29267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korzystania z pomocy stypendialnej lub doraźnej w ramach ś</w:t>
      </w:r>
      <w:r w:rsidR="00EC1DD6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rodków posiadanych przez szkołę;</w:t>
      </w:r>
    </w:p>
    <w:p w:rsidR="00765DC5" w:rsidRPr="00292673" w:rsidRDefault="00765DC5" w:rsidP="00765DC5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29267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życzliwego, podmiotowego traktowania w procesie dydaktyczno-wychowawczym</w:t>
      </w:r>
      <w:r w:rsidR="00EC1DD6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;</w:t>
      </w:r>
    </w:p>
    <w:p w:rsidR="00765DC5" w:rsidRPr="00292673" w:rsidRDefault="00765DC5" w:rsidP="00765DC5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29267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sprawiedliwej, obiektywnej i jawnej oceny oraz ustalonych spo</w:t>
      </w:r>
      <w:r w:rsidR="00EC1DD6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sobów kontroli postępów w nauce;</w:t>
      </w:r>
    </w:p>
    <w:p w:rsidR="00765DC5" w:rsidRPr="00292673" w:rsidRDefault="00765DC5" w:rsidP="00765DC5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29267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swobody wyrażania myśli i przekonań (bez naruszania dobra innych osób), rozwijania zain</w:t>
      </w:r>
      <w:r w:rsidR="00EC1DD6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teresowań, zdolności i talentów;</w:t>
      </w:r>
    </w:p>
    <w:p w:rsidR="00765DC5" w:rsidRPr="00292673" w:rsidRDefault="00765DC5" w:rsidP="00765DC5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29267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pomocy i wsparcia indywidualnego w przypadku trudności, występujących z przyczyn rozwojowych, losowych itp.,</w:t>
      </w:r>
    </w:p>
    <w:p w:rsidR="00765DC5" w:rsidRPr="00292673" w:rsidRDefault="00765DC5" w:rsidP="00765DC5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29267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korzystania z poradnictwa psychologiczno-pedagogiczn</w:t>
      </w:r>
      <w:r w:rsidR="00EC1DD6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ego, zawodowego;</w:t>
      </w:r>
    </w:p>
    <w:p w:rsidR="00765DC5" w:rsidRPr="00292673" w:rsidRDefault="00765DC5" w:rsidP="00765DC5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29267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korzystania z pomieszczeń szkoły, sprzętu środków dydaktycznych</w:t>
      </w:r>
      <w:r w:rsidR="004E3D54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, księgozbioru bibliotecznego w </w:t>
      </w:r>
      <w:r w:rsidRPr="0029267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czasie za</w:t>
      </w:r>
      <w:r w:rsidR="00EC1DD6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jęć lekcyjnych i pozalekcyjnych;</w:t>
      </w:r>
    </w:p>
    <w:p w:rsidR="00765DC5" w:rsidRPr="00292673" w:rsidRDefault="00765DC5" w:rsidP="00765DC5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29267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wpływania na życie szkoły przez działalność samorządową oraz zrzeszani</w:t>
      </w:r>
      <w:r w:rsidR="004E3D54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e się </w:t>
      </w:r>
      <w:r w:rsidR="004E3D54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br/>
        <w:t xml:space="preserve">w </w:t>
      </w:r>
      <w:r w:rsidR="00EC1DD6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organizacjach szkolnych;</w:t>
      </w:r>
    </w:p>
    <w:p w:rsidR="009F2C44" w:rsidRPr="00292673" w:rsidRDefault="004E3D54" w:rsidP="00765DC5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uczestniczenia</w:t>
      </w:r>
      <w:r w:rsidR="009F2C44" w:rsidRPr="0029267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w zajęciach pozalekcyjnych i pozaszkolnych</w:t>
      </w:r>
      <w:r w:rsidR="00EC1DD6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;</w:t>
      </w:r>
      <w:r w:rsidR="009F2C44" w:rsidRPr="0029267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</w:t>
      </w:r>
    </w:p>
    <w:p w:rsidR="009F2C44" w:rsidRPr="00292673" w:rsidRDefault="006221C6" w:rsidP="00765DC5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29267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reprezentowania szkoły w konkur</w:t>
      </w:r>
      <w:r w:rsidR="009F2C44" w:rsidRPr="0029267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sach</w:t>
      </w:r>
      <w:r w:rsidRPr="0029267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, przeglądach, zawodach i innych imprezach, zgodnie ze swoimi możliwościami i umiejętnościami</w:t>
      </w:r>
      <w:r w:rsidR="00EC1DD6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;</w:t>
      </w:r>
    </w:p>
    <w:p w:rsidR="006221C6" w:rsidRPr="00292673" w:rsidRDefault="006221C6" w:rsidP="00765DC5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29267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do wypoczynku w ramach przerw międzylekcyjnych</w:t>
      </w:r>
      <w:r w:rsidR="00EC1DD6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;</w:t>
      </w:r>
    </w:p>
    <w:p w:rsidR="006221C6" w:rsidRPr="00292673" w:rsidRDefault="006221C6" w:rsidP="00765DC5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29267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do dodatkowej pomocy nauczyciela, zwłaszcza wtedy, gdy nie radzi sobie z opanowaniem materiału i powtórnego w uzgodnionym terminie, sprawdzenia oceny wiedzy lub umiejętności</w:t>
      </w:r>
      <w:r w:rsidR="00EC1DD6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.</w:t>
      </w:r>
    </w:p>
    <w:p w:rsidR="00765DC5" w:rsidRPr="00292673" w:rsidRDefault="00765DC5" w:rsidP="00765DC5">
      <w:pPr>
        <w:widowControl w:val="0"/>
        <w:tabs>
          <w:tab w:val="left" w:pos="1704"/>
        </w:tabs>
        <w:suppressAutoHyphens/>
        <w:spacing w:after="0" w:line="240" w:lineRule="auto"/>
        <w:ind w:left="1780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</w:p>
    <w:p w:rsidR="004F090B" w:rsidRDefault="004F090B" w:rsidP="00765D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4F090B" w:rsidRDefault="004F090B" w:rsidP="00765D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765DC5" w:rsidRDefault="004F090B" w:rsidP="00765D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§ 25</w:t>
      </w:r>
    </w:p>
    <w:p w:rsidR="004F090B" w:rsidRPr="00292673" w:rsidRDefault="004F090B" w:rsidP="006B2B83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</w:p>
    <w:p w:rsidR="00765DC5" w:rsidRPr="00292673" w:rsidRDefault="00765DC5" w:rsidP="00765D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29267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Uczeń ma obowiązek:</w:t>
      </w:r>
    </w:p>
    <w:p w:rsidR="0063427D" w:rsidRPr="00292673" w:rsidRDefault="0013200C" w:rsidP="0013200C">
      <w:pPr>
        <w:pStyle w:val="Akapitzlist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29267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przestrzegać postanowień zawartych w Statucie szkoły</w:t>
      </w:r>
      <w:r w:rsidR="006B6558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;</w:t>
      </w:r>
    </w:p>
    <w:p w:rsidR="0013200C" w:rsidRPr="00292673" w:rsidRDefault="0013200C" w:rsidP="0013200C">
      <w:pPr>
        <w:pStyle w:val="Akapitzlist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29267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systematycznie i aktywnie uczestniczyć w zajęciach lekcyjnych</w:t>
      </w:r>
      <w:r w:rsidR="006B6558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;</w:t>
      </w:r>
    </w:p>
    <w:p w:rsidR="0013200C" w:rsidRPr="00292673" w:rsidRDefault="0013200C" w:rsidP="0013200C">
      <w:pPr>
        <w:pStyle w:val="Akapitzlist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29267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systematycznie się uczyć, pracować nad własnym </w:t>
      </w:r>
      <w:r w:rsidR="006B6558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rozwojem, aktywnie uczestniczyć</w:t>
      </w:r>
      <w:r w:rsidR="005503AB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r w:rsidR="006B6558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br/>
      </w:r>
      <w:r w:rsidRPr="0029267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w życiu szkoły i zajęciach lekcyjnych przewidzianych planem i programem nauczania danej klasy, rozwijać swe zdolności i zainteresowania</w:t>
      </w:r>
      <w:r w:rsidR="006B6558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;</w:t>
      </w:r>
    </w:p>
    <w:p w:rsidR="001A3CD2" w:rsidRDefault="001A3CD2" w:rsidP="0013200C">
      <w:pPr>
        <w:pStyle w:val="Akapitzlist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29267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uzupełniać braki w wiadomościach wynikające z nieobecności na zajęciach lekcyjnych</w:t>
      </w:r>
      <w:r w:rsidR="006B6558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;</w:t>
      </w:r>
    </w:p>
    <w:p w:rsidR="006B2B83" w:rsidRPr="00671F9A" w:rsidRDefault="00671F9A" w:rsidP="00607D7A">
      <w:pPr>
        <w:pStyle w:val="Akapitzlist"/>
        <w:numPr>
          <w:ilvl w:val="0"/>
          <w:numId w:val="19"/>
        </w:numPr>
        <w:pBdr>
          <w:bottom w:val="single" w:sz="4" w:space="1" w:color="auto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671F9A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w przypadku nieobecności na zajęciach szkolnych dostarczyć do wychowawcy oddziału w ciągu siedmiu dni usprawiedliwienie od rodziców (prawnych opiekunów) lub zaświadczenie lekarskie. Szczegółowe zasady usprawiedliwiania nieobecności </w:t>
      </w:r>
      <w:r w:rsidRPr="00671F9A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br/>
        <w:t xml:space="preserve">i powiadamiania o nich szkoły są określone w kontraktach zawieranych między wychowawcą oddziału a rodzicami i odnotowane w protokołach z miesiąca września każdego roku; </w:t>
      </w:r>
    </w:p>
    <w:p w:rsidR="004F090B" w:rsidRDefault="004F090B" w:rsidP="00504170">
      <w:pPr>
        <w:pStyle w:val="Akapitzlist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</w:p>
    <w:p w:rsidR="004F090B" w:rsidRDefault="004F090B" w:rsidP="00504170">
      <w:pPr>
        <w:pStyle w:val="Akapitzlist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</w:p>
    <w:p w:rsidR="004F090B" w:rsidRDefault="004F090B" w:rsidP="00504170">
      <w:pPr>
        <w:pStyle w:val="Akapitzlist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</w:p>
    <w:p w:rsidR="004F090B" w:rsidRDefault="004F090B" w:rsidP="00504170">
      <w:pPr>
        <w:pStyle w:val="Akapitzlist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</w:p>
    <w:p w:rsidR="004F090B" w:rsidRPr="00671F9A" w:rsidRDefault="004F090B" w:rsidP="00671F9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</w:p>
    <w:p w:rsidR="00504170" w:rsidRPr="00292673" w:rsidRDefault="00504170" w:rsidP="00504170">
      <w:pPr>
        <w:pStyle w:val="Akapitzlist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29267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Wzór zwolnienia ucznia</w:t>
      </w:r>
    </w:p>
    <w:p w:rsidR="00504170" w:rsidRPr="00292673" w:rsidRDefault="00504170" w:rsidP="00504170">
      <w:pPr>
        <w:pStyle w:val="Akapitzlist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29267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Częstochowa</w:t>
      </w:r>
    </w:p>
    <w:p w:rsidR="00504170" w:rsidRPr="00292673" w:rsidRDefault="00504170" w:rsidP="00504170">
      <w:pPr>
        <w:pStyle w:val="Akapitzlist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29267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………………..</w:t>
      </w:r>
    </w:p>
    <w:p w:rsidR="00504170" w:rsidRPr="00292673" w:rsidRDefault="00504170" w:rsidP="00504170">
      <w:pPr>
        <w:pStyle w:val="Akapitzlist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29267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miejscowość/data</w:t>
      </w:r>
    </w:p>
    <w:p w:rsidR="00504170" w:rsidRPr="00292673" w:rsidRDefault="00504170" w:rsidP="00504170">
      <w:pPr>
        <w:pStyle w:val="Akapitzlist"/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</w:p>
    <w:p w:rsidR="00504170" w:rsidRPr="00292673" w:rsidRDefault="00504170" w:rsidP="00504170">
      <w:pPr>
        <w:pStyle w:val="Akapitzlist"/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29267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Zwracam się z uprzejmą prośbą o zwolnienie mojego syna/córki ……………………...</w:t>
      </w:r>
      <w:r w:rsidR="00AB1D68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r w:rsidR="00AB1D68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br/>
      </w:r>
      <w:r w:rsidRPr="0029267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z lekcji w dniu………………z powodu ………………………………………………………………………………………….</w:t>
      </w:r>
    </w:p>
    <w:p w:rsidR="00504170" w:rsidRPr="00292673" w:rsidRDefault="00504170" w:rsidP="00504170">
      <w:pPr>
        <w:pStyle w:val="Akapitzlist"/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29267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ab/>
        <w:t>Równocześnie biorę pełną odpowiedzialność prawną za drogę powrotną i czas mojego dziecka spędzony po zwolnieniu ze szkoły.</w:t>
      </w:r>
    </w:p>
    <w:p w:rsidR="00504170" w:rsidRPr="00292673" w:rsidRDefault="00504170" w:rsidP="00504170">
      <w:pPr>
        <w:pStyle w:val="Akapitzlist"/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</w:p>
    <w:p w:rsidR="00504170" w:rsidRPr="00292673" w:rsidRDefault="00504170" w:rsidP="00504170">
      <w:pPr>
        <w:pStyle w:val="Akapitzlist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29267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Czytelny podpis rodzica/opiekuna</w:t>
      </w:r>
    </w:p>
    <w:p w:rsidR="00504170" w:rsidRPr="00292673" w:rsidRDefault="00504170" w:rsidP="00504170">
      <w:pPr>
        <w:pStyle w:val="Akapitzlist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29267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………………………………….</w:t>
      </w:r>
    </w:p>
    <w:p w:rsidR="00504170" w:rsidRPr="00292673" w:rsidRDefault="00504170" w:rsidP="00504170">
      <w:pPr>
        <w:pStyle w:val="Akapitzlist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29267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                                                                                  imię i nazwisko</w:t>
      </w:r>
    </w:p>
    <w:p w:rsidR="00FE2DCB" w:rsidRPr="00292673" w:rsidRDefault="00FE2DCB" w:rsidP="00504170">
      <w:pPr>
        <w:pStyle w:val="Akapitzlist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</w:p>
    <w:p w:rsidR="00FE2DCB" w:rsidRDefault="00FE2DCB" w:rsidP="00504170">
      <w:pPr>
        <w:pStyle w:val="Akapitzlist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</w:p>
    <w:p w:rsidR="004F090B" w:rsidRDefault="004F090B" w:rsidP="00504170">
      <w:pPr>
        <w:pStyle w:val="Akapitzlist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</w:p>
    <w:p w:rsidR="004F090B" w:rsidRPr="00292673" w:rsidRDefault="004F090B" w:rsidP="00504170">
      <w:pPr>
        <w:pStyle w:val="Akapitzlist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</w:p>
    <w:p w:rsidR="00504170" w:rsidRPr="00292673" w:rsidRDefault="00504170" w:rsidP="001A3CD2">
      <w:pPr>
        <w:pStyle w:val="Akapitzlist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29267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zwalniać się z zajęć lekcyjnych w danym dniu roku szkolnego wg „Wzoru zwolnienia ucznia” z lekcji</w:t>
      </w:r>
      <w:r w:rsidR="00AB1D68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; </w:t>
      </w:r>
    </w:p>
    <w:p w:rsidR="0013200C" w:rsidRPr="00292673" w:rsidRDefault="0013200C" w:rsidP="0013200C">
      <w:pPr>
        <w:pStyle w:val="Akapitzlist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29267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dbać o honor i tradycję szkoły, współtworzyć jej autorytet</w:t>
      </w:r>
      <w:r w:rsidR="00AB1D68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; </w:t>
      </w:r>
    </w:p>
    <w:p w:rsidR="0013200C" w:rsidRPr="00292673" w:rsidRDefault="0013200C" w:rsidP="0013200C">
      <w:pPr>
        <w:pStyle w:val="Akapitzlist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29267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nosić skromny strój uczniowski w stonowanych kolorach oraz obuwie zmienne</w:t>
      </w:r>
      <w:r w:rsidR="00AB1D68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; </w:t>
      </w:r>
    </w:p>
    <w:p w:rsidR="0013200C" w:rsidRPr="00292673" w:rsidRDefault="0013200C" w:rsidP="0013200C">
      <w:pPr>
        <w:pStyle w:val="Akapitzlist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29267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podczas uroczystości szkolnych zakładać biało-granatowy odświętny strój</w:t>
      </w:r>
      <w:r w:rsidR="00AB1D68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; </w:t>
      </w:r>
    </w:p>
    <w:p w:rsidR="0070136F" w:rsidRPr="00292673" w:rsidRDefault="0070136F" w:rsidP="0013200C">
      <w:pPr>
        <w:pStyle w:val="Akapitzlist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29267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godnie, kulturalnie zachowywać się w szkole i poza nią, dbać o piękno mowy ojczystej</w:t>
      </w:r>
      <w:r w:rsidR="00AB1D68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; </w:t>
      </w:r>
    </w:p>
    <w:p w:rsidR="0070136F" w:rsidRPr="00292673" w:rsidRDefault="0070136F" w:rsidP="0013200C">
      <w:pPr>
        <w:pStyle w:val="Akapitzlist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29267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odnosić się z szacunkiem do nauczycieli i innych pracowników szkoły</w:t>
      </w:r>
      <w:r w:rsidR="00AB1D68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; </w:t>
      </w:r>
    </w:p>
    <w:p w:rsidR="0070136F" w:rsidRPr="00292673" w:rsidRDefault="0070136F" w:rsidP="0013200C">
      <w:pPr>
        <w:pStyle w:val="Akapitzlist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29267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zachowywać się zgodnie </w:t>
      </w:r>
      <w:r w:rsidR="00E327CF" w:rsidRPr="0029267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z zasadami współżycia międzyludzkiego, a szczególnie: okazywać szacunek dorosłym i kolegom; przeciws</w:t>
      </w:r>
      <w:r w:rsidR="001A3CD2" w:rsidRPr="0029267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tawiać się przejawom</w:t>
      </w:r>
      <w:r w:rsidR="00AB1D68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brutalności</w:t>
      </w:r>
      <w:r w:rsidR="005503AB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r w:rsidR="00AB1D68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br/>
      </w:r>
      <w:r w:rsidR="00E327CF" w:rsidRPr="0029267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i wulgarności; szanować wolność i godność osobistą drugiego człowieka; naprawiać wyrządzoną szkodę</w:t>
      </w:r>
      <w:r w:rsidR="00AB1D68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;</w:t>
      </w:r>
    </w:p>
    <w:p w:rsidR="00765DC5" w:rsidRPr="00292673" w:rsidRDefault="00765DC5" w:rsidP="001A3CD2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29267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dbać o własne życie, zdrowie, higienę i bezpiecze</w:t>
      </w:r>
      <w:r w:rsidR="00AB1D68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ństwo;</w:t>
      </w:r>
    </w:p>
    <w:p w:rsidR="00765DC5" w:rsidRPr="00292673" w:rsidRDefault="00765DC5" w:rsidP="00E327CF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29267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dbać o wspólne</w:t>
      </w:r>
      <w:r w:rsidR="001A3CD2" w:rsidRPr="0029267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dobro, ład i porządek: sprzęt, meble, urządzenia, pomoce i przybory szkolne</w:t>
      </w:r>
      <w:r w:rsidR="00AB1D68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;</w:t>
      </w:r>
    </w:p>
    <w:p w:rsidR="00FE2DCB" w:rsidRPr="00292673" w:rsidRDefault="00FE2DCB" w:rsidP="00E327CF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29267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na terenie szkoły obowiązuje zakaz używania telefonów komórkowych i innych urządzeń elektronicznych. W przypadku niepodporządkowania się ucznia do zapisu nauczyciele zobowiązani są do odebrania urządzeń elektronicznych, zgłoszenia tego faktu wychowawcy klasy, który przekazuje urządzenie rodzicom (prawnym opiekunom)</w:t>
      </w:r>
      <w:r w:rsidR="00AB1D68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; </w:t>
      </w:r>
    </w:p>
    <w:p w:rsidR="00FE2DCB" w:rsidRPr="00292673" w:rsidRDefault="00FE2DCB" w:rsidP="00E327CF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29267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uczeń ma obowiązek znać regulaminy pracowni przedmiotowych, biblioteki, świetlicy, szatni szkolnej szatni przy Sali gimnastycznej oraz przestrzegać przepisów w nich zawartych</w:t>
      </w:r>
      <w:r w:rsidR="00AB1D68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; </w:t>
      </w:r>
    </w:p>
    <w:p w:rsidR="00765DC5" w:rsidRPr="00292673" w:rsidRDefault="00765DC5" w:rsidP="00765DC5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</w:pPr>
      <w:r w:rsidRPr="0029267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przestrzegać regulaminu uczniowskiego.</w:t>
      </w:r>
    </w:p>
    <w:p w:rsidR="00765DC5" w:rsidRDefault="00765DC5" w:rsidP="00765DC5">
      <w:pPr>
        <w:suppressAutoHyphens/>
        <w:spacing w:after="0" w:line="240" w:lineRule="auto"/>
        <w:ind w:left="1060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AD29C4" w:rsidRDefault="00AD29C4" w:rsidP="00765DC5">
      <w:pPr>
        <w:suppressAutoHyphens/>
        <w:spacing w:after="0" w:line="240" w:lineRule="auto"/>
        <w:ind w:left="1060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AD29C4" w:rsidRDefault="00AD29C4" w:rsidP="00765DC5">
      <w:pPr>
        <w:suppressAutoHyphens/>
        <w:spacing w:after="0" w:line="240" w:lineRule="auto"/>
        <w:ind w:left="1060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AD29C4" w:rsidRDefault="00AD29C4" w:rsidP="00765DC5">
      <w:pPr>
        <w:suppressAutoHyphens/>
        <w:spacing w:after="0" w:line="240" w:lineRule="auto"/>
        <w:ind w:left="1060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AD29C4" w:rsidRDefault="00AD29C4" w:rsidP="00765DC5">
      <w:pPr>
        <w:suppressAutoHyphens/>
        <w:spacing w:after="0" w:line="240" w:lineRule="auto"/>
        <w:ind w:left="1060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AD29C4" w:rsidRDefault="00AD29C4" w:rsidP="00765DC5">
      <w:pPr>
        <w:suppressAutoHyphens/>
        <w:spacing w:after="0" w:line="240" w:lineRule="auto"/>
        <w:ind w:left="1060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AD29C4" w:rsidRPr="00292673" w:rsidRDefault="00AD29C4" w:rsidP="00765DC5">
      <w:pPr>
        <w:suppressAutoHyphens/>
        <w:spacing w:after="0" w:line="240" w:lineRule="auto"/>
        <w:ind w:left="1060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4F090B" w:rsidRDefault="004F090B" w:rsidP="006B2B83">
      <w:pPr>
        <w:pBdr>
          <w:bottom w:val="single" w:sz="4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765DC5" w:rsidRDefault="004F090B" w:rsidP="00765D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lastRenderedPageBreak/>
        <w:t>§ 26</w:t>
      </w:r>
    </w:p>
    <w:p w:rsidR="004F090B" w:rsidRDefault="004F090B" w:rsidP="00765D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4F090B" w:rsidRPr="00292673" w:rsidRDefault="004F090B" w:rsidP="00765D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</w:p>
    <w:p w:rsidR="00765DC5" w:rsidRPr="00292673" w:rsidRDefault="00F04DED" w:rsidP="00F04D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29267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1.</w:t>
      </w:r>
      <w:r w:rsidR="00765DC5" w:rsidRPr="0029267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Za wzorową pracę i zachowanie uczeń może otrzymać:</w:t>
      </w:r>
    </w:p>
    <w:p w:rsidR="00765DC5" w:rsidRPr="00292673" w:rsidRDefault="007A6E41" w:rsidP="007A6E41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1) </w:t>
      </w:r>
      <w:r w:rsidR="00765DC5" w:rsidRPr="0029267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pochwałę nauczyciela-wychowawcy;</w:t>
      </w:r>
    </w:p>
    <w:p w:rsidR="00765DC5" w:rsidRPr="00292673" w:rsidRDefault="007A6E41" w:rsidP="007A6E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     2) </w:t>
      </w:r>
      <w:r w:rsidR="00765DC5" w:rsidRPr="0029267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pochwałę dyrektora szkoły;</w:t>
      </w:r>
    </w:p>
    <w:p w:rsidR="00765DC5" w:rsidRPr="00292673" w:rsidRDefault="007A6E41" w:rsidP="007A6E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     3) </w:t>
      </w:r>
      <w:r w:rsidR="00765DC5" w:rsidRPr="0029267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list pochwalny dyrektora szkoły do rodziców;</w:t>
      </w:r>
    </w:p>
    <w:p w:rsidR="00765DC5" w:rsidRPr="007A6E41" w:rsidRDefault="007A6E41" w:rsidP="007A6E41">
      <w:p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</w:pPr>
      <w:r w:rsidRPr="007A6E41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4)</w:t>
      </w: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r w:rsidR="00765DC5" w:rsidRPr="007A6E41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nagrodę rzeczową.</w:t>
      </w:r>
    </w:p>
    <w:p w:rsidR="00F04DED" w:rsidRPr="00292673" w:rsidRDefault="00F04DED" w:rsidP="00F04DED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29267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2.Uczeń może zostać nagrodzony za: </w:t>
      </w:r>
    </w:p>
    <w:p w:rsidR="00F04DED" w:rsidRPr="00292673" w:rsidRDefault="00F04DED" w:rsidP="00F04DED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29267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1) bardzo dobre wyniki w nauce</w:t>
      </w:r>
      <w:r w:rsidR="00093E3F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;</w:t>
      </w:r>
      <w:r w:rsidRPr="0029267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</w:t>
      </w:r>
    </w:p>
    <w:p w:rsidR="00F04DED" w:rsidRPr="00292673" w:rsidRDefault="00F04DED" w:rsidP="00F04DED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29267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2) wzorowe zachowanie i wzorową frekwencję na zajęciach szkolnych</w:t>
      </w:r>
      <w:r w:rsidR="00093E3F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;</w:t>
      </w:r>
      <w:r w:rsidRPr="0029267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</w:t>
      </w:r>
    </w:p>
    <w:p w:rsidR="00F04DED" w:rsidRPr="00292673" w:rsidRDefault="00F04DED" w:rsidP="00F04DED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29267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3) wybitne osiągnięcia i pracę społeczną. </w:t>
      </w:r>
    </w:p>
    <w:p w:rsidR="00F04DED" w:rsidRPr="00292673" w:rsidRDefault="00F04DED" w:rsidP="00F04DED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</w:p>
    <w:p w:rsidR="00F04DED" w:rsidRPr="00292673" w:rsidRDefault="00F04DED" w:rsidP="00F04DED">
      <w:p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</w:pPr>
    </w:p>
    <w:p w:rsidR="004F090B" w:rsidRDefault="004F090B" w:rsidP="00765D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765DC5" w:rsidRDefault="00C66AE2" w:rsidP="00765D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§ 27</w:t>
      </w:r>
    </w:p>
    <w:p w:rsidR="004F090B" w:rsidRDefault="004F090B" w:rsidP="00765D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4F090B" w:rsidRPr="00292673" w:rsidRDefault="004F090B" w:rsidP="00765D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</w:p>
    <w:p w:rsidR="00765DC5" w:rsidRPr="00292673" w:rsidRDefault="00765DC5" w:rsidP="00765D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29267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Za niewłaściwe zachowanie i lekceważenie obowiązków szkolnych uczeń może być ukarany:</w:t>
      </w:r>
    </w:p>
    <w:p w:rsidR="00765DC5" w:rsidRPr="00292673" w:rsidRDefault="002F57CC" w:rsidP="002F57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       1)</w:t>
      </w:r>
      <w:r w:rsidR="00765DC5" w:rsidRPr="0029267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upomnieniem wychowawcy klasy,</w:t>
      </w:r>
    </w:p>
    <w:p w:rsidR="00765DC5" w:rsidRPr="00292673" w:rsidRDefault="002F57CC" w:rsidP="002F57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       2)</w:t>
      </w:r>
      <w:r w:rsidR="00765DC5" w:rsidRPr="0029267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upomnieniem lub naganą dyrektora szkoły,</w:t>
      </w:r>
    </w:p>
    <w:p w:rsidR="00765DC5" w:rsidRPr="00292673" w:rsidRDefault="002F57CC" w:rsidP="002F57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       3)</w:t>
      </w:r>
      <w:r w:rsidR="00765DC5" w:rsidRPr="0029267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naganą z powiadomieniem rodziców,</w:t>
      </w:r>
    </w:p>
    <w:p w:rsidR="00F04DED" w:rsidRPr="002F57CC" w:rsidRDefault="002F57CC" w:rsidP="002F57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2F57CC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       4)</w:t>
      </w:r>
      <w:r w:rsidR="00F04DED" w:rsidRPr="002F57CC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zakaz reprezentowania Szkoły na zewnątrz, </w:t>
      </w:r>
    </w:p>
    <w:p w:rsidR="00765DC5" w:rsidRPr="00292673" w:rsidRDefault="00241B20" w:rsidP="00241B2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       </w:t>
      </w:r>
      <w:r w:rsidR="002F57CC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5)</w:t>
      </w:r>
      <w:r w:rsidR="00765DC5" w:rsidRPr="0029267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przeniesieniem przez Śląskiego Kuratora Oświaty do innej szkoły (na wniosek dyrektora </w:t>
      </w: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   </w:t>
      </w:r>
      <w:r w:rsidR="00765DC5" w:rsidRPr="0029267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szkoły).</w:t>
      </w:r>
    </w:p>
    <w:p w:rsidR="00765DC5" w:rsidRPr="00292673" w:rsidRDefault="00765DC5" w:rsidP="00765DC5">
      <w:pPr>
        <w:suppressAutoHyphens/>
        <w:spacing w:after="0" w:line="240" w:lineRule="auto"/>
        <w:ind w:left="2500" w:hanging="36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F04DED" w:rsidRPr="00292673" w:rsidRDefault="00F04DED" w:rsidP="00765DC5">
      <w:pPr>
        <w:suppressAutoHyphens/>
        <w:spacing w:after="0" w:line="240" w:lineRule="auto"/>
        <w:ind w:left="2500" w:hanging="36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05279E" w:rsidRDefault="00C66AE2" w:rsidP="000527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§ 28</w:t>
      </w:r>
    </w:p>
    <w:p w:rsidR="004F090B" w:rsidRDefault="004F090B" w:rsidP="000527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4F090B" w:rsidRPr="00292673" w:rsidRDefault="004F090B" w:rsidP="000527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</w:p>
    <w:p w:rsidR="0005279E" w:rsidRPr="004F090B" w:rsidRDefault="0005279E" w:rsidP="004F090B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4F090B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Tryb odwołania się od kary</w:t>
      </w:r>
      <w:r w:rsidR="004F090B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:</w:t>
      </w:r>
      <w:r w:rsidR="000C366B" w:rsidRPr="004F090B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</w:t>
      </w:r>
    </w:p>
    <w:p w:rsidR="0005279E" w:rsidRPr="00292673" w:rsidRDefault="000C366B" w:rsidP="000C36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29267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1.Uczeń lub jego rodzice (prawni opiekunowie) mogą się odwoływać od wyznaczonej kary. </w:t>
      </w:r>
    </w:p>
    <w:p w:rsidR="000C366B" w:rsidRPr="00292673" w:rsidRDefault="000C366B" w:rsidP="000C36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29267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2.Uczeń lub jego rodzice (prawni opiekunowie) mogą złożyć do Dyrektora szkoły pisemną prośbę o ponowne rozpatrzenie zasadności wyznaczonej kary. Wniosek ten musi zawierać uzasadnienie. </w:t>
      </w:r>
    </w:p>
    <w:p w:rsidR="000C366B" w:rsidRPr="00292673" w:rsidRDefault="000C366B" w:rsidP="000C36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29267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3.Dyrektor szkoły powołuje komisję w składzie: </w:t>
      </w:r>
    </w:p>
    <w:p w:rsidR="000C366B" w:rsidRPr="00292673" w:rsidRDefault="000C366B" w:rsidP="000C366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29267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1) </w:t>
      </w:r>
      <w:r w:rsidRPr="0029267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ab/>
        <w:t xml:space="preserve">Nauczyciel uczący w oddziale </w:t>
      </w:r>
    </w:p>
    <w:p w:rsidR="000C366B" w:rsidRPr="00292673" w:rsidRDefault="000C366B" w:rsidP="000C366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29267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2) </w:t>
      </w:r>
      <w:r w:rsidRPr="0029267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ab/>
        <w:t xml:space="preserve">Wychowawca </w:t>
      </w:r>
    </w:p>
    <w:p w:rsidR="000C366B" w:rsidRPr="00292673" w:rsidRDefault="000C366B" w:rsidP="000C366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29267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3)</w:t>
      </w:r>
      <w:r w:rsidRPr="0029267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ab/>
        <w:t xml:space="preserve">Pedagog szkolny </w:t>
      </w:r>
    </w:p>
    <w:p w:rsidR="000C366B" w:rsidRPr="00292673" w:rsidRDefault="00071469" w:rsidP="000C366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29267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4) </w:t>
      </w:r>
      <w:r w:rsidRPr="0029267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ab/>
        <w:t>Przedstawiciele samorządów</w:t>
      </w:r>
      <w:r w:rsidR="000C366B" w:rsidRPr="0029267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: klasowego i szkolnego. </w:t>
      </w:r>
    </w:p>
    <w:p w:rsidR="0005279E" w:rsidRPr="00292673" w:rsidRDefault="000C366B" w:rsidP="000C36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29267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Powołana komisja rozpatruje zasadność odwołania się od kary ucznia lub jego rodziców. </w:t>
      </w:r>
    </w:p>
    <w:p w:rsidR="0005279E" w:rsidRPr="00292673" w:rsidRDefault="00DE6B1A" w:rsidP="00DE6B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29267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4.Kara może zostać utrzymana, zmieniona lub anulowana. </w:t>
      </w:r>
    </w:p>
    <w:p w:rsidR="00DE6B1A" w:rsidRPr="00292673" w:rsidRDefault="00DE6B1A" w:rsidP="00DE6B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29267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5. Uczeń lub jego rodzice (opiekunowie prawni) mają prawo w ciągu 14 dni odwołać się od kary:</w:t>
      </w:r>
    </w:p>
    <w:p w:rsidR="00DE6B1A" w:rsidRPr="00292673" w:rsidRDefault="00DE6B1A" w:rsidP="00DE6B1A">
      <w:pPr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29267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nałożonej przez nauczyciela przedmiotu do wychowawcy klasy,</w:t>
      </w:r>
    </w:p>
    <w:p w:rsidR="00DE6B1A" w:rsidRPr="00292673" w:rsidRDefault="00DE6B1A" w:rsidP="00DE6B1A">
      <w:pPr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29267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nałożonej przez wychowawcę do dyrektora szkoły.</w:t>
      </w:r>
    </w:p>
    <w:p w:rsidR="00071469" w:rsidRPr="00292673" w:rsidRDefault="00071469" w:rsidP="0007146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u w:val="single"/>
          <w:lang w:eastAsia="ar-SA"/>
        </w:rPr>
      </w:pPr>
      <w:r w:rsidRPr="00292673">
        <w:rPr>
          <w:rFonts w:ascii="Times New Roman" w:eastAsia="Calibri" w:hAnsi="Times New Roman" w:cs="Times New Roman"/>
          <w:kern w:val="1"/>
          <w:sz w:val="24"/>
          <w:szCs w:val="24"/>
          <w:u w:val="single"/>
          <w:lang w:eastAsia="ar-SA"/>
        </w:rPr>
        <w:t>6.Dyrektor szkoły może zawiesić wykonanie kar</w:t>
      </w:r>
      <w:r w:rsidR="006762AE">
        <w:rPr>
          <w:rFonts w:ascii="Times New Roman" w:eastAsia="Calibri" w:hAnsi="Times New Roman" w:cs="Times New Roman"/>
          <w:kern w:val="1"/>
          <w:sz w:val="24"/>
          <w:szCs w:val="24"/>
          <w:u w:val="single"/>
          <w:lang w:eastAsia="ar-SA"/>
        </w:rPr>
        <w:t>y na okres próbny, /nie dłuższy</w:t>
      </w:r>
      <w:r w:rsidRPr="00292673">
        <w:rPr>
          <w:rFonts w:ascii="Times New Roman" w:eastAsia="Calibri" w:hAnsi="Times New Roman" w:cs="Times New Roman"/>
          <w:kern w:val="1"/>
          <w:sz w:val="24"/>
          <w:szCs w:val="24"/>
          <w:u w:val="single"/>
          <w:lang w:eastAsia="ar-SA"/>
        </w:rPr>
        <w:t xml:space="preserve"> niż pół roku/ jeżeli uczeń zyska poręczenie wychowawcy klasy lub Samorządu Uczniowskiego. </w:t>
      </w:r>
    </w:p>
    <w:p w:rsidR="0005279E" w:rsidRPr="00292673" w:rsidRDefault="0005279E" w:rsidP="00765DC5">
      <w:pPr>
        <w:suppressAutoHyphens/>
        <w:spacing w:after="0" w:line="240" w:lineRule="auto"/>
        <w:ind w:left="2500" w:hanging="36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765DC5" w:rsidRPr="00292673" w:rsidRDefault="00765DC5" w:rsidP="00765DC5">
      <w:pPr>
        <w:suppressAutoHyphens/>
        <w:spacing w:after="0" w:line="240" w:lineRule="auto"/>
        <w:ind w:left="1060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</w:p>
    <w:p w:rsidR="00C33FE0" w:rsidRDefault="00C33FE0" w:rsidP="00765D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6B2B83" w:rsidRDefault="006B2B83" w:rsidP="00765D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6B2B83" w:rsidRDefault="006B2B83" w:rsidP="00765D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6B2B83" w:rsidRDefault="006B2B83" w:rsidP="006B2B83">
      <w:pPr>
        <w:pBdr>
          <w:bottom w:val="single" w:sz="4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AD29C4" w:rsidRDefault="00AD29C4" w:rsidP="00765D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765DC5" w:rsidRDefault="00765DC5" w:rsidP="00765D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292673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lastRenderedPageBreak/>
        <w:t>Rozdział 8</w:t>
      </w:r>
    </w:p>
    <w:p w:rsidR="00C33FE0" w:rsidRPr="00292673" w:rsidRDefault="00C33FE0" w:rsidP="00765D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765DC5" w:rsidRDefault="00765DC5" w:rsidP="00765D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292673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Zasady wewnątrzszkolnego oceniania</w:t>
      </w:r>
    </w:p>
    <w:p w:rsidR="00C33FE0" w:rsidRPr="00292673" w:rsidRDefault="00C33FE0" w:rsidP="00765D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765DC5" w:rsidRPr="00292673" w:rsidRDefault="00765DC5" w:rsidP="00765D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765DC5" w:rsidRDefault="00C66AE2" w:rsidP="00765D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§ 29</w:t>
      </w:r>
    </w:p>
    <w:p w:rsidR="00C33FE0" w:rsidRDefault="00C33FE0" w:rsidP="00765D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C33FE0" w:rsidRPr="00292673" w:rsidRDefault="00C33FE0" w:rsidP="00765D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071469" w:rsidRPr="00292673" w:rsidRDefault="00071469" w:rsidP="00071469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29267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1.</w:t>
      </w:r>
      <w:r w:rsidR="00C66AE2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r w:rsidRPr="0029267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Ocenianiu podlegają osiągnięcia edukacyjne ucznia i zachowanie ucznia. </w:t>
      </w:r>
    </w:p>
    <w:p w:rsidR="00765DC5" w:rsidRPr="00292673" w:rsidRDefault="00071469" w:rsidP="0007146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29267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2.</w:t>
      </w:r>
      <w:r w:rsidR="00C66AE2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</w:t>
      </w:r>
      <w:r w:rsidR="00765DC5" w:rsidRPr="0029267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Ocenianie wewnątrzszkolne osiągnięć edukacyjnych ucznia polega na rozpoznawaniu przez nauczycieli poziomu i postępów w opanowaniu przez ucznia wiadomości, umiejętności w stosunku do standardów edukacyjnych, a także wymagań wynikających z programów nauczania oraz formułowaniu oceny.</w:t>
      </w:r>
    </w:p>
    <w:p w:rsidR="00071469" w:rsidRPr="00292673" w:rsidRDefault="00071469" w:rsidP="0007146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29267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3.</w:t>
      </w:r>
      <w:r w:rsidR="00C66AE2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</w:t>
      </w:r>
      <w:r w:rsidRPr="0029267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Ocenianie wewnątrzszkolne osiągnięć edukacyjnych i zachowania ucznia ma na celu: </w:t>
      </w:r>
    </w:p>
    <w:p w:rsidR="00071469" w:rsidRPr="00292673" w:rsidRDefault="00071469" w:rsidP="00C66AE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29267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1) Poinformowanie ucznia o poziomie jego osiągnięć edukacyjnych i jego zachowaniu oraz </w:t>
      </w:r>
      <w:r w:rsidR="00223204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br/>
      </w:r>
      <w:r w:rsidRPr="0029267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o postępach w tym zakresie </w:t>
      </w:r>
    </w:p>
    <w:p w:rsidR="00071469" w:rsidRPr="00292673" w:rsidRDefault="00071469" w:rsidP="0007146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29267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2) Pomoc uczniowi w samodzielnym planowaniu własnego rozwoju </w:t>
      </w:r>
    </w:p>
    <w:p w:rsidR="00071469" w:rsidRPr="00292673" w:rsidRDefault="00071469" w:rsidP="0007146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29267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3) Motywowanie ucznia do dalszych postępów w nauce i zachowaniu </w:t>
      </w:r>
    </w:p>
    <w:p w:rsidR="00071469" w:rsidRPr="00292673" w:rsidRDefault="00071469" w:rsidP="0007146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29267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4) Dostarczenie rodzicom i nauczycielom informacji o postępach, trudnościach w nauce, zachowaniu oraz szczególnych uzdolnieniach ucznia </w:t>
      </w:r>
    </w:p>
    <w:p w:rsidR="00BA761C" w:rsidRPr="00292673" w:rsidRDefault="00BA761C" w:rsidP="0007146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29267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5) Umożliwienie nauczycielom doskonalenia organizacji i metod pracy dydaktyczno – wychowawczej </w:t>
      </w:r>
    </w:p>
    <w:p w:rsidR="00BA761C" w:rsidRPr="00292673" w:rsidRDefault="00BA761C" w:rsidP="0007146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29267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6) Udzielanie uczniowi pomocy w nauce poprzez przekazanie uczniowi informacji o tym, co zrobił dobrze i jak dalej powinien się uczyć </w:t>
      </w:r>
    </w:p>
    <w:p w:rsidR="00BA761C" w:rsidRPr="00292673" w:rsidRDefault="00BA761C" w:rsidP="0007146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29267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7) Wdrażanie ucznia do systematycznej pracy. </w:t>
      </w:r>
    </w:p>
    <w:p w:rsidR="00765DC5" w:rsidRPr="0084217F" w:rsidRDefault="00071469" w:rsidP="000714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84217F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4.</w:t>
      </w:r>
      <w:r w:rsidR="00C66AE2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</w:t>
      </w:r>
      <w:r w:rsidR="00765DC5" w:rsidRPr="0084217F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Ocenianie wewnątrzszkolne obejmuje:</w:t>
      </w:r>
    </w:p>
    <w:p w:rsidR="00765DC5" w:rsidRPr="0084217F" w:rsidRDefault="00765DC5" w:rsidP="00765DC5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84217F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formułowanie przez nauczycieli wymagań edukacyjnych oraz informowanie o nich uczniów i rodziców (prawnych opiekunów);</w:t>
      </w:r>
    </w:p>
    <w:p w:rsidR="00BA761C" w:rsidRPr="0084217F" w:rsidRDefault="00BA761C" w:rsidP="00765DC5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84217F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ustalenie kryteriów oceniania zachowania; </w:t>
      </w:r>
    </w:p>
    <w:p w:rsidR="00765DC5" w:rsidRPr="0084217F" w:rsidRDefault="00765DC5" w:rsidP="00765DC5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84217F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ocenianie bieżące;</w:t>
      </w:r>
    </w:p>
    <w:p w:rsidR="00765DC5" w:rsidRPr="0084217F" w:rsidRDefault="00765DC5" w:rsidP="00765DC5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84217F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klasyfikowanie śródroczne i roczne;</w:t>
      </w:r>
    </w:p>
    <w:p w:rsidR="00765DC5" w:rsidRPr="0084217F" w:rsidRDefault="00765DC5" w:rsidP="00765DC5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84217F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przeprowadzanie egzaminów poprawkowych, klasyfikacyjnych oraz egzaminu po klasie VIII, </w:t>
      </w:r>
    </w:p>
    <w:p w:rsidR="00BA761C" w:rsidRPr="0084217F" w:rsidRDefault="00BA761C" w:rsidP="00765DC5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84217F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ustalenie warunków i trybu otrzymania wyższych niż przewidywane rocznych ocen klasyfikacyjnych z zajęć edukacyjnych oraz rocznej oceny klasyfikacyjnej zachowania, informowania o nich uczniów i rodziców na początku roku szkolnego; </w:t>
      </w:r>
    </w:p>
    <w:p w:rsidR="00765DC5" w:rsidRPr="0084217F" w:rsidRDefault="00765DC5" w:rsidP="00765DC5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84217F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umiejętności i wiadomości.</w:t>
      </w:r>
    </w:p>
    <w:p w:rsidR="00765DC5" w:rsidRPr="0084217F" w:rsidRDefault="00765DC5" w:rsidP="00765DC5">
      <w:pPr>
        <w:numPr>
          <w:ilvl w:val="0"/>
          <w:numId w:val="11"/>
        </w:num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84217F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Warunki i sposób oceniania, klasyfikowania i promowania uczniów określają odrębne przepisy.</w:t>
      </w:r>
    </w:p>
    <w:p w:rsidR="00765DC5" w:rsidRPr="00292673" w:rsidRDefault="00765DC5" w:rsidP="00765DC5">
      <w:pPr>
        <w:numPr>
          <w:ilvl w:val="0"/>
          <w:numId w:val="11"/>
        </w:num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84217F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Szczegółowe</w:t>
      </w:r>
      <w:r w:rsidRPr="0029267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zasady oceniania, klasyfikowania i promowania uczniów określają zasady wewnątrzszkolnego oceniania, uwzględniający obowiązujące przepisy.</w:t>
      </w:r>
      <w:r w:rsidR="00BA761C" w:rsidRPr="0029267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</w:t>
      </w:r>
    </w:p>
    <w:p w:rsidR="00BA761C" w:rsidRPr="00292673" w:rsidRDefault="00BA761C" w:rsidP="00765DC5">
      <w:pPr>
        <w:numPr>
          <w:ilvl w:val="0"/>
          <w:numId w:val="11"/>
        </w:num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29267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Ustalenie warunków i sposobu przekazywania rodzicom informacji o postępach </w:t>
      </w:r>
      <w:r w:rsidRPr="0029267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br/>
        <w:t xml:space="preserve">i trudnościach w nauce i zachowaniu ucznia oraz o szczególnych uzdolnieniach ucznia. </w:t>
      </w:r>
    </w:p>
    <w:p w:rsidR="00BA761C" w:rsidRPr="00292673" w:rsidRDefault="00BA761C" w:rsidP="00765DC5">
      <w:pPr>
        <w:numPr>
          <w:ilvl w:val="0"/>
          <w:numId w:val="11"/>
        </w:num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29267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Ocenianie zachowania ucznia polega na rozpoznawaniu przez wychowawcę oddziału, nauczycieli oraz uczniów danego oddziału stopnia respektowania przez ucznia zasad współżycia społecznego i norm etycznych oraz obowiązków ucznia ustalonych w statucie szkoły. </w:t>
      </w:r>
    </w:p>
    <w:p w:rsidR="00BC50DB" w:rsidRPr="00292673" w:rsidRDefault="00BC50DB" w:rsidP="00BC50DB">
      <w:p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</w:p>
    <w:p w:rsidR="00BC50DB" w:rsidRPr="00292673" w:rsidRDefault="00BC50DB" w:rsidP="00BC50DB">
      <w:p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</w:p>
    <w:p w:rsidR="00BC50DB" w:rsidRPr="00292673" w:rsidRDefault="00BC50DB" w:rsidP="00BC50DB">
      <w:p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</w:p>
    <w:p w:rsidR="006B2B83" w:rsidRDefault="006B2B83" w:rsidP="00BC5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B2B83" w:rsidRDefault="006B2B83" w:rsidP="00BC5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B2B83" w:rsidRDefault="006B2B83" w:rsidP="006B2B83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C50DB" w:rsidRDefault="00BC50DB" w:rsidP="00BC5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C50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§ 30 </w:t>
      </w:r>
    </w:p>
    <w:p w:rsidR="00C33FE0" w:rsidRDefault="00C33FE0" w:rsidP="00BC5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33FE0" w:rsidRPr="00BC50DB" w:rsidRDefault="00C33FE0" w:rsidP="00BC5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C50DB" w:rsidRPr="00BC50DB" w:rsidRDefault="00BC50DB" w:rsidP="00550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0DB">
        <w:rPr>
          <w:rFonts w:ascii="Times New Roman" w:eastAsia="Times New Roman" w:hAnsi="Times New Roman" w:cs="Times New Roman"/>
          <w:sz w:val="24"/>
          <w:szCs w:val="24"/>
          <w:lang w:eastAsia="pl-PL"/>
        </w:rPr>
        <w:t>1. Ocenianiu podlegają osiągnięcia edukacyjne ucznia i zachowanie ucznia.</w:t>
      </w:r>
    </w:p>
    <w:p w:rsidR="00BC50DB" w:rsidRPr="00BC50DB" w:rsidRDefault="00BC50DB" w:rsidP="00550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0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Ocenianie wewnątrzszkolne osiągnięć edukacyjnych ucznia polega na rozpoznaniu przez nauczycieli poziomu i postępów w opanowaniu przez ucznia wiadomości i umiejętności </w:t>
      </w:r>
      <w:r w:rsidR="005503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Pr="00BC50DB">
        <w:rPr>
          <w:rFonts w:ascii="Times New Roman" w:eastAsia="Times New Roman" w:hAnsi="Times New Roman" w:cs="Times New Roman"/>
          <w:sz w:val="24"/>
          <w:szCs w:val="24"/>
          <w:lang w:eastAsia="pl-PL"/>
        </w:rPr>
        <w:t>w stosunku do:</w:t>
      </w:r>
    </w:p>
    <w:p w:rsidR="00BC50DB" w:rsidRPr="00BC50DB" w:rsidRDefault="00BC50DB" w:rsidP="00550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0DB">
        <w:rPr>
          <w:rFonts w:ascii="Times New Roman" w:eastAsia="Times New Roman" w:hAnsi="Times New Roman" w:cs="Times New Roman"/>
          <w:sz w:val="24"/>
          <w:szCs w:val="24"/>
          <w:lang w:eastAsia="pl-PL"/>
        </w:rPr>
        <w:t>1) wymagań określonych w postawie programowej kształcenia ogólnego lub wymagań edukacyjnych wynikających z realizowanych w szkole programów nauczania</w:t>
      </w:r>
    </w:p>
    <w:p w:rsidR="00BC50DB" w:rsidRPr="00BC50DB" w:rsidRDefault="00BC50DB" w:rsidP="00550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0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wymagań edukacyjnych wynikających z realizowanych w szkole programów nauczania </w:t>
      </w:r>
      <w:r w:rsidR="005503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BC50DB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dodatkowych zajęć edukacyjnych. Ocenia się również aktywność ucznia na zajęciach oraz przygotowanie do zajęć.</w:t>
      </w:r>
    </w:p>
    <w:p w:rsidR="00BC50DB" w:rsidRPr="00BC50DB" w:rsidRDefault="00BC50DB" w:rsidP="00550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0DB">
        <w:rPr>
          <w:rFonts w:ascii="Times New Roman" w:eastAsia="Times New Roman" w:hAnsi="Times New Roman" w:cs="Times New Roman"/>
          <w:sz w:val="24"/>
          <w:szCs w:val="24"/>
          <w:lang w:eastAsia="pl-PL"/>
        </w:rPr>
        <w:t>3. Ocenianie wewnątrzszkolne osiągnięć edukacyjnych i zachowania ucznia ma na celu:</w:t>
      </w:r>
    </w:p>
    <w:p w:rsidR="00BC50DB" w:rsidRPr="00BC50DB" w:rsidRDefault="00BC50DB" w:rsidP="00550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0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Poinformowanie ucznia o poziomie jego osiągnięć edukacyjnych i jego zachowaniu oraz </w:t>
      </w:r>
      <w:r w:rsidR="002232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50DB">
        <w:rPr>
          <w:rFonts w:ascii="Times New Roman" w:eastAsia="Times New Roman" w:hAnsi="Times New Roman" w:cs="Times New Roman"/>
          <w:sz w:val="24"/>
          <w:szCs w:val="24"/>
          <w:lang w:eastAsia="pl-PL"/>
        </w:rPr>
        <w:t>o postępach w tym zakresie;</w:t>
      </w:r>
    </w:p>
    <w:p w:rsidR="00BC50DB" w:rsidRPr="00BC50DB" w:rsidRDefault="00BC50DB" w:rsidP="00550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0DB">
        <w:rPr>
          <w:rFonts w:ascii="Times New Roman" w:eastAsia="Times New Roman" w:hAnsi="Times New Roman" w:cs="Times New Roman"/>
          <w:sz w:val="24"/>
          <w:szCs w:val="24"/>
          <w:lang w:eastAsia="pl-PL"/>
        </w:rPr>
        <w:t>2) Pomóc uczniowi w samodzielnym planowaniu własnego rozwoju;</w:t>
      </w:r>
    </w:p>
    <w:p w:rsidR="00BC50DB" w:rsidRPr="00BC50DB" w:rsidRDefault="00BC50DB" w:rsidP="00550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0DB">
        <w:rPr>
          <w:rFonts w:ascii="Times New Roman" w:eastAsia="Times New Roman" w:hAnsi="Times New Roman" w:cs="Times New Roman"/>
          <w:sz w:val="24"/>
          <w:szCs w:val="24"/>
          <w:lang w:eastAsia="pl-PL"/>
        </w:rPr>
        <w:t>3) Motywowanie ucznia do dalszych postępów w nauce i zachowaniu;</w:t>
      </w:r>
    </w:p>
    <w:p w:rsidR="00BC50DB" w:rsidRPr="00BC50DB" w:rsidRDefault="00BC50DB" w:rsidP="00550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0DB">
        <w:rPr>
          <w:rFonts w:ascii="Times New Roman" w:eastAsia="Times New Roman" w:hAnsi="Times New Roman" w:cs="Times New Roman"/>
          <w:sz w:val="24"/>
          <w:szCs w:val="24"/>
          <w:lang w:eastAsia="pl-PL"/>
        </w:rPr>
        <w:t>4) Dostarczanie rodzicom i nauczycielom informacji o postępach, trudnościach w nauce, zachowaniu oraz szczególnych uzdolnieniach ucznia;</w:t>
      </w:r>
    </w:p>
    <w:p w:rsidR="00BC50DB" w:rsidRPr="00BC50DB" w:rsidRDefault="00BC50DB" w:rsidP="00550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0DB">
        <w:rPr>
          <w:rFonts w:ascii="Times New Roman" w:eastAsia="Times New Roman" w:hAnsi="Times New Roman" w:cs="Times New Roman"/>
          <w:sz w:val="24"/>
          <w:szCs w:val="24"/>
          <w:lang w:eastAsia="pl-PL"/>
        </w:rPr>
        <w:t>5) Umożliwienie nauczycielom doskonalenia organizacji i metod pracy dydaktyczno-wychowawczej;</w:t>
      </w:r>
    </w:p>
    <w:p w:rsidR="00BC50DB" w:rsidRPr="00BC50DB" w:rsidRDefault="00BC50DB" w:rsidP="00550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0DB">
        <w:rPr>
          <w:rFonts w:ascii="Times New Roman" w:eastAsia="Times New Roman" w:hAnsi="Times New Roman" w:cs="Times New Roman"/>
          <w:sz w:val="24"/>
          <w:szCs w:val="24"/>
          <w:lang w:eastAsia="pl-PL"/>
        </w:rPr>
        <w:t>6) Udzielanie uczniowie pomocy w nauce poprzez przekazanie uczniowie informacji o tym, co zrobił dobrze i jak dalej powinien się uczyć;</w:t>
      </w:r>
    </w:p>
    <w:p w:rsidR="00BC50DB" w:rsidRPr="00BC50DB" w:rsidRDefault="00BC50DB" w:rsidP="00550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0DB">
        <w:rPr>
          <w:rFonts w:ascii="Times New Roman" w:eastAsia="Times New Roman" w:hAnsi="Times New Roman" w:cs="Times New Roman"/>
          <w:sz w:val="24"/>
          <w:szCs w:val="24"/>
          <w:lang w:eastAsia="pl-PL"/>
        </w:rPr>
        <w:t>7) Wdrażanie ucznia do systematycznej pracy;</w:t>
      </w:r>
    </w:p>
    <w:p w:rsidR="00BC50DB" w:rsidRPr="00BC50DB" w:rsidRDefault="00BC50DB" w:rsidP="00550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0DB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="00C66A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C50DB">
        <w:rPr>
          <w:rFonts w:ascii="Times New Roman" w:eastAsia="Times New Roman" w:hAnsi="Times New Roman" w:cs="Times New Roman"/>
          <w:sz w:val="24"/>
          <w:szCs w:val="24"/>
          <w:lang w:eastAsia="pl-PL"/>
        </w:rPr>
        <w:t>Ocenianie wewnątrzszkolne osiągnięć edukacyjnych ucznia i zachowania obejmuje:</w:t>
      </w:r>
    </w:p>
    <w:p w:rsidR="00BC50DB" w:rsidRPr="00BC50DB" w:rsidRDefault="00BC50DB" w:rsidP="00550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0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Formułowanie przez nauczycieli wymagań edukacyjnych niezbędnych do otrzymania przez ucznia poszczególnych śródrocznych i rocznych ocen klasyfikacyjnych z obowiązkowych </w:t>
      </w:r>
      <w:r w:rsidR="005503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Pr="00BC50DB">
        <w:rPr>
          <w:rFonts w:ascii="Times New Roman" w:eastAsia="Times New Roman" w:hAnsi="Times New Roman" w:cs="Times New Roman"/>
          <w:sz w:val="24"/>
          <w:szCs w:val="24"/>
          <w:lang w:eastAsia="pl-PL"/>
        </w:rPr>
        <w:t>i dodatkowych zajęć edukacyjnych oraz zajęć dla mniejszości narodowej;</w:t>
      </w:r>
    </w:p>
    <w:p w:rsidR="00BC50DB" w:rsidRPr="00BC50DB" w:rsidRDefault="00BC50DB" w:rsidP="00550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0DB">
        <w:rPr>
          <w:rFonts w:ascii="Times New Roman" w:eastAsia="Times New Roman" w:hAnsi="Times New Roman" w:cs="Times New Roman"/>
          <w:sz w:val="24"/>
          <w:szCs w:val="24"/>
          <w:lang w:eastAsia="pl-PL"/>
        </w:rPr>
        <w:t>2) Ustalanie kryteriów oceniania zachowania;</w:t>
      </w:r>
    </w:p>
    <w:p w:rsidR="00BC50DB" w:rsidRPr="00BC50DB" w:rsidRDefault="00BC50DB" w:rsidP="00550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0DB">
        <w:rPr>
          <w:rFonts w:ascii="Times New Roman" w:eastAsia="Times New Roman" w:hAnsi="Times New Roman" w:cs="Times New Roman"/>
          <w:sz w:val="24"/>
          <w:szCs w:val="24"/>
          <w:lang w:eastAsia="pl-PL"/>
        </w:rPr>
        <w:t>3) Ocenianie bieżące i ustalanie śródrocznych ocen klasyfikacyjnych z obowiązkowych</w:t>
      </w:r>
      <w:r w:rsidR="005503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C50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503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</w:t>
      </w:r>
      <w:r w:rsidRPr="00BC50DB">
        <w:rPr>
          <w:rFonts w:ascii="Times New Roman" w:eastAsia="Times New Roman" w:hAnsi="Times New Roman" w:cs="Times New Roman"/>
          <w:sz w:val="24"/>
          <w:szCs w:val="24"/>
          <w:lang w:eastAsia="pl-PL"/>
        </w:rPr>
        <w:t>i dodatkowych zajęć edukacyjnych oraz zajęć dla mniejszości narodowej, śródrocznej oceny klasyfikacyjnej zachowania;</w:t>
      </w:r>
    </w:p>
    <w:p w:rsidR="00BC50DB" w:rsidRPr="00BC50DB" w:rsidRDefault="00BC50DB" w:rsidP="00550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0DB">
        <w:rPr>
          <w:rFonts w:ascii="Times New Roman" w:eastAsia="Times New Roman" w:hAnsi="Times New Roman" w:cs="Times New Roman"/>
          <w:sz w:val="24"/>
          <w:szCs w:val="24"/>
          <w:lang w:eastAsia="pl-PL"/>
        </w:rPr>
        <w:t>4) Przeprowadzenie egzaminów klasyfikacyjnych;</w:t>
      </w:r>
    </w:p>
    <w:p w:rsidR="00BC50DB" w:rsidRPr="00BC50DB" w:rsidRDefault="00BC50DB" w:rsidP="00550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0DB">
        <w:rPr>
          <w:rFonts w:ascii="Times New Roman" w:eastAsia="Times New Roman" w:hAnsi="Times New Roman" w:cs="Times New Roman"/>
          <w:sz w:val="24"/>
          <w:szCs w:val="24"/>
          <w:lang w:eastAsia="pl-PL"/>
        </w:rPr>
        <w:t>5) Ustalanie rocznych ocen klasyfikacyjnych z obowiązkowych i dodatkowych zajęć edukacyjnych oraz rocznej oceny klasyfikacyjnej zachowania;</w:t>
      </w:r>
    </w:p>
    <w:p w:rsidR="00BC50DB" w:rsidRPr="00BC50DB" w:rsidRDefault="00BC50DB" w:rsidP="00550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0DB">
        <w:rPr>
          <w:rFonts w:ascii="Times New Roman" w:eastAsia="Times New Roman" w:hAnsi="Times New Roman" w:cs="Times New Roman"/>
          <w:sz w:val="24"/>
          <w:szCs w:val="24"/>
          <w:lang w:eastAsia="pl-PL"/>
        </w:rPr>
        <w:t>6) Ustalanie warunków i trybu otrzymania wyższych niż przewidywane rocznych ocen klasyfikacyjnych z zajęć edukacyjnych oraz rocznej oceny klasyfikacyjnej zachowania, informowanie o nich uczniów i rodziców na początku roku szkolnego,</w:t>
      </w:r>
    </w:p>
    <w:p w:rsidR="00BC50DB" w:rsidRPr="00BC50DB" w:rsidRDefault="00BC50DB" w:rsidP="00550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0DB">
        <w:rPr>
          <w:rFonts w:ascii="Times New Roman" w:eastAsia="Times New Roman" w:hAnsi="Times New Roman" w:cs="Times New Roman"/>
          <w:sz w:val="24"/>
          <w:szCs w:val="24"/>
          <w:lang w:eastAsia="pl-PL"/>
        </w:rPr>
        <w:t>7) Ustalenie warunków i sposobu przekazywania rodzicom informacji o postępach i trudnościach w nauce i zachowaniu ucznia oraz o szczególnych uzdolnieniach ucznia;</w:t>
      </w:r>
    </w:p>
    <w:p w:rsidR="00BC50DB" w:rsidRPr="00BC50DB" w:rsidRDefault="00BC50DB" w:rsidP="00550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0DB">
        <w:rPr>
          <w:rFonts w:ascii="Times New Roman" w:eastAsia="Times New Roman" w:hAnsi="Times New Roman" w:cs="Times New Roman"/>
          <w:sz w:val="24"/>
          <w:szCs w:val="24"/>
          <w:lang w:eastAsia="pl-PL"/>
        </w:rPr>
        <w:t>8) Ustalenie rocznych ocen klasyfikacyjnych z obowiązkowych i dodatkowych zajęć edukacyjnych oraz zajęć dla mniejszości narodowej oraz rocznej oceny klasyfikacyjnej zachowania.</w:t>
      </w:r>
    </w:p>
    <w:p w:rsidR="00BC50DB" w:rsidRDefault="00BC50DB" w:rsidP="00550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0DB">
        <w:rPr>
          <w:rFonts w:ascii="Times New Roman" w:eastAsia="Times New Roman" w:hAnsi="Times New Roman" w:cs="Times New Roman"/>
          <w:sz w:val="24"/>
          <w:szCs w:val="24"/>
          <w:lang w:eastAsia="pl-PL"/>
        </w:rPr>
        <w:t>5. Ocenianie zachowania ucznia polega na rozpoznawaniu przez wychowawcę oddziału nauczycieli oraz uczniów danego oddziału stopnia respektowania przez ucznia zasad współżycia społecznego i norm etycznych oraz obowiązków ucznia ustalonych w statucie szkoły.</w:t>
      </w:r>
    </w:p>
    <w:p w:rsidR="00107657" w:rsidRDefault="00107657" w:rsidP="00550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7657" w:rsidRPr="00BC50DB" w:rsidRDefault="00107657" w:rsidP="00550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2B83" w:rsidRDefault="006B2B83" w:rsidP="00BC5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B2B83" w:rsidRDefault="006B2B83" w:rsidP="00BC5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B2B83" w:rsidRDefault="006B2B83" w:rsidP="00BC5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B2B83" w:rsidRDefault="006B2B83" w:rsidP="00BC5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B2B83" w:rsidRDefault="006B2B83" w:rsidP="006B2B83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C50DB" w:rsidRDefault="00BC50DB" w:rsidP="00BC5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C50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§ 31 </w:t>
      </w:r>
    </w:p>
    <w:p w:rsidR="00C33FE0" w:rsidRDefault="00C33FE0" w:rsidP="00BC5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33FE0" w:rsidRPr="00BC50DB" w:rsidRDefault="00C33FE0" w:rsidP="00BC5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C50DB" w:rsidRPr="00BC50DB" w:rsidRDefault="00BC50DB" w:rsidP="00550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0DB">
        <w:rPr>
          <w:rFonts w:ascii="Times New Roman" w:eastAsia="Times New Roman" w:hAnsi="Times New Roman" w:cs="Times New Roman"/>
          <w:sz w:val="24"/>
          <w:szCs w:val="24"/>
          <w:lang w:eastAsia="pl-PL"/>
        </w:rPr>
        <w:t>1. Nauczyciele na początku każdego roku szkolnego informują uczniów oraz ich rodziców o:</w:t>
      </w:r>
    </w:p>
    <w:p w:rsidR="00BC50DB" w:rsidRPr="00BC50DB" w:rsidRDefault="00BC50DB" w:rsidP="00550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0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wymaganiach edukacyjnych niezbędnych do otrzymania poszczególnych śródrocznych </w:t>
      </w:r>
      <w:r w:rsidR="005503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</w:t>
      </w:r>
      <w:r w:rsidRPr="00BC50DB">
        <w:rPr>
          <w:rFonts w:ascii="Times New Roman" w:eastAsia="Times New Roman" w:hAnsi="Times New Roman" w:cs="Times New Roman"/>
          <w:sz w:val="24"/>
          <w:szCs w:val="24"/>
          <w:lang w:eastAsia="pl-PL"/>
        </w:rPr>
        <w:t>i rocznych ocen klasyfikacyjnych z obowiązkowych i dodatkowych zajęć edukacyjnych, wynikających z realizowanego przez siebie programu nauczania;</w:t>
      </w:r>
    </w:p>
    <w:p w:rsidR="00BC50DB" w:rsidRPr="00BC50DB" w:rsidRDefault="00BC50DB" w:rsidP="00550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0DB">
        <w:rPr>
          <w:rFonts w:ascii="Times New Roman" w:eastAsia="Times New Roman" w:hAnsi="Times New Roman" w:cs="Times New Roman"/>
          <w:sz w:val="24"/>
          <w:szCs w:val="24"/>
          <w:lang w:eastAsia="pl-PL"/>
        </w:rPr>
        <w:t>2) sposobach sprawdzania osiągnięć edukacyjnych uczniów;</w:t>
      </w:r>
    </w:p>
    <w:p w:rsidR="00BC50DB" w:rsidRPr="00BC50DB" w:rsidRDefault="00BC50DB" w:rsidP="00550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0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warunkach i trybie uzyskania wyższej niż przewidywana rocznej oceny klasyfikacyjnej </w:t>
      </w:r>
      <w:r w:rsidR="005503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</w:t>
      </w:r>
      <w:r w:rsidRPr="00BC50DB">
        <w:rPr>
          <w:rFonts w:ascii="Times New Roman" w:eastAsia="Times New Roman" w:hAnsi="Times New Roman" w:cs="Times New Roman"/>
          <w:sz w:val="24"/>
          <w:szCs w:val="24"/>
          <w:lang w:eastAsia="pl-PL"/>
        </w:rPr>
        <w:t>z obowiązkowych i dodatkowych zajęć edukacyjnych.</w:t>
      </w:r>
    </w:p>
    <w:p w:rsidR="00BC50DB" w:rsidRPr="00BC50DB" w:rsidRDefault="00BC50DB" w:rsidP="00550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0DB">
        <w:rPr>
          <w:rFonts w:ascii="Times New Roman" w:eastAsia="Times New Roman" w:hAnsi="Times New Roman" w:cs="Times New Roman"/>
          <w:sz w:val="24"/>
          <w:szCs w:val="24"/>
          <w:lang w:eastAsia="pl-PL"/>
        </w:rPr>
        <w:t>2. Wychowawca klasy na początku każdego roku szkolnego informuje uczniów oraz ich rodziców o warunkach i sposobie oraz kryteriach oceniania zachowania oraz o warunkach i trybie uzyskania wyższej niż przewidywana rocznej oceny klasyfikacyjnej zachowania, także o skutkach ustalenia uczniowi nagannej rocznej oceny klasyfikacyjnej zachowania.</w:t>
      </w:r>
    </w:p>
    <w:p w:rsidR="00BC50DB" w:rsidRPr="00BC50DB" w:rsidRDefault="00BC50DB" w:rsidP="00550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0DB">
        <w:rPr>
          <w:rFonts w:ascii="Times New Roman" w:eastAsia="Times New Roman" w:hAnsi="Times New Roman" w:cs="Times New Roman"/>
          <w:sz w:val="24"/>
          <w:szCs w:val="24"/>
          <w:lang w:eastAsia="pl-PL"/>
        </w:rPr>
        <w:t>3. W Szkole stosuje się następujące formy przekazywania informacji:</w:t>
      </w:r>
    </w:p>
    <w:p w:rsidR="00BC50DB" w:rsidRPr="00BC50DB" w:rsidRDefault="00BC50DB" w:rsidP="00550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0DB">
        <w:rPr>
          <w:rFonts w:ascii="Times New Roman" w:eastAsia="Times New Roman" w:hAnsi="Times New Roman" w:cs="Times New Roman"/>
          <w:sz w:val="24"/>
          <w:szCs w:val="24"/>
          <w:lang w:eastAsia="pl-PL"/>
        </w:rPr>
        <w:t>1) uczniowie są informowani na pierwszych lekcjach organizacyjnych przez nauczyciela przedmiotu,</w:t>
      </w:r>
    </w:p>
    <w:p w:rsidR="00BC50DB" w:rsidRPr="00BC50DB" w:rsidRDefault="00BC50DB" w:rsidP="00550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0DB">
        <w:rPr>
          <w:rFonts w:ascii="Times New Roman" w:eastAsia="Times New Roman" w:hAnsi="Times New Roman" w:cs="Times New Roman"/>
          <w:sz w:val="24"/>
          <w:szCs w:val="24"/>
          <w:lang w:eastAsia="pl-PL"/>
        </w:rPr>
        <w:t>2) uczniowie mogą uzyskać dodatkową informację bezpośrednio u nauczyciela przedmiotu lub wychowawcy indywidualnie,</w:t>
      </w:r>
    </w:p>
    <w:p w:rsidR="00BC50DB" w:rsidRPr="00BC50DB" w:rsidRDefault="00BC50DB" w:rsidP="00550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0DB">
        <w:rPr>
          <w:rFonts w:ascii="Times New Roman" w:eastAsia="Times New Roman" w:hAnsi="Times New Roman" w:cs="Times New Roman"/>
          <w:sz w:val="24"/>
          <w:szCs w:val="24"/>
          <w:lang w:eastAsia="pl-PL"/>
        </w:rPr>
        <w:t>3) rodzice informowani są przez wychowawcę na pierwszym zebraniu,</w:t>
      </w:r>
    </w:p>
    <w:p w:rsidR="00BC50DB" w:rsidRPr="00BC50DB" w:rsidRDefault="00BC50DB" w:rsidP="00550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0DB">
        <w:rPr>
          <w:rFonts w:ascii="Times New Roman" w:eastAsia="Times New Roman" w:hAnsi="Times New Roman" w:cs="Times New Roman"/>
          <w:sz w:val="24"/>
          <w:szCs w:val="24"/>
          <w:lang w:eastAsia="pl-PL"/>
        </w:rPr>
        <w:t>4) rodzice mogą uzyskać dodatkowe informacje u nauczyciela przedmiotu lub wychowawcy indywidualnie lub w c</w:t>
      </w:r>
      <w:r w:rsidR="00C66A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zasie innych zebrań z rodzicami, </w:t>
      </w:r>
    </w:p>
    <w:p w:rsidR="00BC50DB" w:rsidRPr="00BC50DB" w:rsidRDefault="00BC50DB" w:rsidP="00550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0DB">
        <w:rPr>
          <w:rFonts w:ascii="Times New Roman" w:eastAsia="Times New Roman" w:hAnsi="Times New Roman" w:cs="Times New Roman"/>
          <w:sz w:val="24"/>
          <w:szCs w:val="24"/>
          <w:lang w:eastAsia="pl-PL"/>
        </w:rPr>
        <w:t>5) niniejszy Statut oraz szkolne regulaminy oceniania przedmiotowego i zachowania dostępne są w bibliotece szkolnej oraz publikowane na stronach internetowych szkoły.</w:t>
      </w:r>
    </w:p>
    <w:p w:rsidR="00BC50DB" w:rsidRPr="00BC50DB" w:rsidRDefault="00BC50DB" w:rsidP="00550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3FE0" w:rsidRDefault="00C33FE0" w:rsidP="00BC5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C50DB" w:rsidRDefault="00BC50DB" w:rsidP="00BC5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C50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32</w:t>
      </w:r>
    </w:p>
    <w:p w:rsidR="00C33FE0" w:rsidRPr="00BC50DB" w:rsidRDefault="00C33FE0" w:rsidP="00BC5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C50DB" w:rsidRPr="00BC50DB" w:rsidRDefault="00BC50DB" w:rsidP="00BC50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50DB" w:rsidRPr="00BC50DB" w:rsidRDefault="00BC50DB" w:rsidP="00550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0DB">
        <w:rPr>
          <w:rFonts w:ascii="Times New Roman" w:eastAsia="Times New Roman" w:hAnsi="Times New Roman" w:cs="Times New Roman"/>
          <w:sz w:val="24"/>
          <w:szCs w:val="24"/>
          <w:lang w:eastAsia="pl-PL"/>
        </w:rPr>
        <w:t>1. Oceny są jawne zarówno dla ucznia, jak i jego rodziców.</w:t>
      </w:r>
    </w:p>
    <w:p w:rsidR="00BC50DB" w:rsidRPr="00BC50DB" w:rsidRDefault="00BC50DB" w:rsidP="00550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0DB">
        <w:rPr>
          <w:rFonts w:ascii="Times New Roman" w:eastAsia="Times New Roman" w:hAnsi="Times New Roman" w:cs="Times New Roman"/>
          <w:sz w:val="24"/>
          <w:szCs w:val="24"/>
          <w:lang w:eastAsia="pl-PL"/>
        </w:rPr>
        <w:t>2. Sprawdzone i ocenione pisemne prace ucznia są udostępniane na terenie Szkoły do wglądu uczniowi i jego rodzicom w obecności nauczyciela.</w:t>
      </w:r>
    </w:p>
    <w:p w:rsidR="00BC50DB" w:rsidRPr="00BC50DB" w:rsidRDefault="00BC50DB" w:rsidP="00550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0DB">
        <w:rPr>
          <w:rFonts w:ascii="Times New Roman" w:eastAsia="Times New Roman" w:hAnsi="Times New Roman" w:cs="Times New Roman"/>
          <w:sz w:val="24"/>
          <w:szCs w:val="24"/>
          <w:lang w:eastAsia="pl-PL"/>
        </w:rPr>
        <w:t>3. Na tydzień przed rocznym klasyfikacyjnym posiedzeniem rady pedagogicznej nauczyciele są zobowiązani poinformować ucznia, a za jego pośrednictwem rodziców o przewidywanych dla niego ocenach klasyfikacyjnych. Fakt ten odnotowują w dzienniku lekcyjnym w rubryce „temat lekcji” i w rubryce „ocen przedmiotowych”, natomiast uczniowie przewidywane oceny odnotowują w dzienniczku ucznia.</w:t>
      </w:r>
    </w:p>
    <w:p w:rsidR="00BC50DB" w:rsidRPr="00BC50DB" w:rsidRDefault="00BC50DB" w:rsidP="00550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0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O przewidywanych ocenach niedostatecznych z przedmiotu wychowawcy informują uczniów i rodziców na w formie ustnej na zebraniach z rodzicami lub pisemnej na miesiąc przed zakończeniem roku szkolnego. Wychowawca klasy wpisuje informację do dzienniczka ucznia oraz odnotowuje ją w dzienniku </w:t>
      </w:r>
    </w:p>
    <w:p w:rsidR="00BC50DB" w:rsidRPr="00BC50DB" w:rsidRDefault="00BC50DB" w:rsidP="00550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0DB">
        <w:rPr>
          <w:rFonts w:ascii="Times New Roman" w:eastAsia="Times New Roman" w:hAnsi="Times New Roman" w:cs="Times New Roman"/>
          <w:sz w:val="24"/>
          <w:szCs w:val="24"/>
          <w:lang w:eastAsia="pl-PL"/>
        </w:rPr>
        <w:t>lekcyjnym. W szczególnych przypadkach informację przekazuje rodzicom listownie.</w:t>
      </w:r>
    </w:p>
    <w:p w:rsidR="00BC50DB" w:rsidRPr="00BC50DB" w:rsidRDefault="00BC50DB" w:rsidP="00550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0DB">
        <w:rPr>
          <w:rFonts w:ascii="Times New Roman" w:eastAsia="Times New Roman" w:hAnsi="Times New Roman" w:cs="Times New Roman"/>
          <w:sz w:val="24"/>
          <w:szCs w:val="24"/>
          <w:lang w:eastAsia="pl-PL"/>
        </w:rPr>
        <w:t>5. Nauczyciel uzasadnia ustaloną ocenę ustnie w kontakcie bezpośrednim, na prośbę ucznia lub rodzica albo pisemnie na pisemny wniosek rodzica skierowany do dyrektora Szkoły.</w:t>
      </w:r>
    </w:p>
    <w:p w:rsidR="00BC50DB" w:rsidRPr="00BC50DB" w:rsidRDefault="00BC50DB" w:rsidP="00550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0DB">
        <w:rPr>
          <w:rFonts w:ascii="Times New Roman" w:eastAsia="Times New Roman" w:hAnsi="Times New Roman" w:cs="Times New Roman"/>
          <w:sz w:val="24"/>
          <w:szCs w:val="24"/>
          <w:lang w:eastAsia="pl-PL"/>
        </w:rPr>
        <w:t>6. Uczeń, który w pierwszym półroczu otrzymał nieodpowiednią lub naganną ocenę zachowania, nie może mieć oceny wzorowej lub bardzo dobrej w klasyfikacji rocznej.</w:t>
      </w:r>
    </w:p>
    <w:p w:rsidR="00BC50DB" w:rsidRDefault="00BC50DB" w:rsidP="00550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0DB">
        <w:rPr>
          <w:rFonts w:ascii="Times New Roman" w:eastAsia="Times New Roman" w:hAnsi="Times New Roman" w:cs="Times New Roman"/>
          <w:sz w:val="24"/>
          <w:szCs w:val="24"/>
          <w:lang w:eastAsia="pl-PL"/>
        </w:rPr>
        <w:t>7. W sytuacji uzyskania informacji o niewłaściwym zachowaniu ucznia w okresie tygodnia klasyfikacji ocena zachowania może ulec zmianie na ocenę zgodną z kryteriami oceniania po uprzednim poinformowaniu rodziców ucznia przez wychowawcę klasy.</w:t>
      </w:r>
    </w:p>
    <w:p w:rsidR="006B2B83" w:rsidRDefault="006B2B83" w:rsidP="00550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2B83" w:rsidRDefault="006B2B83" w:rsidP="00550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2B83" w:rsidRPr="00BC50DB" w:rsidRDefault="006B2B83" w:rsidP="006B2B8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50DB" w:rsidRPr="00BC50DB" w:rsidRDefault="00BC50DB" w:rsidP="00550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0D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8. Na wniosek ucznia lub jego rodziców jest udostępniana do wglądu w gabinecie dyrektora lub wicedyrektora w obecności dyrektora lub wicedyrektora dokumentacja dotycząca egzaminu klasyfikacyjnego, egzaminu poprawkowego, zgłaszanych zastrzeżeń do wystawianych ocen oraz inna dokumentacja dotycząca oceniania.</w:t>
      </w:r>
    </w:p>
    <w:p w:rsidR="00BC50DB" w:rsidRPr="00BC50DB" w:rsidRDefault="00BC50DB" w:rsidP="00BC50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3FE0" w:rsidRDefault="00C33FE0" w:rsidP="00BC5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C50DB" w:rsidRDefault="00BC50DB" w:rsidP="00BC5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C50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33</w:t>
      </w:r>
    </w:p>
    <w:p w:rsidR="00C33FE0" w:rsidRDefault="00C33FE0" w:rsidP="00BC5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33FE0" w:rsidRPr="00BC50DB" w:rsidRDefault="00C33FE0" w:rsidP="00BC5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C50DB" w:rsidRPr="00BC50DB" w:rsidRDefault="00BC50DB" w:rsidP="00550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0DB">
        <w:rPr>
          <w:rFonts w:ascii="Times New Roman" w:eastAsia="Times New Roman" w:hAnsi="Times New Roman" w:cs="Times New Roman"/>
          <w:sz w:val="24"/>
          <w:szCs w:val="24"/>
          <w:lang w:eastAsia="pl-PL"/>
        </w:rPr>
        <w:t>1. Uczeń ma prawo do poprawienia na bieżąco uzyskanych ocen cząstkowych w trybie ustalonym przez nauczyciela przedmiotu w terminie do dwóch tygodni po sprawdzianie i nie później niż tydzień przed klasyfikacyjnym posiedzeniem rady pedagogicznej.</w:t>
      </w:r>
    </w:p>
    <w:p w:rsidR="00BC50DB" w:rsidRPr="00BC50DB" w:rsidRDefault="00BC50DB" w:rsidP="00550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0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Uczeń może ubiegać się o podwyższenie oceny rocznej z przedmiotu o jeden stopień </w:t>
      </w:r>
    </w:p>
    <w:p w:rsidR="00BC50DB" w:rsidRPr="00BC50DB" w:rsidRDefault="00BC50DB" w:rsidP="00550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0DB">
        <w:rPr>
          <w:rFonts w:ascii="Times New Roman" w:eastAsia="Times New Roman" w:hAnsi="Times New Roman" w:cs="Times New Roman"/>
          <w:sz w:val="24"/>
          <w:szCs w:val="24"/>
          <w:lang w:eastAsia="pl-PL"/>
        </w:rPr>
        <w:t>na pisemny wniosek rodziców złożony u dyrektora szkoły nie później niż na trzy dni przed posiedzeniem klasyfikacyjnym rady pedagogicznej, gdy:</w:t>
      </w:r>
    </w:p>
    <w:p w:rsidR="00BC50DB" w:rsidRPr="00BC50DB" w:rsidRDefault="00BC50DB" w:rsidP="00550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0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proponowana przez nauczyciela ocena nie odzwierciedla faktycznego poziomu wiedzy </w:t>
      </w:r>
      <w:r w:rsidR="005503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  <w:r w:rsidRPr="00BC50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umiejętności ucznia z powodu długotrwałej usprawiedliwionej chorobą lub zdarzeniem </w:t>
      </w:r>
    </w:p>
    <w:p w:rsidR="00BC50DB" w:rsidRPr="00BC50DB" w:rsidRDefault="00BC50DB" w:rsidP="00550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0DB">
        <w:rPr>
          <w:rFonts w:ascii="Times New Roman" w:eastAsia="Times New Roman" w:hAnsi="Times New Roman" w:cs="Times New Roman"/>
          <w:sz w:val="24"/>
          <w:szCs w:val="24"/>
          <w:lang w:eastAsia="pl-PL"/>
        </w:rPr>
        <w:t>losowym nieobecności ucznia w szkole,</w:t>
      </w:r>
    </w:p>
    <w:p w:rsidR="00BC50DB" w:rsidRPr="00BC50DB" w:rsidRDefault="00BC50DB" w:rsidP="00550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0DB">
        <w:rPr>
          <w:rFonts w:ascii="Times New Roman" w:eastAsia="Times New Roman" w:hAnsi="Times New Roman" w:cs="Times New Roman"/>
          <w:sz w:val="24"/>
          <w:szCs w:val="24"/>
          <w:lang w:eastAsia="pl-PL"/>
        </w:rPr>
        <w:t>2) uczeń w ciągu półrocza otrzymał oceny cząstkowe na przełomie ocen.</w:t>
      </w:r>
    </w:p>
    <w:p w:rsidR="00BC50DB" w:rsidRPr="00BC50DB" w:rsidRDefault="00BC50DB" w:rsidP="00550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0DB">
        <w:rPr>
          <w:rFonts w:ascii="Times New Roman" w:eastAsia="Times New Roman" w:hAnsi="Times New Roman" w:cs="Times New Roman"/>
          <w:sz w:val="24"/>
          <w:szCs w:val="24"/>
          <w:lang w:eastAsia="pl-PL"/>
        </w:rPr>
        <w:t>3. W tym przypadku dyrektor szkoły powołuje komisję, która przeprowadza sprawdzian wiadomości i umiejętności ucznia, w formie pisemnej i ustnej, oraz ustala roczną ocenę klasyfikacyjną z danych zajęć edukacyjnych nie niższą niż przewidywana, zgodnie z kryteriami ocen.</w:t>
      </w:r>
    </w:p>
    <w:p w:rsidR="00BC50DB" w:rsidRPr="00BC50DB" w:rsidRDefault="00BC50DB" w:rsidP="00550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0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Termin sprawdzianu uzgadnia się z uczniem i jego rodzicami i przeprowadza nie później </w:t>
      </w:r>
    </w:p>
    <w:p w:rsidR="00BC50DB" w:rsidRPr="00BC50DB" w:rsidRDefault="00BC50DB" w:rsidP="00550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0DB">
        <w:rPr>
          <w:rFonts w:ascii="Times New Roman" w:eastAsia="Times New Roman" w:hAnsi="Times New Roman" w:cs="Times New Roman"/>
          <w:sz w:val="24"/>
          <w:szCs w:val="24"/>
          <w:lang w:eastAsia="pl-PL"/>
        </w:rPr>
        <w:t>niż w dniu posiedzenia klasyfikacyjnego rady pedagogicznej.</w:t>
      </w:r>
    </w:p>
    <w:p w:rsidR="00BC50DB" w:rsidRPr="00BC50DB" w:rsidRDefault="00BC50DB" w:rsidP="00550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0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Sprawdzian przeprowadza nauczyciel przedmiotu i drugi nauczyciel tego samego lub pokrewnego przedmiotu. W sprawdzianie może uczestniczyć rodzic lub pedagog szkolny </w:t>
      </w:r>
      <w:r w:rsidR="005503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BC50DB">
        <w:rPr>
          <w:rFonts w:ascii="Times New Roman" w:eastAsia="Times New Roman" w:hAnsi="Times New Roman" w:cs="Times New Roman"/>
          <w:sz w:val="24"/>
          <w:szCs w:val="24"/>
          <w:lang w:eastAsia="pl-PL"/>
        </w:rPr>
        <w:t>w charakterze obserwatora.</w:t>
      </w:r>
    </w:p>
    <w:p w:rsidR="00BC50DB" w:rsidRPr="00BC50DB" w:rsidRDefault="00BC50DB" w:rsidP="00550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0DB">
        <w:rPr>
          <w:rFonts w:ascii="Times New Roman" w:eastAsia="Times New Roman" w:hAnsi="Times New Roman" w:cs="Times New Roman"/>
          <w:sz w:val="24"/>
          <w:szCs w:val="24"/>
          <w:lang w:eastAsia="pl-PL"/>
        </w:rPr>
        <w:t>6. Nadzór nad merytorycznym i formalnym przebiegiem sprawdzianu sprawuje dyrektor szkoły lub inny nauczyciel sprawujący funkcję kierowniczą.</w:t>
      </w:r>
    </w:p>
    <w:p w:rsidR="00BC50DB" w:rsidRPr="00BC50DB" w:rsidRDefault="00BC50DB" w:rsidP="00550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0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O przewidywanych ocenach nagannych i nieodpowiednich zachowania wychowawcy informują uczniów za pośrednictwem rodziców na miesiąc przed zakończeniem roku szkolnego na zebraniu z rodzicami. Fakt ten odnotowuje w dzienniku w rubryce „kontakty z rodzicami”. Wychowawca klasy wpisuje też informację do dzienniczka ucznia oraz odnotowuje ją </w:t>
      </w:r>
      <w:r w:rsidR="005503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</w:t>
      </w:r>
      <w:r w:rsidRPr="00BC50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dzienniku lekcyjnym w rubryce „oceny zachowania”. W szczególnych </w:t>
      </w:r>
    </w:p>
    <w:p w:rsidR="00BC50DB" w:rsidRPr="00BC50DB" w:rsidRDefault="00BC50DB" w:rsidP="00550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0DB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przypadkach informację przekazuje rodzicom listownie.</w:t>
      </w:r>
    </w:p>
    <w:p w:rsidR="00BC50DB" w:rsidRPr="00BC50DB" w:rsidRDefault="00BC50DB" w:rsidP="00550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0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Uczeń może ubiegać się o podwyższenie oceny rocznej zachowania na pisemny wniosek rodziców pedagoga szkoły i innych nauczycieli złożony nie później niż trzy dni przed klasyfikacyjnym posiedzeniem rady pedagogicznej wychowawcy klasy w przypadku, gdy spełnia kryteria zawarte w regulaminie oceniania zachowania uczniów na ocenę wyższą i: </w:t>
      </w:r>
    </w:p>
    <w:p w:rsidR="00BC50DB" w:rsidRPr="00BC50DB" w:rsidRDefault="00BC50DB" w:rsidP="00550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0DB">
        <w:rPr>
          <w:rFonts w:ascii="Times New Roman" w:eastAsia="Times New Roman" w:hAnsi="Times New Roman" w:cs="Times New Roman"/>
          <w:sz w:val="24"/>
          <w:szCs w:val="24"/>
          <w:lang w:eastAsia="pl-PL"/>
        </w:rPr>
        <w:t>1) nie mógł udokumentować działalności pozaszkolnej przed wystawieniem proponowanej oceny,</w:t>
      </w:r>
    </w:p>
    <w:p w:rsidR="00BC50DB" w:rsidRPr="00BC50DB" w:rsidRDefault="00BC50DB" w:rsidP="00550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0DB">
        <w:rPr>
          <w:rFonts w:ascii="Times New Roman" w:eastAsia="Times New Roman" w:hAnsi="Times New Roman" w:cs="Times New Roman"/>
          <w:sz w:val="24"/>
          <w:szCs w:val="24"/>
          <w:lang w:eastAsia="pl-PL"/>
        </w:rPr>
        <w:t>2) zadośćuczynił wyrządzonym szkodom materialnym,</w:t>
      </w:r>
    </w:p>
    <w:p w:rsidR="00BC50DB" w:rsidRPr="00BC50DB" w:rsidRDefault="00BC50DB" w:rsidP="00550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0DB">
        <w:rPr>
          <w:rFonts w:ascii="Times New Roman" w:eastAsia="Times New Roman" w:hAnsi="Times New Roman" w:cs="Times New Roman"/>
          <w:sz w:val="24"/>
          <w:szCs w:val="24"/>
          <w:lang w:eastAsia="pl-PL"/>
        </w:rPr>
        <w:t>3) jego negatywne zachowanie było sytuacją jednostkową i jednocześnie zadośćuczynił wyrządzonym szkodom.</w:t>
      </w:r>
    </w:p>
    <w:p w:rsidR="00BC50DB" w:rsidRPr="00BC50DB" w:rsidRDefault="00BC50DB" w:rsidP="00550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0DB">
        <w:rPr>
          <w:rFonts w:ascii="Times New Roman" w:eastAsia="Times New Roman" w:hAnsi="Times New Roman" w:cs="Times New Roman"/>
          <w:sz w:val="24"/>
          <w:szCs w:val="24"/>
          <w:lang w:eastAsia="pl-PL"/>
        </w:rPr>
        <w:t>9. Decyzję w tym przypadku podejmuje wychowawca klasy.</w:t>
      </w:r>
    </w:p>
    <w:p w:rsidR="00BC50DB" w:rsidRPr="00BC50DB" w:rsidRDefault="00BC50DB" w:rsidP="00550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0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10. Rodzice mogą wystąpić do dyrektora szkoły z pisemną prośbą o ustalenie czy ocena </w:t>
      </w:r>
    </w:p>
    <w:p w:rsidR="00BC50DB" w:rsidRPr="00BC50DB" w:rsidRDefault="00BC50DB" w:rsidP="00550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0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zachowania została wystawiona zgodnie z obowiązującym w szkole trybem wystawiania oceny zawartym w „Regulaminie oceniania zachowania” w terminie trzech dni przed klasyfikacyjnym posiedzeniem rady pedagogicznej. </w:t>
      </w:r>
    </w:p>
    <w:p w:rsidR="00BC50DB" w:rsidRPr="00BC50DB" w:rsidRDefault="00BC50DB" w:rsidP="00550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0DB">
        <w:rPr>
          <w:rFonts w:ascii="Times New Roman" w:eastAsia="Times New Roman" w:hAnsi="Times New Roman" w:cs="Times New Roman"/>
          <w:sz w:val="24"/>
          <w:szCs w:val="24"/>
          <w:lang w:eastAsia="pl-PL"/>
        </w:rPr>
        <w:t>11. Dyrektor szkoły w celu rozpatrzenia prośby rodziców powołuje komisję w składzie:</w:t>
      </w:r>
    </w:p>
    <w:p w:rsidR="00BC50DB" w:rsidRPr="00BC50DB" w:rsidRDefault="00BC50DB" w:rsidP="00550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0DB">
        <w:rPr>
          <w:rFonts w:ascii="Times New Roman" w:eastAsia="Times New Roman" w:hAnsi="Times New Roman" w:cs="Times New Roman"/>
          <w:sz w:val="24"/>
          <w:szCs w:val="24"/>
          <w:lang w:eastAsia="pl-PL"/>
        </w:rPr>
        <w:t>1) nauczyciel na stanowisku kierowniczym – przewodniczący komisji,</w:t>
      </w:r>
    </w:p>
    <w:p w:rsidR="00BC50DB" w:rsidRDefault="00BC50DB" w:rsidP="00550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0DB">
        <w:rPr>
          <w:rFonts w:ascii="Times New Roman" w:eastAsia="Times New Roman" w:hAnsi="Times New Roman" w:cs="Times New Roman"/>
          <w:sz w:val="24"/>
          <w:szCs w:val="24"/>
          <w:lang w:eastAsia="pl-PL"/>
        </w:rPr>
        <w:t>2) zespół wychowawczy – nauczyciele uczący klasę i wychowawca klasy,</w:t>
      </w:r>
    </w:p>
    <w:p w:rsidR="006B2B83" w:rsidRPr="00BC50DB" w:rsidRDefault="006B2B83" w:rsidP="006B2B8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50DB" w:rsidRPr="00BC50DB" w:rsidRDefault="00BC50DB" w:rsidP="00550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0D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3) pedagog szkolny.</w:t>
      </w:r>
    </w:p>
    <w:p w:rsidR="00BC50DB" w:rsidRPr="00BC50DB" w:rsidRDefault="00BC50DB" w:rsidP="00EE72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0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12. Komisja przed klasyfikacyjnym posiedzeniem rady pedagogicznej ustala, czy ocena zachowania została wystawiona zgodnie z obowiązującym trybem ustalania tej oceny </w:t>
      </w:r>
      <w:r w:rsidR="00EE7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</w:t>
      </w:r>
      <w:r w:rsidRPr="00BC50DB">
        <w:rPr>
          <w:rFonts w:ascii="Times New Roman" w:eastAsia="Times New Roman" w:hAnsi="Times New Roman" w:cs="Times New Roman"/>
          <w:sz w:val="24"/>
          <w:szCs w:val="24"/>
          <w:lang w:eastAsia="pl-PL"/>
        </w:rPr>
        <w:t>i przedstawia swoją opinię w protokole pracy komisji.</w:t>
      </w:r>
    </w:p>
    <w:p w:rsidR="00BC50DB" w:rsidRPr="00BC50DB" w:rsidRDefault="00BC50DB" w:rsidP="00EE72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0DB">
        <w:rPr>
          <w:rFonts w:ascii="Times New Roman" w:eastAsia="Times New Roman" w:hAnsi="Times New Roman" w:cs="Times New Roman"/>
          <w:sz w:val="24"/>
          <w:szCs w:val="24"/>
          <w:lang w:eastAsia="pl-PL"/>
        </w:rPr>
        <w:t>13. W przypadku niezachowania trybu ustalania tej oceny wychowawca klasy zobowiązany jest do ponownego wystawienia oceny zgodnie z obowiązującym trybem ustalania ocen zachowania.</w:t>
      </w:r>
    </w:p>
    <w:p w:rsidR="00BC50DB" w:rsidRPr="00BC50DB" w:rsidRDefault="00BC50DB" w:rsidP="00EE72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0DB">
        <w:rPr>
          <w:rFonts w:ascii="Times New Roman" w:eastAsia="Times New Roman" w:hAnsi="Times New Roman" w:cs="Times New Roman"/>
          <w:sz w:val="24"/>
          <w:szCs w:val="24"/>
          <w:lang w:eastAsia="pl-PL"/>
        </w:rPr>
        <w:t>14. Ustalona przez wychowawcę klasy ocena klasyfikacyjna zachowania jest ostateczna.</w:t>
      </w:r>
    </w:p>
    <w:p w:rsidR="00BC50DB" w:rsidRPr="00BC50DB" w:rsidRDefault="00BC50DB" w:rsidP="00BC5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3FE0" w:rsidRDefault="00C33FE0" w:rsidP="00BC5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C50DB" w:rsidRDefault="00BC50DB" w:rsidP="00BC5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C50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34</w:t>
      </w:r>
    </w:p>
    <w:p w:rsidR="00C33FE0" w:rsidRDefault="00C33FE0" w:rsidP="00BC5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33FE0" w:rsidRPr="00BC50DB" w:rsidRDefault="00C33FE0" w:rsidP="00BC5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C50DB" w:rsidRPr="00BC50DB" w:rsidRDefault="00BC50DB" w:rsidP="00EE72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0DB">
        <w:rPr>
          <w:rFonts w:ascii="Times New Roman" w:eastAsia="Times New Roman" w:hAnsi="Times New Roman" w:cs="Times New Roman"/>
          <w:sz w:val="24"/>
          <w:szCs w:val="24"/>
          <w:lang w:eastAsia="pl-PL"/>
        </w:rPr>
        <w:t>1. Nauczyciel jest obowiązany na podstawie opinii publicznej poradni psychologiczno-pedagogicznej, w tym publicznej poradni specjalistycznej, dostosować wymagania edukacyjne.</w:t>
      </w:r>
    </w:p>
    <w:p w:rsidR="00BC50DB" w:rsidRPr="00BC50DB" w:rsidRDefault="00BC50DB" w:rsidP="00EE72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0DB">
        <w:rPr>
          <w:rFonts w:ascii="Times New Roman" w:eastAsia="Times New Roman" w:hAnsi="Times New Roman" w:cs="Times New Roman"/>
          <w:sz w:val="24"/>
          <w:szCs w:val="24"/>
          <w:lang w:eastAsia="pl-PL"/>
        </w:rPr>
        <w:t>2. Wymagania edukacyjne dostosowuje się do przypadku ucznia:</w:t>
      </w:r>
    </w:p>
    <w:p w:rsidR="00BC50DB" w:rsidRPr="00BC50DB" w:rsidRDefault="00BC50DB" w:rsidP="00EE72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0DB">
        <w:rPr>
          <w:rFonts w:ascii="Times New Roman" w:eastAsia="Times New Roman" w:hAnsi="Times New Roman" w:cs="Times New Roman"/>
          <w:sz w:val="24"/>
          <w:szCs w:val="24"/>
          <w:lang w:eastAsia="pl-PL"/>
        </w:rPr>
        <w:t>1) posiadającego orzeczenie o potrzebie kształcenia specjalnego –</w:t>
      </w:r>
      <w:r w:rsidR="00515A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C50DB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tego orzeczenia oraz ustaleń zawartych w indywidualnym programie edukacyjno-terapeutycznym;</w:t>
      </w:r>
    </w:p>
    <w:p w:rsidR="00BC50DB" w:rsidRPr="00BC50DB" w:rsidRDefault="00BC50DB" w:rsidP="00EE72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0DB">
        <w:rPr>
          <w:rFonts w:ascii="Times New Roman" w:eastAsia="Times New Roman" w:hAnsi="Times New Roman" w:cs="Times New Roman"/>
          <w:sz w:val="24"/>
          <w:szCs w:val="24"/>
          <w:lang w:eastAsia="pl-PL"/>
        </w:rPr>
        <w:t>2) posiadającego orzeczenie o potrzebie indywidualnego nauczania -na podstawie tego orzeczenia;</w:t>
      </w:r>
    </w:p>
    <w:p w:rsidR="00BC50DB" w:rsidRPr="00BC50DB" w:rsidRDefault="00BC50DB" w:rsidP="00EE72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0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posiadającego opinię poradni psychologiczno-pedagogicznej, w tym poradni specjalistyczne, </w:t>
      </w:r>
      <w:r w:rsidR="00EE7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Pr="00BC50DB">
        <w:rPr>
          <w:rFonts w:ascii="Times New Roman" w:eastAsia="Times New Roman" w:hAnsi="Times New Roman" w:cs="Times New Roman"/>
          <w:sz w:val="24"/>
          <w:szCs w:val="24"/>
          <w:lang w:eastAsia="pl-PL"/>
        </w:rPr>
        <w:t>o specyficznych trudnościach w uczeniu się lub inną opinię poradni psychologiczno-pedagogicznej, w tym poradni specjalistycznej, wskazującą na potrzebę takiego dostosowania –na podstawie tej opinii;</w:t>
      </w:r>
    </w:p>
    <w:p w:rsidR="00BC50DB" w:rsidRPr="00BC50DB" w:rsidRDefault="00BC50DB" w:rsidP="00EE72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0DB">
        <w:rPr>
          <w:rFonts w:ascii="Times New Roman" w:eastAsia="Times New Roman" w:hAnsi="Times New Roman" w:cs="Times New Roman"/>
          <w:sz w:val="24"/>
          <w:szCs w:val="24"/>
          <w:lang w:eastAsia="pl-PL"/>
        </w:rPr>
        <w:t>4) nieposiadającego orzeczenia lub opinii, który objęty jest pomocą psychologiczno-</w:t>
      </w:r>
    </w:p>
    <w:p w:rsidR="00BC50DB" w:rsidRPr="00BC50DB" w:rsidRDefault="00BC50DB" w:rsidP="00EE72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0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pedagogiczną w szkole –na podstawie rozpoznania indywidualnych potrzeb rozwojowych </w:t>
      </w:r>
      <w:r w:rsidR="00EE7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BC50DB">
        <w:rPr>
          <w:rFonts w:ascii="Times New Roman" w:eastAsia="Times New Roman" w:hAnsi="Times New Roman" w:cs="Times New Roman"/>
          <w:sz w:val="24"/>
          <w:szCs w:val="24"/>
          <w:lang w:eastAsia="pl-PL"/>
        </w:rPr>
        <w:t>i edukacyjnych oraz indywidualnych możliwości psychofizycznych ucznia dokonanego przez nauczycieli i specjalistów;</w:t>
      </w:r>
    </w:p>
    <w:p w:rsidR="00BC50DB" w:rsidRPr="00BC50DB" w:rsidRDefault="00BC50DB" w:rsidP="00EE72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0DB">
        <w:rPr>
          <w:rFonts w:ascii="Times New Roman" w:eastAsia="Times New Roman" w:hAnsi="Times New Roman" w:cs="Times New Roman"/>
          <w:sz w:val="24"/>
          <w:szCs w:val="24"/>
          <w:lang w:eastAsia="pl-PL"/>
        </w:rPr>
        <w:t>5) posiadającego opinie lekarza o ograniczonych możliwościach wykonywania przez ucznia określonych ćwiczeń fizycznych na zajęciach wychowania fizycznego –na podstawie tej opinii.</w:t>
      </w:r>
    </w:p>
    <w:p w:rsidR="00BC50DB" w:rsidRPr="00BC50DB" w:rsidRDefault="00BC50DB" w:rsidP="00EE72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0DB">
        <w:rPr>
          <w:rFonts w:ascii="Times New Roman" w:eastAsia="Times New Roman" w:hAnsi="Times New Roman" w:cs="Times New Roman"/>
          <w:sz w:val="24"/>
          <w:szCs w:val="24"/>
          <w:lang w:eastAsia="pl-PL"/>
        </w:rPr>
        <w:t>3. Do</w:t>
      </w:r>
      <w:r w:rsidR="00515A13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stosowanie wymagań edukacyjnych</w:t>
      </w:r>
      <w:r w:rsidRPr="00BC50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indywidualnych potrzeb psychofizycznych </w:t>
      </w:r>
      <w:r w:rsidR="00EE7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  <w:r w:rsidRPr="00BC50DB">
        <w:rPr>
          <w:rFonts w:ascii="Times New Roman" w:eastAsia="Times New Roman" w:hAnsi="Times New Roman" w:cs="Times New Roman"/>
          <w:sz w:val="24"/>
          <w:szCs w:val="24"/>
          <w:lang w:eastAsia="pl-PL"/>
        </w:rPr>
        <w:t>i edukacyjnych ucznia</w:t>
      </w:r>
      <w:r w:rsidR="00515A1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BC50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 którego stwierdzono specyficzne trudności w uczeniu się, uniemożliwiające sprostanie tym wymaganiom, następuje także na podstawie opinii niepublicznej poradni psychologiczno-pedagogicznej, w tym niepublicznej poradni specjalistycznej.</w:t>
      </w:r>
    </w:p>
    <w:p w:rsidR="00BC50DB" w:rsidRPr="00BC50DB" w:rsidRDefault="00BC50DB" w:rsidP="00EE72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0DB">
        <w:rPr>
          <w:rFonts w:ascii="Times New Roman" w:eastAsia="Times New Roman" w:hAnsi="Times New Roman" w:cs="Times New Roman"/>
          <w:sz w:val="24"/>
          <w:szCs w:val="24"/>
          <w:lang w:eastAsia="pl-PL"/>
        </w:rPr>
        <w:t>4. W przypadku ucznia posiadającego orzeczenie o potrzebie kształcenia specjalnego albo indywidualnego nauczania dostosowanie wymagań edukacyjnych, do indywidualnych potrzeb psychofizycznych i edukacyjnych ucznia może nastąpić na podstawie tego orzeczenia.</w:t>
      </w:r>
    </w:p>
    <w:p w:rsidR="00C33FE0" w:rsidRDefault="00C33FE0" w:rsidP="001076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33FE0" w:rsidRDefault="00C33FE0" w:rsidP="00BC5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C50DB" w:rsidRDefault="00BC50DB" w:rsidP="00BC5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C50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35 </w:t>
      </w:r>
    </w:p>
    <w:p w:rsidR="00C33FE0" w:rsidRPr="00BC50DB" w:rsidRDefault="00C33FE0" w:rsidP="00BC5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C50DB" w:rsidRPr="00BC50DB" w:rsidRDefault="00BC50DB" w:rsidP="00BC5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C50DB" w:rsidRPr="00BC50DB" w:rsidRDefault="00BC50DB" w:rsidP="00EE72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0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ustalaniu oceny z wychowania fizycznego, zajęć technicznych, plastyki, muzyki i zajęć artystycznych należy w szczególności brać pod uwagę wysiłek wkładany przez ucznia </w:t>
      </w:r>
    </w:p>
    <w:p w:rsidR="00BC50DB" w:rsidRPr="00BC50DB" w:rsidRDefault="00BC50DB" w:rsidP="00EE72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0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wywiązywanie się z obowiązków wynikających ze specyfiki tych zajęć. Przy ustalaniu ocen </w:t>
      </w:r>
      <w:r w:rsidR="00EE7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Pr="00BC50DB">
        <w:rPr>
          <w:rFonts w:ascii="Times New Roman" w:eastAsia="Times New Roman" w:hAnsi="Times New Roman" w:cs="Times New Roman"/>
          <w:sz w:val="24"/>
          <w:szCs w:val="24"/>
          <w:lang w:eastAsia="pl-PL"/>
        </w:rPr>
        <w:t>z wychowania fizycznego, oprócz wysiłku wkładanego przez ucznia w wykonywanie ćwiczeń, uwzględniania także jego systematycznego udziału w zajęciach oraz aktywność w działaniach szkoły na rzecz kultury fizycznej.</w:t>
      </w:r>
    </w:p>
    <w:p w:rsidR="00BC50DB" w:rsidRPr="00BC50DB" w:rsidRDefault="00BC50DB" w:rsidP="00BC5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2B83" w:rsidRDefault="006B2B83" w:rsidP="00BC5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B2B83" w:rsidRDefault="006B2B83" w:rsidP="00BC5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B2B83" w:rsidRDefault="006B2B83" w:rsidP="00BC5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B2B83" w:rsidRDefault="006B2B83" w:rsidP="00BC5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B2B83" w:rsidRDefault="006B2B83" w:rsidP="006B2B83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C50DB" w:rsidRDefault="00BC50DB" w:rsidP="00BC5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C50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 36</w:t>
      </w:r>
    </w:p>
    <w:p w:rsidR="00C33FE0" w:rsidRDefault="00C33FE0" w:rsidP="00BC5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33FE0" w:rsidRPr="00BC50DB" w:rsidRDefault="00C33FE0" w:rsidP="00BC5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C50DB" w:rsidRPr="00BC50DB" w:rsidRDefault="00BC50DB" w:rsidP="00EE72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0DB">
        <w:rPr>
          <w:rFonts w:ascii="Times New Roman" w:eastAsia="Times New Roman" w:hAnsi="Times New Roman" w:cs="Times New Roman"/>
          <w:sz w:val="24"/>
          <w:szCs w:val="24"/>
          <w:lang w:eastAsia="pl-PL"/>
        </w:rPr>
        <w:t>1. Dyrektor szkoły zwalnia ucznia z wykonywania określonych ćwiczeń fizycznych na zajęciach wychowania fizycznego na podstawie opinii o ograniczonych możliwościach uczestniczenia ucznia w tych zajęciach, wydanej przez lekarza, na czas określony w tej opinii.</w:t>
      </w:r>
    </w:p>
    <w:p w:rsidR="00BC50DB" w:rsidRPr="00BC50DB" w:rsidRDefault="00BC50DB" w:rsidP="00EE72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0DB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EE7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Dyrektor szkoły zwalnia ucznia </w:t>
      </w:r>
      <w:r w:rsidRPr="00BC50DB">
        <w:rPr>
          <w:rFonts w:ascii="Times New Roman" w:eastAsia="Times New Roman" w:hAnsi="Times New Roman" w:cs="Times New Roman"/>
          <w:sz w:val="24"/>
          <w:szCs w:val="24"/>
          <w:lang w:eastAsia="pl-PL"/>
        </w:rPr>
        <w:t>z realizacji zajęć wychowania fizycznego i info</w:t>
      </w:r>
      <w:r w:rsidR="00EE7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rmatyki, na podstawie opinii o </w:t>
      </w:r>
      <w:r w:rsidRPr="00BC50DB">
        <w:rPr>
          <w:rFonts w:ascii="Times New Roman" w:eastAsia="Times New Roman" w:hAnsi="Times New Roman" w:cs="Times New Roman"/>
          <w:sz w:val="24"/>
          <w:szCs w:val="24"/>
          <w:lang w:eastAsia="pl-PL"/>
        </w:rPr>
        <w:t>braku możliwości uczestniczenia ucznia w tych zajęciach wydanej przez lekarza, na czas określony w tej opinii.</w:t>
      </w:r>
    </w:p>
    <w:p w:rsidR="00BC50DB" w:rsidRPr="00BC50DB" w:rsidRDefault="00BC50DB" w:rsidP="00EE72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0DB">
        <w:rPr>
          <w:rFonts w:ascii="Times New Roman" w:eastAsia="Times New Roman" w:hAnsi="Times New Roman" w:cs="Times New Roman"/>
          <w:sz w:val="24"/>
          <w:szCs w:val="24"/>
          <w:lang w:eastAsia="pl-PL"/>
        </w:rPr>
        <w:t>3. Jeżeli okres zwolnienia ucznia z realizacji zajęć wychowania fizycznego, informatyki uniemożliwia ustalenie śródrocznej lub rocznej oceny klasyfikacyjnej, w dokumentacji przebiegu nauczania zamiast oceny klasyfikacyjnej wpisuje się „zwolniony” albo „zwolniona”.</w:t>
      </w:r>
    </w:p>
    <w:p w:rsidR="00BC50DB" w:rsidRPr="00BC50DB" w:rsidRDefault="00BC50DB" w:rsidP="00EE72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0DB">
        <w:rPr>
          <w:rFonts w:ascii="Times New Roman" w:eastAsia="Times New Roman" w:hAnsi="Times New Roman" w:cs="Times New Roman"/>
          <w:sz w:val="24"/>
          <w:szCs w:val="24"/>
          <w:lang w:eastAsia="pl-PL"/>
        </w:rPr>
        <w:t>4. Umożliwia się uczestniczenie ucznia w zajęciach wychowania fizycznego z ograniczeniem wykonywania niektórych, wskazanych przez lekarza ćwiczeń fizycznych.</w:t>
      </w:r>
    </w:p>
    <w:p w:rsidR="00BC50DB" w:rsidRPr="00BC50DB" w:rsidRDefault="00BC50DB" w:rsidP="00EE72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3FE0" w:rsidRDefault="00C33FE0" w:rsidP="00BC5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33FE0" w:rsidRDefault="00C33FE0" w:rsidP="00BC5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C50DB" w:rsidRDefault="00BC50DB" w:rsidP="00BC5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C50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37</w:t>
      </w:r>
    </w:p>
    <w:p w:rsidR="00C33FE0" w:rsidRDefault="00C33FE0" w:rsidP="00BC5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33FE0" w:rsidRPr="00BC50DB" w:rsidRDefault="00C33FE0" w:rsidP="00BC5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C50DB" w:rsidRPr="00BC50DB" w:rsidRDefault="00BC50DB" w:rsidP="00EE72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0DB">
        <w:rPr>
          <w:rFonts w:ascii="Times New Roman" w:eastAsia="Times New Roman" w:hAnsi="Times New Roman" w:cs="Times New Roman"/>
          <w:sz w:val="24"/>
          <w:szCs w:val="24"/>
          <w:lang w:eastAsia="pl-PL"/>
        </w:rPr>
        <w:t>1. Dyrektor szkoły, na wniosek rodziców oraz na podstawie opinii poradni psychologiczno-pedagogicznej, w tym poradni specjalistycznej, zwalnia do końca danego etapu edukacyjnego ucznia z wadą słuchu, z głęboką dysleksją rozwojową, z afazją, z niepełnosprawnościami sprzężonymi lub z autyzmem, w tym z zespołem Aspergera, z nauki drugiego języka obcego.</w:t>
      </w:r>
    </w:p>
    <w:p w:rsidR="00BC50DB" w:rsidRPr="00BC50DB" w:rsidRDefault="00BC50DB" w:rsidP="00EE72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0DB">
        <w:rPr>
          <w:rFonts w:ascii="Times New Roman" w:eastAsia="Times New Roman" w:hAnsi="Times New Roman" w:cs="Times New Roman"/>
          <w:sz w:val="24"/>
          <w:szCs w:val="24"/>
          <w:lang w:eastAsia="pl-PL"/>
        </w:rPr>
        <w:t>2. W przypadku ucznia, o którym mowa w ust. 1, posiadającego orzeczenie o potrzebie kształcenia specjalnego albo indywidualnego nauczania zwolnienie z nauki drugiego języka obcego może nastąpić na podstawie tego orzeczenia.</w:t>
      </w:r>
    </w:p>
    <w:p w:rsidR="00BC50DB" w:rsidRPr="00BC50DB" w:rsidRDefault="00BC50DB" w:rsidP="00EE72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0DB">
        <w:rPr>
          <w:rFonts w:ascii="Times New Roman" w:eastAsia="Times New Roman" w:hAnsi="Times New Roman" w:cs="Times New Roman"/>
          <w:sz w:val="24"/>
          <w:szCs w:val="24"/>
          <w:lang w:eastAsia="pl-PL"/>
        </w:rPr>
        <w:t>3. W przypadku zwolnienia ucznia z nauki drugiego języka obcego w dokumentacji przebiegu nauczania zamiast oceny klasyfikacyjnej wpisuje się „zwolniony” albo „zwolniona”.</w:t>
      </w:r>
    </w:p>
    <w:p w:rsidR="00BC50DB" w:rsidRPr="00BC50DB" w:rsidRDefault="00BC50DB" w:rsidP="00EE72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3FE0" w:rsidRDefault="00C33FE0" w:rsidP="00BC5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33FE0" w:rsidRDefault="00C33FE0" w:rsidP="00BC5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C50DB" w:rsidRDefault="00BC50DB" w:rsidP="00BC5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C50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38</w:t>
      </w:r>
    </w:p>
    <w:p w:rsidR="00C33FE0" w:rsidRDefault="00C33FE0" w:rsidP="00BC5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33FE0" w:rsidRPr="00BC50DB" w:rsidRDefault="00C33FE0" w:rsidP="00BC5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C50DB" w:rsidRPr="00BC50DB" w:rsidRDefault="00BC50DB" w:rsidP="00EE72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0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1.Klasyfikacja śródroczna polega na okresowym podsumowaniu osiągnięć edukacyjnych ucznia z zajęć edukacyjnych i zachowania ucznia oraz ustaleniu –śródrocznych ocen klasyfikacyjnych </w:t>
      </w:r>
      <w:r w:rsidR="00EE7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Pr="00BC50DB">
        <w:rPr>
          <w:rFonts w:ascii="Times New Roman" w:eastAsia="Times New Roman" w:hAnsi="Times New Roman" w:cs="Times New Roman"/>
          <w:sz w:val="24"/>
          <w:szCs w:val="24"/>
          <w:lang w:eastAsia="pl-PL"/>
        </w:rPr>
        <w:t>z zajęć edukacyjnych i śródrocznej oceny klasyfikacyjnej zachowania.</w:t>
      </w:r>
    </w:p>
    <w:p w:rsidR="00BC50DB" w:rsidRPr="00BC50DB" w:rsidRDefault="00BC50DB" w:rsidP="00EE72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0DB">
        <w:rPr>
          <w:rFonts w:ascii="Times New Roman" w:eastAsia="Times New Roman" w:hAnsi="Times New Roman" w:cs="Times New Roman"/>
          <w:sz w:val="24"/>
          <w:szCs w:val="24"/>
          <w:lang w:eastAsia="pl-PL"/>
        </w:rPr>
        <w:t>2. Klasyfikację śródroczną uczniów przeprowadza się raz w ciągu roku szkolnego w ostatnim tygodniu przed ustalonym zewnętrznie terminem ferii zimowych, jednak nie później niż w trzecim tygodniu stycznia każdego roku.</w:t>
      </w:r>
    </w:p>
    <w:p w:rsidR="00BC50DB" w:rsidRPr="00BC50DB" w:rsidRDefault="00BC50DB" w:rsidP="00EE72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0DB">
        <w:rPr>
          <w:rFonts w:ascii="Times New Roman" w:eastAsia="Times New Roman" w:hAnsi="Times New Roman" w:cs="Times New Roman"/>
          <w:sz w:val="24"/>
          <w:szCs w:val="24"/>
          <w:lang w:eastAsia="pl-PL"/>
        </w:rPr>
        <w:t>3. Klasyfikacja roczna polega na podsumowaniu osiągnięć edukacyjnych ucznia z zajęć edukacyjnych i zachowania ucznia w danym roku szkolnym oraz ustaleniu rocznych ocen klasyfikacyjnych z tych zajęć i rocznej oceny klasyfikacyjnej zachowania, z tym, że w oddziałach klas I-III w przypadku:</w:t>
      </w:r>
    </w:p>
    <w:p w:rsidR="00BC50DB" w:rsidRPr="00BC50DB" w:rsidRDefault="00BC50DB" w:rsidP="00EE72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0DB">
        <w:rPr>
          <w:rFonts w:ascii="Times New Roman" w:eastAsia="Times New Roman" w:hAnsi="Times New Roman" w:cs="Times New Roman"/>
          <w:sz w:val="24"/>
          <w:szCs w:val="24"/>
          <w:lang w:eastAsia="pl-PL"/>
        </w:rPr>
        <w:t>1) obowiązkowych zajęć edukacyjnych ustala się jedną roczną ocenę klasyfikacyjną z tych zajęć;</w:t>
      </w:r>
    </w:p>
    <w:p w:rsidR="00BC50DB" w:rsidRDefault="00BC50DB" w:rsidP="00EE72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0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dodatkowych zajęć edukacyjnych ustala się jedną roczną ocenę klasyfikacyjną </w:t>
      </w:r>
      <w:r w:rsidR="00842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Pr="00BC50DB">
        <w:rPr>
          <w:rFonts w:ascii="Times New Roman" w:eastAsia="Times New Roman" w:hAnsi="Times New Roman" w:cs="Times New Roman"/>
          <w:sz w:val="24"/>
          <w:szCs w:val="24"/>
          <w:lang w:eastAsia="pl-PL"/>
        </w:rPr>
        <w:t>tych zajęć.</w:t>
      </w:r>
    </w:p>
    <w:p w:rsidR="006B2B83" w:rsidRDefault="006B2B83" w:rsidP="00EE72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2B83" w:rsidRDefault="006B2B83" w:rsidP="00EE72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2B83" w:rsidRDefault="006B2B83" w:rsidP="00EE72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2B83" w:rsidRDefault="006B2B83" w:rsidP="00EE72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2B83" w:rsidRDefault="006B2B83" w:rsidP="00EE72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2B83" w:rsidRPr="00BC50DB" w:rsidRDefault="006B2B83" w:rsidP="006B2B8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50DB" w:rsidRPr="00BC50DB" w:rsidRDefault="00BC50DB" w:rsidP="00EE72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0D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4. Na tydzień przed rocznym klasyfikacyjnym zebraniem rady pedagogicznej nauczyciele prowadzący poszczególne zajęcia edukacyjne oraz wychowawca klasy są obowiązani poinformować ucznia na lekcjach przedmiotowych oraz godzinie z wychowawcą i jego</w:t>
      </w:r>
      <w:r w:rsidR="002232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C50DB" w:rsidRPr="00BC50DB" w:rsidRDefault="00223204" w:rsidP="00EE72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0DB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BC50DB" w:rsidRPr="00BC50DB">
        <w:rPr>
          <w:rFonts w:ascii="Times New Roman" w:eastAsia="Times New Roman" w:hAnsi="Times New Roman" w:cs="Times New Roman"/>
          <w:sz w:val="24"/>
          <w:szCs w:val="24"/>
          <w:lang w:eastAsia="pl-PL"/>
        </w:rPr>
        <w:t>odziców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/prawnych opiekunów</w:t>
      </w:r>
      <w:r w:rsidR="00BC50DB" w:rsidRPr="00BC50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zebraniu z rodzicami o przewidywanych dla niego rocznych ocenach klasyfikacyjnych z zajęć edukacyjnych i przewidywanej rocznej ocenie klasyfikacyjnej </w:t>
      </w:r>
    </w:p>
    <w:p w:rsidR="00BC50DB" w:rsidRPr="00BC50DB" w:rsidRDefault="00107657" w:rsidP="001076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zachowania.</w:t>
      </w:r>
    </w:p>
    <w:p w:rsidR="00BC50DB" w:rsidRPr="00BC50DB" w:rsidRDefault="00BC50DB" w:rsidP="00EE72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0DB">
        <w:rPr>
          <w:rFonts w:ascii="Times New Roman" w:eastAsia="Times New Roman" w:hAnsi="Times New Roman" w:cs="Times New Roman"/>
          <w:sz w:val="24"/>
          <w:szCs w:val="24"/>
          <w:lang w:eastAsia="pl-PL"/>
        </w:rPr>
        <w:t>5. O przewidywanych ocenach niedostatecznych wychowawcy informują rodziców w formie pisemnej na miesiąc przed zakończeniem półrocza (roku szkolnego). Nauczyciel wpisuje tę informację do dzienniczka ucznia oraz odnotowuje ją w dzienniku lekcyjnym. W szczególnych przypadkach wspomnianą wyżej informację przekazuje listownie rodzicom ucznia.</w:t>
      </w:r>
    </w:p>
    <w:p w:rsidR="00BC50DB" w:rsidRPr="00BC50DB" w:rsidRDefault="00BC50DB" w:rsidP="00EE72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0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Uczeń ma prawo do poprawienia oceny cząstkowej na bieżąco w terminie nie dłuższym </w:t>
      </w:r>
    </w:p>
    <w:p w:rsidR="00BC50DB" w:rsidRPr="00BC50DB" w:rsidRDefault="00BC50DB" w:rsidP="00EE72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0DB">
        <w:rPr>
          <w:rFonts w:ascii="Times New Roman" w:eastAsia="Times New Roman" w:hAnsi="Times New Roman" w:cs="Times New Roman"/>
          <w:sz w:val="24"/>
          <w:szCs w:val="24"/>
          <w:lang w:eastAsia="pl-PL"/>
        </w:rPr>
        <w:t>niż dwa tygodnie po sprawdzianie i nie później niż tydzień przed klasyfikacyjnym posiedzeniem rady pedagogicznej w terminie i trybie ustalonym przez nauczyciela przedmiotu.</w:t>
      </w:r>
    </w:p>
    <w:p w:rsidR="00BC50DB" w:rsidRPr="00BC50DB" w:rsidRDefault="00BC50DB" w:rsidP="00EE72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0DB">
        <w:rPr>
          <w:rFonts w:ascii="Times New Roman" w:eastAsia="Times New Roman" w:hAnsi="Times New Roman" w:cs="Times New Roman"/>
          <w:sz w:val="24"/>
          <w:szCs w:val="24"/>
          <w:lang w:eastAsia="pl-PL"/>
        </w:rPr>
        <w:t>7. Klasyfikacji końcowej dokonuje się w oddziale klasy programowo najwyższej.</w:t>
      </w:r>
    </w:p>
    <w:p w:rsidR="00BC50DB" w:rsidRPr="00BC50DB" w:rsidRDefault="00BC50DB" w:rsidP="00EE72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0DB">
        <w:rPr>
          <w:rFonts w:ascii="Times New Roman" w:eastAsia="Times New Roman" w:hAnsi="Times New Roman" w:cs="Times New Roman"/>
          <w:sz w:val="24"/>
          <w:szCs w:val="24"/>
          <w:lang w:eastAsia="pl-PL"/>
        </w:rPr>
        <w:t>8. Na klasyfikację końcową składają się:</w:t>
      </w:r>
    </w:p>
    <w:p w:rsidR="00BC50DB" w:rsidRPr="00BC50DB" w:rsidRDefault="00BC50DB" w:rsidP="00EE72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0DB">
        <w:rPr>
          <w:rFonts w:ascii="Times New Roman" w:eastAsia="Times New Roman" w:hAnsi="Times New Roman" w:cs="Times New Roman"/>
          <w:sz w:val="24"/>
          <w:szCs w:val="24"/>
          <w:lang w:eastAsia="pl-PL"/>
        </w:rPr>
        <w:t>1) roczne oceny klasyfikacyjne z zajęć edukacyjnych ustalone w oddziale klasy programowo najwyższej;</w:t>
      </w:r>
    </w:p>
    <w:p w:rsidR="00BC50DB" w:rsidRPr="00BC50DB" w:rsidRDefault="00BC50DB" w:rsidP="00EE72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0DB">
        <w:rPr>
          <w:rFonts w:ascii="Times New Roman" w:eastAsia="Times New Roman" w:hAnsi="Times New Roman" w:cs="Times New Roman"/>
          <w:sz w:val="24"/>
          <w:szCs w:val="24"/>
          <w:lang w:eastAsia="pl-PL"/>
        </w:rPr>
        <w:t>2) roczne oceny klasyfikacyjne z zajęć edukacyjnych, których realizacja zakończyła się odpowiednio w klasach programowo niższych;</w:t>
      </w:r>
    </w:p>
    <w:p w:rsidR="00BC50DB" w:rsidRPr="00BC50DB" w:rsidRDefault="00BC50DB" w:rsidP="00EE72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0DB">
        <w:rPr>
          <w:rFonts w:ascii="Times New Roman" w:eastAsia="Times New Roman" w:hAnsi="Times New Roman" w:cs="Times New Roman"/>
          <w:sz w:val="24"/>
          <w:szCs w:val="24"/>
          <w:lang w:eastAsia="pl-PL"/>
        </w:rPr>
        <w:t>3) roczna ocena klasyfikacyjna zachowania ustalona w klasie programowo najwyższej</w:t>
      </w:r>
    </w:p>
    <w:p w:rsidR="00BC50DB" w:rsidRPr="00BC50DB" w:rsidRDefault="00BC50DB" w:rsidP="00BC5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3FE0" w:rsidRDefault="00C33FE0" w:rsidP="00BC5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33FE0" w:rsidRDefault="00C33FE0" w:rsidP="00BC5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C50DB" w:rsidRDefault="00BC50DB" w:rsidP="00BC5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C50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39</w:t>
      </w:r>
    </w:p>
    <w:p w:rsidR="00C33FE0" w:rsidRDefault="00C33FE0" w:rsidP="001076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33FE0" w:rsidRPr="00BC50DB" w:rsidRDefault="00C33FE0" w:rsidP="00BC5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C50DB" w:rsidRPr="00BC50DB" w:rsidRDefault="00BC50DB" w:rsidP="00EE72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0DB">
        <w:rPr>
          <w:rFonts w:ascii="Times New Roman" w:eastAsia="Times New Roman" w:hAnsi="Times New Roman" w:cs="Times New Roman"/>
          <w:sz w:val="24"/>
          <w:szCs w:val="24"/>
          <w:lang w:eastAsia="pl-PL"/>
        </w:rPr>
        <w:t>1. Śródroczne i roczne oceny klasyfikacyjne z obowiązkowych zajęć edukacyjnych ustalają nauczyciele prowadzący poszczególne obowiązkowe zajęcia edukacyjne, a śródroczną i roczną ocenę klasyfikacyjną zachowania -wychowawca klasy po zasięgnięciu opinii nauczycieli, uczniów danej klasy oraz ocenianego ucznia.</w:t>
      </w:r>
    </w:p>
    <w:p w:rsidR="00BC50DB" w:rsidRPr="00BC50DB" w:rsidRDefault="00BC50DB" w:rsidP="00EE72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0DB">
        <w:rPr>
          <w:rFonts w:ascii="Times New Roman" w:eastAsia="Times New Roman" w:hAnsi="Times New Roman" w:cs="Times New Roman"/>
          <w:sz w:val="24"/>
          <w:szCs w:val="24"/>
          <w:lang w:eastAsia="pl-PL"/>
        </w:rPr>
        <w:t>2. Śródroczne i roczne oceny klasyfikacyjne z dodatkowych zajęć edukacyjnych ustalają nauczyciele prowadzący poszczególne dodatkowe zajęcia edukacyjne. Roczna ocena klasyfikacyjna z dodatkowych zajęć edukacyjnych nie ma wpływu na promocję do klasy programowo wyższej ani na ukończenie szkoły.</w:t>
      </w:r>
    </w:p>
    <w:p w:rsidR="00BC50DB" w:rsidRPr="00BC50DB" w:rsidRDefault="00BC50DB" w:rsidP="00EE72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0DB">
        <w:rPr>
          <w:rFonts w:ascii="Times New Roman" w:eastAsia="Times New Roman" w:hAnsi="Times New Roman" w:cs="Times New Roman"/>
          <w:sz w:val="24"/>
          <w:szCs w:val="24"/>
          <w:lang w:eastAsia="pl-PL"/>
        </w:rPr>
        <w:t>3. Jeżeli w wyniku klasyfikacji śródrocznej stwierdzono, że poziom osiągnięć edukacyjnych ucznia uniemożliwi lub utrudni kontynuowanie nauki w klasie programowo wyższej (półroczu programowo wyższym), szkoła, w miarę możliwości, stwarza uczniowi szansę uzupełnienia braków.</w:t>
      </w:r>
    </w:p>
    <w:p w:rsidR="00BC50DB" w:rsidRPr="00BC50DB" w:rsidRDefault="00BC50DB" w:rsidP="00BC5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50DB" w:rsidRPr="00BC50DB" w:rsidRDefault="00BC50DB" w:rsidP="00BC50DB">
      <w:pPr>
        <w:rPr>
          <w:rFonts w:ascii="Times New Roman" w:hAnsi="Times New Roman" w:cs="Times New Roman"/>
          <w:sz w:val="24"/>
          <w:szCs w:val="24"/>
        </w:rPr>
      </w:pPr>
    </w:p>
    <w:p w:rsidR="00BC50DB" w:rsidRDefault="00EB7529" w:rsidP="00BC5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40</w:t>
      </w:r>
    </w:p>
    <w:p w:rsidR="00C33FE0" w:rsidRPr="00BC50DB" w:rsidRDefault="00C33FE0" w:rsidP="006B2B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C50DB" w:rsidRPr="00C66AE2" w:rsidRDefault="00BC50DB" w:rsidP="00EE72A1">
      <w:pPr>
        <w:pStyle w:val="Bezodstpw"/>
        <w:jc w:val="both"/>
        <w:rPr>
          <w:rFonts w:ascii="Times New Roman" w:hAnsi="Times New Roman"/>
          <w:sz w:val="24"/>
          <w:szCs w:val="24"/>
          <w:lang w:val="pl-PL" w:eastAsia="pl-PL"/>
        </w:rPr>
      </w:pPr>
      <w:r w:rsidRPr="00C66AE2">
        <w:rPr>
          <w:rFonts w:ascii="Times New Roman" w:hAnsi="Times New Roman"/>
          <w:sz w:val="24"/>
          <w:szCs w:val="24"/>
          <w:lang w:val="pl-PL" w:eastAsia="pl-PL"/>
        </w:rPr>
        <w:t>1.</w:t>
      </w:r>
      <w:r w:rsidR="00C66AE2" w:rsidRPr="00C66AE2">
        <w:rPr>
          <w:rFonts w:ascii="Times New Roman" w:hAnsi="Times New Roman"/>
          <w:sz w:val="24"/>
          <w:szCs w:val="24"/>
          <w:lang w:val="pl-PL" w:eastAsia="pl-PL"/>
        </w:rPr>
        <w:t xml:space="preserve"> </w:t>
      </w:r>
      <w:r w:rsidRPr="00C66AE2">
        <w:rPr>
          <w:rFonts w:ascii="Times New Roman" w:hAnsi="Times New Roman"/>
          <w:sz w:val="24"/>
          <w:szCs w:val="24"/>
          <w:lang w:val="pl-PL" w:eastAsia="pl-PL"/>
        </w:rPr>
        <w:t xml:space="preserve">W klasach I–III oceną klasyfikacyjną półroczną i roczną jest ocena opisowa. Ocena odzwierciedla poziom opanowania przez ucznia wiadomości i umiejętności z zakresu wymagań określonych w podstawie programowej kształcenia ogólnego dla pierwszego etapu edukacyjnego i wskazuje potrzeby rozwojowe </w:t>
      </w:r>
      <w:r w:rsidR="00C66AE2" w:rsidRPr="00C66AE2">
        <w:rPr>
          <w:rFonts w:ascii="Times New Roman" w:hAnsi="Times New Roman"/>
          <w:sz w:val="24"/>
          <w:szCs w:val="24"/>
          <w:lang w:val="pl-PL" w:eastAsia="pl-PL"/>
        </w:rPr>
        <w:t xml:space="preserve">i edukacyjne ucznia związane </w:t>
      </w:r>
      <w:r w:rsidRPr="00C66AE2">
        <w:rPr>
          <w:rFonts w:ascii="Times New Roman" w:hAnsi="Times New Roman"/>
          <w:sz w:val="24"/>
          <w:szCs w:val="24"/>
          <w:lang w:val="pl-PL" w:eastAsia="pl-PL"/>
        </w:rPr>
        <w:t xml:space="preserve">z przezwyciężaniem trudności </w:t>
      </w:r>
      <w:r w:rsidR="00C66AE2">
        <w:rPr>
          <w:rFonts w:ascii="Times New Roman" w:hAnsi="Times New Roman"/>
          <w:sz w:val="24"/>
          <w:szCs w:val="24"/>
          <w:lang w:val="pl-PL" w:eastAsia="pl-PL"/>
        </w:rPr>
        <w:br/>
      </w:r>
      <w:r w:rsidRPr="00C66AE2">
        <w:rPr>
          <w:rFonts w:ascii="Times New Roman" w:hAnsi="Times New Roman"/>
          <w:sz w:val="24"/>
          <w:szCs w:val="24"/>
          <w:lang w:val="pl-PL" w:eastAsia="pl-PL"/>
        </w:rPr>
        <w:t>w nauce lub rozwijaniem uzdolnień.</w:t>
      </w:r>
      <w:r w:rsidR="00C66AE2">
        <w:rPr>
          <w:rFonts w:ascii="Times New Roman" w:hAnsi="Times New Roman"/>
          <w:sz w:val="24"/>
          <w:szCs w:val="24"/>
          <w:lang w:val="pl-PL" w:eastAsia="pl-PL"/>
        </w:rPr>
        <w:t xml:space="preserve"> </w:t>
      </w:r>
    </w:p>
    <w:p w:rsidR="00BC50DB" w:rsidRDefault="00BC50DB" w:rsidP="00EE72A1">
      <w:pPr>
        <w:pStyle w:val="Bezodstpw"/>
        <w:jc w:val="both"/>
        <w:rPr>
          <w:rFonts w:ascii="Times New Roman" w:hAnsi="Times New Roman"/>
          <w:sz w:val="24"/>
          <w:szCs w:val="24"/>
          <w:lang w:val="pl-PL" w:eastAsia="pl-PL"/>
        </w:rPr>
      </w:pPr>
      <w:r w:rsidRPr="00C66AE2">
        <w:rPr>
          <w:rFonts w:ascii="Times New Roman" w:hAnsi="Times New Roman"/>
          <w:sz w:val="24"/>
          <w:szCs w:val="24"/>
          <w:lang w:val="pl-PL" w:eastAsia="pl-PL"/>
        </w:rPr>
        <w:t>1a. Ocenianie bieżące z zajęć edukacyjnych ma na celu monitorowanie pracy ucznia oraz przekazywanie uczniowi informacji o jego osiągnięciach edukacyjnych pomagających w uczeniu się, poprzez wskazanie, co uczeń robi dobrze, co i jak wymaga poprawy oraz jak powinien dalej się uczyć.</w:t>
      </w:r>
      <w:r w:rsidR="00C66AE2">
        <w:rPr>
          <w:rFonts w:ascii="Times New Roman" w:hAnsi="Times New Roman"/>
          <w:sz w:val="24"/>
          <w:szCs w:val="24"/>
          <w:lang w:val="pl-PL" w:eastAsia="pl-PL"/>
        </w:rPr>
        <w:t xml:space="preserve"> </w:t>
      </w:r>
    </w:p>
    <w:p w:rsidR="006B2B83" w:rsidRPr="00C66AE2" w:rsidRDefault="006B2B83" w:rsidP="006B2B83">
      <w:pPr>
        <w:pStyle w:val="Bezodstpw"/>
        <w:pBdr>
          <w:bottom w:val="single" w:sz="4" w:space="1" w:color="auto"/>
        </w:pBdr>
        <w:jc w:val="both"/>
        <w:rPr>
          <w:rFonts w:ascii="Times New Roman" w:hAnsi="Times New Roman"/>
          <w:sz w:val="24"/>
          <w:szCs w:val="24"/>
          <w:lang w:val="pl-PL" w:eastAsia="pl-PL"/>
        </w:rPr>
      </w:pPr>
    </w:p>
    <w:p w:rsidR="00BC50DB" w:rsidRPr="00C66AE2" w:rsidRDefault="00BC50DB" w:rsidP="00EE72A1">
      <w:pPr>
        <w:pStyle w:val="Bezodstpw"/>
        <w:jc w:val="both"/>
        <w:rPr>
          <w:rFonts w:ascii="Times New Roman" w:hAnsi="Times New Roman"/>
          <w:sz w:val="24"/>
          <w:szCs w:val="24"/>
          <w:lang w:val="pl-PL" w:eastAsia="pl-PL"/>
        </w:rPr>
      </w:pPr>
      <w:r w:rsidRPr="00C66AE2">
        <w:rPr>
          <w:rFonts w:ascii="Times New Roman" w:hAnsi="Times New Roman"/>
          <w:sz w:val="24"/>
          <w:szCs w:val="24"/>
          <w:lang w:val="pl-PL" w:eastAsia="pl-PL"/>
        </w:rPr>
        <w:lastRenderedPageBreak/>
        <w:t>2.</w:t>
      </w:r>
      <w:r w:rsidR="00C66AE2" w:rsidRPr="00C66AE2">
        <w:rPr>
          <w:rFonts w:ascii="Times New Roman" w:hAnsi="Times New Roman"/>
          <w:sz w:val="24"/>
          <w:szCs w:val="24"/>
          <w:lang w:val="pl-PL" w:eastAsia="pl-PL"/>
        </w:rPr>
        <w:t xml:space="preserve"> </w:t>
      </w:r>
      <w:r w:rsidRPr="00C66AE2">
        <w:rPr>
          <w:rFonts w:ascii="Times New Roman" w:hAnsi="Times New Roman"/>
          <w:sz w:val="24"/>
          <w:szCs w:val="24"/>
          <w:lang w:val="pl-PL" w:eastAsia="pl-PL"/>
        </w:rPr>
        <w:t>Ocenianie bieżące ucznia w klasie I, II i III dokonywane jest za pomocą oceny cyfrowej według niżej wymienionej skali sześciostopniowej</w:t>
      </w:r>
      <w:r w:rsidR="007C40DB">
        <w:rPr>
          <w:rFonts w:ascii="Times New Roman" w:hAnsi="Times New Roman"/>
          <w:sz w:val="24"/>
          <w:szCs w:val="24"/>
          <w:lang w:val="pl-PL" w:eastAsia="pl-PL"/>
        </w:rPr>
        <w:t>:</w:t>
      </w:r>
      <w:r w:rsidRPr="00C66AE2">
        <w:rPr>
          <w:rFonts w:ascii="Times New Roman" w:hAnsi="Times New Roman"/>
          <w:sz w:val="24"/>
          <w:szCs w:val="24"/>
          <w:lang w:val="pl-PL" w:eastAsia="pl-PL"/>
        </w:rPr>
        <w:t xml:space="preserve"> </w:t>
      </w:r>
    </w:p>
    <w:p w:rsidR="00BC50DB" w:rsidRPr="00BC50DB" w:rsidRDefault="00BC50DB" w:rsidP="00EE72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0DB">
        <w:rPr>
          <w:rFonts w:ascii="Times New Roman" w:eastAsia="Times New Roman" w:hAnsi="Times New Roman" w:cs="Times New Roman"/>
          <w:sz w:val="24"/>
          <w:szCs w:val="24"/>
          <w:lang w:eastAsia="pl-PL"/>
        </w:rPr>
        <w:t>1) stopień celujący –6;</w:t>
      </w:r>
    </w:p>
    <w:p w:rsidR="00BC50DB" w:rsidRPr="00BC50DB" w:rsidRDefault="00BC50DB" w:rsidP="00EE72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0DB">
        <w:rPr>
          <w:rFonts w:ascii="Times New Roman" w:eastAsia="Times New Roman" w:hAnsi="Times New Roman" w:cs="Times New Roman"/>
          <w:sz w:val="24"/>
          <w:szCs w:val="24"/>
          <w:lang w:eastAsia="pl-PL"/>
        </w:rPr>
        <w:t>2) stopień bardzo dobry –5;</w:t>
      </w:r>
    </w:p>
    <w:p w:rsidR="00BC50DB" w:rsidRPr="00BC50DB" w:rsidRDefault="00BC50DB" w:rsidP="00EE72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0DB">
        <w:rPr>
          <w:rFonts w:ascii="Times New Roman" w:eastAsia="Times New Roman" w:hAnsi="Times New Roman" w:cs="Times New Roman"/>
          <w:sz w:val="24"/>
          <w:szCs w:val="24"/>
          <w:lang w:eastAsia="pl-PL"/>
        </w:rPr>
        <w:t>3) stopień dobry –4;</w:t>
      </w:r>
    </w:p>
    <w:p w:rsidR="00BC50DB" w:rsidRPr="00BC50DB" w:rsidRDefault="00BC50DB" w:rsidP="00EE72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0DB">
        <w:rPr>
          <w:rFonts w:ascii="Times New Roman" w:eastAsia="Times New Roman" w:hAnsi="Times New Roman" w:cs="Times New Roman"/>
          <w:sz w:val="24"/>
          <w:szCs w:val="24"/>
          <w:lang w:eastAsia="pl-PL"/>
        </w:rPr>
        <w:t>4) stopień dostateczny –3;</w:t>
      </w:r>
    </w:p>
    <w:p w:rsidR="00BC50DB" w:rsidRPr="00BC50DB" w:rsidRDefault="00BC50DB" w:rsidP="00EE72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0DB">
        <w:rPr>
          <w:rFonts w:ascii="Times New Roman" w:eastAsia="Times New Roman" w:hAnsi="Times New Roman" w:cs="Times New Roman"/>
          <w:sz w:val="24"/>
          <w:szCs w:val="24"/>
          <w:lang w:eastAsia="pl-PL"/>
        </w:rPr>
        <w:t>5) stopień dopuszczający –2;</w:t>
      </w:r>
    </w:p>
    <w:p w:rsidR="00BC50DB" w:rsidRPr="00BC50DB" w:rsidRDefault="00BC50DB" w:rsidP="00EE72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0DB">
        <w:rPr>
          <w:rFonts w:ascii="Times New Roman" w:eastAsia="Times New Roman" w:hAnsi="Times New Roman" w:cs="Times New Roman"/>
          <w:sz w:val="24"/>
          <w:szCs w:val="24"/>
          <w:lang w:eastAsia="pl-PL"/>
        </w:rPr>
        <w:t>6) stopień niedostateczny –1.</w:t>
      </w:r>
    </w:p>
    <w:p w:rsidR="00BC50DB" w:rsidRPr="00BC50DB" w:rsidRDefault="00EB7529" w:rsidP="00EE72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BC50DB" w:rsidRPr="00BC50DB">
        <w:rPr>
          <w:rFonts w:ascii="Times New Roman" w:eastAsia="Times New Roman" w:hAnsi="Times New Roman" w:cs="Times New Roman"/>
          <w:sz w:val="24"/>
          <w:szCs w:val="24"/>
          <w:lang w:eastAsia="pl-PL"/>
        </w:rPr>
        <w:t>. Począwszy od klasy IV bieżące, śródroczne i roczne oceny klasyfikacyjne z zajęć edukacyjnych ustala się w stopniach według następującej skali:</w:t>
      </w:r>
    </w:p>
    <w:p w:rsidR="00BC50DB" w:rsidRPr="00BC50DB" w:rsidRDefault="00BC50DB" w:rsidP="00EE72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0DB">
        <w:rPr>
          <w:rFonts w:ascii="Times New Roman" w:eastAsia="Times New Roman" w:hAnsi="Times New Roman" w:cs="Times New Roman"/>
          <w:sz w:val="24"/>
          <w:szCs w:val="24"/>
          <w:lang w:eastAsia="pl-PL"/>
        </w:rPr>
        <w:t>1) stopień celujący –6;</w:t>
      </w:r>
    </w:p>
    <w:p w:rsidR="00BC50DB" w:rsidRPr="00BC50DB" w:rsidRDefault="00BC50DB" w:rsidP="00EE72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0DB">
        <w:rPr>
          <w:rFonts w:ascii="Times New Roman" w:eastAsia="Times New Roman" w:hAnsi="Times New Roman" w:cs="Times New Roman"/>
          <w:sz w:val="24"/>
          <w:szCs w:val="24"/>
          <w:lang w:eastAsia="pl-PL"/>
        </w:rPr>
        <w:t>2) stopień bardzo dobry –5;</w:t>
      </w:r>
    </w:p>
    <w:p w:rsidR="00BC50DB" w:rsidRPr="00BC50DB" w:rsidRDefault="00BC50DB" w:rsidP="00EE72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0DB">
        <w:rPr>
          <w:rFonts w:ascii="Times New Roman" w:eastAsia="Times New Roman" w:hAnsi="Times New Roman" w:cs="Times New Roman"/>
          <w:sz w:val="24"/>
          <w:szCs w:val="24"/>
          <w:lang w:eastAsia="pl-PL"/>
        </w:rPr>
        <w:t>3) stopień dobry –4;</w:t>
      </w:r>
    </w:p>
    <w:p w:rsidR="00BC50DB" w:rsidRPr="00BC50DB" w:rsidRDefault="00BC50DB" w:rsidP="00EE72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0DB">
        <w:rPr>
          <w:rFonts w:ascii="Times New Roman" w:eastAsia="Times New Roman" w:hAnsi="Times New Roman" w:cs="Times New Roman"/>
          <w:sz w:val="24"/>
          <w:szCs w:val="24"/>
          <w:lang w:eastAsia="pl-PL"/>
        </w:rPr>
        <w:t>4) stopień dostateczny –3;</w:t>
      </w:r>
    </w:p>
    <w:p w:rsidR="00BC50DB" w:rsidRPr="00BC50DB" w:rsidRDefault="00BC50DB" w:rsidP="00EE72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0DB">
        <w:rPr>
          <w:rFonts w:ascii="Times New Roman" w:eastAsia="Times New Roman" w:hAnsi="Times New Roman" w:cs="Times New Roman"/>
          <w:sz w:val="24"/>
          <w:szCs w:val="24"/>
          <w:lang w:eastAsia="pl-PL"/>
        </w:rPr>
        <w:t>5) stopień dopuszczający –2;</w:t>
      </w:r>
    </w:p>
    <w:p w:rsidR="00BC50DB" w:rsidRPr="00BC50DB" w:rsidRDefault="00BC50DB" w:rsidP="00EE72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0DB">
        <w:rPr>
          <w:rFonts w:ascii="Times New Roman" w:eastAsia="Times New Roman" w:hAnsi="Times New Roman" w:cs="Times New Roman"/>
          <w:sz w:val="24"/>
          <w:szCs w:val="24"/>
          <w:lang w:eastAsia="pl-PL"/>
        </w:rPr>
        <w:t>6) stopień niedostateczny –1.</w:t>
      </w:r>
    </w:p>
    <w:p w:rsidR="00BC50DB" w:rsidRPr="00BC50DB" w:rsidRDefault="00BC50DB" w:rsidP="00EE72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0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Stopień celujący otrzymuje uczeń, który rozwiązuje problemy w sposób twórczy, samodzielnie rozwija własne uzdolnienia; korzysta z nowości technologii informacyjnej; potrafi kojarzyć </w:t>
      </w:r>
      <w:r w:rsidR="007C40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50DB">
        <w:rPr>
          <w:rFonts w:ascii="Times New Roman" w:eastAsia="Times New Roman" w:hAnsi="Times New Roman" w:cs="Times New Roman"/>
          <w:sz w:val="24"/>
          <w:szCs w:val="24"/>
          <w:lang w:eastAsia="pl-PL"/>
        </w:rPr>
        <w:t>i łączyć wiadomości z różnych dziedzin wiedzy, korzysta z wielu sposobów pracy; osiąga sukcesy w konkursach i olimpiadach przedmiotowych, reprezentuje szkołę w zawodach sportowych lub posiada inne porównywalne osiągnięcia;</w:t>
      </w:r>
    </w:p>
    <w:p w:rsidR="00BC50DB" w:rsidRPr="00BC50DB" w:rsidRDefault="00BC50DB" w:rsidP="00EE72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0DB">
        <w:rPr>
          <w:rFonts w:ascii="Times New Roman" w:eastAsia="Times New Roman" w:hAnsi="Times New Roman" w:cs="Times New Roman"/>
          <w:sz w:val="24"/>
          <w:szCs w:val="24"/>
          <w:lang w:eastAsia="pl-PL"/>
        </w:rPr>
        <w:t>b) Stopień bardzo dobry otrzymuje uczeń, który opanował pełny zakres wiedzy i umiejętności określony programem nauczania; potrafi efektywnie zaplanować pracę w zespole, umiejętnie podejmować decyzje, interpretować wyniki, wyszukiwać i porządkować informacje, zastosować umiejętności w różnych sytuacjach; samodzielnie rozwiązuje zadania i problemy w sposób twórczy w sytuacjach trudnych i nietypowych;</w:t>
      </w:r>
    </w:p>
    <w:p w:rsidR="00BC50DB" w:rsidRPr="00BC50DB" w:rsidRDefault="00BC50DB" w:rsidP="00EE72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0DB">
        <w:rPr>
          <w:rFonts w:ascii="Times New Roman" w:eastAsia="Times New Roman" w:hAnsi="Times New Roman" w:cs="Times New Roman"/>
          <w:sz w:val="24"/>
          <w:szCs w:val="24"/>
          <w:lang w:eastAsia="pl-PL"/>
        </w:rPr>
        <w:t>c) Stopień dobry otrzymuje uczeń, który opanował w większości zakres umiejętności i wiedzy określony w podstawach programowych; potrafi współpracować w grupie zarówno jako lider jak i partner, samodzielnie wnioskować, różnicować ważność informacji, dzielić się wiedzą z innymi, wybrać własny sposób uczenia się; rozwiązuje typowe zadania z elementami problemowymi, wykazuje aktywną postawę wobec trudnych i nietypowych zagadnień;</w:t>
      </w:r>
    </w:p>
    <w:p w:rsidR="00BC50DB" w:rsidRPr="00BC50DB" w:rsidRDefault="00BC50DB" w:rsidP="00EE72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0DB">
        <w:rPr>
          <w:rFonts w:ascii="Times New Roman" w:eastAsia="Times New Roman" w:hAnsi="Times New Roman" w:cs="Times New Roman"/>
          <w:sz w:val="24"/>
          <w:szCs w:val="24"/>
          <w:lang w:eastAsia="pl-PL"/>
        </w:rPr>
        <w:t>d)Stopień dostateczny otrzymuje uczeń, który współpracuje w grupie, potrafi objaśnić niektóre wyniki pracy, logicznie je uporządkować; rozwiązuje proste zadania teoretyczne i praktyczne;</w:t>
      </w:r>
    </w:p>
    <w:p w:rsidR="00BC50DB" w:rsidRPr="00BC50DB" w:rsidRDefault="00BC50DB" w:rsidP="00EE72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0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e) Stopień dopuszczający otrzymuje uczeń, który rozumie podstawowe zagadnienia wyrażone </w:t>
      </w:r>
      <w:r w:rsidR="00EE7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Pr="00BC50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sposób prosty i jednoznaczny; współpracuje w grupie, pyta, prosi o wyjaśnienie, słucha dyskusji, potrafi dostosować się do decyzji grupy; rozwiązuje proste zadania teoretyczne </w:t>
      </w:r>
      <w:r w:rsidR="007C40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50DB">
        <w:rPr>
          <w:rFonts w:ascii="Times New Roman" w:eastAsia="Times New Roman" w:hAnsi="Times New Roman" w:cs="Times New Roman"/>
          <w:sz w:val="24"/>
          <w:szCs w:val="24"/>
          <w:lang w:eastAsia="pl-PL"/>
        </w:rPr>
        <w:t>i praktyczne z pomocą kolegów lub nauczyciela;</w:t>
      </w:r>
    </w:p>
    <w:p w:rsidR="00BC50DB" w:rsidRPr="00BC50DB" w:rsidRDefault="00BC50DB" w:rsidP="00EE72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0DB">
        <w:rPr>
          <w:rFonts w:ascii="Times New Roman" w:eastAsia="Times New Roman" w:hAnsi="Times New Roman" w:cs="Times New Roman"/>
          <w:sz w:val="24"/>
          <w:szCs w:val="24"/>
          <w:lang w:eastAsia="pl-PL"/>
        </w:rPr>
        <w:t>f) Stopień niedostateczny otrzymuje uczeń, który wykazuje w wiadomościach i umiejętnościach tak duże braki, że uniemożliwiają mu one dalsze zdobywanie wiedzy; nawet z pomocą nauczyciela nie jest w stanie rozwiązać zadań o elementarnym stopniu trudności.</w:t>
      </w:r>
    </w:p>
    <w:p w:rsidR="00BC50DB" w:rsidRPr="00BC50DB" w:rsidRDefault="00161CC3" w:rsidP="00EE72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BC50DB" w:rsidRPr="00BC50DB">
        <w:rPr>
          <w:rFonts w:ascii="Times New Roman" w:eastAsia="Times New Roman" w:hAnsi="Times New Roman" w:cs="Times New Roman"/>
          <w:sz w:val="24"/>
          <w:szCs w:val="24"/>
          <w:lang w:eastAsia="pl-PL"/>
        </w:rPr>
        <w:t>. W ocenach cząstkowych dopuszczalne jest stosowanie plusów (+) i minusów (-).</w:t>
      </w:r>
    </w:p>
    <w:p w:rsidR="00BC50DB" w:rsidRPr="00D80040" w:rsidRDefault="00161CC3" w:rsidP="00EE72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BC50DB" w:rsidRPr="00BC50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Stopnie,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których mowa w ust</w:t>
      </w:r>
      <w:r w:rsidRPr="00D80040">
        <w:rPr>
          <w:rFonts w:ascii="Times New Roman" w:eastAsia="Times New Roman" w:hAnsi="Times New Roman" w:cs="Times New Roman"/>
          <w:sz w:val="24"/>
          <w:szCs w:val="24"/>
          <w:lang w:eastAsia="pl-PL"/>
        </w:rPr>
        <w:t>. 3</w:t>
      </w:r>
      <w:r w:rsidR="007C40DB" w:rsidRPr="00D800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 1-</w:t>
      </w:r>
      <w:r w:rsidRPr="00D80040">
        <w:rPr>
          <w:rFonts w:ascii="Times New Roman" w:eastAsia="Times New Roman" w:hAnsi="Times New Roman" w:cs="Times New Roman"/>
          <w:sz w:val="24"/>
          <w:szCs w:val="24"/>
          <w:lang w:eastAsia="pl-PL"/>
        </w:rPr>
        <w:t>5-</w:t>
      </w:r>
      <w:r w:rsidR="00BC50DB" w:rsidRPr="00D800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</w:t>
      </w:r>
      <w:r w:rsidR="00BC50DB" w:rsidRPr="00BC50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ocenami pozytyw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nymi natomiast negatywna ocena klasyfikacyjna jest oceną</w:t>
      </w:r>
      <w:r w:rsidR="00BC50DB" w:rsidRPr="00BC50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staloną w stopni</w:t>
      </w:r>
      <w:r w:rsidR="00BC50DB" w:rsidRPr="00BC50DB">
        <w:rPr>
          <w:rFonts w:ascii="Times New Roman" w:eastAsia="Times New Roman" w:hAnsi="Times New Roman" w:cs="Times New Roman"/>
          <w:sz w:val="24"/>
          <w:szCs w:val="24"/>
          <w:lang w:eastAsia="pl-PL"/>
        </w:rPr>
        <w:t>u o którym mowa w ust</w:t>
      </w:r>
      <w:r w:rsidRPr="00D80040">
        <w:rPr>
          <w:rFonts w:ascii="Times New Roman" w:eastAsia="Times New Roman" w:hAnsi="Times New Roman" w:cs="Times New Roman"/>
          <w:sz w:val="24"/>
          <w:szCs w:val="24"/>
          <w:lang w:eastAsia="pl-PL"/>
        </w:rPr>
        <w:t>. 3</w:t>
      </w:r>
      <w:r w:rsidR="00BC50DB" w:rsidRPr="00D800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 6.</w:t>
      </w:r>
    </w:p>
    <w:p w:rsidR="00BC50DB" w:rsidRPr="00BC50DB" w:rsidRDefault="00161CC3" w:rsidP="007C4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BC50DB" w:rsidRPr="00BC50DB">
        <w:rPr>
          <w:rFonts w:ascii="Times New Roman" w:eastAsia="Times New Roman" w:hAnsi="Times New Roman" w:cs="Times New Roman"/>
          <w:sz w:val="24"/>
          <w:szCs w:val="24"/>
          <w:lang w:eastAsia="pl-PL"/>
        </w:rPr>
        <w:t>. Rodzice są informowani o postępach i osiągnięciach uczniów na spotkaniach z rodzicami i na wywiadówkach odbywających się wg harmonogramu spotkań.</w:t>
      </w:r>
    </w:p>
    <w:p w:rsidR="00BC50DB" w:rsidRPr="00BC50DB" w:rsidRDefault="00161CC3" w:rsidP="007C4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BC50DB" w:rsidRPr="00BC50DB">
        <w:rPr>
          <w:rFonts w:ascii="Times New Roman" w:eastAsia="Times New Roman" w:hAnsi="Times New Roman" w:cs="Times New Roman"/>
          <w:sz w:val="24"/>
          <w:szCs w:val="24"/>
          <w:lang w:eastAsia="pl-PL"/>
        </w:rPr>
        <w:t>. Przedmiotem oceny jest:</w:t>
      </w:r>
    </w:p>
    <w:p w:rsidR="00BC50DB" w:rsidRPr="00BC50DB" w:rsidRDefault="00BC50DB" w:rsidP="007C4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0DB">
        <w:rPr>
          <w:rFonts w:ascii="Times New Roman" w:eastAsia="Times New Roman" w:hAnsi="Times New Roman" w:cs="Times New Roman"/>
          <w:sz w:val="24"/>
          <w:szCs w:val="24"/>
          <w:lang w:eastAsia="pl-PL"/>
        </w:rPr>
        <w:t>1) zakres opanowanych wiadomości,</w:t>
      </w:r>
    </w:p>
    <w:p w:rsidR="00BC50DB" w:rsidRPr="00BC50DB" w:rsidRDefault="00BC50DB" w:rsidP="007C4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0DB">
        <w:rPr>
          <w:rFonts w:ascii="Times New Roman" w:eastAsia="Times New Roman" w:hAnsi="Times New Roman" w:cs="Times New Roman"/>
          <w:sz w:val="24"/>
          <w:szCs w:val="24"/>
          <w:lang w:eastAsia="pl-PL"/>
        </w:rPr>
        <w:t>2) rozumienie materiału naukowego,</w:t>
      </w:r>
    </w:p>
    <w:p w:rsidR="00BC50DB" w:rsidRPr="00BC50DB" w:rsidRDefault="00BC50DB" w:rsidP="007C4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0DB">
        <w:rPr>
          <w:rFonts w:ascii="Times New Roman" w:eastAsia="Times New Roman" w:hAnsi="Times New Roman" w:cs="Times New Roman"/>
          <w:sz w:val="24"/>
          <w:szCs w:val="24"/>
          <w:lang w:eastAsia="pl-PL"/>
        </w:rPr>
        <w:t>3) umiejętność stosowania wiedzy,</w:t>
      </w:r>
    </w:p>
    <w:p w:rsidR="006B2B83" w:rsidRDefault="00BC50DB" w:rsidP="007C4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0DB">
        <w:rPr>
          <w:rFonts w:ascii="Times New Roman" w:eastAsia="Times New Roman" w:hAnsi="Times New Roman" w:cs="Times New Roman"/>
          <w:sz w:val="24"/>
          <w:szCs w:val="24"/>
          <w:lang w:eastAsia="pl-PL"/>
        </w:rPr>
        <w:t>4) kultura przekazywania wiadomości</w:t>
      </w:r>
    </w:p>
    <w:p w:rsidR="006B2B83" w:rsidRDefault="006B2B83" w:rsidP="007C4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2B83" w:rsidRDefault="006B2B83" w:rsidP="007C4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50DB" w:rsidRPr="00BC50DB" w:rsidRDefault="00BC50DB" w:rsidP="006B2B8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0D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C50DB" w:rsidRDefault="00161CC3" w:rsidP="007C4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7</w:t>
      </w:r>
      <w:r w:rsidR="00BC50DB" w:rsidRPr="00BC50DB">
        <w:rPr>
          <w:rFonts w:ascii="Times New Roman" w:eastAsia="Times New Roman" w:hAnsi="Times New Roman" w:cs="Times New Roman"/>
          <w:sz w:val="24"/>
          <w:szCs w:val="24"/>
          <w:lang w:eastAsia="pl-PL"/>
        </w:rPr>
        <w:t>. Oceny dzielą się na:</w:t>
      </w:r>
    </w:p>
    <w:p w:rsidR="00BC50DB" w:rsidRPr="00BC50DB" w:rsidRDefault="00BC50DB" w:rsidP="007C4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0DB">
        <w:rPr>
          <w:rFonts w:ascii="Times New Roman" w:eastAsia="Times New Roman" w:hAnsi="Times New Roman" w:cs="Times New Roman"/>
          <w:sz w:val="24"/>
          <w:szCs w:val="24"/>
          <w:lang w:eastAsia="pl-PL"/>
        </w:rPr>
        <w:t>1) bieżące (cząstkowe),</w:t>
      </w:r>
    </w:p>
    <w:p w:rsidR="00BC50DB" w:rsidRPr="00BC50DB" w:rsidRDefault="00BC50DB" w:rsidP="007C4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0DB">
        <w:rPr>
          <w:rFonts w:ascii="Times New Roman" w:eastAsia="Times New Roman" w:hAnsi="Times New Roman" w:cs="Times New Roman"/>
          <w:sz w:val="24"/>
          <w:szCs w:val="24"/>
          <w:lang w:eastAsia="pl-PL"/>
        </w:rPr>
        <w:t>2) klasyfikacyjne śródroczne,</w:t>
      </w:r>
    </w:p>
    <w:p w:rsidR="00BC50DB" w:rsidRPr="00BC50DB" w:rsidRDefault="00BC50DB" w:rsidP="007C4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0DB">
        <w:rPr>
          <w:rFonts w:ascii="Times New Roman" w:eastAsia="Times New Roman" w:hAnsi="Times New Roman" w:cs="Times New Roman"/>
          <w:sz w:val="24"/>
          <w:szCs w:val="24"/>
          <w:lang w:eastAsia="pl-PL"/>
        </w:rPr>
        <w:t>3) klasyfikacyjne roczne.</w:t>
      </w:r>
    </w:p>
    <w:p w:rsidR="00BC50DB" w:rsidRPr="00BC50DB" w:rsidRDefault="00161CC3" w:rsidP="007C4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BC50DB" w:rsidRPr="00BC50DB">
        <w:rPr>
          <w:rFonts w:ascii="Times New Roman" w:eastAsia="Times New Roman" w:hAnsi="Times New Roman" w:cs="Times New Roman"/>
          <w:sz w:val="24"/>
          <w:szCs w:val="24"/>
          <w:lang w:eastAsia="pl-PL"/>
        </w:rPr>
        <w:t>. W Szkole stosuje się następujące zasady przeprowadzania pisemnych sprawdzianów poziomu osiągnięć edukacyjnych ucznia:</w:t>
      </w:r>
    </w:p>
    <w:p w:rsidR="00BC50DB" w:rsidRPr="00BC50DB" w:rsidRDefault="00BC50DB" w:rsidP="007C4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0DB">
        <w:rPr>
          <w:rFonts w:ascii="Times New Roman" w:eastAsia="Times New Roman" w:hAnsi="Times New Roman" w:cs="Times New Roman"/>
          <w:sz w:val="24"/>
          <w:szCs w:val="24"/>
          <w:lang w:eastAsia="pl-PL"/>
        </w:rPr>
        <w:t>1) klasa może mieć w ciągu tygodnia maksymalnie dwie godzinne pisemne prace kontrolne (jedną w ciągu dnia),</w:t>
      </w:r>
    </w:p>
    <w:p w:rsidR="00BC50DB" w:rsidRPr="00BC50DB" w:rsidRDefault="00BC50DB" w:rsidP="007C4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0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informację o planowanej pisemnej pracy kontrolnej nauczyciel podaje uczniom </w:t>
      </w:r>
      <w:r w:rsidR="007C40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50DB">
        <w:rPr>
          <w:rFonts w:ascii="Times New Roman" w:eastAsia="Times New Roman" w:hAnsi="Times New Roman" w:cs="Times New Roman"/>
          <w:sz w:val="24"/>
          <w:szCs w:val="24"/>
          <w:lang w:eastAsia="pl-PL"/>
        </w:rPr>
        <w:t>z przynajmniej tygodniowym wyprzedzeniem,</w:t>
      </w:r>
    </w:p>
    <w:p w:rsidR="00BC50DB" w:rsidRPr="00BC50DB" w:rsidRDefault="00BC50DB" w:rsidP="00161C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0DB">
        <w:rPr>
          <w:rFonts w:ascii="Times New Roman" w:eastAsia="Times New Roman" w:hAnsi="Times New Roman" w:cs="Times New Roman"/>
          <w:sz w:val="24"/>
          <w:szCs w:val="24"/>
          <w:lang w:eastAsia="pl-PL"/>
        </w:rPr>
        <w:t>3) w przypadku otrzymania ze sprawdzianu pisemnego oceny niedostatecznej lub dopuszczającej uczeń ma prawo jeden raz pisać pracę poprawkową, jej termin wyznacza nauczyciel przedmiotu, nie później niż dwa tygodnie po sprawdzianie i nie później niż tydzień przed klasyfikacyjnym posiedzeniem rady pedagogicznej,</w:t>
      </w:r>
    </w:p>
    <w:p w:rsidR="00BC50DB" w:rsidRPr="00BC50DB" w:rsidRDefault="00BC50DB" w:rsidP="00161C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0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nauczyciel ma obowiązek sprawdzić pracę klasową i o jej wynikach poinformować uczniów, </w:t>
      </w:r>
      <w:r w:rsidR="007C40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50DB">
        <w:rPr>
          <w:rFonts w:ascii="Times New Roman" w:eastAsia="Times New Roman" w:hAnsi="Times New Roman" w:cs="Times New Roman"/>
          <w:sz w:val="24"/>
          <w:szCs w:val="24"/>
          <w:lang w:eastAsia="pl-PL"/>
        </w:rPr>
        <w:t>a także przeprowadzić poprawę pracy klasowej w ciągu 14 dni,</w:t>
      </w:r>
    </w:p>
    <w:p w:rsidR="00BC50DB" w:rsidRPr="00BC50DB" w:rsidRDefault="00BC50DB" w:rsidP="00161C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0DB">
        <w:rPr>
          <w:rFonts w:ascii="Times New Roman" w:eastAsia="Times New Roman" w:hAnsi="Times New Roman" w:cs="Times New Roman"/>
          <w:sz w:val="24"/>
          <w:szCs w:val="24"/>
          <w:lang w:eastAsia="pl-PL"/>
        </w:rPr>
        <w:t>5) uczeń musi napisać wszystkie prace klasowe, w przypadku usprawiedliwionej nieobecności, np. z powodu choroby trwającej minimum tydzień, nauczyciel wyznaczy dodatkowy termin sprawdzianu w ciągu dwóch najbliższych tygodni,</w:t>
      </w:r>
    </w:p>
    <w:p w:rsidR="00BC50DB" w:rsidRPr="00BC50DB" w:rsidRDefault="00BC50DB" w:rsidP="00161C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0DB">
        <w:rPr>
          <w:rFonts w:ascii="Times New Roman" w:eastAsia="Times New Roman" w:hAnsi="Times New Roman" w:cs="Times New Roman"/>
          <w:sz w:val="24"/>
          <w:szCs w:val="24"/>
          <w:lang w:eastAsia="pl-PL"/>
        </w:rPr>
        <w:t>6)sprawdzone i ocenione pisemne prace kontrolne są przechowywane przez nauczyciela do końca roku szkolnego,</w:t>
      </w:r>
    </w:p>
    <w:p w:rsidR="00BC50DB" w:rsidRPr="00BC50DB" w:rsidRDefault="00BC50DB" w:rsidP="00161C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0DB">
        <w:rPr>
          <w:rFonts w:ascii="Times New Roman" w:eastAsia="Times New Roman" w:hAnsi="Times New Roman" w:cs="Times New Roman"/>
          <w:sz w:val="24"/>
          <w:szCs w:val="24"/>
          <w:lang w:eastAsia="pl-PL"/>
        </w:rPr>
        <w:t>7) uczeń i jego rodzice mogą otrzymać je do wglądu na terenie szkoły w obecności nauczyciela.</w:t>
      </w:r>
    </w:p>
    <w:p w:rsidR="00BC50DB" w:rsidRPr="00BC50DB" w:rsidRDefault="00161CC3" w:rsidP="00161C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15331F">
        <w:rPr>
          <w:rFonts w:ascii="Times New Roman" w:eastAsia="Times New Roman" w:hAnsi="Times New Roman" w:cs="Times New Roman"/>
          <w:sz w:val="24"/>
          <w:szCs w:val="24"/>
          <w:lang w:eastAsia="pl-PL"/>
        </w:rPr>
        <w:t>. W s</w:t>
      </w:r>
      <w:r w:rsidR="00BC50DB" w:rsidRPr="00BC50DB">
        <w:rPr>
          <w:rFonts w:ascii="Times New Roman" w:eastAsia="Times New Roman" w:hAnsi="Times New Roman" w:cs="Times New Roman"/>
          <w:sz w:val="24"/>
          <w:szCs w:val="24"/>
          <w:lang w:eastAsia="pl-PL"/>
        </w:rPr>
        <w:t>zkole możliwe jest stosowanie oceny opisowej dla ocen bieżących i klasyfikacyjnych, ze wszystkich bądź wybranych przedmiotów.</w:t>
      </w:r>
    </w:p>
    <w:p w:rsidR="00BC50DB" w:rsidRPr="00BC50DB" w:rsidRDefault="00BC50DB" w:rsidP="00161C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50DB" w:rsidRPr="00BC50DB" w:rsidRDefault="00BC50DB" w:rsidP="00BC5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7529" w:rsidRDefault="00EB7529" w:rsidP="00BC5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C50DB" w:rsidRDefault="00EB7529" w:rsidP="00BC5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41</w:t>
      </w:r>
    </w:p>
    <w:p w:rsidR="00EB7529" w:rsidRDefault="00EB7529" w:rsidP="00613E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B7529" w:rsidRPr="00BC50DB" w:rsidRDefault="00EB7529" w:rsidP="00BC5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C50DB" w:rsidRPr="00BC50DB" w:rsidRDefault="00BC50DB" w:rsidP="007C4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0DB">
        <w:rPr>
          <w:rFonts w:ascii="Times New Roman" w:eastAsia="Times New Roman" w:hAnsi="Times New Roman" w:cs="Times New Roman"/>
          <w:sz w:val="24"/>
          <w:szCs w:val="24"/>
          <w:lang w:eastAsia="pl-PL"/>
        </w:rPr>
        <w:t>1. Śródroczna i roczna ocena klasyfikacyjna zachowania uwzględnia w szczególności:</w:t>
      </w:r>
    </w:p>
    <w:p w:rsidR="00BC50DB" w:rsidRPr="00BC50DB" w:rsidRDefault="00BC50DB" w:rsidP="007C4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0DB">
        <w:rPr>
          <w:rFonts w:ascii="Times New Roman" w:eastAsia="Times New Roman" w:hAnsi="Times New Roman" w:cs="Times New Roman"/>
          <w:sz w:val="24"/>
          <w:szCs w:val="24"/>
          <w:lang w:eastAsia="pl-PL"/>
        </w:rPr>
        <w:t>1) wywiązywanie się z obowiązków ucznia;</w:t>
      </w:r>
    </w:p>
    <w:p w:rsidR="00BC50DB" w:rsidRPr="00BC50DB" w:rsidRDefault="00BC50DB" w:rsidP="007C4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0DB">
        <w:rPr>
          <w:rFonts w:ascii="Times New Roman" w:eastAsia="Times New Roman" w:hAnsi="Times New Roman" w:cs="Times New Roman"/>
          <w:sz w:val="24"/>
          <w:szCs w:val="24"/>
          <w:lang w:eastAsia="pl-PL"/>
        </w:rPr>
        <w:t>2) postępowanie zgodne z dobrem społeczności szkolnej;</w:t>
      </w:r>
    </w:p>
    <w:p w:rsidR="00BC50DB" w:rsidRPr="00BC50DB" w:rsidRDefault="00BC50DB" w:rsidP="007C4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0DB">
        <w:rPr>
          <w:rFonts w:ascii="Times New Roman" w:eastAsia="Times New Roman" w:hAnsi="Times New Roman" w:cs="Times New Roman"/>
          <w:sz w:val="24"/>
          <w:szCs w:val="24"/>
          <w:lang w:eastAsia="pl-PL"/>
        </w:rPr>
        <w:t>3) dbałość o honor i tradycje szkoły;</w:t>
      </w:r>
    </w:p>
    <w:p w:rsidR="00BC50DB" w:rsidRPr="00BC50DB" w:rsidRDefault="00BC50DB" w:rsidP="007C4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0DB">
        <w:rPr>
          <w:rFonts w:ascii="Times New Roman" w:eastAsia="Times New Roman" w:hAnsi="Times New Roman" w:cs="Times New Roman"/>
          <w:sz w:val="24"/>
          <w:szCs w:val="24"/>
          <w:lang w:eastAsia="pl-PL"/>
        </w:rPr>
        <w:t>4) dbałość o piękno mowy ojczystej;</w:t>
      </w:r>
    </w:p>
    <w:p w:rsidR="00BC50DB" w:rsidRPr="00BC50DB" w:rsidRDefault="00BC50DB" w:rsidP="007C4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0DB">
        <w:rPr>
          <w:rFonts w:ascii="Times New Roman" w:eastAsia="Times New Roman" w:hAnsi="Times New Roman" w:cs="Times New Roman"/>
          <w:sz w:val="24"/>
          <w:szCs w:val="24"/>
          <w:lang w:eastAsia="pl-PL"/>
        </w:rPr>
        <w:t>5) dbałość o bezpieczeństwo i zdrowie własne oraz innych osób;</w:t>
      </w:r>
    </w:p>
    <w:p w:rsidR="00BC50DB" w:rsidRPr="00BC50DB" w:rsidRDefault="00BC50DB" w:rsidP="007C4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0DB">
        <w:rPr>
          <w:rFonts w:ascii="Times New Roman" w:eastAsia="Times New Roman" w:hAnsi="Times New Roman" w:cs="Times New Roman"/>
          <w:sz w:val="24"/>
          <w:szCs w:val="24"/>
          <w:lang w:eastAsia="pl-PL"/>
        </w:rPr>
        <w:t>6) godne, kulturalne zachowanie się w szkole i poza nią;</w:t>
      </w:r>
    </w:p>
    <w:p w:rsidR="00BC50DB" w:rsidRPr="00BC50DB" w:rsidRDefault="00BC50DB" w:rsidP="007C4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0DB">
        <w:rPr>
          <w:rFonts w:ascii="Times New Roman" w:eastAsia="Times New Roman" w:hAnsi="Times New Roman" w:cs="Times New Roman"/>
          <w:sz w:val="24"/>
          <w:szCs w:val="24"/>
          <w:lang w:eastAsia="pl-PL"/>
        </w:rPr>
        <w:t>7) okazywanie szacunku innym osobom.</w:t>
      </w:r>
    </w:p>
    <w:p w:rsidR="00BC50DB" w:rsidRPr="00BC50DB" w:rsidRDefault="00BC50DB" w:rsidP="007C4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0DB">
        <w:rPr>
          <w:rFonts w:ascii="Times New Roman" w:eastAsia="Times New Roman" w:hAnsi="Times New Roman" w:cs="Times New Roman"/>
          <w:sz w:val="24"/>
          <w:szCs w:val="24"/>
          <w:lang w:eastAsia="pl-PL"/>
        </w:rPr>
        <w:t>2. Roczną i śródroczną ocenę klasyfikacyjną zachowania ustala się według następującej skali:</w:t>
      </w:r>
    </w:p>
    <w:p w:rsidR="00BC50DB" w:rsidRPr="00BC50DB" w:rsidRDefault="00BC50DB" w:rsidP="007C4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0DB">
        <w:rPr>
          <w:rFonts w:ascii="Times New Roman" w:eastAsia="Times New Roman" w:hAnsi="Times New Roman" w:cs="Times New Roman"/>
          <w:sz w:val="24"/>
          <w:szCs w:val="24"/>
          <w:lang w:eastAsia="pl-PL"/>
        </w:rPr>
        <w:t>1) wzorowe;</w:t>
      </w:r>
    </w:p>
    <w:p w:rsidR="00BC50DB" w:rsidRPr="00BC50DB" w:rsidRDefault="00BC50DB" w:rsidP="007C4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0DB">
        <w:rPr>
          <w:rFonts w:ascii="Times New Roman" w:eastAsia="Times New Roman" w:hAnsi="Times New Roman" w:cs="Times New Roman"/>
          <w:sz w:val="24"/>
          <w:szCs w:val="24"/>
          <w:lang w:eastAsia="pl-PL"/>
        </w:rPr>
        <w:t>2) bardzo dobre;</w:t>
      </w:r>
    </w:p>
    <w:p w:rsidR="00BC50DB" w:rsidRPr="00BC50DB" w:rsidRDefault="00BC50DB" w:rsidP="007C4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0DB">
        <w:rPr>
          <w:rFonts w:ascii="Times New Roman" w:eastAsia="Times New Roman" w:hAnsi="Times New Roman" w:cs="Times New Roman"/>
          <w:sz w:val="24"/>
          <w:szCs w:val="24"/>
          <w:lang w:eastAsia="pl-PL"/>
        </w:rPr>
        <w:t>3) dobre;</w:t>
      </w:r>
    </w:p>
    <w:p w:rsidR="00BC50DB" w:rsidRPr="00BC50DB" w:rsidRDefault="00BC50DB" w:rsidP="007C4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0DB">
        <w:rPr>
          <w:rFonts w:ascii="Times New Roman" w:eastAsia="Times New Roman" w:hAnsi="Times New Roman" w:cs="Times New Roman"/>
          <w:sz w:val="24"/>
          <w:szCs w:val="24"/>
          <w:lang w:eastAsia="pl-PL"/>
        </w:rPr>
        <w:t>4) poprawne;</w:t>
      </w:r>
    </w:p>
    <w:p w:rsidR="00BC50DB" w:rsidRPr="00BC50DB" w:rsidRDefault="00BC50DB" w:rsidP="007C4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0DB">
        <w:rPr>
          <w:rFonts w:ascii="Times New Roman" w:eastAsia="Times New Roman" w:hAnsi="Times New Roman" w:cs="Times New Roman"/>
          <w:sz w:val="24"/>
          <w:szCs w:val="24"/>
          <w:lang w:eastAsia="pl-PL"/>
        </w:rPr>
        <w:t>5) nieodpowiednie;</w:t>
      </w:r>
    </w:p>
    <w:p w:rsidR="00BC50DB" w:rsidRPr="00BC50DB" w:rsidRDefault="00BC50DB" w:rsidP="007C4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0DB">
        <w:rPr>
          <w:rFonts w:ascii="Times New Roman" w:eastAsia="Times New Roman" w:hAnsi="Times New Roman" w:cs="Times New Roman"/>
          <w:sz w:val="24"/>
          <w:szCs w:val="24"/>
          <w:lang w:eastAsia="pl-PL"/>
        </w:rPr>
        <w:t>6) naganne.</w:t>
      </w:r>
    </w:p>
    <w:p w:rsidR="00BC50DB" w:rsidRPr="00EB7529" w:rsidRDefault="00BC50DB" w:rsidP="007C4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0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Ocena klasyfikacyjna </w:t>
      </w:r>
      <w:r w:rsidR="00EB7529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zachowania</w:t>
      </w:r>
      <w:r w:rsidR="00EB7529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 xml:space="preserve"> </w:t>
      </w:r>
      <w:r w:rsidRPr="00BC50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ma </w:t>
      </w:r>
      <w:r w:rsidRPr="00EB7529">
        <w:rPr>
          <w:rFonts w:ascii="Times New Roman" w:eastAsia="Times New Roman" w:hAnsi="Times New Roman" w:cs="Times New Roman"/>
          <w:sz w:val="24"/>
          <w:szCs w:val="24"/>
          <w:lang w:eastAsia="pl-PL"/>
        </w:rPr>
        <w:t>wpływu na:</w:t>
      </w:r>
    </w:p>
    <w:p w:rsidR="00BC50DB" w:rsidRPr="00BC50DB" w:rsidRDefault="00BC50DB" w:rsidP="007C4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0DB">
        <w:rPr>
          <w:rFonts w:ascii="Times New Roman" w:eastAsia="Times New Roman" w:hAnsi="Times New Roman" w:cs="Times New Roman"/>
          <w:sz w:val="24"/>
          <w:szCs w:val="24"/>
          <w:lang w:eastAsia="pl-PL"/>
        </w:rPr>
        <w:t>1) oceny klasyfikacyjne z zajęć edukacyjnych;</w:t>
      </w:r>
    </w:p>
    <w:p w:rsidR="00BC50DB" w:rsidRPr="00BC50DB" w:rsidRDefault="00BC50DB" w:rsidP="007C4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0DB">
        <w:rPr>
          <w:rFonts w:ascii="Times New Roman" w:eastAsia="Times New Roman" w:hAnsi="Times New Roman" w:cs="Times New Roman"/>
          <w:sz w:val="24"/>
          <w:szCs w:val="24"/>
          <w:lang w:eastAsia="pl-PL"/>
        </w:rPr>
        <w:t>2) promocję do klasy programowo wyższej lub ukończenie szkoły.</w:t>
      </w:r>
    </w:p>
    <w:p w:rsidR="00BC50DB" w:rsidRPr="00BC50DB" w:rsidRDefault="00BC50DB" w:rsidP="007C4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0DB">
        <w:rPr>
          <w:rFonts w:ascii="Times New Roman" w:eastAsia="Times New Roman" w:hAnsi="Times New Roman" w:cs="Times New Roman"/>
          <w:sz w:val="24"/>
          <w:szCs w:val="24"/>
          <w:lang w:eastAsia="pl-PL"/>
        </w:rPr>
        <w:t>4.W Szkole obowiązuje następujący tryb i zasady ustalania oceny zachowania ucznia:</w:t>
      </w:r>
    </w:p>
    <w:p w:rsidR="00BC50DB" w:rsidRDefault="007C40DB" w:rsidP="007C4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BC50DB" w:rsidRPr="00BC50DB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C50DB" w:rsidRPr="00BC50DB">
        <w:rPr>
          <w:rFonts w:ascii="Times New Roman" w:eastAsia="Times New Roman" w:hAnsi="Times New Roman" w:cs="Times New Roman"/>
          <w:sz w:val="24"/>
          <w:szCs w:val="24"/>
          <w:lang w:eastAsia="pl-PL"/>
        </w:rPr>
        <w:t>na początku roku szkolnego wychowawca informuje uczniów i rodziców o zasadach oceniania zachowania i trybie odwoławczym,</w:t>
      </w:r>
    </w:p>
    <w:p w:rsidR="006B2B83" w:rsidRPr="00BC50DB" w:rsidRDefault="006B2B83" w:rsidP="006B2B8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50DB" w:rsidRPr="00BC50DB" w:rsidRDefault="00BC50DB" w:rsidP="007C4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0D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2) ocenę zachowania ustala wychowawca klasy, uwzględniając opinie członków Rady Pedagogicznej, uczniów danej klasy oraz ocenianego ucznia,</w:t>
      </w:r>
    </w:p>
    <w:p w:rsidR="00BC50DB" w:rsidRPr="00BC50DB" w:rsidRDefault="00BC50DB" w:rsidP="007C4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0DB">
        <w:rPr>
          <w:rFonts w:ascii="Times New Roman" w:eastAsia="Times New Roman" w:hAnsi="Times New Roman" w:cs="Times New Roman"/>
          <w:sz w:val="24"/>
          <w:szCs w:val="24"/>
          <w:lang w:eastAsia="pl-PL"/>
        </w:rPr>
        <w:t>3) wychowawca w ocenie zachowania uwzględnia również udokumentowaną działalność pozalekcyjną ucznia, szkolną i pozaszkolną,</w:t>
      </w:r>
    </w:p>
    <w:p w:rsidR="00BC50DB" w:rsidRPr="00BC50DB" w:rsidRDefault="00BC50DB" w:rsidP="007C4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0DB">
        <w:rPr>
          <w:rFonts w:ascii="Times New Roman" w:eastAsia="Times New Roman" w:hAnsi="Times New Roman" w:cs="Times New Roman"/>
          <w:sz w:val="24"/>
          <w:szCs w:val="24"/>
          <w:lang w:eastAsia="pl-PL"/>
        </w:rPr>
        <w:t>4) przy ustalaniu oceny klasyfikacyjnej zachowania ucznia, u którego stwierdzono zaburzenia lub odchylenia rozwojowe, należy uwzględnić wpływ stwierdzonych zaburzeń lub odchyleń na jego zachowanie na podstawie orzeczenia o potrzebie kształcenia specjalnego albo indywidualnego nauczania lub opinii poradni psychologiczno-pedagogicznej, w tym poradni specjalistycznej.</w:t>
      </w:r>
    </w:p>
    <w:p w:rsidR="00BC50DB" w:rsidRPr="00BC50DB" w:rsidRDefault="00BC50DB" w:rsidP="007C4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0DB">
        <w:rPr>
          <w:rFonts w:ascii="Times New Roman" w:eastAsia="Times New Roman" w:hAnsi="Times New Roman" w:cs="Times New Roman"/>
          <w:sz w:val="24"/>
          <w:szCs w:val="24"/>
          <w:lang w:eastAsia="pl-PL"/>
        </w:rPr>
        <w:t>5) wychowawca i członkowie Rady Pedagogicznej oceniają pozytywne i negatywne zachowania uczniów, wpisując na bieżąco krótką informację do dziennika lekcyjnego,</w:t>
      </w:r>
    </w:p>
    <w:p w:rsidR="00BC50DB" w:rsidRPr="00BC50DB" w:rsidRDefault="00BC50DB" w:rsidP="00161C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0DB">
        <w:rPr>
          <w:rFonts w:ascii="Times New Roman" w:eastAsia="Times New Roman" w:hAnsi="Times New Roman" w:cs="Times New Roman"/>
          <w:sz w:val="24"/>
          <w:szCs w:val="24"/>
          <w:lang w:eastAsia="pl-PL"/>
        </w:rPr>
        <w:t>6) uczeń, który postąpił niezgodne z niniejszym Statutem i normami społecznymi, zobowiązany jest do zadośćuczynienia,</w:t>
      </w:r>
    </w:p>
    <w:p w:rsidR="00BC50DB" w:rsidRPr="00BC50DB" w:rsidRDefault="00BC50DB" w:rsidP="00161C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0DB">
        <w:rPr>
          <w:rFonts w:ascii="Times New Roman" w:eastAsia="Times New Roman" w:hAnsi="Times New Roman" w:cs="Times New Roman"/>
          <w:sz w:val="24"/>
          <w:szCs w:val="24"/>
          <w:lang w:eastAsia="pl-PL"/>
        </w:rPr>
        <w:t>7) uczeń, który w I półroczu otrzymał nieodpowiednią lub naganną ocenę zachowania, nie może mieć oceny wzorowej lub bardzo dobrej na koniec roku szkolnego,</w:t>
      </w:r>
    </w:p>
    <w:p w:rsidR="00BC50DB" w:rsidRPr="00BC50DB" w:rsidRDefault="00BC50DB" w:rsidP="00161C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0DB">
        <w:rPr>
          <w:rFonts w:ascii="Times New Roman" w:eastAsia="Times New Roman" w:hAnsi="Times New Roman" w:cs="Times New Roman"/>
          <w:sz w:val="24"/>
          <w:szCs w:val="24"/>
          <w:lang w:eastAsia="pl-PL"/>
        </w:rPr>
        <w:t>8) wychowawca klasy systematycznie informuje rodziców (opiekunów) ucznia o zachowaniu ucznia, podjętych środkach zaradczych, zastosowanych formach nagradzania i karania, formach</w:t>
      </w:r>
      <w:r w:rsidR="007C40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C40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50DB">
        <w:rPr>
          <w:rFonts w:ascii="Times New Roman" w:eastAsia="Times New Roman" w:hAnsi="Times New Roman" w:cs="Times New Roman"/>
          <w:sz w:val="24"/>
          <w:szCs w:val="24"/>
          <w:lang w:eastAsia="pl-PL"/>
        </w:rPr>
        <w:t>i sposobach zadość</w:t>
      </w:r>
      <w:r w:rsidR="007C40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C50DB">
        <w:rPr>
          <w:rFonts w:ascii="Times New Roman" w:eastAsia="Times New Roman" w:hAnsi="Times New Roman" w:cs="Times New Roman"/>
          <w:sz w:val="24"/>
          <w:szCs w:val="24"/>
          <w:lang w:eastAsia="pl-PL"/>
        </w:rPr>
        <w:t>uczynienia zachowania niezgodnego z niniejszym Statutem i normami społecznymi,</w:t>
      </w:r>
    </w:p>
    <w:p w:rsidR="00BC50DB" w:rsidRPr="00BC50DB" w:rsidRDefault="00BC50DB" w:rsidP="00161C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0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9) w celu prowadzenia bieżącej korespondencji z rodzicami uczeń jest zobowiązany posiadać codziennie </w:t>
      </w:r>
      <w:r w:rsidRPr="0084217F">
        <w:rPr>
          <w:rFonts w:ascii="Times New Roman" w:eastAsia="Times New Roman" w:hAnsi="Times New Roman" w:cs="Times New Roman"/>
          <w:sz w:val="24"/>
          <w:szCs w:val="24"/>
          <w:lang w:eastAsia="pl-PL"/>
        </w:rPr>
        <w:t>„Dzienniczek ucznia”,</w:t>
      </w:r>
      <w:r w:rsidRPr="00BC50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 zeszyt wychowawczy do korespondencji,</w:t>
      </w:r>
    </w:p>
    <w:p w:rsidR="00BC50DB" w:rsidRPr="00BC50DB" w:rsidRDefault="00BC50DB" w:rsidP="00161C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0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10) wychowawca klasy zapoznaje uczniów z przewidywanymi ocenami zachowania na tydzień przed klasyfikacyjnym </w:t>
      </w:r>
      <w:r w:rsidR="007C40DB">
        <w:rPr>
          <w:rFonts w:ascii="Times New Roman" w:eastAsia="Times New Roman" w:hAnsi="Times New Roman" w:cs="Times New Roman"/>
          <w:sz w:val="24"/>
          <w:szCs w:val="24"/>
          <w:lang w:eastAsia="pl-PL"/>
        </w:rPr>
        <w:t>posiedzeniem Rady Pedagogicznej,</w:t>
      </w:r>
    </w:p>
    <w:p w:rsidR="00BC50DB" w:rsidRPr="00BC50DB" w:rsidRDefault="00BC50DB" w:rsidP="00161C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0DB">
        <w:rPr>
          <w:rFonts w:ascii="Times New Roman" w:eastAsia="Times New Roman" w:hAnsi="Times New Roman" w:cs="Times New Roman"/>
          <w:sz w:val="24"/>
          <w:szCs w:val="24"/>
          <w:lang w:eastAsia="pl-PL"/>
        </w:rPr>
        <w:t>11) o zagrożeniu oceną nieodpowiednią lub naganną wychowawca klasy informuje uczniów</w:t>
      </w:r>
      <w:r w:rsidR="007C40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C40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50DB">
        <w:rPr>
          <w:rFonts w:ascii="Times New Roman" w:eastAsia="Times New Roman" w:hAnsi="Times New Roman" w:cs="Times New Roman"/>
          <w:sz w:val="24"/>
          <w:szCs w:val="24"/>
          <w:lang w:eastAsia="pl-PL"/>
        </w:rPr>
        <w:t>i rodziców miesiąc przed klasyfikacyjnym posiedzeniem Rady Pedagogicznej.</w:t>
      </w:r>
    </w:p>
    <w:p w:rsidR="00BC50DB" w:rsidRPr="00BC50DB" w:rsidRDefault="00BC50DB" w:rsidP="00BC5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50DB" w:rsidRPr="00BC50DB" w:rsidRDefault="00BC50DB" w:rsidP="00BC5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50DB" w:rsidRPr="00BC50DB" w:rsidRDefault="00EB7529" w:rsidP="00BC5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42</w:t>
      </w:r>
      <w:r w:rsidR="00543F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BC50DB" w:rsidRPr="00BC50DB" w:rsidRDefault="00BC50DB" w:rsidP="00BC5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50DB" w:rsidRPr="00BC50DB" w:rsidRDefault="00BC50DB" w:rsidP="00BC5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50DB" w:rsidRPr="00BC50DB" w:rsidRDefault="00BC50DB" w:rsidP="007C4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0DB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 wyniku klasyfikacji śródrocznej stwierdzono, że poziom osiągnięć edukacyjnych ucznia uniemożliwi lub utrudni kontynuowanie nauki w klasie programowo wyższej, szkoła, w miarę możliwości, stwarza uczniowi szansę uzupełnienia braków.</w:t>
      </w:r>
    </w:p>
    <w:p w:rsidR="00BC50DB" w:rsidRPr="00BC50DB" w:rsidRDefault="00BC50DB" w:rsidP="007C4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50DB" w:rsidRPr="00BC50DB" w:rsidRDefault="00BC50DB" w:rsidP="00BC5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50DB" w:rsidRDefault="00BC50DB" w:rsidP="00BC5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C50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EB75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0174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43</w:t>
      </w:r>
    </w:p>
    <w:p w:rsidR="00D86057" w:rsidRDefault="00D86057" w:rsidP="00BC5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86057" w:rsidRPr="00BC50DB" w:rsidRDefault="00D86057" w:rsidP="00BC5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C50DB" w:rsidRPr="00BC50DB" w:rsidRDefault="00CE4475" w:rsidP="00BC5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Egzamin klasyfikacyjny</w:t>
      </w:r>
    </w:p>
    <w:p w:rsidR="00613EEC" w:rsidRPr="00BC50DB" w:rsidRDefault="00613EEC" w:rsidP="00BC5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C50DB" w:rsidRDefault="00BC50DB" w:rsidP="00CE44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0DB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CE44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Uczeń może nie być klasyfikowany z jednego, kilku albo wszystkich zająć edukacyjnych, jeżeli brak </w:t>
      </w:r>
      <w:r w:rsidR="00EB2A02">
        <w:rPr>
          <w:rFonts w:ascii="Times New Roman" w:eastAsia="Times New Roman" w:hAnsi="Times New Roman" w:cs="Times New Roman"/>
          <w:sz w:val="24"/>
          <w:szCs w:val="24"/>
          <w:lang w:eastAsia="pl-PL"/>
        </w:rPr>
        <w:t>jest podstaw do ustalenia oceny klasyfikacyjnej z powodu:</w:t>
      </w:r>
    </w:p>
    <w:p w:rsidR="00EB2A02" w:rsidRDefault="00EB2A02" w:rsidP="00EB2A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 nieobecności ucznia na tych zajęciach przekraczającej połowę  czasu przeznaczonego na te zajęcia w okresie, za który przeprowadzana jest klasyfikacja</w:t>
      </w:r>
    </w:p>
    <w:p w:rsidR="00EB2A02" w:rsidRDefault="00EB2A02" w:rsidP="00EB2A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 realizacji indywidualnego programu lub toku nauki</w:t>
      </w:r>
    </w:p>
    <w:p w:rsidR="00EB2A02" w:rsidRDefault="00EB2A02" w:rsidP="00EB2A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3) spełniania obowiązku szkolnego lub obowiązku nauki poza szkołą</w:t>
      </w:r>
    </w:p>
    <w:p w:rsidR="00EB2A02" w:rsidRDefault="00EB2A02" w:rsidP="00EB2A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4) przejścia ze szkoły jednego typu do szkoły innego typu.</w:t>
      </w:r>
    </w:p>
    <w:p w:rsidR="00EB2A02" w:rsidRDefault="00EB2A02" w:rsidP="00EB2A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Uczeń nieklasyfikowany z powodu usprawiedliwionej nieobecności może zdawać egzamin klasyfikacyjny.</w:t>
      </w:r>
    </w:p>
    <w:p w:rsidR="00EB2A02" w:rsidRDefault="00EB2A02" w:rsidP="00EB2A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Uczeń nieklasyfikowany z powodu nieusprawiedliwionej nieobecności może zdawać egzamin klasyfikacyjny za zgodą Rady Pedagogicznej.</w:t>
      </w:r>
    </w:p>
    <w:p w:rsidR="00EB2A02" w:rsidRDefault="00EB2A02" w:rsidP="00EB2A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 Egzamin</w:t>
      </w:r>
      <w:r w:rsidR="00E458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klasyfikacyjny przeprowadza w formie pisemnej i ustnej.</w:t>
      </w:r>
    </w:p>
    <w:p w:rsidR="006B2B83" w:rsidRDefault="006B2B83" w:rsidP="006B2B8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69BF" w:rsidRDefault="00223204" w:rsidP="00EB2A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5. Egzamin klasyfikacyjny</w:t>
      </w:r>
      <w:r w:rsidR="00E458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plastyki, muzyki</w:t>
      </w:r>
      <w:r w:rsidR="009669BF">
        <w:rPr>
          <w:rFonts w:ascii="Times New Roman" w:eastAsia="Times New Roman" w:hAnsi="Times New Roman" w:cs="Times New Roman"/>
          <w:sz w:val="24"/>
          <w:szCs w:val="24"/>
          <w:lang w:eastAsia="pl-PL"/>
        </w:rPr>
        <w:t>, techniki,</w:t>
      </w:r>
      <w:r w:rsidR="009233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informatyki</w:t>
      </w:r>
      <w:r w:rsidR="009669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wychowania fizycznego ma przede wszystkim formę zadań praktycznych.</w:t>
      </w:r>
    </w:p>
    <w:p w:rsidR="009669BF" w:rsidRDefault="009669BF" w:rsidP="00EB2A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6. Czas trwania egzaminu klasyfikacyjnego ustala egzaminator w porozumieniu z przewodniczącym.</w:t>
      </w:r>
    </w:p>
    <w:p w:rsidR="0099678B" w:rsidRDefault="009669BF" w:rsidP="00EB2A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Egzamin klasyfikacyjny przeprowadza się nie później niż w dniu </w:t>
      </w:r>
      <w:r w:rsidR="0099678B">
        <w:rPr>
          <w:rFonts w:ascii="Times New Roman" w:eastAsia="Times New Roman" w:hAnsi="Times New Roman" w:cs="Times New Roman"/>
          <w:sz w:val="24"/>
          <w:szCs w:val="24"/>
          <w:lang w:eastAsia="pl-PL"/>
        </w:rPr>
        <w:t>poprzedzającym dzień zakończenia rocznych zajęć dydaktyczno – wychowawczych. Termin egzaminu uzgadnia się z uczniem i jego rodzicami.</w:t>
      </w:r>
    </w:p>
    <w:p w:rsidR="0099678B" w:rsidRDefault="0099678B" w:rsidP="00EB2A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8. Egzamin klasyfikacyjny przeprowadza komisja powołana przez Dyrektora szkoły.</w:t>
      </w:r>
    </w:p>
    <w:p w:rsidR="0099678B" w:rsidRDefault="0099678B" w:rsidP="00EB2A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9. Dla ucznia spełniającego obowiązek nauki poza szkołą nie przeprowadza się egzaminów klasyfikacyjnych z :</w:t>
      </w:r>
    </w:p>
    <w:p w:rsidR="00E4583A" w:rsidRDefault="0099678B" w:rsidP="00EB2A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 obowiązkowych zajęć edukacyjnych:</w:t>
      </w:r>
      <w:r w:rsidR="009233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plastyki, muzyki, techniki, informatyki i wychowania fizycznego, </w:t>
      </w:r>
    </w:p>
    <w:p w:rsidR="0099678B" w:rsidRDefault="0099678B" w:rsidP="00EB2A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 dodatkowych zajęć edukacyjnych.</w:t>
      </w:r>
    </w:p>
    <w:p w:rsidR="0099678B" w:rsidRDefault="0099678B" w:rsidP="00EB2A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10. Egzamin klasyfikacyjny dla ucznia nieklasyfikowanego z powodu usprawiedliwionej nieobecności lub ucznia nieklasyfikowanego z powodu nieusprawiedliwionej nieobecności (za zgodą Rady Peda</w:t>
      </w:r>
      <w:r w:rsidR="00FC0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gogicznej) przeprowadza komisja, w której skład wchodzą: </w:t>
      </w:r>
    </w:p>
    <w:p w:rsidR="00FC0264" w:rsidRDefault="00FC0264" w:rsidP="00EB2A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 nauczyciel prowadzący dane zajęcia edukacyjne – jako przewodniczący komisji;</w:t>
      </w:r>
    </w:p>
    <w:p w:rsidR="00FC0264" w:rsidRDefault="00FC0264" w:rsidP="00EB2A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 nauczyciel prowadzący takie same lub zajęcia edukacyjne.</w:t>
      </w:r>
    </w:p>
    <w:p w:rsidR="00FC0264" w:rsidRDefault="00FC0264" w:rsidP="00EB2A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11. Egzamin klasyfikacyjny dla ucznia spełniającego obowiązek  szkolny poza szkołą przeprowadza komisja, w której skład wchodzą:</w:t>
      </w:r>
    </w:p>
    <w:p w:rsidR="00FC0264" w:rsidRDefault="00FC0264" w:rsidP="00EB2A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 Dyrektor szkoły albo nauczyciel wyznaczony przez Dyrektora szkoły – jako przewodniczący komisji;</w:t>
      </w:r>
    </w:p>
    <w:p w:rsidR="00FC0264" w:rsidRDefault="00FC0264" w:rsidP="00EB2A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 nauczyciel albo nauczyciele obowiązkowych zajęć edukacyjnych, z których jest przeprowadzany ten egzamin.</w:t>
      </w:r>
    </w:p>
    <w:p w:rsidR="00FC0264" w:rsidRDefault="00FC0264" w:rsidP="00EB2A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12. Podczas egzaminu klasyfikacyjnego mogą być obecni – w charakterze obserwatorów – rodzice ucznia. </w:t>
      </w:r>
    </w:p>
    <w:p w:rsidR="00A94154" w:rsidRDefault="00FC0264" w:rsidP="00EB2A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13. Z egzaminu klasyfikacyjnego sporządza się protokół, </w:t>
      </w:r>
      <w:r w:rsidR="00A94154">
        <w:rPr>
          <w:rFonts w:ascii="Times New Roman" w:eastAsia="Times New Roman" w:hAnsi="Times New Roman" w:cs="Times New Roman"/>
          <w:sz w:val="24"/>
          <w:szCs w:val="24"/>
          <w:lang w:eastAsia="pl-PL"/>
        </w:rPr>
        <w:t>zawierający w szczególności:</w:t>
      </w:r>
    </w:p>
    <w:p w:rsidR="00A94154" w:rsidRDefault="00A94154" w:rsidP="00EB2A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 nazwę zajęć edukacyjnych, z których był przeprowadzany egzamin;</w:t>
      </w:r>
    </w:p>
    <w:p w:rsidR="00A94154" w:rsidRDefault="00A94154" w:rsidP="00EB2A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 imiona i nazwiska osób wchodzących w skład komisji;</w:t>
      </w:r>
    </w:p>
    <w:p w:rsidR="00A94154" w:rsidRDefault="00A94154" w:rsidP="00EB2A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3) termin egzaminu klasyfikacyjnego;</w:t>
      </w:r>
    </w:p>
    <w:p w:rsidR="00A94154" w:rsidRDefault="00A94154" w:rsidP="00EB2A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4) imię i nazwisko ucznia;</w:t>
      </w:r>
    </w:p>
    <w:p w:rsidR="00A94154" w:rsidRDefault="00A94154" w:rsidP="00EB2A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5) zadania egzaminacyjne;</w:t>
      </w:r>
    </w:p>
    <w:p w:rsidR="00A94154" w:rsidRDefault="00A94154" w:rsidP="00EB2A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6) ustaloną ocenę klasyfikacyjną.</w:t>
      </w:r>
    </w:p>
    <w:p w:rsidR="000C52C8" w:rsidRDefault="00A94154" w:rsidP="00EB2A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14. Do protokołu dołącza się odpowiednio pisemne prace ucznia, zwięzłą informację o ustnych odpowiedziach </w:t>
      </w:r>
      <w:r w:rsidR="00387060">
        <w:rPr>
          <w:rFonts w:ascii="Times New Roman" w:eastAsia="Times New Roman" w:hAnsi="Times New Roman" w:cs="Times New Roman"/>
          <w:sz w:val="24"/>
          <w:szCs w:val="24"/>
          <w:lang w:eastAsia="pl-PL"/>
        </w:rPr>
        <w:t>ucznia i zwięzłą informację o wykonaniu przez ucznia zadania praktycznego. Protokół stanowi załącznik do arkusza ocen ucznia.</w:t>
      </w:r>
    </w:p>
    <w:p w:rsidR="00A94154" w:rsidRDefault="000C52C8" w:rsidP="00EB2A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15. Część pisemną egzaminu ocenia się zgodnie z zasadami zapisanymi w wewnątrzszkolnym ocenianiu.</w:t>
      </w:r>
    </w:p>
    <w:p w:rsidR="000C52C8" w:rsidRDefault="000C52C8" w:rsidP="00EB2A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16. Uczniowie, o których mowa w ust. 1, pkt 3, zdającemu egzamin klasyfikacyjny nie ustala się oceny zachowania.</w:t>
      </w:r>
    </w:p>
    <w:p w:rsidR="000C52C8" w:rsidRDefault="000C52C8" w:rsidP="00EB2A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17. Uczeń, który z przyczyn usprawiedliwionych nie przystąpił do egzaminu klasyfikacyjnego w wyznaczonym terminie</w:t>
      </w:r>
      <w:r w:rsidR="00E00D7A">
        <w:rPr>
          <w:rFonts w:ascii="Times New Roman" w:eastAsia="Times New Roman" w:hAnsi="Times New Roman" w:cs="Times New Roman"/>
          <w:sz w:val="24"/>
          <w:szCs w:val="24"/>
          <w:lang w:eastAsia="pl-PL"/>
        </w:rPr>
        <w:t>, może przystąpić do niego w dodatkowym terminie wyznaczonym przez Dyrektora szkoły.</w:t>
      </w:r>
    </w:p>
    <w:p w:rsidR="00E00D7A" w:rsidRDefault="00E00D7A" w:rsidP="00EB2A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18. Ustalona przez nauczyciela albo uzyskana w wyniku egzaminu klasyfikacyjnego roczna ocena klasyfikacyjna z zajęć edukacyjnych jest ostateczna z zastrzeżeniem jeżeli uczeń lub jego rodzice uznają, że egzamin klasyfikacyjny został ustalony niezgodnie z przepisami dotyczącymi trybu przeprowadzania egzaminu.</w:t>
      </w:r>
    </w:p>
    <w:p w:rsidR="00E00D7A" w:rsidRDefault="00E00D7A" w:rsidP="00EB2A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19.Ustalona przez nauczyciela albo uzyskana w wyniku egzaminu klasyfikacyjnego niedostateczna roczna ocena klasyfikacyjna z zajęć edukacyjnych może być zmieniona w wyniku egzaminu poprawkowego.</w:t>
      </w:r>
    </w:p>
    <w:p w:rsidR="00AD2FC2" w:rsidRDefault="00AD2FC2" w:rsidP="00EB2A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2FC2" w:rsidRPr="00BC50DB" w:rsidRDefault="00AD2FC2" w:rsidP="00EB2A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6431" w:rsidRDefault="00D26431" w:rsidP="00D26431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C50DB" w:rsidRDefault="00BC50DB" w:rsidP="00BC5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C50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</w:t>
      </w:r>
      <w:r w:rsidR="00EB75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0174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44</w:t>
      </w:r>
    </w:p>
    <w:p w:rsidR="00D86057" w:rsidRDefault="00D86057" w:rsidP="00BC5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86057" w:rsidRDefault="00D86057" w:rsidP="00BC5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12A03" w:rsidRDefault="00712A03" w:rsidP="00BC5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Egzamin poprawkowy</w:t>
      </w:r>
    </w:p>
    <w:p w:rsidR="00223204" w:rsidRDefault="00223204" w:rsidP="002232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12A03" w:rsidRDefault="00712A03" w:rsidP="002232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A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Ustalona przez nauczyciela niedostateczna ocena klasyfikacyjna roczna może być zmieniona w wyniku egzaminu poprawkowego.</w:t>
      </w:r>
    </w:p>
    <w:p w:rsidR="00712A03" w:rsidRDefault="00712A03" w:rsidP="002232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Uczeń, który w wyniku rocznej klasyfikacji uzyskał ocenę niedostateczną z jednych albo dwóch obowiązkowych z</w:t>
      </w:r>
      <w:r w:rsidR="003658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ajęć edukacyjnych, z wyjątkiem klasy programowo najwyższej, może zdawać egzamin poprawkowy. Egzamin poprawkowy przeprowadza się w formie pisemnej </w:t>
      </w:r>
      <w:r w:rsidR="00C60E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658C2">
        <w:rPr>
          <w:rFonts w:ascii="Times New Roman" w:eastAsia="Times New Roman" w:hAnsi="Times New Roman" w:cs="Times New Roman"/>
          <w:sz w:val="24"/>
          <w:szCs w:val="24"/>
          <w:lang w:eastAsia="pl-PL"/>
        </w:rPr>
        <w:t>i ustnej.</w:t>
      </w:r>
      <w:r w:rsidR="002232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23204" w:rsidRDefault="00223204" w:rsidP="002232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Egzamin poprawkowy z plastyki, muzyki, techniki, informatyki i wychowania fizycznego ma przede wszystkim formę zadań praktycznych. </w:t>
      </w:r>
    </w:p>
    <w:p w:rsidR="00223204" w:rsidRDefault="00223204" w:rsidP="002232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Egzamin poprawkowy przeprowadza komisja powołana przez Dyrektora szkoły. </w:t>
      </w:r>
    </w:p>
    <w:p w:rsidR="00223204" w:rsidRDefault="00E86653" w:rsidP="002232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 Egzamin poprawkowy</w:t>
      </w:r>
      <w:r w:rsidR="00294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przeprowadza komisja, w skład której wchodzą: </w:t>
      </w:r>
    </w:p>
    <w:p w:rsidR="00294D25" w:rsidRDefault="00294D25" w:rsidP="00294D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 Dyrektor szkoły albo nauczyciel wyznaczony przez Dyrektora szkoły – jako przewodniczący komisji;</w:t>
      </w:r>
    </w:p>
    <w:p w:rsidR="00294D25" w:rsidRDefault="00294D25" w:rsidP="00294D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nauczyciel prowadzący dane zajęcia edukacyjne; </w:t>
      </w:r>
    </w:p>
    <w:p w:rsidR="00294D25" w:rsidRDefault="00294D25" w:rsidP="002232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3) nauczyciel prowadzący takie same lub pokrewne zajęcia edukacyjne.</w:t>
      </w:r>
    </w:p>
    <w:p w:rsidR="00294D25" w:rsidRPr="00292673" w:rsidRDefault="00E86653" w:rsidP="00294D25">
      <w:pPr>
        <w:pStyle w:val="Bezodstpw"/>
        <w:jc w:val="both"/>
        <w:rPr>
          <w:rFonts w:ascii="Times New Roman" w:hAnsi="Times New Roman"/>
          <w:sz w:val="24"/>
          <w:szCs w:val="24"/>
          <w:lang w:val="pl-PL"/>
        </w:rPr>
      </w:pPr>
      <w:r w:rsidRPr="00294D25">
        <w:rPr>
          <w:rFonts w:ascii="Times New Roman" w:hAnsi="Times New Roman"/>
          <w:sz w:val="24"/>
          <w:szCs w:val="24"/>
          <w:lang w:val="pl-PL" w:eastAsia="pl-PL"/>
        </w:rPr>
        <w:t xml:space="preserve">6. </w:t>
      </w:r>
      <w:r w:rsidR="00294D25" w:rsidRPr="00292673">
        <w:rPr>
          <w:rFonts w:ascii="Times New Roman" w:hAnsi="Times New Roman"/>
          <w:sz w:val="24"/>
          <w:szCs w:val="24"/>
          <w:lang w:val="pl-PL"/>
        </w:rPr>
        <w:t xml:space="preserve">Termin </w:t>
      </w:r>
      <w:r w:rsidR="00294D25">
        <w:rPr>
          <w:rFonts w:ascii="Times New Roman" w:hAnsi="Times New Roman"/>
          <w:sz w:val="24"/>
          <w:szCs w:val="24"/>
          <w:lang w:val="pl-PL"/>
        </w:rPr>
        <w:t>egzaminu poprawkowego wyznacza D</w:t>
      </w:r>
      <w:r w:rsidR="00294D25" w:rsidRPr="00292673">
        <w:rPr>
          <w:rFonts w:ascii="Times New Roman" w:hAnsi="Times New Roman"/>
          <w:sz w:val="24"/>
          <w:szCs w:val="24"/>
          <w:lang w:val="pl-PL"/>
        </w:rPr>
        <w:t>yrektor szkoły do dnia zakończenia rocznych zajęć dydaktyczno-wychowawczych. Egzamin poprawkowy przeprowadza się w ostatnim tygodniu ferii letnich.</w:t>
      </w:r>
    </w:p>
    <w:p w:rsidR="00294D25" w:rsidRPr="00292673" w:rsidRDefault="00294D25" w:rsidP="00294D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</w:t>
      </w:r>
      <w:r>
        <w:rPr>
          <w:rFonts w:ascii="Times New Roman" w:hAnsi="Times New Roman"/>
          <w:sz w:val="24"/>
          <w:szCs w:val="24"/>
        </w:rPr>
        <w:t xml:space="preserve">Nauczyciel, o którym mowa w ust. 5 pkt 2, może być zwolniony z udziału </w:t>
      </w:r>
      <w:r w:rsidRPr="00292673"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Times New Roman" w:hAnsi="Times New Roman"/>
          <w:sz w:val="24"/>
          <w:szCs w:val="24"/>
        </w:rPr>
        <w:t xml:space="preserve">pracy </w:t>
      </w:r>
      <w:r w:rsidRPr="00292673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 xml:space="preserve">omisji na </w:t>
      </w:r>
      <w:r w:rsidRPr="00292673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łasną prośbę lub w innych,</w:t>
      </w:r>
      <w:r w:rsidRPr="00292673">
        <w:rPr>
          <w:rFonts w:ascii="Times New Roman" w:hAnsi="Times New Roman"/>
          <w:sz w:val="24"/>
          <w:szCs w:val="24"/>
        </w:rPr>
        <w:t xml:space="preserve"> szczególnie uzasad</w:t>
      </w:r>
      <w:r>
        <w:rPr>
          <w:rFonts w:ascii="Times New Roman" w:hAnsi="Times New Roman"/>
          <w:sz w:val="24"/>
          <w:szCs w:val="24"/>
        </w:rPr>
        <w:t xml:space="preserve">nionych przypadkach. W takim przypadku Dyrektor szkoły </w:t>
      </w:r>
      <w:r w:rsidRPr="00292673">
        <w:rPr>
          <w:rFonts w:ascii="Times New Roman" w:hAnsi="Times New Roman"/>
          <w:sz w:val="24"/>
          <w:szCs w:val="24"/>
        </w:rPr>
        <w:t>powołuje w skład komisji inneg</w:t>
      </w:r>
      <w:r>
        <w:rPr>
          <w:rFonts w:ascii="Times New Roman" w:hAnsi="Times New Roman"/>
          <w:sz w:val="24"/>
          <w:szCs w:val="24"/>
        </w:rPr>
        <w:t xml:space="preserve">o nauczyciela prowadzącego takie same zajęcia edukacyjne, z tym, że powołanie nauczyciela zatrudnionego w innej szkole następuje </w:t>
      </w:r>
      <w:r>
        <w:rPr>
          <w:rFonts w:ascii="Times New Roman" w:hAnsi="Times New Roman"/>
          <w:sz w:val="24"/>
          <w:szCs w:val="24"/>
        </w:rPr>
        <w:br/>
      </w:r>
      <w:r w:rsidRPr="00292673">
        <w:rPr>
          <w:rFonts w:ascii="Times New Roman" w:hAnsi="Times New Roman"/>
          <w:sz w:val="24"/>
          <w:szCs w:val="24"/>
        </w:rPr>
        <w:t xml:space="preserve">w porozumieniu z </w:t>
      </w:r>
      <w:r>
        <w:rPr>
          <w:rFonts w:ascii="Times New Roman" w:hAnsi="Times New Roman"/>
          <w:sz w:val="24"/>
          <w:szCs w:val="24"/>
        </w:rPr>
        <w:t>D</w:t>
      </w:r>
      <w:r w:rsidRPr="00292673">
        <w:rPr>
          <w:rFonts w:ascii="Times New Roman" w:hAnsi="Times New Roman"/>
          <w:sz w:val="24"/>
          <w:szCs w:val="24"/>
        </w:rPr>
        <w:t>yrektorem tej szkoły.</w:t>
      </w:r>
    </w:p>
    <w:p w:rsidR="00294D25" w:rsidRPr="00292673" w:rsidRDefault="00294D25" w:rsidP="00294D25">
      <w:pPr>
        <w:pStyle w:val="Bezodstpw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8. Z </w:t>
      </w:r>
      <w:r w:rsidR="00E41016">
        <w:rPr>
          <w:rFonts w:ascii="Times New Roman" w:hAnsi="Times New Roman"/>
          <w:sz w:val="24"/>
          <w:szCs w:val="24"/>
          <w:lang w:val="pl-PL"/>
        </w:rPr>
        <w:t xml:space="preserve">przeprowadzonego egzaminu poprawkowego sporządza się 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protokół, zawierający </w:t>
      </w:r>
      <w:r w:rsidR="00E41016">
        <w:rPr>
          <w:rFonts w:ascii="Times New Roman" w:hAnsi="Times New Roman"/>
          <w:sz w:val="24"/>
          <w:szCs w:val="24"/>
          <w:lang w:val="pl-PL"/>
        </w:rPr>
        <w:br/>
      </w:r>
      <w:r w:rsidRPr="00292673">
        <w:rPr>
          <w:rFonts w:ascii="Times New Roman" w:hAnsi="Times New Roman"/>
          <w:sz w:val="24"/>
          <w:szCs w:val="24"/>
          <w:lang w:val="pl-PL"/>
        </w:rPr>
        <w:t>w szczególności:</w:t>
      </w:r>
    </w:p>
    <w:p w:rsidR="00294D25" w:rsidRPr="00292673" w:rsidRDefault="00294D25" w:rsidP="00294D25">
      <w:pPr>
        <w:pStyle w:val="Bezodstpw"/>
        <w:jc w:val="both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1</w:t>
      </w:r>
      <w:r w:rsidR="00E41016">
        <w:rPr>
          <w:rFonts w:ascii="Times New Roman" w:hAnsi="Times New Roman"/>
          <w:sz w:val="24"/>
          <w:szCs w:val="24"/>
          <w:lang w:val="pl-PL"/>
        </w:rPr>
        <w:t xml:space="preserve">) </w:t>
      </w:r>
      <w:r w:rsidRPr="00292673">
        <w:rPr>
          <w:rFonts w:ascii="Times New Roman" w:hAnsi="Times New Roman"/>
          <w:sz w:val="24"/>
          <w:szCs w:val="24"/>
          <w:lang w:val="pl-PL"/>
        </w:rPr>
        <w:t>nazwę zajęć edukacyjnych, z których był przeprowadzony egzamin</w:t>
      </w:r>
      <w:r w:rsidR="00E41016">
        <w:rPr>
          <w:rFonts w:ascii="Times New Roman" w:hAnsi="Times New Roman"/>
          <w:sz w:val="24"/>
          <w:szCs w:val="24"/>
          <w:lang w:val="pl-PL"/>
        </w:rPr>
        <w:t xml:space="preserve">; </w:t>
      </w:r>
    </w:p>
    <w:p w:rsidR="00294D25" w:rsidRPr="00292673" w:rsidRDefault="00E41016" w:rsidP="00294D25">
      <w:pPr>
        <w:pStyle w:val="Bezodstpw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2)</w:t>
      </w:r>
      <w:r w:rsidR="00294D25" w:rsidRPr="00292673">
        <w:rPr>
          <w:rFonts w:ascii="Times New Roman" w:hAnsi="Times New Roman"/>
          <w:sz w:val="24"/>
          <w:szCs w:val="24"/>
          <w:lang w:val="pl-PL"/>
        </w:rPr>
        <w:t xml:space="preserve"> imiona i nazwiska osób wchodzących w skład komisji,</w:t>
      </w:r>
    </w:p>
    <w:p w:rsidR="00294D25" w:rsidRPr="00292673" w:rsidRDefault="00294D25" w:rsidP="00294D25">
      <w:pPr>
        <w:pStyle w:val="Bezodstpw"/>
        <w:jc w:val="both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3</w:t>
      </w:r>
      <w:r w:rsidR="00E41016">
        <w:rPr>
          <w:rFonts w:ascii="Times New Roman" w:hAnsi="Times New Roman"/>
          <w:sz w:val="24"/>
          <w:szCs w:val="24"/>
          <w:lang w:val="pl-PL"/>
        </w:rPr>
        <w:t xml:space="preserve">) </w:t>
      </w:r>
      <w:r w:rsidRPr="00292673">
        <w:rPr>
          <w:rFonts w:ascii="Times New Roman" w:hAnsi="Times New Roman"/>
          <w:sz w:val="24"/>
          <w:szCs w:val="24"/>
          <w:lang w:val="pl-PL"/>
        </w:rPr>
        <w:t>termin egzaminu poprawkowego</w:t>
      </w:r>
      <w:r w:rsidR="00E41016">
        <w:rPr>
          <w:rFonts w:ascii="Times New Roman" w:hAnsi="Times New Roman"/>
          <w:sz w:val="24"/>
          <w:szCs w:val="24"/>
          <w:lang w:val="pl-PL"/>
        </w:rPr>
        <w:t>;</w:t>
      </w:r>
    </w:p>
    <w:p w:rsidR="00294D25" w:rsidRPr="00292673" w:rsidRDefault="00294D25" w:rsidP="00294D25">
      <w:pPr>
        <w:pStyle w:val="Bezodstpw"/>
        <w:jc w:val="both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4</w:t>
      </w:r>
      <w:r w:rsidR="00E41016">
        <w:rPr>
          <w:rFonts w:ascii="Times New Roman" w:hAnsi="Times New Roman"/>
          <w:sz w:val="24"/>
          <w:szCs w:val="24"/>
          <w:lang w:val="pl-PL"/>
        </w:rPr>
        <w:t xml:space="preserve">) </w:t>
      </w:r>
      <w:r w:rsidRPr="00292673">
        <w:rPr>
          <w:rFonts w:ascii="Times New Roman" w:hAnsi="Times New Roman"/>
          <w:sz w:val="24"/>
          <w:szCs w:val="24"/>
          <w:lang w:val="pl-PL"/>
        </w:rPr>
        <w:t>imię i nazwisko ucznia</w:t>
      </w:r>
      <w:r w:rsidR="00E41016">
        <w:rPr>
          <w:rFonts w:ascii="Times New Roman" w:hAnsi="Times New Roman"/>
          <w:sz w:val="24"/>
          <w:szCs w:val="24"/>
          <w:lang w:val="pl-PL"/>
        </w:rPr>
        <w:t>;</w:t>
      </w:r>
    </w:p>
    <w:p w:rsidR="00294D25" w:rsidRPr="00292673" w:rsidRDefault="00294D25" w:rsidP="00294D25">
      <w:pPr>
        <w:pStyle w:val="Bezodstpw"/>
        <w:jc w:val="both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5</w:t>
      </w:r>
      <w:r w:rsidR="00E41016">
        <w:rPr>
          <w:rFonts w:ascii="Times New Roman" w:hAnsi="Times New Roman"/>
          <w:sz w:val="24"/>
          <w:szCs w:val="24"/>
          <w:lang w:val="pl-PL"/>
        </w:rPr>
        <w:t xml:space="preserve">) </w:t>
      </w:r>
      <w:r w:rsidRPr="00292673">
        <w:rPr>
          <w:rFonts w:ascii="Times New Roman" w:hAnsi="Times New Roman"/>
          <w:sz w:val="24"/>
          <w:szCs w:val="24"/>
          <w:lang w:val="pl-PL"/>
        </w:rPr>
        <w:t>zadania egzaminacyjne</w:t>
      </w:r>
      <w:r w:rsidR="00E41016">
        <w:rPr>
          <w:rFonts w:ascii="Times New Roman" w:hAnsi="Times New Roman"/>
          <w:sz w:val="24"/>
          <w:szCs w:val="24"/>
          <w:lang w:val="pl-PL"/>
        </w:rPr>
        <w:t>;</w:t>
      </w:r>
    </w:p>
    <w:p w:rsidR="00294D25" w:rsidRPr="00292673" w:rsidRDefault="00294D25" w:rsidP="00294D25">
      <w:pPr>
        <w:pStyle w:val="Bezodstpw"/>
        <w:jc w:val="both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6</w:t>
      </w:r>
      <w:r w:rsidR="00E41016">
        <w:rPr>
          <w:rFonts w:ascii="Times New Roman" w:hAnsi="Times New Roman"/>
          <w:sz w:val="24"/>
          <w:szCs w:val="24"/>
          <w:lang w:val="pl-PL"/>
        </w:rPr>
        <w:t xml:space="preserve">) </w:t>
      </w:r>
      <w:r w:rsidRPr="00292673">
        <w:rPr>
          <w:rFonts w:ascii="Times New Roman" w:hAnsi="Times New Roman"/>
          <w:sz w:val="24"/>
          <w:szCs w:val="24"/>
          <w:lang w:val="pl-PL"/>
        </w:rPr>
        <w:t>ustaloną ocenę klasyfikacyjną</w:t>
      </w:r>
      <w:r w:rsidR="00E41016">
        <w:rPr>
          <w:rFonts w:ascii="Times New Roman" w:hAnsi="Times New Roman"/>
          <w:sz w:val="24"/>
          <w:szCs w:val="24"/>
          <w:lang w:val="pl-PL"/>
        </w:rPr>
        <w:t xml:space="preserve">. </w:t>
      </w:r>
    </w:p>
    <w:p w:rsidR="00294D25" w:rsidRPr="00292673" w:rsidRDefault="00E41016" w:rsidP="00E41016">
      <w:pPr>
        <w:pStyle w:val="Bezodstpw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9. Do protokołu dołącza się odpowiednio</w:t>
      </w:r>
      <w:r w:rsidR="00294D25" w:rsidRPr="00292673">
        <w:rPr>
          <w:rFonts w:ascii="Times New Roman" w:hAnsi="Times New Roman"/>
          <w:sz w:val="24"/>
          <w:szCs w:val="24"/>
          <w:lang w:val="pl-PL"/>
        </w:rPr>
        <w:t xml:space="preserve"> pisemne prace ucznia, zwięzłą informację </w:t>
      </w:r>
      <w:r>
        <w:rPr>
          <w:rFonts w:ascii="Times New Roman" w:hAnsi="Times New Roman"/>
          <w:sz w:val="24"/>
          <w:szCs w:val="24"/>
          <w:lang w:val="pl-PL"/>
        </w:rPr>
        <w:br/>
      </w:r>
      <w:r w:rsidR="00294D25" w:rsidRPr="00292673">
        <w:rPr>
          <w:rFonts w:ascii="Times New Roman" w:hAnsi="Times New Roman"/>
          <w:sz w:val="24"/>
          <w:szCs w:val="24"/>
          <w:lang w:val="pl-PL"/>
        </w:rPr>
        <w:t>o odpowiedziach ustnych ucznia i zwięzłą informację o wykonaniu przez ucznia zadania praktycznego. Protokół stanowi załącznik do arkusza ocen ucznia.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</w:p>
    <w:p w:rsidR="00E41016" w:rsidRDefault="00E41016" w:rsidP="00E41016">
      <w:pPr>
        <w:pStyle w:val="Bezodstpw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10. Uczeń, który z przyczyn usprawiedliwionych</w:t>
      </w:r>
      <w:r w:rsidR="00294D25" w:rsidRPr="00292673">
        <w:rPr>
          <w:rFonts w:ascii="Times New Roman" w:hAnsi="Times New Roman"/>
          <w:sz w:val="24"/>
          <w:szCs w:val="24"/>
          <w:lang w:val="pl-PL"/>
        </w:rPr>
        <w:t xml:space="preserve"> nie przys</w:t>
      </w:r>
      <w:r>
        <w:rPr>
          <w:rFonts w:ascii="Times New Roman" w:hAnsi="Times New Roman"/>
          <w:sz w:val="24"/>
          <w:szCs w:val="24"/>
          <w:lang w:val="pl-PL"/>
        </w:rPr>
        <w:t xml:space="preserve">tąpił do egzaminu poprawkowego </w:t>
      </w:r>
      <w:r>
        <w:rPr>
          <w:rFonts w:ascii="Times New Roman" w:hAnsi="Times New Roman"/>
          <w:sz w:val="24"/>
          <w:szCs w:val="24"/>
          <w:lang w:val="pl-PL"/>
        </w:rPr>
        <w:br/>
      </w:r>
      <w:r w:rsidR="00294D25" w:rsidRPr="00292673">
        <w:rPr>
          <w:rFonts w:ascii="Times New Roman" w:hAnsi="Times New Roman"/>
          <w:sz w:val="24"/>
          <w:szCs w:val="24"/>
          <w:lang w:val="pl-PL"/>
        </w:rPr>
        <w:t xml:space="preserve">w wyznaczonym terminie, może przystąpić do niego w dodatkowym terminie, </w:t>
      </w:r>
      <w:r>
        <w:rPr>
          <w:rFonts w:ascii="Times New Roman" w:hAnsi="Times New Roman"/>
          <w:sz w:val="24"/>
          <w:szCs w:val="24"/>
          <w:lang w:val="pl-PL"/>
        </w:rPr>
        <w:t>wyznaczonym przez D</w:t>
      </w:r>
      <w:r w:rsidR="00294D25" w:rsidRPr="00292673">
        <w:rPr>
          <w:rFonts w:ascii="Times New Roman" w:hAnsi="Times New Roman"/>
          <w:sz w:val="24"/>
          <w:szCs w:val="24"/>
          <w:lang w:val="pl-PL"/>
        </w:rPr>
        <w:t>yrektora szkoły, nie później jednak niż do końca września.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</w:p>
    <w:p w:rsidR="00294D25" w:rsidRPr="00292673" w:rsidRDefault="00E41016" w:rsidP="00E41016">
      <w:pPr>
        <w:pStyle w:val="Bezodstpw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11. Uczeń, który nie</w:t>
      </w:r>
      <w:r w:rsidR="00294D25" w:rsidRPr="00292673">
        <w:rPr>
          <w:rFonts w:ascii="Times New Roman" w:hAnsi="Times New Roman"/>
          <w:sz w:val="24"/>
          <w:szCs w:val="24"/>
          <w:lang w:val="pl-PL"/>
        </w:rPr>
        <w:t xml:space="preserve"> zdał egzaminu poprawkowego</w:t>
      </w:r>
      <w:r>
        <w:rPr>
          <w:rFonts w:ascii="Times New Roman" w:hAnsi="Times New Roman"/>
          <w:sz w:val="24"/>
          <w:szCs w:val="24"/>
          <w:lang w:val="pl-PL"/>
        </w:rPr>
        <w:t>,</w:t>
      </w:r>
      <w:r w:rsidR="00294D25" w:rsidRPr="00292673">
        <w:rPr>
          <w:rFonts w:ascii="Times New Roman" w:hAnsi="Times New Roman"/>
          <w:sz w:val="24"/>
          <w:szCs w:val="24"/>
          <w:lang w:val="pl-PL"/>
        </w:rPr>
        <w:t xml:space="preserve"> bądź nie przystąpił do niego w terminie dodatkowym, nie otrzymuje promocji do klasy prog</w:t>
      </w:r>
      <w:r>
        <w:rPr>
          <w:rFonts w:ascii="Times New Roman" w:hAnsi="Times New Roman"/>
          <w:sz w:val="24"/>
          <w:szCs w:val="24"/>
          <w:lang w:val="pl-PL"/>
        </w:rPr>
        <w:t xml:space="preserve">ramowo wyższej i powtarza klasę. </w:t>
      </w:r>
    </w:p>
    <w:p w:rsidR="00294D25" w:rsidRPr="00607D7A" w:rsidRDefault="00E41016" w:rsidP="00E41016">
      <w:pPr>
        <w:pStyle w:val="Bezodstpw"/>
        <w:jc w:val="both"/>
        <w:rPr>
          <w:rFonts w:ascii="Times New Roman" w:hAnsi="Times New Roman"/>
          <w:sz w:val="24"/>
          <w:szCs w:val="24"/>
          <w:lang w:val="pl-PL"/>
        </w:rPr>
      </w:pPr>
      <w:r w:rsidRPr="00607D7A">
        <w:rPr>
          <w:rFonts w:ascii="Times New Roman" w:hAnsi="Times New Roman"/>
          <w:sz w:val="24"/>
          <w:szCs w:val="24"/>
          <w:lang w:val="pl-PL"/>
        </w:rPr>
        <w:t xml:space="preserve">12. </w:t>
      </w:r>
      <w:r w:rsidR="00294D25" w:rsidRPr="00607D7A">
        <w:rPr>
          <w:rFonts w:ascii="Times New Roman" w:hAnsi="Times New Roman"/>
          <w:sz w:val="24"/>
          <w:szCs w:val="24"/>
          <w:lang w:val="pl-PL"/>
        </w:rPr>
        <w:t>Uwzględniając możliwości edukacyjne ucznia, rada pedagogiczna może jeden raz w ciągu danego etapu edukacyjnego promować do klasy programowo wyższej ucznia, który nie zdał egzaminu poprawkowego z jednych obowiązkowych zajęć edukacyjnych pod warunkiem, że te obowiązkowe zajęcia edukacyjne są, zgodnie ze szkolnym</w:t>
      </w:r>
      <w:r w:rsidR="00E8114B" w:rsidRPr="00607D7A">
        <w:rPr>
          <w:rFonts w:ascii="Times New Roman" w:hAnsi="Times New Roman"/>
          <w:sz w:val="24"/>
          <w:szCs w:val="24"/>
          <w:lang w:val="pl-PL"/>
        </w:rPr>
        <w:t xml:space="preserve"> planem nauczania, realizowane </w:t>
      </w:r>
      <w:r w:rsidR="00294D25" w:rsidRPr="00607D7A">
        <w:rPr>
          <w:rFonts w:ascii="Times New Roman" w:hAnsi="Times New Roman"/>
          <w:sz w:val="24"/>
          <w:szCs w:val="24"/>
          <w:lang w:val="pl-PL"/>
        </w:rPr>
        <w:t>w klasie programowo wyższej.</w:t>
      </w:r>
    </w:p>
    <w:p w:rsidR="00294D25" w:rsidRPr="00607D7A" w:rsidRDefault="00294D25" w:rsidP="00E41016">
      <w:pPr>
        <w:pStyle w:val="Bezodstpw"/>
        <w:jc w:val="both"/>
        <w:rPr>
          <w:lang w:val="pl-PL"/>
        </w:rPr>
      </w:pPr>
    </w:p>
    <w:p w:rsidR="00613EEC" w:rsidRDefault="00613EEC" w:rsidP="002232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13EEC" w:rsidRDefault="00613EEC" w:rsidP="002232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13EEC" w:rsidRDefault="00613EEC" w:rsidP="002232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13EEC" w:rsidRDefault="00613EEC" w:rsidP="00D26431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C50DB" w:rsidRDefault="00D86057" w:rsidP="00BC5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 45</w:t>
      </w:r>
    </w:p>
    <w:p w:rsidR="00BC50DB" w:rsidRPr="00BC50DB" w:rsidRDefault="00BC50DB" w:rsidP="00BC5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50DB" w:rsidRPr="00BC50DB" w:rsidRDefault="00BC50DB" w:rsidP="00BC5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50DB" w:rsidRPr="00BC50DB" w:rsidRDefault="00BC50DB" w:rsidP="007C4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0DB">
        <w:rPr>
          <w:rFonts w:ascii="Times New Roman" w:eastAsia="Times New Roman" w:hAnsi="Times New Roman" w:cs="Times New Roman"/>
          <w:sz w:val="24"/>
          <w:szCs w:val="24"/>
          <w:lang w:eastAsia="pl-PL"/>
        </w:rPr>
        <w:t>1. Uczeń oddziału klasy I-III otrzymuje w każdym roku szkolnym promocję do oddziału klasy programowo wyższej.</w:t>
      </w:r>
    </w:p>
    <w:p w:rsidR="00BC50DB" w:rsidRPr="00BC50DB" w:rsidRDefault="00BC50DB" w:rsidP="007C4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0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Na wniosek wychowawcy oddziału i po zasięgnięciu opinii rodziców ucznia/prawnych opiekunów lub na wniosek rodziców/prawnych opiekunów ucznia po zasięgnięciu opinii wychowawcy oddziału rada pedagogiczna możne postanowić o powtarzaniu oddziału klasy przez ucznia oddziału klasy I-III. Decyzja rady pedagogicznej uzasadniona jest poziomem rozwoju </w:t>
      </w:r>
      <w:r w:rsidR="007C40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50DB">
        <w:rPr>
          <w:rFonts w:ascii="Times New Roman" w:eastAsia="Times New Roman" w:hAnsi="Times New Roman" w:cs="Times New Roman"/>
          <w:sz w:val="24"/>
          <w:szCs w:val="24"/>
          <w:lang w:eastAsia="pl-PL"/>
        </w:rPr>
        <w:t>i osiągnięć ucznia w danym roku szkolnym lub stanem zdrowia ucznia.</w:t>
      </w:r>
    </w:p>
    <w:p w:rsidR="00E41016" w:rsidRPr="00D26431" w:rsidRDefault="00BC50DB" w:rsidP="00D264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0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Na wniosek rodziców ucznia i po uzyskaniu zgody wychowawcy oddziału lub na wniosek wychowawcy oddziału i po uzyskaniu zgody rodziców ucznia rada pedagogiczna może postanowić o promowaniu ucznia oddziału klasy I-II do oddziału klasy programowo wyższej również w ciągu roku szkolnego, jeżeli poziom rozwoju i osiągnięć ucznia rokuje opanowanie </w:t>
      </w:r>
      <w:r w:rsidR="007C40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50DB">
        <w:rPr>
          <w:rFonts w:ascii="Times New Roman" w:eastAsia="Times New Roman" w:hAnsi="Times New Roman" w:cs="Times New Roman"/>
          <w:sz w:val="24"/>
          <w:szCs w:val="24"/>
          <w:lang w:eastAsia="pl-PL"/>
        </w:rPr>
        <w:t>w jednym roku szkolnym treści nauczania przewidzianych w</w:t>
      </w:r>
      <w:r w:rsidR="00D264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programie nauczania dwóch klas</w:t>
      </w:r>
    </w:p>
    <w:p w:rsidR="00E41016" w:rsidRDefault="00E41016" w:rsidP="00765DC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</w:p>
    <w:p w:rsidR="00E41016" w:rsidRDefault="00E41016" w:rsidP="00765DC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</w:p>
    <w:p w:rsidR="00E41016" w:rsidRDefault="00E41016" w:rsidP="00765DC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</w:p>
    <w:p w:rsidR="00E41016" w:rsidRPr="00292673" w:rsidRDefault="00E41016" w:rsidP="00765DC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</w:p>
    <w:p w:rsidR="00765DC5" w:rsidRDefault="00765DC5" w:rsidP="00765D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292673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Rozdział 9</w:t>
      </w:r>
    </w:p>
    <w:p w:rsidR="00EB7529" w:rsidRPr="00292673" w:rsidRDefault="00EB7529" w:rsidP="00765D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765DC5" w:rsidRDefault="00765DC5" w:rsidP="00765DC5">
      <w:pPr>
        <w:suppressAutoHyphens/>
        <w:spacing w:after="0" w:line="240" w:lineRule="auto"/>
        <w:ind w:left="510" w:hanging="510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292673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Organizacja wewnątrzszkolnego systemu doradztwa zawodowego</w:t>
      </w:r>
    </w:p>
    <w:p w:rsidR="00EB7529" w:rsidRPr="00292673" w:rsidRDefault="00EB7529" w:rsidP="00765DC5">
      <w:pPr>
        <w:suppressAutoHyphens/>
        <w:spacing w:after="0" w:line="240" w:lineRule="auto"/>
        <w:ind w:left="510" w:hanging="510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765DC5" w:rsidRPr="00292673" w:rsidRDefault="00765DC5" w:rsidP="00765DC5">
      <w:pPr>
        <w:suppressAutoHyphens/>
        <w:spacing w:after="0" w:line="240" w:lineRule="auto"/>
        <w:ind w:left="510" w:hanging="510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765DC5" w:rsidRDefault="00D86057" w:rsidP="00765DC5">
      <w:pPr>
        <w:suppressAutoHyphens/>
        <w:spacing w:after="0" w:line="240" w:lineRule="auto"/>
        <w:ind w:left="510" w:hanging="510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§ 46</w:t>
      </w:r>
    </w:p>
    <w:p w:rsidR="00EB7529" w:rsidRDefault="00EB7529" w:rsidP="00765DC5">
      <w:pPr>
        <w:suppressAutoHyphens/>
        <w:spacing w:after="0" w:line="240" w:lineRule="auto"/>
        <w:ind w:left="510" w:hanging="510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EB7529" w:rsidRPr="00292673" w:rsidRDefault="00EB7529" w:rsidP="00765DC5">
      <w:pPr>
        <w:suppressAutoHyphens/>
        <w:spacing w:after="0" w:line="240" w:lineRule="auto"/>
        <w:ind w:left="510" w:hanging="510"/>
        <w:jc w:val="center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</w:p>
    <w:p w:rsidR="00765DC5" w:rsidRPr="00292673" w:rsidRDefault="00765DC5" w:rsidP="00765DC5">
      <w:pPr>
        <w:numPr>
          <w:ilvl w:val="0"/>
          <w:numId w:val="33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29267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Doradztwo zawodowe prowadzone w placówce ma na celu umożliwienie uczniowi: </w:t>
      </w:r>
    </w:p>
    <w:p w:rsidR="00765DC5" w:rsidRPr="00292673" w:rsidRDefault="008C7FB3" w:rsidP="008C7FB3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1) </w:t>
      </w:r>
      <w:r w:rsidR="00765DC5" w:rsidRPr="0029267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zdobycie wiedzy i umiejętności niezbędnych do poznania samego siebie i własnych predyspozycji zawodowych,</w:t>
      </w:r>
    </w:p>
    <w:p w:rsidR="00765DC5" w:rsidRPr="00292673" w:rsidRDefault="008C7FB3" w:rsidP="008C7FB3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2) </w:t>
      </w:r>
      <w:r w:rsidR="00765DC5" w:rsidRPr="0029267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poznanie zawodów i stanowisk pracy, rynku pracy oraz procesów na nim zachodzących i praw nim rządzących,</w:t>
      </w:r>
    </w:p>
    <w:p w:rsidR="00765DC5" w:rsidRPr="00292673" w:rsidRDefault="008C7FB3" w:rsidP="008C7FB3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3) </w:t>
      </w:r>
      <w:r w:rsidR="00765DC5" w:rsidRPr="0029267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właściwe przygotowanie się do roli pracownika, czyli zdobycie wiedzy i umiejętności związanych z poruszaniem się po rynku pracy,</w:t>
      </w:r>
    </w:p>
    <w:p w:rsidR="00765DC5" w:rsidRPr="00292673" w:rsidRDefault="008C7FB3" w:rsidP="008C7FB3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4) </w:t>
      </w:r>
      <w:r w:rsidR="00765DC5" w:rsidRPr="0029267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poznanie możliwości uzyskania kwalifikacji zawodowych zgodnych z potrzebami rynku pracy i własnymi predyspozycjami zawodowymi,</w:t>
      </w:r>
    </w:p>
    <w:p w:rsidR="00765DC5" w:rsidRPr="00292673" w:rsidRDefault="008C7FB3" w:rsidP="008C7FB3">
      <w:pPr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5) </w:t>
      </w:r>
      <w:r w:rsidR="00765DC5" w:rsidRPr="0029267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zaplanowanie własnej kariery edukacyjno – zawodowej.</w:t>
      </w:r>
    </w:p>
    <w:p w:rsidR="00765DC5" w:rsidRPr="00292673" w:rsidRDefault="00765DC5" w:rsidP="00765DC5">
      <w:pPr>
        <w:numPr>
          <w:ilvl w:val="0"/>
          <w:numId w:val="33"/>
        </w:num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29267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Doradztwo edukacyjno-zawodowe w szkole realizowane jest przez wszystkich członków Rady Pedagogicznej, a w szczególności przez wychowawców i pedagoga, przy współpracy rodziców oraz placówek, instytucji i zakładów pracy, np. poradni psychologiczno –pedagogicznych, urzędów pracy, Ochotniczych Hufców Pracy, przedstawicieli organizacji zrzeszających pracodawców.</w:t>
      </w:r>
    </w:p>
    <w:p w:rsidR="00765DC5" w:rsidRPr="00292673" w:rsidRDefault="00765DC5" w:rsidP="00765DC5">
      <w:pPr>
        <w:numPr>
          <w:ilvl w:val="0"/>
          <w:numId w:val="33"/>
        </w:num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29267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Doradztwo edukacyjno-zawodowe w szkole jest realizowane na podstawie przeprowadzonej diagnozy potrzeb uczniów za pośrednictwem wielu zróżnicowanych działań, np. zajęcia lekcyjne, zajęcia edukacyjne z doradcą zawodowym, warsztaty, wycieczki zawodoznawcze, targi edukacyjne i targi pracy, spotkania z przedstawicielami zawodów, przedstawicielami szkół i uczelni, absolwentami, praktyki, wolontariat.</w:t>
      </w:r>
    </w:p>
    <w:p w:rsidR="00765DC5" w:rsidRPr="00292673" w:rsidRDefault="00765DC5" w:rsidP="00765DC5">
      <w:pPr>
        <w:numPr>
          <w:ilvl w:val="0"/>
          <w:numId w:val="33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29267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Doradztwo edukacyjno-zawodowe w szkole powinno uwzględniać treści związane z: </w:t>
      </w:r>
    </w:p>
    <w:p w:rsidR="00765DC5" w:rsidRPr="00292673" w:rsidRDefault="00765DC5" w:rsidP="00765DC5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29267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poznawaniem różnych zawodów i ścieżek edukacyjnych, </w:t>
      </w:r>
    </w:p>
    <w:p w:rsidR="00D26431" w:rsidRDefault="00765DC5" w:rsidP="00765DC5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29267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diagnozowaniem własnych predyspozycji i preferencji zawodowych –zainteresowań, uzdolnień, mocnych i słabych stron, cech osobowości, ograniczeń zdrowotnych itp.</w:t>
      </w:r>
    </w:p>
    <w:p w:rsidR="00D26431" w:rsidRDefault="00D26431" w:rsidP="00D264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</w:p>
    <w:p w:rsidR="00765DC5" w:rsidRPr="00292673" w:rsidRDefault="00765DC5" w:rsidP="00D26431">
      <w:pPr>
        <w:pBdr>
          <w:bottom w:val="single" w:sz="4" w:space="1" w:color="auto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29267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</w:t>
      </w:r>
    </w:p>
    <w:p w:rsidR="00765DC5" w:rsidRPr="00292673" w:rsidRDefault="00765DC5" w:rsidP="00765DC5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29267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lastRenderedPageBreak/>
        <w:t xml:space="preserve">konfrontowaniem własnych możliwości i osiągnięć z wymaganiami szkół </w:t>
      </w:r>
    </w:p>
    <w:p w:rsidR="00765DC5" w:rsidRPr="00292673" w:rsidRDefault="00765DC5" w:rsidP="00765DC5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29267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i pracodawców, </w:t>
      </w:r>
    </w:p>
    <w:p w:rsidR="00765DC5" w:rsidRPr="00292673" w:rsidRDefault="00765DC5" w:rsidP="00765DC5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29267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planowaniem własnej kariery edukacyjno – zawodowej, </w:t>
      </w:r>
    </w:p>
    <w:p w:rsidR="00765DC5" w:rsidRPr="00292673" w:rsidRDefault="00765DC5" w:rsidP="00765DC5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29267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analizą potrzeb rynku pracy i możliwości zatrudnienia na lokalnym, krajowym i międzynarodowym rynku pracy, </w:t>
      </w:r>
    </w:p>
    <w:p w:rsidR="00765DC5" w:rsidRPr="00292673" w:rsidRDefault="00765DC5" w:rsidP="00765DC5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29267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radzeniem sobie w sytuacja trudnych związanych z aktywnością zawodową, np. poszukiwanie pierwszego zatrudnienia, bezrobocie, ograniczenia zdrowotne, </w:t>
      </w:r>
    </w:p>
    <w:p w:rsidR="00765DC5" w:rsidRPr="00292673" w:rsidRDefault="00765DC5" w:rsidP="00765DC5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29267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zmianą zawodu, </w:t>
      </w:r>
    </w:p>
    <w:p w:rsidR="00765DC5" w:rsidRPr="00292673" w:rsidRDefault="00765DC5" w:rsidP="00765DC5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29267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uzyskiwaniem podstawowych i dodatkowych kwalifikacji, również poza systemem oświatowym, </w:t>
      </w:r>
    </w:p>
    <w:p w:rsidR="00765DC5" w:rsidRPr="00292673" w:rsidRDefault="00765DC5" w:rsidP="00765DC5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29267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rozwijaniem umiejętności interpersonalnych i autoprezentacji.</w:t>
      </w:r>
    </w:p>
    <w:p w:rsidR="00CE49CB" w:rsidRDefault="00CE49CB" w:rsidP="00D2643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CE49CB" w:rsidRDefault="00CE49CB" w:rsidP="00C213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C213D7" w:rsidRDefault="00C213D7" w:rsidP="00C213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292673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Rozdział 10</w:t>
      </w:r>
    </w:p>
    <w:p w:rsidR="00EB7529" w:rsidRPr="00292673" w:rsidRDefault="00EB7529" w:rsidP="00C213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C213D7" w:rsidRDefault="00C213D7" w:rsidP="00C213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292673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Wolontariat</w:t>
      </w:r>
    </w:p>
    <w:p w:rsidR="00EB7529" w:rsidRPr="00292673" w:rsidRDefault="00EB7529" w:rsidP="00C213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EB7529" w:rsidRDefault="00EB7529" w:rsidP="00C213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C213D7" w:rsidRDefault="00D86057" w:rsidP="00C213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§ 47</w:t>
      </w:r>
    </w:p>
    <w:p w:rsidR="00EB7529" w:rsidRDefault="00EB7529" w:rsidP="00C213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EB7529" w:rsidRPr="00292673" w:rsidRDefault="00EB7529" w:rsidP="00C213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C213D7" w:rsidRPr="00292673" w:rsidRDefault="00C213D7" w:rsidP="007C40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29267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1. Celem wolontariatu jest:</w:t>
      </w:r>
    </w:p>
    <w:p w:rsidR="00C213D7" w:rsidRPr="00292673" w:rsidRDefault="00C213D7" w:rsidP="007C40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29267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     1) zwiększenie aktywności społecznej </w:t>
      </w:r>
    </w:p>
    <w:p w:rsidR="00C213D7" w:rsidRPr="00292673" w:rsidRDefault="00C213D7" w:rsidP="007C40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29267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     2propagowanie przez uczniów wiedzy z zakresu wolontariatu i upowszechniania idei pracy wolontarystycznej</w:t>
      </w:r>
    </w:p>
    <w:p w:rsidR="00C213D7" w:rsidRPr="00292673" w:rsidRDefault="002D0CCF" w:rsidP="007C40DB">
      <w:pPr>
        <w:pStyle w:val="Akapitzlist"/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29267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umożliwienie podejmowania działań przez uczniów na rzecz innych osób potrzebujących pomocy</w:t>
      </w:r>
    </w:p>
    <w:p w:rsidR="002D0CCF" w:rsidRPr="00292673" w:rsidRDefault="002D0CCF" w:rsidP="007C40DB">
      <w:pPr>
        <w:pStyle w:val="Akapitzlist"/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29267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wspieranie działań uczniów na rzecz ochrony środowiska i dziedzictwa przyrodniczego, ze szczególnym uwzględnieniem opieki nad zwierzętami</w:t>
      </w:r>
    </w:p>
    <w:p w:rsidR="002D0CCF" w:rsidRPr="00292673" w:rsidRDefault="002D0CCF" w:rsidP="007C40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29267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2.Działania będą prowadzone poprzez:</w:t>
      </w:r>
    </w:p>
    <w:p w:rsidR="002D0CCF" w:rsidRPr="00292673" w:rsidRDefault="002D0CCF" w:rsidP="007C40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29267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      1) organizowanie spotkań z wolontariuszami</w:t>
      </w:r>
    </w:p>
    <w:p w:rsidR="002D0CCF" w:rsidRPr="00292673" w:rsidRDefault="002D0CCF" w:rsidP="007C40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29267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      2) współpracowanie z organizacjami pozarządowymi</w:t>
      </w:r>
    </w:p>
    <w:p w:rsidR="002D0CCF" w:rsidRPr="00292673" w:rsidRDefault="002D0CCF" w:rsidP="007C40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29267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      3) prowadzenie akcji charytatywnych</w:t>
      </w:r>
      <w:r w:rsidR="007C40DB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. </w:t>
      </w:r>
    </w:p>
    <w:p w:rsidR="00C213D7" w:rsidRPr="00292673" w:rsidRDefault="00C213D7" w:rsidP="00C213D7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</w:p>
    <w:p w:rsidR="00C213D7" w:rsidRPr="00292673" w:rsidRDefault="00C213D7" w:rsidP="00765D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C213D7" w:rsidRPr="00292673" w:rsidRDefault="00C213D7" w:rsidP="00765D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C213D7" w:rsidRPr="00292673" w:rsidRDefault="00C213D7" w:rsidP="00765D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765DC5" w:rsidRDefault="006914F1" w:rsidP="00765D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292673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Rozdział 11</w:t>
      </w:r>
      <w:r w:rsidR="00DE6B1A" w:rsidRPr="00292673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</w:p>
    <w:p w:rsidR="00EB7529" w:rsidRPr="00292673" w:rsidRDefault="00EB7529" w:rsidP="00765D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DE6B1A" w:rsidRDefault="00DE6B1A" w:rsidP="00765D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292673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Tryb prz</w:t>
      </w:r>
      <w:r w:rsidR="0015725F" w:rsidRPr="00292673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yjmowania i rozpatrywania skarg</w:t>
      </w:r>
      <w:r w:rsidRPr="00292673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wniosków w </w:t>
      </w:r>
      <w:r w:rsidR="0015725F" w:rsidRPr="00292673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Szkole</w:t>
      </w:r>
      <w:r w:rsidRPr="00292673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Podstawowej nr 9 </w:t>
      </w:r>
      <w:r w:rsidR="007C40DB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br/>
      </w:r>
      <w:r w:rsidRPr="00292673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w Częstochowie </w:t>
      </w:r>
    </w:p>
    <w:p w:rsidR="00EB7529" w:rsidRPr="00292673" w:rsidRDefault="00EB7529" w:rsidP="00765D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DE6B1A" w:rsidRDefault="00D86057" w:rsidP="00DE6B1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§ 48</w:t>
      </w:r>
    </w:p>
    <w:p w:rsidR="00EB7529" w:rsidRPr="00292673" w:rsidRDefault="00EB7529" w:rsidP="00D2643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</w:p>
    <w:p w:rsidR="00DE6B1A" w:rsidRPr="00292673" w:rsidRDefault="00DE6B1A" w:rsidP="007C40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29267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1.Skargi i wnioski wpływające do szkoły rozpatruje i załatwia: </w:t>
      </w:r>
    </w:p>
    <w:p w:rsidR="00DE6B1A" w:rsidRPr="00292673" w:rsidRDefault="00DE6B1A" w:rsidP="007C40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29267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1) Dyrektor – w sprawach dotyczących szkoły </w:t>
      </w:r>
    </w:p>
    <w:p w:rsidR="00DE6B1A" w:rsidRPr="00292673" w:rsidRDefault="00DE6B1A" w:rsidP="007C40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29267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2) Organ sprawujący nadzór pedagogiczny lub organ prowadzący – w sprawach dotyczących Dyrektora szkoły. </w:t>
      </w:r>
    </w:p>
    <w:p w:rsidR="00DE6B1A" w:rsidRPr="00292673" w:rsidRDefault="00DE6B1A" w:rsidP="007C40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29267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2.Skargi i wnioski wnoszone są w formie pisemnej. </w:t>
      </w:r>
    </w:p>
    <w:p w:rsidR="00DE6B1A" w:rsidRPr="00292673" w:rsidRDefault="00DE6B1A" w:rsidP="007C40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29267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3. Przyjmujący skargę lub wniosek potwierdza złożenie zażalenia, jeśli zażąda tego wnoszący. </w:t>
      </w:r>
    </w:p>
    <w:p w:rsidR="00DE6B1A" w:rsidRDefault="00DE6B1A" w:rsidP="007C40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29267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4. Rejestr skarg i wniosków prowadzi sekretariat szkoły podstawowej. </w:t>
      </w:r>
    </w:p>
    <w:p w:rsidR="00D26431" w:rsidRPr="00292673" w:rsidRDefault="00D26431" w:rsidP="00D26431">
      <w:pPr>
        <w:pBdr>
          <w:bottom w:val="single" w:sz="4" w:space="1" w:color="auto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</w:p>
    <w:p w:rsidR="00DE6B1A" w:rsidRPr="00292673" w:rsidRDefault="00DE6B1A" w:rsidP="007C40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29267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lastRenderedPageBreak/>
        <w:t xml:space="preserve">5. Jeżeli z treści skargi lub wniosku nie można należycie ustalić ich przedmiotu, zobowiązuje się wnoszącego do złożenia w terminie 7 dni wyjaśnienia lub uzupełnienia informacji. </w:t>
      </w:r>
    </w:p>
    <w:p w:rsidR="00DE6B1A" w:rsidRPr="00292673" w:rsidRDefault="00DE6B1A" w:rsidP="007C40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29267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6. Nieusunięcie braków spowoduje pozostawienie sprawy bez rozpatrzenia. </w:t>
      </w:r>
    </w:p>
    <w:p w:rsidR="00DE6B1A" w:rsidRPr="00292673" w:rsidRDefault="00DE6B1A" w:rsidP="007C40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29267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7. Jeżeli skarga lub wniosek dotyczy spraw podlegających rozpatrzeniu przez organ sprawujący nadzór pedagogiczny lub organ prowadzący, dyrektor niezwłocznie przekazuje skargę lub wniosek właściwemu organowi. </w:t>
      </w:r>
    </w:p>
    <w:p w:rsidR="00DE6B1A" w:rsidRDefault="00DE6B1A" w:rsidP="007C40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</w:p>
    <w:p w:rsidR="00DE6B1A" w:rsidRPr="00292673" w:rsidRDefault="00DE6B1A" w:rsidP="00316DA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6914F1" w:rsidRPr="00292673" w:rsidRDefault="006914F1" w:rsidP="006914F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292673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Rozdział 12 </w:t>
      </w:r>
    </w:p>
    <w:p w:rsidR="00DE6B1A" w:rsidRPr="00292673" w:rsidRDefault="00DE6B1A" w:rsidP="00765D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765DC5" w:rsidRPr="00292673" w:rsidRDefault="00765DC5" w:rsidP="00765D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292673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Postanowienia końcowe</w:t>
      </w:r>
    </w:p>
    <w:p w:rsidR="00EB7529" w:rsidRDefault="00EB7529" w:rsidP="00AD41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EB7529" w:rsidRDefault="00EB7529" w:rsidP="00AD41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AD4198" w:rsidRDefault="00D86057" w:rsidP="00AD41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§ 49</w:t>
      </w:r>
    </w:p>
    <w:p w:rsidR="00EB7529" w:rsidRDefault="00EB7529" w:rsidP="00AD41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EB7529" w:rsidRPr="00292673" w:rsidRDefault="00EB7529" w:rsidP="00AD41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</w:p>
    <w:p w:rsidR="00AD4198" w:rsidRPr="00292673" w:rsidRDefault="00AD4198" w:rsidP="007C40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29267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1.Tradycje i zwyczaje szkoły:</w:t>
      </w:r>
    </w:p>
    <w:p w:rsidR="00AD4198" w:rsidRPr="00292673" w:rsidRDefault="00AD4198" w:rsidP="007C40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29267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   1) w szkole organizuje się imprezy szkolne wynikające z dokumentacji programowej szkoły, </w:t>
      </w:r>
      <w:r w:rsidR="007C40DB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br/>
      </w:r>
      <w:r w:rsidRPr="0029267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a w szczególności: uroczystą inaugurację</w:t>
      </w:r>
      <w:r w:rsidR="00D74D77" w:rsidRPr="0029267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i zakończenie</w:t>
      </w:r>
      <w:r w:rsidRPr="0029267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roku szkolnego</w:t>
      </w:r>
      <w:r w:rsidR="007C40DB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; </w:t>
      </w:r>
    </w:p>
    <w:p w:rsidR="00D74D77" w:rsidRPr="00292673" w:rsidRDefault="00D74D77" w:rsidP="007C40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29267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   2) w szkole ponadto organizuje się okolicznościowe uroczystości i apele, wycieczki</w:t>
      </w:r>
      <w:r w:rsidR="007C40DB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.</w:t>
      </w:r>
    </w:p>
    <w:p w:rsidR="00D74D77" w:rsidRPr="00292673" w:rsidRDefault="00D74D77" w:rsidP="007C40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29267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2.Uczniowie klas pierwszych składają ślubowanie.</w:t>
      </w:r>
    </w:p>
    <w:p w:rsidR="00EB7529" w:rsidRDefault="00EB7529" w:rsidP="006914F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EB7529" w:rsidRDefault="00EB7529" w:rsidP="006914F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6914F1" w:rsidRDefault="00D86057" w:rsidP="006914F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§ 50</w:t>
      </w:r>
    </w:p>
    <w:p w:rsidR="00EB7529" w:rsidRDefault="00EB7529" w:rsidP="006914F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EB7529" w:rsidRPr="00292673" w:rsidRDefault="00EB7529" w:rsidP="006914F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</w:p>
    <w:p w:rsidR="00765DC5" w:rsidRPr="00292673" w:rsidRDefault="00765DC5" w:rsidP="00765D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765DC5" w:rsidRPr="00292673" w:rsidRDefault="00765DC5" w:rsidP="00765DC5">
      <w:pPr>
        <w:numPr>
          <w:ilvl w:val="0"/>
          <w:numId w:val="12"/>
        </w:num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29267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Szkoła może posiadać własny sztandar, godło oraz ceremoniał szkolny.</w:t>
      </w:r>
    </w:p>
    <w:p w:rsidR="00765DC5" w:rsidRPr="00292673" w:rsidRDefault="00765DC5" w:rsidP="00765DC5">
      <w:pPr>
        <w:widowControl w:val="0"/>
        <w:numPr>
          <w:ilvl w:val="0"/>
          <w:numId w:val="12"/>
        </w:num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29267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Szkoła prowadzi i przechowuje dokumentację zgodnie z odrębnymi przepisami.</w:t>
      </w:r>
    </w:p>
    <w:p w:rsidR="00CD4A76" w:rsidRPr="00292673" w:rsidRDefault="00CD4A76" w:rsidP="00765DC5">
      <w:pPr>
        <w:widowControl w:val="0"/>
        <w:numPr>
          <w:ilvl w:val="0"/>
          <w:numId w:val="12"/>
        </w:num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29267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Statut obowiązuje wszystkich członków społeczności szkolnej – uczniów, nauczycieli oraz pracowników administracji i obsługi. </w:t>
      </w:r>
    </w:p>
    <w:p w:rsidR="00CD4A76" w:rsidRPr="00292673" w:rsidRDefault="00CD4A76" w:rsidP="00765DC5">
      <w:pPr>
        <w:widowControl w:val="0"/>
        <w:numPr>
          <w:ilvl w:val="0"/>
          <w:numId w:val="12"/>
        </w:num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29267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Statut zostaje przyjęty do realizacji uchwałą Rady Pedagogicznej Szkoły Podstawowej nr 9</w:t>
      </w:r>
      <w:r w:rsidR="007C40DB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</w:t>
      </w:r>
      <w:r w:rsidR="007C40DB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br/>
      </w:r>
      <w:r w:rsidRPr="0029267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w Częstochowie. </w:t>
      </w:r>
    </w:p>
    <w:p w:rsidR="00765DC5" w:rsidRPr="00292673" w:rsidRDefault="00765DC5" w:rsidP="00765DC5">
      <w:pPr>
        <w:numPr>
          <w:ilvl w:val="0"/>
          <w:numId w:val="12"/>
        </w:num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29267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Zmiany </w:t>
      </w:r>
      <w:r w:rsidR="00CD4A76" w:rsidRPr="0029267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i poprawki do Statutu wprowadzane będą uchwałą </w:t>
      </w:r>
      <w:r w:rsidRPr="0029267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Rady Pedagogicznej</w:t>
      </w:r>
      <w:r w:rsidR="00CD4A76" w:rsidRPr="0029267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jeżeli Rada Rodziców, Samorząd Uczniowski, Dyrektor szkoły lub jeden z członków Rady Pedagogicznej wystąpi do Rady Pedagogicznej z wnioskiem o wprowadzenie określonych zmian w Statucie i wniosek ten zostanie przyjęty do realizacji przez Radę Pedagogiczną.</w:t>
      </w:r>
      <w:r w:rsidR="007C40DB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</w:t>
      </w:r>
    </w:p>
    <w:p w:rsidR="006914F1" w:rsidRPr="00292673" w:rsidRDefault="006914F1" w:rsidP="006914F1">
      <w:pPr>
        <w:pStyle w:val="Akapitzlist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6914F1" w:rsidRDefault="006914F1" w:rsidP="006914F1">
      <w:pPr>
        <w:pStyle w:val="Akapitzlist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017455" w:rsidRDefault="00017455" w:rsidP="006914F1">
      <w:pPr>
        <w:pStyle w:val="Akapitzlist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017455" w:rsidRDefault="00017455" w:rsidP="006914F1">
      <w:pPr>
        <w:pStyle w:val="Akapitzlist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017455" w:rsidRDefault="00017455" w:rsidP="006914F1">
      <w:pPr>
        <w:pStyle w:val="Akapitzlist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017455" w:rsidRDefault="00017455" w:rsidP="006914F1">
      <w:pPr>
        <w:pStyle w:val="Akapitzlist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017455" w:rsidRDefault="00017455" w:rsidP="006914F1">
      <w:pPr>
        <w:pStyle w:val="Akapitzlist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017455" w:rsidRDefault="00017455" w:rsidP="006914F1">
      <w:pPr>
        <w:pStyle w:val="Akapitzlist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017455" w:rsidRDefault="00017455" w:rsidP="006914F1">
      <w:pPr>
        <w:pStyle w:val="Akapitzlist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017455" w:rsidRDefault="00017455" w:rsidP="006914F1">
      <w:pPr>
        <w:pStyle w:val="Akapitzlist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017455" w:rsidRDefault="00017455" w:rsidP="006914F1">
      <w:pPr>
        <w:pStyle w:val="Akapitzlist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017455" w:rsidRDefault="00017455" w:rsidP="006914F1">
      <w:pPr>
        <w:pStyle w:val="Akapitzlist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017455" w:rsidRDefault="00017455" w:rsidP="006914F1">
      <w:pPr>
        <w:pStyle w:val="Akapitzlist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017455" w:rsidRDefault="00017455" w:rsidP="006914F1">
      <w:pPr>
        <w:pStyle w:val="Akapitzlist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017455" w:rsidRDefault="00017455" w:rsidP="006914F1">
      <w:pPr>
        <w:pStyle w:val="Akapitzlist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613EEC" w:rsidRPr="00316DA9" w:rsidRDefault="00613EEC" w:rsidP="00316DA9">
      <w:pPr>
        <w:pBdr>
          <w:bottom w:val="single" w:sz="4" w:space="1" w:color="auto"/>
        </w:pBd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017455" w:rsidRPr="00D86057" w:rsidRDefault="00017455" w:rsidP="00D8605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6914F1" w:rsidRPr="00292673" w:rsidRDefault="00EB7529" w:rsidP="00EB7529">
      <w:pPr>
        <w:pStyle w:val="Akapitzlist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                                                        </w:t>
      </w:r>
      <w:r w:rsidR="00D8605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Rozdział 13 </w:t>
      </w:r>
    </w:p>
    <w:p w:rsidR="00017455" w:rsidRDefault="00017455" w:rsidP="00EB75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017455" w:rsidRDefault="00017455" w:rsidP="00EB75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6914F1" w:rsidRDefault="00613EEC" w:rsidP="00EB75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§ 51 </w:t>
      </w:r>
    </w:p>
    <w:p w:rsidR="00017455" w:rsidRDefault="00017455" w:rsidP="00EB75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017455" w:rsidRPr="00292673" w:rsidRDefault="00017455" w:rsidP="00EB75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</w:p>
    <w:p w:rsidR="00765DC5" w:rsidRDefault="006914F1" w:rsidP="006914F1">
      <w:pPr>
        <w:suppressAutoHyphens/>
        <w:spacing w:after="200" w:line="276" w:lineRule="auto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29267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Statut Gimnazjum nr 9 im. Adama Mickiewicza w Częstochowie.</w:t>
      </w:r>
    </w:p>
    <w:p w:rsidR="0084217F" w:rsidRPr="00292673" w:rsidRDefault="008E1CBF" w:rsidP="008E1CBF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WIZJA</w:t>
      </w:r>
    </w:p>
    <w:p w:rsidR="0063344F" w:rsidRPr="00017455" w:rsidRDefault="0063344F" w:rsidP="0063344F">
      <w:pPr>
        <w:pStyle w:val="Bezodstpw"/>
        <w:rPr>
          <w:rFonts w:ascii="Times New Roman" w:hAnsi="Times New Roman"/>
          <w:i/>
          <w:sz w:val="24"/>
          <w:szCs w:val="24"/>
          <w:lang w:val="pl-PL"/>
        </w:rPr>
      </w:pPr>
    </w:p>
    <w:p w:rsidR="0063344F" w:rsidRPr="00017455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017455">
        <w:rPr>
          <w:rFonts w:ascii="Times New Roman" w:hAnsi="Times New Roman"/>
          <w:sz w:val="24"/>
          <w:szCs w:val="24"/>
          <w:lang w:val="pl-PL"/>
        </w:rPr>
        <w:t xml:space="preserve">          Gimnazjum nr 9 im Adama Mickiewicza w Częstochowie </w:t>
      </w:r>
    </w:p>
    <w:p w:rsidR="0063344F" w:rsidRPr="00017455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017455">
        <w:rPr>
          <w:rFonts w:ascii="Times New Roman" w:hAnsi="Times New Roman"/>
          <w:sz w:val="24"/>
          <w:szCs w:val="24"/>
          <w:lang w:val="pl-PL"/>
        </w:rPr>
        <w:t>to szkoła przyszłości, nowoczesna, dobrze wyposażona</w:t>
      </w:r>
    </w:p>
    <w:p w:rsidR="0063344F" w:rsidRPr="00017455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017455">
        <w:rPr>
          <w:rFonts w:ascii="Times New Roman" w:hAnsi="Times New Roman"/>
          <w:sz w:val="24"/>
          <w:szCs w:val="24"/>
          <w:lang w:val="pl-PL"/>
        </w:rPr>
        <w:t xml:space="preserve"> oraz zintegrowana ze współczesnymi realiami i oczekiwaniami uczniów. Szkoła, która umożliwi wszystkim aktywne poznanie świata, nauczy wyrażania własnych poglądów, zapewni równy start w dorosłe życie.</w:t>
      </w:r>
    </w:p>
    <w:p w:rsidR="0063344F" w:rsidRPr="00017455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017455">
        <w:rPr>
          <w:rFonts w:ascii="Times New Roman" w:hAnsi="Times New Roman"/>
          <w:sz w:val="24"/>
          <w:szCs w:val="24"/>
          <w:lang w:val="pl-PL"/>
        </w:rPr>
        <w:t xml:space="preserve">        Realizując podstawowe cele wychowawcze, dydaktyczne </w:t>
      </w:r>
    </w:p>
    <w:p w:rsidR="0063344F" w:rsidRPr="00017455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017455">
        <w:rPr>
          <w:rFonts w:ascii="Times New Roman" w:hAnsi="Times New Roman"/>
          <w:sz w:val="24"/>
          <w:szCs w:val="24"/>
          <w:lang w:val="pl-PL"/>
        </w:rPr>
        <w:t xml:space="preserve">i opiekuńcze będziemy dbać o dobrą atmosferę, kulturę pracy, wysoki poziom dydaktyczny. </w:t>
      </w:r>
    </w:p>
    <w:p w:rsidR="0063344F" w:rsidRPr="00017455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017455">
        <w:rPr>
          <w:rFonts w:ascii="Times New Roman" w:hAnsi="Times New Roman"/>
          <w:sz w:val="24"/>
          <w:szCs w:val="24"/>
          <w:lang w:val="pl-PL"/>
        </w:rPr>
        <w:t xml:space="preserve">        Stworzymy możliwości rozwoju uczniom szczególnie uzdolnionym jak i tym, którzy mają trudności w nauce. Będziemy, skutecznie zapobiegać trudnościom wychowawczym </w:t>
      </w:r>
    </w:p>
    <w:p w:rsidR="0063344F" w:rsidRPr="00017455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017455">
        <w:rPr>
          <w:rFonts w:ascii="Times New Roman" w:hAnsi="Times New Roman"/>
          <w:sz w:val="24"/>
          <w:szCs w:val="24"/>
          <w:lang w:val="pl-PL"/>
        </w:rPr>
        <w:t>i niepowodzeniom szkolnym.</w:t>
      </w:r>
    </w:p>
    <w:p w:rsidR="0063344F" w:rsidRPr="00017455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017455">
        <w:rPr>
          <w:rFonts w:ascii="Times New Roman" w:hAnsi="Times New Roman"/>
          <w:sz w:val="24"/>
          <w:szCs w:val="24"/>
          <w:lang w:val="pl-PL"/>
        </w:rPr>
        <w:t xml:space="preserve">        Zwrócimy szczególną uwagę na wszechstronne kształcenie osobowości uczniów. </w:t>
      </w:r>
    </w:p>
    <w:p w:rsidR="0063344F" w:rsidRPr="00017455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017455">
        <w:rPr>
          <w:rFonts w:ascii="Times New Roman" w:hAnsi="Times New Roman"/>
          <w:sz w:val="24"/>
          <w:szCs w:val="24"/>
          <w:lang w:val="pl-PL"/>
        </w:rPr>
        <w:t xml:space="preserve">        Nasza placówka stworzy swoje indywidualne oblicze </w:t>
      </w:r>
    </w:p>
    <w:p w:rsidR="0063344F" w:rsidRPr="00017455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017455">
        <w:rPr>
          <w:rFonts w:ascii="Times New Roman" w:hAnsi="Times New Roman"/>
          <w:sz w:val="24"/>
          <w:szCs w:val="24"/>
          <w:lang w:val="pl-PL"/>
        </w:rPr>
        <w:t>i charakter, który stanie się wspólnym trwałym dorobkiem całej szkolnej społeczności.</w:t>
      </w:r>
    </w:p>
    <w:p w:rsidR="0063344F" w:rsidRPr="00017455" w:rsidRDefault="0063344F" w:rsidP="0063344F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:rsidR="0063344F" w:rsidRPr="00017455" w:rsidRDefault="0063344F" w:rsidP="00017455">
      <w:pPr>
        <w:pStyle w:val="Bezodstpw"/>
        <w:jc w:val="center"/>
        <w:rPr>
          <w:rFonts w:ascii="Times New Roman" w:hAnsi="Times New Roman"/>
          <w:i/>
          <w:sz w:val="24"/>
          <w:szCs w:val="24"/>
          <w:lang w:val="pl-PL"/>
        </w:rPr>
      </w:pPr>
      <w:r w:rsidRPr="00017455">
        <w:rPr>
          <w:rFonts w:ascii="Times New Roman" w:hAnsi="Times New Roman"/>
          <w:sz w:val="24"/>
          <w:szCs w:val="24"/>
          <w:lang w:val="pl-PL"/>
        </w:rPr>
        <w:t>MISJA</w:t>
      </w:r>
    </w:p>
    <w:p w:rsidR="0063344F" w:rsidRPr="00017455" w:rsidRDefault="0063344F" w:rsidP="0063344F">
      <w:pPr>
        <w:pStyle w:val="Bezodstpw"/>
        <w:jc w:val="center"/>
        <w:rPr>
          <w:rFonts w:ascii="Times New Roman" w:hAnsi="Times New Roman"/>
          <w:i/>
          <w:sz w:val="24"/>
          <w:szCs w:val="24"/>
          <w:lang w:val="pl-PL"/>
        </w:rPr>
      </w:pPr>
    </w:p>
    <w:p w:rsidR="0063344F" w:rsidRPr="00017455" w:rsidRDefault="0063344F" w:rsidP="0063344F">
      <w:pPr>
        <w:pStyle w:val="Bezodstpw"/>
        <w:jc w:val="center"/>
        <w:rPr>
          <w:rFonts w:ascii="Times New Roman" w:hAnsi="Times New Roman"/>
          <w:i/>
          <w:sz w:val="24"/>
          <w:szCs w:val="24"/>
          <w:lang w:val="pl-PL"/>
        </w:rPr>
      </w:pPr>
      <w:r w:rsidRPr="00017455">
        <w:rPr>
          <w:rFonts w:ascii="Times New Roman" w:hAnsi="Times New Roman"/>
          <w:sz w:val="24"/>
          <w:szCs w:val="24"/>
          <w:lang w:val="pl-PL"/>
        </w:rPr>
        <w:t>Gimnazjum nr 9 im Adama Mickiewicza w Częstochowie</w:t>
      </w:r>
    </w:p>
    <w:p w:rsidR="0063344F" w:rsidRPr="00017455" w:rsidRDefault="0063344F" w:rsidP="0063344F">
      <w:pPr>
        <w:pStyle w:val="Bezodstpw"/>
        <w:rPr>
          <w:rFonts w:ascii="Times New Roman" w:hAnsi="Times New Roman"/>
          <w:i/>
          <w:sz w:val="24"/>
          <w:szCs w:val="24"/>
          <w:lang w:val="pl-PL"/>
        </w:rPr>
      </w:pPr>
    </w:p>
    <w:p w:rsidR="0063344F" w:rsidRPr="00017455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017455">
        <w:rPr>
          <w:rFonts w:ascii="Times New Roman" w:hAnsi="Times New Roman"/>
          <w:i/>
          <w:sz w:val="24"/>
          <w:szCs w:val="24"/>
          <w:lang w:val="pl-PL"/>
        </w:rPr>
        <w:t xml:space="preserve">          </w:t>
      </w:r>
      <w:r w:rsidRPr="00017455">
        <w:rPr>
          <w:rFonts w:ascii="Times New Roman" w:hAnsi="Times New Roman"/>
          <w:sz w:val="24"/>
          <w:szCs w:val="24"/>
          <w:lang w:val="pl-PL"/>
        </w:rPr>
        <w:t xml:space="preserve">Pragniemy zorganizować pracę dydaktyczną, wychowawczą </w:t>
      </w:r>
    </w:p>
    <w:p w:rsidR="0063344F" w:rsidRPr="00017455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017455">
        <w:rPr>
          <w:rFonts w:ascii="Times New Roman" w:hAnsi="Times New Roman"/>
          <w:sz w:val="24"/>
          <w:szCs w:val="24"/>
          <w:lang w:val="pl-PL"/>
        </w:rPr>
        <w:t xml:space="preserve">i opiekuńczą w taki sposób, aby zapewnić naszym uczniom wszechstronny rozwój i umożliwić sukces w dalszym życiu. </w:t>
      </w:r>
    </w:p>
    <w:p w:rsidR="0063344F" w:rsidRPr="00017455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017455">
        <w:rPr>
          <w:rFonts w:ascii="Times New Roman" w:hAnsi="Times New Roman"/>
          <w:sz w:val="24"/>
          <w:szCs w:val="24"/>
          <w:lang w:val="pl-PL"/>
        </w:rPr>
        <w:t xml:space="preserve">       Będziemy kształcić takie cechy i umiejętności, które pozwolą </w:t>
      </w:r>
    </w:p>
    <w:p w:rsidR="0063344F" w:rsidRPr="00017455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017455">
        <w:rPr>
          <w:rFonts w:ascii="Times New Roman" w:hAnsi="Times New Roman"/>
          <w:sz w:val="24"/>
          <w:szCs w:val="24"/>
          <w:lang w:val="pl-PL"/>
        </w:rPr>
        <w:t xml:space="preserve">na pełną, dojrzałą, twórczą i odpowiedzialną egzystencję </w:t>
      </w:r>
    </w:p>
    <w:p w:rsidR="0063344F" w:rsidRPr="00017455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017455">
        <w:rPr>
          <w:rFonts w:ascii="Times New Roman" w:hAnsi="Times New Roman"/>
          <w:sz w:val="24"/>
          <w:szCs w:val="24"/>
          <w:lang w:val="pl-PL"/>
        </w:rPr>
        <w:t xml:space="preserve">we współczesnym, zmieniającym się świecie. </w:t>
      </w:r>
    </w:p>
    <w:p w:rsidR="0063344F" w:rsidRPr="00017455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017455">
        <w:rPr>
          <w:rFonts w:ascii="Times New Roman" w:hAnsi="Times New Roman"/>
          <w:sz w:val="24"/>
          <w:szCs w:val="24"/>
          <w:lang w:val="pl-PL"/>
        </w:rPr>
        <w:t xml:space="preserve">       W naszej szkole nauczyciele świadomie zrezygnują ze swojej dominującej roli, stając się jedynie przewodnikiem, organizując pracę tak, by umożliwić samodzielne osiąganie pożądanych rezultatów. Zajęcia edukacyjne będą twórczym działaniem nauczyciela i ucznia.</w:t>
      </w:r>
    </w:p>
    <w:p w:rsidR="0063344F" w:rsidRPr="00017455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017455">
        <w:rPr>
          <w:rFonts w:ascii="Times New Roman" w:hAnsi="Times New Roman"/>
          <w:sz w:val="24"/>
          <w:szCs w:val="24"/>
          <w:lang w:val="pl-PL"/>
        </w:rPr>
        <w:t xml:space="preserve">        W procesie dydaktycznym będziemy:</w:t>
      </w:r>
    </w:p>
    <w:p w:rsidR="0063344F" w:rsidRPr="00017455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017455">
        <w:rPr>
          <w:rFonts w:ascii="Times New Roman" w:hAnsi="Times New Roman"/>
          <w:sz w:val="24"/>
          <w:szCs w:val="24"/>
          <w:lang w:val="pl-PL"/>
        </w:rPr>
        <w:t>1.Realizować integralną koncepcję kształcenia, podkreślającą powiązania między poszczególnymi działami wiedzy, która połączy przekaz informacji z umiejętnościami ucznia, zwróci uwagę na zdolność „uczenia się ucznia”.</w:t>
      </w:r>
    </w:p>
    <w:p w:rsidR="0063344F" w:rsidRPr="00017455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017455">
        <w:rPr>
          <w:rFonts w:ascii="Times New Roman" w:hAnsi="Times New Roman"/>
          <w:sz w:val="24"/>
          <w:szCs w:val="24"/>
          <w:lang w:val="pl-PL"/>
        </w:rPr>
        <w:t>2.Eksponować problematykę obcowania ze współczesnymi przemianami cywilizacji.</w:t>
      </w:r>
    </w:p>
    <w:p w:rsidR="0063344F" w:rsidRPr="00017455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017455">
        <w:rPr>
          <w:rFonts w:ascii="Times New Roman" w:hAnsi="Times New Roman"/>
          <w:sz w:val="24"/>
          <w:szCs w:val="24"/>
          <w:lang w:val="pl-PL"/>
        </w:rPr>
        <w:t>3.Dostrzegać i liczyć się z indywidualnymi możliwościami ucznia.</w:t>
      </w:r>
    </w:p>
    <w:p w:rsidR="0063344F" w:rsidRPr="00017455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017455">
        <w:rPr>
          <w:rFonts w:ascii="Times New Roman" w:hAnsi="Times New Roman"/>
          <w:sz w:val="24"/>
          <w:szCs w:val="24"/>
          <w:lang w:val="pl-PL"/>
        </w:rPr>
        <w:t>4.Rzetelnie przygotowywać do dalszego etapu kształcenia.</w:t>
      </w:r>
    </w:p>
    <w:p w:rsidR="0063344F" w:rsidRPr="00017455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</w:p>
    <w:p w:rsidR="0063344F" w:rsidRPr="00017455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017455">
        <w:rPr>
          <w:rFonts w:ascii="Times New Roman" w:hAnsi="Times New Roman"/>
          <w:sz w:val="24"/>
          <w:szCs w:val="24"/>
          <w:lang w:val="pl-PL"/>
        </w:rPr>
        <w:t xml:space="preserve">              W procesie opiekuńczo-w</w:t>
      </w:r>
      <w:r w:rsidR="00900157">
        <w:rPr>
          <w:rFonts w:ascii="Times New Roman" w:hAnsi="Times New Roman"/>
          <w:sz w:val="24"/>
          <w:szCs w:val="24"/>
          <w:lang w:val="pl-PL"/>
        </w:rPr>
        <w:t xml:space="preserve">ychowawczym chodzi nam o to: „ </w:t>
      </w:r>
      <w:r w:rsidRPr="00017455">
        <w:rPr>
          <w:rFonts w:ascii="Times New Roman" w:hAnsi="Times New Roman"/>
          <w:sz w:val="24"/>
          <w:szCs w:val="24"/>
          <w:lang w:val="pl-PL"/>
        </w:rPr>
        <w:t>ażeby człowiek stawał się coraz bardziej człowiekiem. O to, ażeby bardzie</w:t>
      </w:r>
      <w:r w:rsidR="009F50B4">
        <w:rPr>
          <w:rFonts w:ascii="Times New Roman" w:hAnsi="Times New Roman"/>
          <w:sz w:val="24"/>
          <w:szCs w:val="24"/>
          <w:lang w:val="pl-PL"/>
        </w:rPr>
        <w:t>j był, a nie tylko więcej miał…</w:t>
      </w:r>
      <w:r w:rsidRPr="00017455">
        <w:rPr>
          <w:rFonts w:ascii="Times New Roman" w:hAnsi="Times New Roman"/>
          <w:sz w:val="24"/>
          <w:szCs w:val="24"/>
          <w:lang w:val="pl-PL"/>
        </w:rPr>
        <w:t>”</w:t>
      </w:r>
    </w:p>
    <w:p w:rsidR="0063344F" w:rsidRPr="00017455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</w:p>
    <w:p w:rsidR="0063344F" w:rsidRPr="00017455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</w:p>
    <w:p w:rsidR="0063344F" w:rsidRPr="00017455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</w:p>
    <w:p w:rsidR="0063344F" w:rsidRPr="00017455" w:rsidRDefault="0063344F" w:rsidP="00316DA9">
      <w:pPr>
        <w:pStyle w:val="Bezodstpw"/>
        <w:pBdr>
          <w:bottom w:val="single" w:sz="4" w:space="1" w:color="auto"/>
        </w:pBdr>
        <w:rPr>
          <w:rFonts w:ascii="Times New Roman" w:hAnsi="Times New Roman"/>
          <w:sz w:val="24"/>
          <w:szCs w:val="24"/>
          <w:lang w:val="pl-PL"/>
        </w:rPr>
      </w:pPr>
    </w:p>
    <w:p w:rsidR="0063344F" w:rsidRPr="00017455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</w:p>
    <w:p w:rsidR="00017455" w:rsidRDefault="00017455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</w:p>
    <w:p w:rsidR="0063344F" w:rsidRPr="00017455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017455">
        <w:rPr>
          <w:rFonts w:ascii="Times New Roman" w:hAnsi="Times New Roman"/>
          <w:sz w:val="24"/>
          <w:szCs w:val="24"/>
          <w:lang w:val="pl-PL"/>
        </w:rPr>
        <w:t>Ten cel wychowania osiągniemy dzięki:</w:t>
      </w:r>
    </w:p>
    <w:p w:rsidR="0063344F" w:rsidRPr="00017455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</w:p>
    <w:p w:rsidR="0063344F" w:rsidRPr="00017455" w:rsidRDefault="0063344F" w:rsidP="00AD29C4">
      <w:pPr>
        <w:pStyle w:val="Bezodstpw"/>
        <w:jc w:val="both"/>
        <w:rPr>
          <w:rFonts w:ascii="Times New Roman" w:hAnsi="Times New Roman"/>
          <w:sz w:val="24"/>
          <w:szCs w:val="24"/>
          <w:lang w:val="pl-PL"/>
        </w:rPr>
      </w:pPr>
      <w:r w:rsidRPr="00017455">
        <w:rPr>
          <w:rFonts w:ascii="Times New Roman" w:hAnsi="Times New Roman"/>
          <w:sz w:val="24"/>
          <w:szCs w:val="24"/>
          <w:lang w:val="pl-PL"/>
        </w:rPr>
        <w:t xml:space="preserve">1.Trosce o każdego ucznia, rozwój jego społecznych umiejętności przez zdobywanie prawidłowych doświadczeń we współżyciu </w:t>
      </w:r>
    </w:p>
    <w:p w:rsidR="0063344F" w:rsidRPr="00017455" w:rsidRDefault="0063344F" w:rsidP="00AD29C4">
      <w:pPr>
        <w:pStyle w:val="Bezodstpw"/>
        <w:jc w:val="both"/>
        <w:rPr>
          <w:rFonts w:ascii="Times New Roman" w:hAnsi="Times New Roman"/>
          <w:sz w:val="24"/>
          <w:szCs w:val="24"/>
          <w:lang w:val="pl-PL"/>
        </w:rPr>
      </w:pPr>
      <w:r w:rsidRPr="00017455">
        <w:rPr>
          <w:rFonts w:ascii="Times New Roman" w:hAnsi="Times New Roman"/>
          <w:sz w:val="24"/>
          <w:szCs w:val="24"/>
          <w:lang w:val="pl-PL"/>
        </w:rPr>
        <w:t>i współdziałaniu w grupie rówieśniczej.</w:t>
      </w:r>
    </w:p>
    <w:p w:rsidR="0063344F" w:rsidRPr="00017455" w:rsidRDefault="0063344F" w:rsidP="00AD29C4">
      <w:pPr>
        <w:pStyle w:val="Bezodstpw"/>
        <w:jc w:val="both"/>
        <w:rPr>
          <w:rFonts w:ascii="Times New Roman" w:hAnsi="Times New Roman"/>
          <w:sz w:val="24"/>
          <w:szCs w:val="24"/>
          <w:lang w:val="pl-PL"/>
        </w:rPr>
      </w:pPr>
      <w:r w:rsidRPr="00017455">
        <w:rPr>
          <w:rFonts w:ascii="Times New Roman" w:hAnsi="Times New Roman"/>
          <w:sz w:val="24"/>
          <w:szCs w:val="24"/>
          <w:lang w:val="pl-PL"/>
        </w:rPr>
        <w:t>2.Stworzeniu klimatu przyjaznego uczniom, tj. właściwym relacjom nauczyciel - uczeń.</w:t>
      </w:r>
    </w:p>
    <w:p w:rsidR="0063344F" w:rsidRPr="00017455" w:rsidRDefault="0063344F" w:rsidP="00AD29C4">
      <w:pPr>
        <w:pStyle w:val="Bezodstpw"/>
        <w:jc w:val="both"/>
        <w:rPr>
          <w:rFonts w:ascii="Times New Roman" w:hAnsi="Times New Roman"/>
          <w:sz w:val="24"/>
          <w:szCs w:val="24"/>
          <w:lang w:val="pl-PL"/>
        </w:rPr>
      </w:pPr>
      <w:r w:rsidRPr="00017455">
        <w:rPr>
          <w:rFonts w:ascii="Times New Roman" w:hAnsi="Times New Roman"/>
          <w:sz w:val="24"/>
          <w:szCs w:val="24"/>
          <w:lang w:val="pl-PL"/>
        </w:rPr>
        <w:t xml:space="preserve">3.Rozbudzaniu poczucia odpowiedzialności za miłość do Ojczyzny oraz poszanowania dla polskiego dziedzictwa kulturowego </w:t>
      </w:r>
    </w:p>
    <w:p w:rsidR="0063344F" w:rsidRPr="00017455" w:rsidRDefault="0063344F" w:rsidP="00AD29C4">
      <w:pPr>
        <w:pStyle w:val="Bezodstpw"/>
        <w:jc w:val="both"/>
        <w:rPr>
          <w:rFonts w:ascii="Times New Roman" w:hAnsi="Times New Roman"/>
          <w:sz w:val="24"/>
          <w:szCs w:val="24"/>
          <w:lang w:val="pl-PL"/>
        </w:rPr>
      </w:pPr>
      <w:r w:rsidRPr="00017455">
        <w:rPr>
          <w:rFonts w:ascii="Times New Roman" w:hAnsi="Times New Roman"/>
          <w:sz w:val="24"/>
          <w:szCs w:val="24"/>
          <w:lang w:val="pl-PL"/>
        </w:rPr>
        <w:t>przy jednoczesnym otwarciu na wartości kultury europejskiej.</w:t>
      </w:r>
    </w:p>
    <w:p w:rsidR="0063344F" w:rsidRPr="00017455" w:rsidRDefault="0063344F" w:rsidP="00AD29C4">
      <w:pPr>
        <w:pStyle w:val="Bezodstpw"/>
        <w:jc w:val="both"/>
        <w:rPr>
          <w:rFonts w:ascii="Times New Roman" w:hAnsi="Times New Roman"/>
          <w:sz w:val="24"/>
          <w:szCs w:val="24"/>
          <w:lang w:val="pl-PL"/>
        </w:rPr>
      </w:pPr>
      <w:r w:rsidRPr="00017455">
        <w:rPr>
          <w:rFonts w:ascii="Times New Roman" w:hAnsi="Times New Roman"/>
          <w:sz w:val="24"/>
          <w:szCs w:val="24"/>
          <w:lang w:val="pl-PL"/>
        </w:rPr>
        <w:t>4.Trosce o zapewnienie równych szans uczniom z różnych środowisk.</w:t>
      </w:r>
    </w:p>
    <w:p w:rsidR="0063344F" w:rsidRPr="00017455" w:rsidRDefault="0063344F" w:rsidP="00AD29C4">
      <w:pPr>
        <w:pStyle w:val="Bezodstpw"/>
        <w:jc w:val="both"/>
        <w:rPr>
          <w:rFonts w:ascii="Times New Roman" w:hAnsi="Times New Roman"/>
          <w:sz w:val="24"/>
          <w:szCs w:val="24"/>
          <w:lang w:val="pl-PL"/>
        </w:rPr>
      </w:pPr>
      <w:r w:rsidRPr="00017455">
        <w:rPr>
          <w:rFonts w:ascii="Times New Roman" w:hAnsi="Times New Roman"/>
          <w:sz w:val="24"/>
          <w:szCs w:val="24"/>
          <w:lang w:val="pl-PL"/>
        </w:rPr>
        <w:t>5.Stworzeniu systemu kontaktów uczniów i rodziców ze szkołą spełniającą ich oczekiwania</w:t>
      </w:r>
      <w:r w:rsidR="00AD29C4">
        <w:rPr>
          <w:rFonts w:ascii="Times New Roman" w:hAnsi="Times New Roman"/>
          <w:sz w:val="24"/>
          <w:szCs w:val="24"/>
          <w:lang w:val="pl-PL"/>
        </w:rPr>
        <w:t xml:space="preserve">                      </w:t>
      </w:r>
      <w:r w:rsidRPr="00017455">
        <w:rPr>
          <w:rFonts w:ascii="Times New Roman" w:hAnsi="Times New Roman"/>
          <w:sz w:val="24"/>
          <w:szCs w:val="24"/>
          <w:lang w:val="pl-PL"/>
        </w:rPr>
        <w:t xml:space="preserve"> i potrzeby oraz zapewniających pełny dostęp do informacji.</w:t>
      </w:r>
    </w:p>
    <w:p w:rsidR="0063344F" w:rsidRPr="00017455" w:rsidRDefault="0063344F" w:rsidP="00AD29C4">
      <w:pPr>
        <w:pStyle w:val="Bezodstpw"/>
        <w:jc w:val="both"/>
        <w:rPr>
          <w:rFonts w:ascii="Times New Roman" w:hAnsi="Times New Roman"/>
          <w:sz w:val="24"/>
          <w:szCs w:val="24"/>
          <w:lang w:val="pl-PL"/>
        </w:rPr>
      </w:pPr>
      <w:r w:rsidRPr="00017455">
        <w:rPr>
          <w:rFonts w:ascii="Times New Roman" w:hAnsi="Times New Roman"/>
          <w:sz w:val="24"/>
          <w:szCs w:val="24"/>
          <w:lang w:val="pl-PL"/>
        </w:rPr>
        <w:t xml:space="preserve">6.Budowaniu wysokiego poziomu organizacyjnego szkoły, </w:t>
      </w:r>
    </w:p>
    <w:p w:rsidR="0063344F" w:rsidRPr="00017455" w:rsidRDefault="0063344F" w:rsidP="00AD29C4">
      <w:pPr>
        <w:pStyle w:val="Bezodstpw"/>
        <w:jc w:val="both"/>
        <w:rPr>
          <w:rFonts w:ascii="Times New Roman" w:hAnsi="Times New Roman"/>
          <w:sz w:val="24"/>
          <w:szCs w:val="24"/>
          <w:lang w:val="pl-PL"/>
        </w:rPr>
      </w:pPr>
      <w:r w:rsidRPr="00017455">
        <w:rPr>
          <w:rFonts w:ascii="Times New Roman" w:hAnsi="Times New Roman"/>
          <w:sz w:val="24"/>
          <w:szCs w:val="24"/>
          <w:lang w:val="pl-PL"/>
        </w:rPr>
        <w:t>tzn. warunki socjalne, estetyczne mają sprzyjać rozwojowi ucznia.</w:t>
      </w:r>
    </w:p>
    <w:p w:rsidR="0063344F" w:rsidRPr="00017455" w:rsidRDefault="0063344F" w:rsidP="00AD29C4">
      <w:pPr>
        <w:pStyle w:val="Bezodstpw"/>
        <w:jc w:val="both"/>
        <w:rPr>
          <w:rFonts w:ascii="Times New Roman" w:hAnsi="Times New Roman"/>
          <w:sz w:val="24"/>
          <w:szCs w:val="24"/>
          <w:lang w:val="pl-PL"/>
        </w:rPr>
      </w:pPr>
      <w:r w:rsidRPr="00017455">
        <w:rPr>
          <w:rFonts w:ascii="Times New Roman" w:hAnsi="Times New Roman"/>
          <w:sz w:val="24"/>
          <w:szCs w:val="24"/>
          <w:lang w:val="pl-PL"/>
        </w:rPr>
        <w:t xml:space="preserve">7.Dostrzeganiu i podkreślaniu korzystnych związków szkoły </w:t>
      </w:r>
    </w:p>
    <w:p w:rsidR="0063344F" w:rsidRPr="00017455" w:rsidRDefault="0063344F" w:rsidP="00AD29C4">
      <w:pPr>
        <w:pStyle w:val="Bezodstpw"/>
        <w:jc w:val="both"/>
        <w:rPr>
          <w:rFonts w:ascii="Times New Roman" w:hAnsi="Times New Roman"/>
          <w:sz w:val="24"/>
          <w:szCs w:val="24"/>
          <w:lang w:val="pl-PL"/>
        </w:rPr>
      </w:pPr>
      <w:r w:rsidRPr="00017455">
        <w:rPr>
          <w:rFonts w:ascii="Times New Roman" w:hAnsi="Times New Roman"/>
          <w:sz w:val="24"/>
          <w:szCs w:val="24"/>
          <w:lang w:val="pl-PL"/>
        </w:rPr>
        <w:t>ze środowiskiem lokalnym.</w:t>
      </w:r>
    </w:p>
    <w:p w:rsidR="00D86057" w:rsidRDefault="00D86057" w:rsidP="0063344F">
      <w:pPr>
        <w:spacing w:before="71" w:after="0" w:line="240" w:lineRule="auto"/>
        <w:ind w:left="3883" w:right="3847"/>
        <w:jc w:val="center"/>
        <w:rPr>
          <w:rFonts w:ascii="Times New Roman" w:hAnsi="Times New Roman" w:cs="Times New Roman"/>
          <w:bCs/>
          <w:spacing w:val="1"/>
          <w:sz w:val="24"/>
          <w:szCs w:val="24"/>
        </w:rPr>
      </w:pPr>
    </w:p>
    <w:p w:rsidR="00D86057" w:rsidRDefault="00D86057" w:rsidP="0063344F">
      <w:pPr>
        <w:spacing w:before="71" w:after="0" w:line="240" w:lineRule="auto"/>
        <w:ind w:left="3883" w:right="3847"/>
        <w:jc w:val="center"/>
        <w:rPr>
          <w:rFonts w:ascii="Times New Roman" w:hAnsi="Times New Roman" w:cs="Times New Roman"/>
          <w:bCs/>
          <w:spacing w:val="1"/>
          <w:sz w:val="24"/>
          <w:szCs w:val="24"/>
        </w:rPr>
      </w:pPr>
    </w:p>
    <w:p w:rsidR="00D86057" w:rsidRDefault="00D86057" w:rsidP="0063344F">
      <w:pPr>
        <w:spacing w:before="71" w:after="0" w:line="240" w:lineRule="auto"/>
        <w:ind w:left="3883" w:right="3847"/>
        <w:jc w:val="center"/>
        <w:rPr>
          <w:rFonts w:ascii="Times New Roman" w:hAnsi="Times New Roman" w:cs="Times New Roman"/>
          <w:bCs/>
          <w:spacing w:val="1"/>
          <w:sz w:val="24"/>
          <w:szCs w:val="24"/>
        </w:rPr>
      </w:pPr>
    </w:p>
    <w:p w:rsidR="00D86057" w:rsidRDefault="00D86057" w:rsidP="0063344F">
      <w:pPr>
        <w:spacing w:before="71" w:after="0" w:line="240" w:lineRule="auto"/>
        <w:ind w:left="3883" w:right="3847"/>
        <w:jc w:val="center"/>
        <w:rPr>
          <w:rFonts w:ascii="Times New Roman" w:hAnsi="Times New Roman" w:cs="Times New Roman"/>
          <w:bCs/>
          <w:spacing w:val="1"/>
          <w:sz w:val="24"/>
          <w:szCs w:val="24"/>
        </w:rPr>
      </w:pPr>
    </w:p>
    <w:p w:rsidR="00D86057" w:rsidRDefault="00D86057" w:rsidP="0063344F">
      <w:pPr>
        <w:spacing w:before="71" w:after="0" w:line="240" w:lineRule="auto"/>
        <w:ind w:left="3883" w:right="3847"/>
        <w:jc w:val="center"/>
        <w:rPr>
          <w:rFonts w:ascii="Times New Roman" w:hAnsi="Times New Roman" w:cs="Times New Roman"/>
          <w:bCs/>
          <w:spacing w:val="1"/>
          <w:sz w:val="24"/>
          <w:szCs w:val="24"/>
        </w:rPr>
      </w:pPr>
    </w:p>
    <w:p w:rsidR="00D86057" w:rsidRDefault="00D86057" w:rsidP="0063344F">
      <w:pPr>
        <w:spacing w:before="71" w:after="0" w:line="240" w:lineRule="auto"/>
        <w:ind w:left="3883" w:right="3847"/>
        <w:jc w:val="center"/>
        <w:rPr>
          <w:rFonts w:ascii="Times New Roman" w:hAnsi="Times New Roman" w:cs="Times New Roman"/>
          <w:bCs/>
          <w:spacing w:val="1"/>
          <w:sz w:val="24"/>
          <w:szCs w:val="24"/>
        </w:rPr>
      </w:pPr>
    </w:p>
    <w:p w:rsidR="00D86057" w:rsidRDefault="00D86057" w:rsidP="0063344F">
      <w:pPr>
        <w:spacing w:before="71" w:after="0" w:line="240" w:lineRule="auto"/>
        <w:ind w:left="3883" w:right="3847"/>
        <w:jc w:val="center"/>
        <w:rPr>
          <w:rFonts w:ascii="Times New Roman" w:hAnsi="Times New Roman" w:cs="Times New Roman"/>
          <w:bCs/>
          <w:spacing w:val="1"/>
          <w:sz w:val="24"/>
          <w:szCs w:val="24"/>
        </w:rPr>
      </w:pPr>
    </w:p>
    <w:p w:rsidR="00D86057" w:rsidRDefault="00D86057" w:rsidP="0063344F">
      <w:pPr>
        <w:spacing w:before="71" w:after="0" w:line="240" w:lineRule="auto"/>
        <w:ind w:left="3883" w:right="3847"/>
        <w:jc w:val="center"/>
        <w:rPr>
          <w:rFonts w:ascii="Times New Roman" w:hAnsi="Times New Roman" w:cs="Times New Roman"/>
          <w:bCs/>
          <w:spacing w:val="1"/>
          <w:sz w:val="24"/>
          <w:szCs w:val="24"/>
        </w:rPr>
      </w:pPr>
    </w:p>
    <w:p w:rsidR="00D86057" w:rsidRDefault="00D86057" w:rsidP="0063344F">
      <w:pPr>
        <w:spacing w:before="71" w:after="0" w:line="240" w:lineRule="auto"/>
        <w:ind w:left="3883" w:right="3847"/>
        <w:jc w:val="center"/>
        <w:rPr>
          <w:rFonts w:ascii="Times New Roman" w:hAnsi="Times New Roman" w:cs="Times New Roman"/>
          <w:bCs/>
          <w:spacing w:val="1"/>
          <w:sz w:val="24"/>
          <w:szCs w:val="24"/>
        </w:rPr>
      </w:pPr>
    </w:p>
    <w:p w:rsidR="00D86057" w:rsidRDefault="00D86057" w:rsidP="0063344F">
      <w:pPr>
        <w:spacing w:before="71" w:after="0" w:line="240" w:lineRule="auto"/>
        <w:ind w:left="3883" w:right="3847"/>
        <w:jc w:val="center"/>
        <w:rPr>
          <w:rFonts w:ascii="Times New Roman" w:hAnsi="Times New Roman" w:cs="Times New Roman"/>
          <w:bCs/>
          <w:spacing w:val="1"/>
          <w:sz w:val="24"/>
          <w:szCs w:val="24"/>
        </w:rPr>
      </w:pPr>
    </w:p>
    <w:p w:rsidR="00D86057" w:rsidRDefault="00D86057" w:rsidP="0063344F">
      <w:pPr>
        <w:spacing w:before="71" w:after="0" w:line="240" w:lineRule="auto"/>
        <w:ind w:left="3883" w:right="3847"/>
        <w:jc w:val="center"/>
        <w:rPr>
          <w:rFonts w:ascii="Times New Roman" w:hAnsi="Times New Roman" w:cs="Times New Roman"/>
          <w:bCs/>
          <w:spacing w:val="1"/>
          <w:sz w:val="24"/>
          <w:szCs w:val="24"/>
        </w:rPr>
      </w:pPr>
    </w:p>
    <w:p w:rsidR="00D86057" w:rsidRDefault="00D86057" w:rsidP="0063344F">
      <w:pPr>
        <w:spacing w:before="71" w:after="0" w:line="240" w:lineRule="auto"/>
        <w:ind w:left="3883" w:right="3847"/>
        <w:jc w:val="center"/>
        <w:rPr>
          <w:rFonts w:ascii="Times New Roman" w:hAnsi="Times New Roman" w:cs="Times New Roman"/>
          <w:bCs/>
          <w:spacing w:val="1"/>
          <w:sz w:val="24"/>
          <w:szCs w:val="24"/>
        </w:rPr>
      </w:pPr>
    </w:p>
    <w:p w:rsidR="00D86057" w:rsidRDefault="00D86057" w:rsidP="0063344F">
      <w:pPr>
        <w:spacing w:before="71" w:after="0" w:line="240" w:lineRule="auto"/>
        <w:ind w:left="3883" w:right="3847"/>
        <w:jc w:val="center"/>
        <w:rPr>
          <w:rFonts w:ascii="Times New Roman" w:hAnsi="Times New Roman" w:cs="Times New Roman"/>
          <w:bCs/>
          <w:spacing w:val="1"/>
          <w:sz w:val="24"/>
          <w:szCs w:val="24"/>
        </w:rPr>
      </w:pPr>
    </w:p>
    <w:p w:rsidR="00D86057" w:rsidRDefault="00D86057" w:rsidP="0063344F">
      <w:pPr>
        <w:spacing w:before="71" w:after="0" w:line="240" w:lineRule="auto"/>
        <w:ind w:left="3883" w:right="3847"/>
        <w:jc w:val="center"/>
        <w:rPr>
          <w:rFonts w:ascii="Times New Roman" w:hAnsi="Times New Roman" w:cs="Times New Roman"/>
          <w:bCs/>
          <w:spacing w:val="1"/>
          <w:sz w:val="24"/>
          <w:szCs w:val="24"/>
        </w:rPr>
      </w:pPr>
    </w:p>
    <w:p w:rsidR="00D86057" w:rsidRDefault="00D86057" w:rsidP="0063344F">
      <w:pPr>
        <w:spacing w:before="71" w:after="0" w:line="240" w:lineRule="auto"/>
        <w:ind w:left="3883" w:right="3847"/>
        <w:jc w:val="center"/>
        <w:rPr>
          <w:rFonts w:ascii="Times New Roman" w:hAnsi="Times New Roman" w:cs="Times New Roman"/>
          <w:bCs/>
          <w:spacing w:val="1"/>
          <w:sz w:val="24"/>
          <w:szCs w:val="24"/>
        </w:rPr>
      </w:pPr>
    </w:p>
    <w:p w:rsidR="00D86057" w:rsidRDefault="00D86057" w:rsidP="0063344F">
      <w:pPr>
        <w:spacing w:before="71" w:after="0" w:line="240" w:lineRule="auto"/>
        <w:ind w:left="3883" w:right="3847"/>
        <w:jc w:val="center"/>
        <w:rPr>
          <w:rFonts w:ascii="Times New Roman" w:hAnsi="Times New Roman" w:cs="Times New Roman"/>
          <w:bCs/>
          <w:spacing w:val="1"/>
          <w:sz w:val="24"/>
          <w:szCs w:val="24"/>
        </w:rPr>
      </w:pPr>
    </w:p>
    <w:p w:rsidR="00D86057" w:rsidRDefault="00D86057" w:rsidP="0063344F">
      <w:pPr>
        <w:spacing w:before="71" w:after="0" w:line="240" w:lineRule="auto"/>
        <w:ind w:left="3883" w:right="3847"/>
        <w:jc w:val="center"/>
        <w:rPr>
          <w:rFonts w:ascii="Times New Roman" w:hAnsi="Times New Roman" w:cs="Times New Roman"/>
          <w:bCs/>
          <w:spacing w:val="1"/>
          <w:sz w:val="24"/>
          <w:szCs w:val="24"/>
        </w:rPr>
      </w:pPr>
    </w:p>
    <w:p w:rsidR="00D86057" w:rsidRDefault="00D86057" w:rsidP="0063344F">
      <w:pPr>
        <w:spacing w:before="71" w:after="0" w:line="240" w:lineRule="auto"/>
        <w:ind w:left="3883" w:right="3847"/>
        <w:jc w:val="center"/>
        <w:rPr>
          <w:rFonts w:ascii="Times New Roman" w:hAnsi="Times New Roman" w:cs="Times New Roman"/>
          <w:bCs/>
          <w:spacing w:val="1"/>
          <w:sz w:val="24"/>
          <w:szCs w:val="24"/>
        </w:rPr>
      </w:pPr>
    </w:p>
    <w:p w:rsidR="00D86057" w:rsidRDefault="00D86057" w:rsidP="0063344F">
      <w:pPr>
        <w:spacing w:before="71" w:after="0" w:line="240" w:lineRule="auto"/>
        <w:ind w:left="3883" w:right="3847"/>
        <w:jc w:val="center"/>
        <w:rPr>
          <w:rFonts w:ascii="Times New Roman" w:hAnsi="Times New Roman" w:cs="Times New Roman"/>
          <w:bCs/>
          <w:spacing w:val="1"/>
          <w:sz w:val="24"/>
          <w:szCs w:val="24"/>
        </w:rPr>
      </w:pPr>
    </w:p>
    <w:p w:rsidR="00D86057" w:rsidRDefault="00D86057" w:rsidP="0063344F">
      <w:pPr>
        <w:spacing w:before="71" w:after="0" w:line="240" w:lineRule="auto"/>
        <w:ind w:left="3883" w:right="3847"/>
        <w:jc w:val="center"/>
        <w:rPr>
          <w:rFonts w:ascii="Times New Roman" w:hAnsi="Times New Roman" w:cs="Times New Roman"/>
          <w:bCs/>
          <w:spacing w:val="1"/>
          <w:sz w:val="24"/>
          <w:szCs w:val="24"/>
        </w:rPr>
      </w:pPr>
    </w:p>
    <w:p w:rsidR="00D86057" w:rsidRDefault="00D86057" w:rsidP="0063344F">
      <w:pPr>
        <w:spacing w:before="71" w:after="0" w:line="240" w:lineRule="auto"/>
        <w:ind w:left="3883" w:right="3847"/>
        <w:jc w:val="center"/>
        <w:rPr>
          <w:rFonts w:ascii="Times New Roman" w:hAnsi="Times New Roman" w:cs="Times New Roman"/>
          <w:bCs/>
          <w:spacing w:val="1"/>
          <w:sz w:val="24"/>
          <w:szCs w:val="24"/>
        </w:rPr>
      </w:pPr>
    </w:p>
    <w:p w:rsidR="00D86057" w:rsidRDefault="00D86057" w:rsidP="0063344F">
      <w:pPr>
        <w:spacing w:before="71" w:after="0" w:line="240" w:lineRule="auto"/>
        <w:ind w:left="3883" w:right="3847"/>
        <w:jc w:val="center"/>
        <w:rPr>
          <w:rFonts w:ascii="Times New Roman" w:hAnsi="Times New Roman" w:cs="Times New Roman"/>
          <w:bCs/>
          <w:spacing w:val="1"/>
          <w:sz w:val="24"/>
          <w:szCs w:val="24"/>
        </w:rPr>
      </w:pPr>
    </w:p>
    <w:p w:rsidR="00D86057" w:rsidRDefault="00D86057" w:rsidP="0063344F">
      <w:pPr>
        <w:spacing w:before="71" w:after="0" w:line="240" w:lineRule="auto"/>
        <w:ind w:left="3883" w:right="3847"/>
        <w:jc w:val="center"/>
        <w:rPr>
          <w:rFonts w:ascii="Times New Roman" w:hAnsi="Times New Roman" w:cs="Times New Roman"/>
          <w:bCs/>
          <w:spacing w:val="1"/>
          <w:sz w:val="24"/>
          <w:szCs w:val="24"/>
        </w:rPr>
      </w:pPr>
    </w:p>
    <w:p w:rsidR="00D86057" w:rsidRDefault="00D86057" w:rsidP="0063344F">
      <w:pPr>
        <w:spacing w:before="71" w:after="0" w:line="240" w:lineRule="auto"/>
        <w:ind w:left="3883" w:right="3847"/>
        <w:jc w:val="center"/>
        <w:rPr>
          <w:rFonts w:ascii="Times New Roman" w:hAnsi="Times New Roman" w:cs="Times New Roman"/>
          <w:bCs/>
          <w:spacing w:val="1"/>
          <w:sz w:val="24"/>
          <w:szCs w:val="24"/>
        </w:rPr>
      </w:pPr>
    </w:p>
    <w:p w:rsidR="00D86057" w:rsidRDefault="00D86057" w:rsidP="0063344F">
      <w:pPr>
        <w:spacing w:before="71" w:after="0" w:line="240" w:lineRule="auto"/>
        <w:ind w:left="3883" w:right="3847"/>
        <w:jc w:val="center"/>
        <w:rPr>
          <w:rFonts w:ascii="Times New Roman" w:hAnsi="Times New Roman" w:cs="Times New Roman"/>
          <w:bCs/>
          <w:spacing w:val="1"/>
          <w:sz w:val="24"/>
          <w:szCs w:val="24"/>
        </w:rPr>
      </w:pPr>
    </w:p>
    <w:p w:rsidR="00D86057" w:rsidRPr="002D39A9" w:rsidRDefault="00D86057" w:rsidP="00AD29C4">
      <w:pPr>
        <w:tabs>
          <w:tab w:val="left" w:pos="5580"/>
        </w:tabs>
        <w:spacing w:before="71" w:after="0" w:line="240" w:lineRule="auto"/>
        <w:ind w:right="3847"/>
        <w:jc w:val="both"/>
        <w:rPr>
          <w:rFonts w:ascii="Times New Roman" w:hAnsi="Times New Roman" w:cs="Times New Roman"/>
          <w:bCs/>
          <w:spacing w:val="1"/>
          <w:sz w:val="24"/>
          <w:szCs w:val="24"/>
        </w:rPr>
      </w:pPr>
    </w:p>
    <w:p w:rsidR="00D86057" w:rsidRDefault="00D86057" w:rsidP="0063344F">
      <w:pPr>
        <w:spacing w:before="71" w:after="0" w:line="240" w:lineRule="auto"/>
        <w:ind w:left="3883" w:right="3847"/>
        <w:jc w:val="center"/>
        <w:rPr>
          <w:rFonts w:ascii="Times New Roman" w:hAnsi="Times New Roman" w:cs="Times New Roman"/>
          <w:bCs/>
          <w:spacing w:val="1"/>
          <w:sz w:val="24"/>
          <w:szCs w:val="24"/>
        </w:rPr>
      </w:pPr>
    </w:p>
    <w:p w:rsidR="00AD29C4" w:rsidRDefault="00AD29C4" w:rsidP="0063344F">
      <w:pPr>
        <w:spacing w:before="71" w:after="0" w:line="240" w:lineRule="auto"/>
        <w:ind w:left="3883" w:right="3847"/>
        <w:jc w:val="center"/>
        <w:rPr>
          <w:rFonts w:ascii="Times New Roman" w:hAnsi="Times New Roman" w:cs="Times New Roman"/>
          <w:bCs/>
          <w:spacing w:val="1"/>
          <w:sz w:val="24"/>
          <w:szCs w:val="24"/>
        </w:rPr>
      </w:pPr>
    </w:p>
    <w:p w:rsidR="0063344F" w:rsidRPr="00017455" w:rsidRDefault="0063344F" w:rsidP="0063344F">
      <w:pPr>
        <w:spacing w:before="71" w:after="0" w:line="240" w:lineRule="auto"/>
        <w:ind w:left="3883" w:right="3847"/>
        <w:jc w:val="center"/>
        <w:rPr>
          <w:rFonts w:ascii="Times New Roman" w:hAnsi="Times New Roman" w:cs="Times New Roman"/>
          <w:sz w:val="24"/>
          <w:szCs w:val="24"/>
        </w:rPr>
      </w:pPr>
      <w:r w:rsidRPr="00017455">
        <w:rPr>
          <w:rFonts w:ascii="Times New Roman" w:hAnsi="Times New Roman" w:cs="Times New Roman"/>
          <w:bCs/>
          <w:spacing w:val="1"/>
          <w:sz w:val="24"/>
          <w:szCs w:val="24"/>
        </w:rPr>
        <w:lastRenderedPageBreak/>
        <w:t>S</w:t>
      </w:r>
      <w:r w:rsidRPr="00017455">
        <w:rPr>
          <w:rFonts w:ascii="Times New Roman" w:hAnsi="Times New Roman" w:cs="Times New Roman"/>
          <w:bCs/>
          <w:spacing w:val="-3"/>
          <w:sz w:val="24"/>
          <w:szCs w:val="24"/>
        </w:rPr>
        <w:t>P</w:t>
      </w:r>
      <w:r w:rsidRPr="00017455">
        <w:rPr>
          <w:rFonts w:ascii="Times New Roman" w:hAnsi="Times New Roman" w:cs="Times New Roman"/>
          <w:bCs/>
          <w:sz w:val="24"/>
          <w:szCs w:val="24"/>
        </w:rPr>
        <w:t>IS</w:t>
      </w:r>
      <w:r w:rsidRPr="00017455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r w:rsidRPr="00017455">
        <w:rPr>
          <w:rFonts w:ascii="Times New Roman" w:hAnsi="Times New Roman" w:cs="Times New Roman"/>
          <w:bCs/>
          <w:sz w:val="24"/>
          <w:szCs w:val="24"/>
        </w:rPr>
        <w:t>TRE</w:t>
      </w:r>
      <w:r w:rsidRPr="00017455">
        <w:rPr>
          <w:rFonts w:ascii="Times New Roman" w:hAnsi="Times New Roman" w:cs="Times New Roman"/>
          <w:bCs/>
          <w:spacing w:val="1"/>
          <w:sz w:val="24"/>
          <w:szCs w:val="24"/>
        </w:rPr>
        <w:t>Ś</w:t>
      </w:r>
      <w:r w:rsidRPr="00017455">
        <w:rPr>
          <w:rFonts w:ascii="Times New Roman" w:hAnsi="Times New Roman" w:cs="Times New Roman"/>
          <w:bCs/>
          <w:sz w:val="24"/>
          <w:szCs w:val="24"/>
        </w:rPr>
        <w:t>CI</w:t>
      </w:r>
    </w:p>
    <w:p w:rsidR="0063344F" w:rsidRPr="00017455" w:rsidRDefault="0063344F" w:rsidP="0063344F">
      <w:pPr>
        <w:spacing w:before="9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63344F" w:rsidRPr="00017455" w:rsidRDefault="0063344F" w:rsidP="0063344F">
      <w:pPr>
        <w:spacing w:after="0" w:line="240" w:lineRule="auto"/>
        <w:ind w:left="116" w:right="-20"/>
        <w:rPr>
          <w:rFonts w:ascii="Times New Roman" w:hAnsi="Times New Roman" w:cs="Times New Roman"/>
          <w:sz w:val="24"/>
          <w:szCs w:val="24"/>
        </w:rPr>
      </w:pPr>
      <w:r w:rsidRPr="00017455">
        <w:rPr>
          <w:rFonts w:ascii="Times New Roman" w:hAnsi="Times New Roman" w:cs="Times New Roman"/>
          <w:bCs/>
          <w:spacing w:val="-3"/>
          <w:sz w:val="24"/>
          <w:szCs w:val="24"/>
        </w:rPr>
        <w:t>P</w:t>
      </w:r>
      <w:r w:rsidRPr="00017455">
        <w:rPr>
          <w:rFonts w:ascii="Times New Roman" w:hAnsi="Times New Roman" w:cs="Times New Roman"/>
          <w:bCs/>
          <w:sz w:val="24"/>
          <w:szCs w:val="24"/>
        </w:rPr>
        <w:t>O</w:t>
      </w:r>
      <w:r w:rsidRPr="00017455">
        <w:rPr>
          <w:rFonts w:ascii="Times New Roman" w:hAnsi="Times New Roman" w:cs="Times New Roman"/>
          <w:bCs/>
          <w:spacing w:val="1"/>
          <w:sz w:val="24"/>
          <w:szCs w:val="24"/>
        </w:rPr>
        <w:t>S</w:t>
      </w:r>
      <w:r w:rsidRPr="00017455">
        <w:rPr>
          <w:rFonts w:ascii="Times New Roman" w:hAnsi="Times New Roman" w:cs="Times New Roman"/>
          <w:bCs/>
          <w:sz w:val="24"/>
          <w:szCs w:val="24"/>
        </w:rPr>
        <w:t>TA</w:t>
      </w:r>
      <w:r w:rsidRPr="00017455">
        <w:rPr>
          <w:rFonts w:ascii="Times New Roman" w:hAnsi="Times New Roman" w:cs="Times New Roman"/>
          <w:bCs/>
          <w:spacing w:val="-1"/>
          <w:sz w:val="24"/>
          <w:szCs w:val="24"/>
        </w:rPr>
        <w:t>N</w:t>
      </w:r>
      <w:r w:rsidRPr="00017455">
        <w:rPr>
          <w:rFonts w:ascii="Times New Roman" w:hAnsi="Times New Roman" w:cs="Times New Roman"/>
          <w:bCs/>
          <w:sz w:val="24"/>
          <w:szCs w:val="24"/>
        </w:rPr>
        <w:t>OWIENIA</w:t>
      </w:r>
      <w:r w:rsidRPr="00017455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Pr="00017455">
        <w:rPr>
          <w:rFonts w:ascii="Times New Roman" w:hAnsi="Times New Roman" w:cs="Times New Roman"/>
          <w:bCs/>
          <w:sz w:val="24"/>
          <w:szCs w:val="24"/>
        </w:rPr>
        <w:t>O</w:t>
      </w:r>
      <w:r w:rsidRPr="00017455">
        <w:rPr>
          <w:rFonts w:ascii="Times New Roman" w:hAnsi="Times New Roman" w:cs="Times New Roman"/>
          <w:bCs/>
          <w:spacing w:val="-1"/>
          <w:sz w:val="24"/>
          <w:szCs w:val="24"/>
        </w:rPr>
        <w:t>G</w:t>
      </w:r>
      <w:r w:rsidRPr="00017455">
        <w:rPr>
          <w:rFonts w:ascii="Times New Roman" w:hAnsi="Times New Roman" w:cs="Times New Roman"/>
          <w:bCs/>
          <w:sz w:val="24"/>
          <w:szCs w:val="24"/>
        </w:rPr>
        <w:t>Ó</w:t>
      </w:r>
      <w:r w:rsidRPr="00017455">
        <w:rPr>
          <w:rFonts w:ascii="Times New Roman" w:hAnsi="Times New Roman" w:cs="Times New Roman"/>
          <w:bCs/>
          <w:spacing w:val="1"/>
          <w:sz w:val="24"/>
          <w:szCs w:val="24"/>
        </w:rPr>
        <w:t>L</w:t>
      </w:r>
      <w:r w:rsidRPr="00017455">
        <w:rPr>
          <w:rFonts w:ascii="Times New Roman" w:hAnsi="Times New Roman" w:cs="Times New Roman"/>
          <w:bCs/>
          <w:sz w:val="24"/>
          <w:szCs w:val="24"/>
        </w:rPr>
        <w:t>NE ..............................................................................................7</w:t>
      </w:r>
    </w:p>
    <w:p w:rsidR="0063344F" w:rsidRPr="00017455" w:rsidRDefault="0063344F" w:rsidP="0063344F">
      <w:pPr>
        <w:spacing w:before="10"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63344F" w:rsidRPr="00017455" w:rsidRDefault="0063344F" w:rsidP="0063344F">
      <w:pPr>
        <w:spacing w:after="0" w:line="240" w:lineRule="auto"/>
        <w:ind w:left="116" w:right="-20"/>
        <w:rPr>
          <w:rFonts w:ascii="Times New Roman" w:hAnsi="Times New Roman" w:cs="Times New Roman"/>
          <w:sz w:val="24"/>
          <w:szCs w:val="24"/>
        </w:rPr>
      </w:pPr>
      <w:r w:rsidRPr="00017455">
        <w:rPr>
          <w:rFonts w:ascii="Times New Roman" w:hAnsi="Times New Roman" w:cs="Times New Roman"/>
          <w:bCs/>
          <w:sz w:val="24"/>
          <w:szCs w:val="24"/>
        </w:rPr>
        <w:t>CE</w:t>
      </w:r>
      <w:r w:rsidRPr="00017455">
        <w:rPr>
          <w:rFonts w:ascii="Times New Roman" w:hAnsi="Times New Roman" w:cs="Times New Roman"/>
          <w:bCs/>
          <w:spacing w:val="1"/>
          <w:sz w:val="24"/>
          <w:szCs w:val="24"/>
        </w:rPr>
        <w:t>L</w:t>
      </w:r>
      <w:r w:rsidRPr="00017455">
        <w:rPr>
          <w:rFonts w:ascii="Times New Roman" w:hAnsi="Times New Roman" w:cs="Times New Roman"/>
          <w:bCs/>
          <w:sz w:val="24"/>
          <w:szCs w:val="24"/>
        </w:rPr>
        <w:t xml:space="preserve">E I </w:t>
      </w:r>
      <w:r w:rsidRPr="00017455">
        <w:rPr>
          <w:rFonts w:ascii="Times New Roman" w:hAnsi="Times New Roman" w:cs="Times New Roman"/>
          <w:bCs/>
          <w:spacing w:val="-1"/>
          <w:sz w:val="24"/>
          <w:szCs w:val="24"/>
        </w:rPr>
        <w:t>Z</w:t>
      </w:r>
      <w:r w:rsidRPr="00017455">
        <w:rPr>
          <w:rFonts w:ascii="Times New Roman" w:hAnsi="Times New Roman" w:cs="Times New Roman"/>
          <w:bCs/>
          <w:sz w:val="24"/>
          <w:szCs w:val="24"/>
        </w:rPr>
        <w:t>A</w:t>
      </w:r>
      <w:r w:rsidRPr="00017455">
        <w:rPr>
          <w:rFonts w:ascii="Times New Roman" w:hAnsi="Times New Roman" w:cs="Times New Roman"/>
          <w:bCs/>
          <w:spacing w:val="-1"/>
          <w:sz w:val="24"/>
          <w:szCs w:val="24"/>
        </w:rPr>
        <w:t>D</w:t>
      </w:r>
      <w:r w:rsidRPr="00017455">
        <w:rPr>
          <w:rFonts w:ascii="Times New Roman" w:hAnsi="Times New Roman" w:cs="Times New Roman"/>
          <w:bCs/>
          <w:sz w:val="24"/>
          <w:szCs w:val="24"/>
        </w:rPr>
        <w:t>A</w:t>
      </w:r>
      <w:r w:rsidRPr="00017455">
        <w:rPr>
          <w:rFonts w:ascii="Times New Roman" w:hAnsi="Times New Roman" w:cs="Times New Roman"/>
          <w:bCs/>
          <w:spacing w:val="-1"/>
          <w:sz w:val="24"/>
          <w:szCs w:val="24"/>
        </w:rPr>
        <w:t>N</w:t>
      </w:r>
      <w:r w:rsidRPr="00017455">
        <w:rPr>
          <w:rFonts w:ascii="Times New Roman" w:hAnsi="Times New Roman" w:cs="Times New Roman"/>
          <w:bCs/>
          <w:sz w:val="24"/>
          <w:szCs w:val="24"/>
        </w:rPr>
        <w:t>IA</w:t>
      </w:r>
      <w:r w:rsidRPr="00017455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</w:t>
      </w:r>
      <w:r w:rsidRPr="00017455">
        <w:rPr>
          <w:rFonts w:ascii="Times New Roman" w:hAnsi="Times New Roman" w:cs="Times New Roman"/>
          <w:bCs/>
          <w:spacing w:val="-2"/>
          <w:sz w:val="24"/>
          <w:szCs w:val="24"/>
        </w:rPr>
        <w:t>G</w:t>
      </w:r>
      <w:r w:rsidRPr="00017455">
        <w:rPr>
          <w:rFonts w:ascii="Times New Roman" w:hAnsi="Times New Roman" w:cs="Times New Roman"/>
          <w:bCs/>
          <w:spacing w:val="2"/>
          <w:sz w:val="24"/>
          <w:szCs w:val="24"/>
        </w:rPr>
        <w:t>I</w:t>
      </w:r>
      <w:r w:rsidRPr="00017455">
        <w:rPr>
          <w:rFonts w:ascii="Times New Roman" w:hAnsi="Times New Roman" w:cs="Times New Roman"/>
          <w:bCs/>
          <w:spacing w:val="-1"/>
          <w:sz w:val="24"/>
          <w:szCs w:val="24"/>
        </w:rPr>
        <w:t>M</w:t>
      </w:r>
      <w:r w:rsidRPr="00017455">
        <w:rPr>
          <w:rFonts w:ascii="Times New Roman" w:hAnsi="Times New Roman" w:cs="Times New Roman"/>
          <w:bCs/>
          <w:sz w:val="24"/>
          <w:szCs w:val="24"/>
        </w:rPr>
        <w:t>N</w:t>
      </w:r>
      <w:r w:rsidRPr="00017455">
        <w:rPr>
          <w:rFonts w:ascii="Times New Roman" w:hAnsi="Times New Roman" w:cs="Times New Roman"/>
          <w:bCs/>
          <w:spacing w:val="1"/>
          <w:sz w:val="24"/>
          <w:szCs w:val="24"/>
        </w:rPr>
        <w:t>A</w:t>
      </w:r>
      <w:r w:rsidRPr="00017455">
        <w:rPr>
          <w:rFonts w:ascii="Times New Roman" w:hAnsi="Times New Roman" w:cs="Times New Roman"/>
          <w:bCs/>
          <w:spacing w:val="-2"/>
          <w:sz w:val="24"/>
          <w:szCs w:val="24"/>
        </w:rPr>
        <w:t>Z</w:t>
      </w:r>
      <w:r w:rsidRPr="00017455">
        <w:rPr>
          <w:rFonts w:ascii="Times New Roman" w:hAnsi="Times New Roman" w:cs="Times New Roman"/>
          <w:bCs/>
          <w:sz w:val="24"/>
          <w:szCs w:val="24"/>
        </w:rPr>
        <w:t>JU</w:t>
      </w:r>
      <w:r w:rsidRPr="00017455">
        <w:rPr>
          <w:rFonts w:ascii="Times New Roman" w:hAnsi="Times New Roman" w:cs="Times New Roman"/>
          <w:bCs/>
          <w:spacing w:val="-1"/>
          <w:sz w:val="24"/>
          <w:szCs w:val="24"/>
        </w:rPr>
        <w:t>M</w:t>
      </w:r>
      <w:r w:rsidRPr="00017455">
        <w:rPr>
          <w:rFonts w:ascii="Times New Roman" w:hAnsi="Times New Roman" w:cs="Times New Roman"/>
          <w:bCs/>
          <w:sz w:val="24"/>
          <w:szCs w:val="24"/>
        </w:rPr>
        <w:t>.</w:t>
      </w:r>
      <w:r w:rsidRPr="00017455">
        <w:rPr>
          <w:rFonts w:ascii="Times New Roman" w:hAnsi="Times New Roman" w:cs="Times New Roman"/>
          <w:bCs/>
          <w:spacing w:val="-13"/>
          <w:sz w:val="24"/>
          <w:szCs w:val="24"/>
        </w:rPr>
        <w:t xml:space="preserve"> </w:t>
      </w:r>
      <w:r w:rsidRPr="00017455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.......................................................................................</w:t>
      </w:r>
      <w:r w:rsidRPr="00017455">
        <w:rPr>
          <w:rFonts w:ascii="Times New Roman" w:hAnsi="Times New Roman" w:cs="Times New Roman"/>
          <w:bCs/>
          <w:spacing w:val="-21"/>
          <w:sz w:val="24"/>
          <w:szCs w:val="24"/>
        </w:rPr>
        <w:t xml:space="preserve"> 9</w:t>
      </w:r>
    </w:p>
    <w:p w:rsidR="0063344F" w:rsidRPr="00017455" w:rsidRDefault="0063344F" w:rsidP="0063344F">
      <w:pPr>
        <w:spacing w:before="10"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63344F" w:rsidRPr="00017455" w:rsidRDefault="0063344F" w:rsidP="0063344F">
      <w:pPr>
        <w:spacing w:after="0" w:line="240" w:lineRule="auto"/>
        <w:ind w:left="116" w:right="-20"/>
        <w:rPr>
          <w:rFonts w:ascii="Times New Roman" w:hAnsi="Times New Roman" w:cs="Times New Roman"/>
          <w:sz w:val="24"/>
          <w:szCs w:val="24"/>
        </w:rPr>
      </w:pPr>
      <w:r w:rsidRPr="00017455">
        <w:rPr>
          <w:rFonts w:ascii="Times New Roman" w:hAnsi="Times New Roman" w:cs="Times New Roman"/>
          <w:bCs/>
          <w:spacing w:val="1"/>
          <w:sz w:val="24"/>
          <w:szCs w:val="24"/>
        </w:rPr>
        <w:t>S</w:t>
      </w:r>
      <w:r w:rsidRPr="00017455">
        <w:rPr>
          <w:rFonts w:ascii="Times New Roman" w:hAnsi="Times New Roman" w:cs="Times New Roman"/>
          <w:bCs/>
          <w:spacing w:val="-2"/>
          <w:sz w:val="24"/>
          <w:szCs w:val="24"/>
        </w:rPr>
        <w:t>Z</w:t>
      </w:r>
      <w:r w:rsidRPr="00017455">
        <w:rPr>
          <w:rFonts w:ascii="Times New Roman" w:hAnsi="Times New Roman" w:cs="Times New Roman"/>
          <w:bCs/>
          <w:sz w:val="24"/>
          <w:szCs w:val="24"/>
        </w:rPr>
        <w:t>C</w:t>
      </w:r>
      <w:r w:rsidRPr="00017455">
        <w:rPr>
          <w:rFonts w:ascii="Times New Roman" w:hAnsi="Times New Roman" w:cs="Times New Roman"/>
          <w:bCs/>
          <w:spacing w:val="-2"/>
          <w:sz w:val="24"/>
          <w:szCs w:val="24"/>
        </w:rPr>
        <w:t>Z</w:t>
      </w:r>
      <w:r w:rsidRPr="00017455">
        <w:rPr>
          <w:rFonts w:ascii="Times New Roman" w:hAnsi="Times New Roman" w:cs="Times New Roman"/>
          <w:bCs/>
          <w:spacing w:val="3"/>
          <w:sz w:val="24"/>
          <w:szCs w:val="24"/>
        </w:rPr>
        <w:t>E</w:t>
      </w:r>
      <w:r w:rsidRPr="00017455">
        <w:rPr>
          <w:rFonts w:ascii="Times New Roman" w:hAnsi="Times New Roman" w:cs="Times New Roman"/>
          <w:bCs/>
          <w:spacing w:val="-2"/>
          <w:sz w:val="24"/>
          <w:szCs w:val="24"/>
        </w:rPr>
        <w:t>G</w:t>
      </w:r>
      <w:r w:rsidRPr="00017455">
        <w:rPr>
          <w:rFonts w:ascii="Times New Roman" w:hAnsi="Times New Roman" w:cs="Times New Roman"/>
          <w:bCs/>
          <w:sz w:val="24"/>
          <w:szCs w:val="24"/>
        </w:rPr>
        <w:t>Ó</w:t>
      </w:r>
      <w:r w:rsidRPr="00017455">
        <w:rPr>
          <w:rFonts w:ascii="Times New Roman" w:hAnsi="Times New Roman" w:cs="Times New Roman"/>
          <w:bCs/>
          <w:spacing w:val="1"/>
          <w:sz w:val="24"/>
          <w:szCs w:val="24"/>
        </w:rPr>
        <w:t>Ł</w:t>
      </w:r>
      <w:r w:rsidRPr="00017455">
        <w:rPr>
          <w:rFonts w:ascii="Times New Roman" w:hAnsi="Times New Roman" w:cs="Times New Roman"/>
          <w:bCs/>
          <w:sz w:val="24"/>
          <w:szCs w:val="24"/>
        </w:rPr>
        <w:t>OWE</w:t>
      </w:r>
      <w:r w:rsidRPr="00017455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r w:rsidRPr="00017455">
        <w:rPr>
          <w:rFonts w:ascii="Times New Roman" w:hAnsi="Times New Roman" w:cs="Times New Roman"/>
          <w:bCs/>
          <w:spacing w:val="-2"/>
          <w:sz w:val="24"/>
          <w:szCs w:val="24"/>
        </w:rPr>
        <w:t>Z</w:t>
      </w:r>
      <w:r w:rsidRPr="00017455">
        <w:rPr>
          <w:rFonts w:ascii="Times New Roman" w:hAnsi="Times New Roman" w:cs="Times New Roman"/>
          <w:bCs/>
          <w:sz w:val="24"/>
          <w:szCs w:val="24"/>
        </w:rPr>
        <w:t>ASADY</w:t>
      </w:r>
      <w:r w:rsidRPr="00017455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Pr="00017455">
        <w:rPr>
          <w:rFonts w:ascii="Times New Roman" w:hAnsi="Times New Roman" w:cs="Times New Roman"/>
          <w:bCs/>
          <w:sz w:val="24"/>
          <w:szCs w:val="24"/>
        </w:rPr>
        <w:t>OCENI</w:t>
      </w:r>
      <w:r w:rsidRPr="00017455">
        <w:rPr>
          <w:rFonts w:ascii="Times New Roman" w:hAnsi="Times New Roman" w:cs="Times New Roman"/>
          <w:bCs/>
          <w:spacing w:val="-1"/>
          <w:sz w:val="24"/>
          <w:szCs w:val="24"/>
        </w:rPr>
        <w:t>A</w:t>
      </w:r>
      <w:r w:rsidRPr="00017455">
        <w:rPr>
          <w:rFonts w:ascii="Times New Roman" w:hAnsi="Times New Roman" w:cs="Times New Roman"/>
          <w:bCs/>
          <w:sz w:val="24"/>
          <w:szCs w:val="24"/>
        </w:rPr>
        <w:t>NIA</w:t>
      </w:r>
      <w:r w:rsidRPr="00017455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Pr="00017455">
        <w:rPr>
          <w:rFonts w:ascii="Times New Roman" w:hAnsi="Times New Roman" w:cs="Times New Roman"/>
          <w:bCs/>
          <w:sz w:val="24"/>
          <w:szCs w:val="24"/>
        </w:rPr>
        <w:t>W</w:t>
      </w:r>
      <w:r w:rsidRPr="00017455">
        <w:rPr>
          <w:rFonts w:ascii="Times New Roman" w:hAnsi="Times New Roman" w:cs="Times New Roman"/>
          <w:bCs/>
          <w:spacing w:val="3"/>
          <w:sz w:val="24"/>
          <w:szCs w:val="24"/>
        </w:rPr>
        <w:t>E</w:t>
      </w:r>
      <w:r w:rsidRPr="00017455">
        <w:rPr>
          <w:rFonts w:ascii="Times New Roman" w:hAnsi="Times New Roman" w:cs="Times New Roman"/>
          <w:bCs/>
          <w:sz w:val="24"/>
          <w:szCs w:val="24"/>
        </w:rPr>
        <w:t>WN</w:t>
      </w:r>
      <w:r w:rsidRPr="00017455">
        <w:rPr>
          <w:rFonts w:ascii="Times New Roman" w:hAnsi="Times New Roman" w:cs="Times New Roman"/>
          <w:bCs/>
          <w:spacing w:val="-1"/>
          <w:sz w:val="24"/>
          <w:szCs w:val="24"/>
        </w:rPr>
        <w:t>Ą</w:t>
      </w:r>
      <w:r w:rsidRPr="00017455">
        <w:rPr>
          <w:rFonts w:ascii="Times New Roman" w:hAnsi="Times New Roman" w:cs="Times New Roman"/>
          <w:bCs/>
          <w:sz w:val="24"/>
          <w:szCs w:val="24"/>
        </w:rPr>
        <w:t>TR</w:t>
      </w:r>
      <w:r w:rsidRPr="00017455">
        <w:rPr>
          <w:rFonts w:ascii="Times New Roman" w:hAnsi="Times New Roman" w:cs="Times New Roman"/>
          <w:bCs/>
          <w:spacing w:val="-2"/>
          <w:sz w:val="24"/>
          <w:szCs w:val="24"/>
        </w:rPr>
        <w:t>Z</w:t>
      </w:r>
      <w:r w:rsidRPr="00017455">
        <w:rPr>
          <w:rFonts w:ascii="Times New Roman" w:hAnsi="Times New Roman" w:cs="Times New Roman"/>
          <w:bCs/>
          <w:spacing w:val="1"/>
          <w:sz w:val="24"/>
          <w:szCs w:val="24"/>
        </w:rPr>
        <w:t>S</w:t>
      </w:r>
      <w:r w:rsidRPr="00017455">
        <w:rPr>
          <w:rFonts w:ascii="Times New Roman" w:hAnsi="Times New Roman" w:cs="Times New Roman"/>
          <w:bCs/>
          <w:sz w:val="24"/>
          <w:szCs w:val="24"/>
        </w:rPr>
        <w:t>Z</w:t>
      </w:r>
      <w:r w:rsidRPr="00017455">
        <w:rPr>
          <w:rFonts w:ascii="Times New Roman" w:hAnsi="Times New Roman" w:cs="Times New Roman"/>
          <w:bCs/>
          <w:spacing w:val="-2"/>
          <w:sz w:val="24"/>
          <w:szCs w:val="24"/>
        </w:rPr>
        <w:t>K</w:t>
      </w:r>
      <w:r w:rsidRPr="00017455">
        <w:rPr>
          <w:rFonts w:ascii="Times New Roman" w:hAnsi="Times New Roman" w:cs="Times New Roman"/>
          <w:bCs/>
          <w:sz w:val="24"/>
          <w:szCs w:val="24"/>
        </w:rPr>
        <w:t>O</w:t>
      </w:r>
      <w:r w:rsidRPr="00017455">
        <w:rPr>
          <w:rFonts w:ascii="Times New Roman" w:hAnsi="Times New Roman" w:cs="Times New Roman"/>
          <w:bCs/>
          <w:spacing w:val="1"/>
          <w:sz w:val="24"/>
          <w:szCs w:val="24"/>
        </w:rPr>
        <w:t>L</w:t>
      </w:r>
      <w:r w:rsidRPr="00017455">
        <w:rPr>
          <w:rFonts w:ascii="Times New Roman" w:hAnsi="Times New Roman" w:cs="Times New Roman"/>
          <w:bCs/>
          <w:sz w:val="24"/>
          <w:szCs w:val="24"/>
        </w:rPr>
        <w:t>NEGO.</w:t>
      </w:r>
      <w:r w:rsidRPr="00017455">
        <w:rPr>
          <w:rFonts w:ascii="Times New Roman" w:hAnsi="Times New Roman" w:cs="Times New Roman"/>
          <w:bCs/>
          <w:spacing w:val="-20"/>
          <w:sz w:val="24"/>
          <w:szCs w:val="24"/>
        </w:rPr>
        <w:t xml:space="preserve"> </w:t>
      </w:r>
      <w:r w:rsidRPr="00017455">
        <w:rPr>
          <w:rFonts w:ascii="Times New Roman" w:hAnsi="Times New Roman" w:cs="Times New Roman"/>
          <w:bCs/>
          <w:sz w:val="24"/>
          <w:szCs w:val="24"/>
        </w:rPr>
        <w:t>....................</w:t>
      </w:r>
      <w:r w:rsidRPr="00017455">
        <w:rPr>
          <w:rFonts w:ascii="Times New Roman" w:hAnsi="Times New Roman" w:cs="Times New Roman"/>
          <w:bCs/>
          <w:spacing w:val="-21"/>
          <w:sz w:val="24"/>
          <w:szCs w:val="24"/>
        </w:rPr>
        <w:t>..14</w:t>
      </w:r>
    </w:p>
    <w:p w:rsidR="0063344F" w:rsidRPr="00017455" w:rsidRDefault="0063344F" w:rsidP="0063344F">
      <w:pPr>
        <w:spacing w:before="10"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63344F" w:rsidRPr="00017455" w:rsidRDefault="0063344F" w:rsidP="0063344F">
      <w:pPr>
        <w:spacing w:after="0" w:line="240" w:lineRule="auto"/>
        <w:ind w:left="116" w:right="-20"/>
        <w:rPr>
          <w:rFonts w:ascii="Times New Roman" w:hAnsi="Times New Roman" w:cs="Times New Roman"/>
          <w:bCs/>
          <w:sz w:val="24"/>
          <w:szCs w:val="24"/>
        </w:rPr>
      </w:pPr>
      <w:r w:rsidRPr="00017455">
        <w:rPr>
          <w:rFonts w:ascii="Times New Roman" w:hAnsi="Times New Roman" w:cs="Times New Roman"/>
          <w:bCs/>
          <w:sz w:val="24"/>
          <w:szCs w:val="24"/>
        </w:rPr>
        <w:t>OR</w:t>
      </w:r>
      <w:r w:rsidRPr="00017455">
        <w:rPr>
          <w:rFonts w:ascii="Times New Roman" w:hAnsi="Times New Roman" w:cs="Times New Roman"/>
          <w:bCs/>
          <w:spacing w:val="-2"/>
          <w:sz w:val="24"/>
          <w:szCs w:val="24"/>
        </w:rPr>
        <w:t>G</w:t>
      </w:r>
      <w:r w:rsidRPr="00017455">
        <w:rPr>
          <w:rFonts w:ascii="Times New Roman" w:hAnsi="Times New Roman" w:cs="Times New Roman"/>
          <w:bCs/>
          <w:sz w:val="24"/>
          <w:szCs w:val="24"/>
        </w:rPr>
        <w:t>A</w:t>
      </w:r>
      <w:r w:rsidRPr="00017455">
        <w:rPr>
          <w:rFonts w:ascii="Times New Roman" w:hAnsi="Times New Roman" w:cs="Times New Roman"/>
          <w:bCs/>
          <w:spacing w:val="-1"/>
          <w:sz w:val="24"/>
          <w:szCs w:val="24"/>
        </w:rPr>
        <w:t>N</w:t>
      </w:r>
      <w:r w:rsidRPr="00017455">
        <w:rPr>
          <w:rFonts w:ascii="Times New Roman" w:hAnsi="Times New Roman" w:cs="Times New Roman"/>
          <w:bCs/>
          <w:spacing w:val="2"/>
          <w:sz w:val="24"/>
          <w:szCs w:val="24"/>
        </w:rPr>
        <w:t>I</w:t>
      </w:r>
      <w:r w:rsidRPr="00017455">
        <w:rPr>
          <w:rFonts w:ascii="Times New Roman" w:hAnsi="Times New Roman" w:cs="Times New Roman"/>
          <w:bCs/>
          <w:spacing w:val="-2"/>
          <w:sz w:val="24"/>
          <w:szCs w:val="24"/>
        </w:rPr>
        <w:t>Z</w:t>
      </w:r>
      <w:r w:rsidRPr="00017455">
        <w:rPr>
          <w:rFonts w:ascii="Times New Roman" w:hAnsi="Times New Roman" w:cs="Times New Roman"/>
          <w:bCs/>
          <w:sz w:val="24"/>
          <w:szCs w:val="24"/>
        </w:rPr>
        <w:t>A</w:t>
      </w:r>
      <w:r w:rsidRPr="00017455">
        <w:rPr>
          <w:rFonts w:ascii="Times New Roman" w:hAnsi="Times New Roman" w:cs="Times New Roman"/>
          <w:bCs/>
          <w:spacing w:val="-1"/>
          <w:sz w:val="24"/>
          <w:szCs w:val="24"/>
        </w:rPr>
        <w:t>C</w:t>
      </w:r>
      <w:r w:rsidRPr="00017455">
        <w:rPr>
          <w:rFonts w:ascii="Times New Roman" w:hAnsi="Times New Roman" w:cs="Times New Roman"/>
          <w:bCs/>
          <w:spacing w:val="2"/>
          <w:sz w:val="24"/>
          <w:szCs w:val="24"/>
        </w:rPr>
        <w:t>J</w:t>
      </w:r>
      <w:r w:rsidRPr="00017455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Pr="00017455">
        <w:rPr>
          <w:rFonts w:ascii="Times New Roman" w:hAnsi="Times New Roman" w:cs="Times New Roman"/>
          <w:bCs/>
          <w:spacing w:val="-2"/>
          <w:sz w:val="24"/>
          <w:szCs w:val="24"/>
        </w:rPr>
        <w:t>Z</w:t>
      </w:r>
      <w:r w:rsidRPr="00017455">
        <w:rPr>
          <w:rFonts w:ascii="Times New Roman" w:hAnsi="Times New Roman" w:cs="Times New Roman"/>
          <w:bCs/>
          <w:sz w:val="24"/>
          <w:szCs w:val="24"/>
        </w:rPr>
        <w:t>A</w:t>
      </w:r>
      <w:r w:rsidRPr="00017455">
        <w:rPr>
          <w:rFonts w:ascii="Times New Roman" w:hAnsi="Times New Roman" w:cs="Times New Roman"/>
          <w:bCs/>
          <w:spacing w:val="2"/>
          <w:sz w:val="24"/>
          <w:szCs w:val="24"/>
        </w:rPr>
        <w:t>J</w:t>
      </w:r>
      <w:r w:rsidRPr="00017455">
        <w:rPr>
          <w:rFonts w:ascii="Times New Roman" w:hAnsi="Times New Roman" w:cs="Times New Roman"/>
          <w:bCs/>
          <w:sz w:val="24"/>
          <w:szCs w:val="24"/>
        </w:rPr>
        <w:t xml:space="preserve">ĘĆ </w:t>
      </w:r>
      <w:r w:rsidRPr="00017455">
        <w:rPr>
          <w:rFonts w:ascii="Times New Roman" w:hAnsi="Times New Roman" w:cs="Times New Roman"/>
          <w:bCs/>
          <w:spacing w:val="-1"/>
          <w:sz w:val="24"/>
          <w:szCs w:val="24"/>
        </w:rPr>
        <w:t>D</w:t>
      </w:r>
      <w:r w:rsidRPr="00017455">
        <w:rPr>
          <w:rFonts w:ascii="Times New Roman" w:hAnsi="Times New Roman" w:cs="Times New Roman"/>
          <w:bCs/>
          <w:sz w:val="24"/>
          <w:szCs w:val="24"/>
        </w:rPr>
        <w:t>ODAT</w:t>
      </w:r>
      <w:r w:rsidRPr="00017455">
        <w:rPr>
          <w:rFonts w:ascii="Times New Roman" w:hAnsi="Times New Roman" w:cs="Times New Roman"/>
          <w:bCs/>
          <w:spacing w:val="-2"/>
          <w:sz w:val="24"/>
          <w:szCs w:val="24"/>
        </w:rPr>
        <w:t>K</w:t>
      </w:r>
      <w:r w:rsidRPr="00017455">
        <w:rPr>
          <w:rFonts w:ascii="Times New Roman" w:hAnsi="Times New Roman" w:cs="Times New Roman"/>
          <w:bCs/>
          <w:sz w:val="24"/>
          <w:szCs w:val="24"/>
        </w:rPr>
        <w:t>OWYCH</w:t>
      </w:r>
      <w:r w:rsidRPr="00017455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</w:t>
      </w:r>
      <w:r w:rsidRPr="00017455">
        <w:rPr>
          <w:rFonts w:ascii="Times New Roman" w:hAnsi="Times New Roman" w:cs="Times New Roman"/>
          <w:bCs/>
          <w:sz w:val="24"/>
          <w:szCs w:val="24"/>
        </w:rPr>
        <w:t xml:space="preserve">DLA </w:t>
      </w:r>
      <w:r w:rsidRPr="00017455">
        <w:rPr>
          <w:rFonts w:ascii="Times New Roman" w:hAnsi="Times New Roman" w:cs="Times New Roman"/>
          <w:bCs/>
          <w:spacing w:val="-1"/>
          <w:sz w:val="24"/>
          <w:szCs w:val="24"/>
        </w:rPr>
        <w:t>U</w:t>
      </w:r>
      <w:r w:rsidRPr="00017455">
        <w:rPr>
          <w:rFonts w:ascii="Times New Roman" w:hAnsi="Times New Roman" w:cs="Times New Roman"/>
          <w:bCs/>
          <w:sz w:val="24"/>
          <w:szCs w:val="24"/>
        </w:rPr>
        <w:t>CZNIÓW,</w:t>
      </w:r>
    </w:p>
    <w:p w:rsidR="0063344F" w:rsidRPr="00017455" w:rsidRDefault="0063344F" w:rsidP="0063344F">
      <w:pPr>
        <w:spacing w:after="0" w:line="240" w:lineRule="auto"/>
        <w:ind w:left="116" w:right="-20"/>
        <w:rPr>
          <w:rFonts w:ascii="Times New Roman" w:hAnsi="Times New Roman" w:cs="Times New Roman"/>
          <w:sz w:val="24"/>
          <w:szCs w:val="24"/>
        </w:rPr>
      </w:pPr>
      <w:r w:rsidRPr="00017455">
        <w:rPr>
          <w:rFonts w:ascii="Times New Roman" w:hAnsi="Times New Roman" w:cs="Times New Roman"/>
          <w:bCs/>
          <w:sz w:val="24"/>
          <w:szCs w:val="24"/>
        </w:rPr>
        <w:t>Z</w:t>
      </w:r>
      <w:r w:rsidRPr="00017455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Pr="00017455">
        <w:rPr>
          <w:rFonts w:ascii="Times New Roman" w:hAnsi="Times New Roman" w:cs="Times New Roman"/>
          <w:bCs/>
          <w:sz w:val="24"/>
          <w:szCs w:val="24"/>
        </w:rPr>
        <w:t>U</w:t>
      </w:r>
      <w:r w:rsidRPr="00017455">
        <w:rPr>
          <w:rFonts w:ascii="Times New Roman" w:hAnsi="Times New Roman" w:cs="Times New Roman"/>
          <w:bCs/>
          <w:spacing w:val="2"/>
          <w:sz w:val="24"/>
          <w:szCs w:val="24"/>
        </w:rPr>
        <w:t>W</w:t>
      </w:r>
      <w:r w:rsidRPr="00017455">
        <w:rPr>
          <w:rFonts w:ascii="Times New Roman" w:hAnsi="Times New Roman" w:cs="Times New Roman"/>
          <w:bCs/>
          <w:spacing w:val="-2"/>
          <w:sz w:val="24"/>
          <w:szCs w:val="24"/>
        </w:rPr>
        <w:t>ZG</w:t>
      </w:r>
      <w:r w:rsidRPr="00017455">
        <w:rPr>
          <w:rFonts w:ascii="Times New Roman" w:hAnsi="Times New Roman" w:cs="Times New Roman"/>
          <w:bCs/>
          <w:sz w:val="24"/>
          <w:szCs w:val="24"/>
        </w:rPr>
        <w:t>LĘD</w:t>
      </w:r>
      <w:r w:rsidRPr="00017455">
        <w:rPr>
          <w:rFonts w:ascii="Times New Roman" w:hAnsi="Times New Roman" w:cs="Times New Roman"/>
          <w:bCs/>
          <w:spacing w:val="-1"/>
          <w:sz w:val="24"/>
          <w:szCs w:val="24"/>
        </w:rPr>
        <w:t>N</w:t>
      </w:r>
      <w:r w:rsidRPr="00017455">
        <w:rPr>
          <w:rFonts w:ascii="Times New Roman" w:hAnsi="Times New Roman" w:cs="Times New Roman"/>
          <w:bCs/>
          <w:sz w:val="24"/>
          <w:szCs w:val="24"/>
        </w:rPr>
        <w:t>I</w:t>
      </w:r>
      <w:r w:rsidRPr="00017455">
        <w:rPr>
          <w:rFonts w:ascii="Times New Roman" w:hAnsi="Times New Roman" w:cs="Times New Roman"/>
          <w:bCs/>
          <w:spacing w:val="1"/>
          <w:sz w:val="24"/>
          <w:szCs w:val="24"/>
        </w:rPr>
        <w:t>E</w:t>
      </w:r>
      <w:r w:rsidRPr="00017455">
        <w:rPr>
          <w:rFonts w:ascii="Times New Roman" w:hAnsi="Times New Roman" w:cs="Times New Roman"/>
          <w:bCs/>
          <w:sz w:val="24"/>
          <w:szCs w:val="24"/>
        </w:rPr>
        <w:t>NI</w:t>
      </w:r>
      <w:r w:rsidRPr="00017455">
        <w:rPr>
          <w:rFonts w:ascii="Times New Roman" w:hAnsi="Times New Roman" w:cs="Times New Roman"/>
          <w:bCs/>
          <w:spacing w:val="3"/>
          <w:sz w:val="24"/>
          <w:szCs w:val="24"/>
        </w:rPr>
        <w:t>E</w:t>
      </w:r>
      <w:r w:rsidRPr="00017455">
        <w:rPr>
          <w:rFonts w:ascii="Times New Roman" w:hAnsi="Times New Roman" w:cs="Times New Roman"/>
          <w:bCs/>
          <w:sz w:val="24"/>
          <w:szCs w:val="24"/>
        </w:rPr>
        <w:t>M</w:t>
      </w:r>
      <w:r w:rsidRPr="00017455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Pr="00017455">
        <w:rPr>
          <w:rFonts w:ascii="Times New Roman" w:hAnsi="Times New Roman" w:cs="Times New Roman"/>
          <w:bCs/>
          <w:sz w:val="24"/>
          <w:szCs w:val="24"/>
        </w:rPr>
        <w:t xml:space="preserve">ICH </w:t>
      </w:r>
      <w:r w:rsidRPr="00017455">
        <w:rPr>
          <w:rFonts w:ascii="Times New Roman" w:hAnsi="Times New Roman" w:cs="Times New Roman"/>
          <w:bCs/>
          <w:spacing w:val="-2"/>
          <w:sz w:val="24"/>
          <w:szCs w:val="24"/>
        </w:rPr>
        <w:t>P</w:t>
      </w:r>
      <w:r w:rsidRPr="00017455">
        <w:rPr>
          <w:rFonts w:ascii="Times New Roman" w:hAnsi="Times New Roman" w:cs="Times New Roman"/>
          <w:bCs/>
          <w:sz w:val="24"/>
          <w:szCs w:val="24"/>
        </w:rPr>
        <w:t>O</w:t>
      </w:r>
      <w:r w:rsidRPr="00017455">
        <w:rPr>
          <w:rFonts w:ascii="Times New Roman" w:hAnsi="Times New Roman" w:cs="Times New Roman"/>
          <w:bCs/>
          <w:spacing w:val="1"/>
          <w:sz w:val="24"/>
          <w:szCs w:val="24"/>
        </w:rPr>
        <w:t>T</w:t>
      </w:r>
      <w:r w:rsidRPr="00017455">
        <w:rPr>
          <w:rFonts w:ascii="Times New Roman" w:hAnsi="Times New Roman" w:cs="Times New Roman"/>
          <w:bCs/>
          <w:spacing w:val="2"/>
          <w:sz w:val="24"/>
          <w:szCs w:val="24"/>
        </w:rPr>
        <w:t>R</w:t>
      </w:r>
      <w:r w:rsidRPr="00017455">
        <w:rPr>
          <w:rFonts w:ascii="Times New Roman" w:hAnsi="Times New Roman" w:cs="Times New Roman"/>
          <w:bCs/>
          <w:spacing w:val="-2"/>
          <w:sz w:val="24"/>
          <w:szCs w:val="24"/>
        </w:rPr>
        <w:t>Z</w:t>
      </w:r>
      <w:r w:rsidRPr="00017455">
        <w:rPr>
          <w:rFonts w:ascii="Times New Roman" w:hAnsi="Times New Roman" w:cs="Times New Roman"/>
          <w:bCs/>
          <w:sz w:val="24"/>
          <w:szCs w:val="24"/>
        </w:rPr>
        <w:t>EB RO</w:t>
      </w:r>
      <w:r w:rsidRPr="00017455">
        <w:rPr>
          <w:rFonts w:ascii="Times New Roman" w:hAnsi="Times New Roman" w:cs="Times New Roman"/>
          <w:bCs/>
          <w:spacing w:val="-2"/>
          <w:sz w:val="24"/>
          <w:szCs w:val="24"/>
        </w:rPr>
        <w:t>Z</w:t>
      </w:r>
      <w:r w:rsidRPr="00017455">
        <w:rPr>
          <w:rFonts w:ascii="Times New Roman" w:hAnsi="Times New Roman" w:cs="Times New Roman"/>
          <w:bCs/>
          <w:sz w:val="24"/>
          <w:szCs w:val="24"/>
        </w:rPr>
        <w:t>WOJ</w:t>
      </w:r>
      <w:r w:rsidRPr="00017455">
        <w:rPr>
          <w:rFonts w:ascii="Times New Roman" w:hAnsi="Times New Roman" w:cs="Times New Roman"/>
          <w:bCs/>
          <w:spacing w:val="1"/>
          <w:sz w:val="24"/>
          <w:szCs w:val="24"/>
        </w:rPr>
        <w:t>O</w:t>
      </w:r>
      <w:r w:rsidRPr="00017455">
        <w:rPr>
          <w:rFonts w:ascii="Times New Roman" w:hAnsi="Times New Roman" w:cs="Times New Roman"/>
          <w:bCs/>
          <w:sz w:val="24"/>
          <w:szCs w:val="24"/>
        </w:rPr>
        <w:t>WY</w:t>
      </w:r>
      <w:r w:rsidRPr="00017455">
        <w:rPr>
          <w:rFonts w:ascii="Times New Roman" w:hAnsi="Times New Roman" w:cs="Times New Roman"/>
          <w:bCs/>
          <w:spacing w:val="-1"/>
          <w:sz w:val="24"/>
          <w:szCs w:val="24"/>
        </w:rPr>
        <w:t>C</w:t>
      </w:r>
      <w:r w:rsidRPr="00017455">
        <w:rPr>
          <w:rFonts w:ascii="Times New Roman" w:hAnsi="Times New Roman" w:cs="Times New Roman"/>
          <w:bCs/>
          <w:sz w:val="24"/>
          <w:szCs w:val="24"/>
        </w:rPr>
        <w:t>H</w:t>
      </w:r>
      <w:r w:rsidRPr="00017455">
        <w:rPr>
          <w:rFonts w:ascii="Times New Roman" w:hAnsi="Times New Roman" w:cs="Times New Roman"/>
          <w:bCs/>
          <w:spacing w:val="-32"/>
          <w:sz w:val="24"/>
          <w:szCs w:val="24"/>
        </w:rPr>
        <w:t xml:space="preserve"> </w:t>
      </w:r>
      <w:r w:rsidRPr="00017455">
        <w:rPr>
          <w:rFonts w:ascii="Times New Roman" w:hAnsi="Times New Roman" w:cs="Times New Roman"/>
          <w:bCs/>
          <w:sz w:val="24"/>
          <w:szCs w:val="24"/>
        </w:rPr>
        <w:t>...............................</w:t>
      </w:r>
      <w:r w:rsidRPr="00017455">
        <w:rPr>
          <w:rFonts w:ascii="Times New Roman" w:hAnsi="Times New Roman" w:cs="Times New Roman"/>
          <w:bCs/>
          <w:spacing w:val="1"/>
          <w:sz w:val="24"/>
          <w:szCs w:val="24"/>
        </w:rPr>
        <w:t>.</w:t>
      </w:r>
      <w:r w:rsidRPr="00017455">
        <w:rPr>
          <w:rFonts w:ascii="Times New Roman" w:hAnsi="Times New Roman" w:cs="Times New Roman"/>
          <w:bCs/>
          <w:sz w:val="24"/>
          <w:szCs w:val="24"/>
        </w:rPr>
        <w:t>........</w:t>
      </w:r>
      <w:r w:rsidRPr="00017455">
        <w:rPr>
          <w:rFonts w:ascii="Times New Roman" w:hAnsi="Times New Roman" w:cs="Times New Roman"/>
          <w:bCs/>
          <w:spacing w:val="-22"/>
          <w:sz w:val="24"/>
          <w:szCs w:val="24"/>
        </w:rPr>
        <w:t xml:space="preserve"> ..41</w:t>
      </w:r>
    </w:p>
    <w:p w:rsidR="0063344F" w:rsidRPr="00017455" w:rsidRDefault="0063344F" w:rsidP="0063344F">
      <w:pPr>
        <w:spacing w:before="10"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63344F" w:rsidRPr="00017455" w:rsidRDefault="0063344F" w:rsidP="0063344F">
      <w:pPr>
        <w:spacing w:after="0" w:line="240" w:lineRule="auto"/>
        <w:ind w:left="116" w:right="-20"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017455">
        <w:rPr>
          <w:rFonts w:ascii="Times New Roman" w:hAnsi="Times New Roman" w:cs="Times New Roman"/>
          <w:bCs/>
          <w:spacing w:val="-2"/>
          <w:sz w:val="24"/>
          <w:szCs w:val="24"/>
        </w:rPr>
        <w:t>Z</w:t>
      </w:r>
      <w:r w:rsidRPr="00017455">
        <w:rPr>
          <w:rFonts w:ascii="Times New Roman" w:hAnsi="Times New Roman" w:cs="Times New Roman"/>
          <w:bCs/>
          <w:sz w:val="24"/>
          <w:szCs w:val="24"/>
        </w:rPr>
        <w:t>ASADY</w:t>
      </w:r>
      <w:r w:rsidRPr="00017455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Pr="00017455">
        <w:rPr>
          <w:rFonts w:ascii="Times New Roman" w:hAnsi="Times New Roman" w:cs="Times New Roman"/>
          <w:bCs/>
          <w:spacing w:val="2"/>
          <w:sz w:val="24"/>
          <w:szCs w:val="24"/>
        </w:rPr>
        <w:t>U</w:t>
      </w:r>
      <w:r w:rsidRPr="00017455">
        <w:rPr>
          <w:rFonts w:ascii="Times New Roman" w:hAnsi="Times New Roman" w:cs="Times New Roman"/>
          <w:bCs/>
          <w:sz w:val="24"/>
          <w:szCs w:val="24"/>
        </w:rPr>
        <w:t>D</w:t>
      </w:r>
      <w:r w:rsidRPr="00017455">
        <w:rPr>
          <w:rFonts w:ascii="Times New Roman" w:hAnsi="Times New Roman" w:cs="Times New Roman"/>
          <w:bCs/>
          <w:spacing w:val="-2"/>
          <w:sz w:val="24"/>
          <w:szCs w:val="24"/>
        </w:rPr>
        <w:t>Z</w:t>
      </w:r>
      <w:r w:rsidRPr="00017455">
        <w:rPr>
          <w:rFonts w:ascii="Times New Roman" w:hAnsi="Times New Roman" w:cs="Times New Roman"/>
          <w:bCs/>
          <w:sz w:val="24"/>
          <w:szCs w:val="24"/>
        </w:rPr>
        <w:t>I</w:t>
      </w:r>
      <w:r w:rsidRPr="00017455">
        <w:rPr>
          <w:rFonts w:ascii="Times New Roman" w:hAnsi="Times New Roman" w:cs="Times New Roman"/>
          <w:bCs/>
          <w:spacing w:val="1"/>
          <w:sz w:val="24"/>
          <w:szCs w:val="24"/>
        </w:rPr>
        <w:t>E</w:t>
      </w:r>
      <w:r w:rsidRPr="00017455">
        <w:rPr>
          <w:rFonts w:ascii="Times New Roman" w:hAnsi="Times New Roman" w:cs="Times New Roman"/>
          <w:bCs/>
          <w:sz w:val="24"/>
          <w:szCs w:val="24"/>
        </w:rPr>
        <w:t>LA</w:t>
      </w:r>
      <w:r w:rsidRPr="00017455">
        <w:rPr>
          <w:rFonts w:ascii="Times New Roman" w:hAnsi="Times New Roman" w:cs="Times New Roman"/>
          <w:bCs/>
          <w:spacing w:val="-1"/>
          <w:sz w:val="24"/>
          <w:szCs w:val="24"/>
        </w:rPr>
        <w:t>N</w:t>
      </w:r>
      <w:r w:rsidRPr="00017455">
        <w:rPr>
          <w:rFonts w:ascii="Times New Roman" w:hAnsi="Times New Roman" w:cs="Times New Roman"/>
          <w:bCs/>
          <w:spacing w:val="2"/>
          <w:sz w:val="24"/>
          <w:szCs w:val="24"/>
        </w:rPr>
        <w:t>I</w:t>
      </w:r>
      <w:r w:rsidRPr="00017455">
        <w:rPr>
          <w:rFonts w:ascii="Times New Roman" w:hAnsi="Times New Roman" w:cs="Times New Roman"/>
          <w:bCs/>
          <w:sz w:val="24"/>
          <w:szCs w:val="24"/>
        </w:rPr>
        <w:t>A I OR</w:t>
      </w:r>
      <w:r w:rsidRPr="00017455">
        <w:rPr>
          <w:rFonts w:ascii="Times New Roman" w:hAnsi="Times New Roman" w:cs="Times New Roman"/>
          <w:bCs/>
          <w:spacing w:val="-2"/>
          <w:sz w:val="24"/>
          <w:szCs w:val="24"/>
        </w:rPr>
        <w:t>G</w:t>
      </w:r>
      <w:r w:rsidRPr="00017455">
        <w:rPr>
          <w:rFonts w:ascii="Times New Roman" w:hAnsi="Times New Roman" w:cs="Times New Roman"/>
          <w:bCs/>
          <w:sz w:val="24"/>
          <w:szCs w:val="24"/>
        </w:rPr>
        <w:t>A</w:t>
      </w:r>
      <w:r w:rsidRPr="00017455">
        <w:rPr>
          <w:rFonts w:ascii="Times New Roman" w:hAnsi="Times New Roman" w:cs="Times New Roman"/>
          <w:bCs/>
          <w:spacing w:val="-1"/>
          <w:sz w:val="24"/>
          <w:szCs w:val="24"/>
        </w:rPr>
        <w:t>N</w:t>
      </w:r>
      <w:r w:rsidRPr="00017455">
        <w:rPr>
          <w:rFonts w:ascii="Times New Roman" w:hAnsi="Times New Roman" w:cs="Times New Roman"/>
          <w:bCs/>
          <w:spacing w:val="2"/>
          <w:sz w:val="24"/>
          <w:szCs w:val="24"/>
        </w:rPr>
        <w:t>I</w:t>
      </w:r>
      <w:r w:rsidRPr="00017455">
        <w:rPr>
          <w:rFonts w:ascii="Times New Roman" w:hAnsi="Times New Roman" w:cs="Times New Roman"/>
          <w:bCs/>
          <w:spacing w:val="-2"/>
          <w:sz w:val="24"/>
          <w:szCs w:val="24"/>
        </w:rPr>
        <w:t>Z</w:t>
      </w:r>
      <w:r w:rsidRPr="00017455">
        <w:rPr>
          <w:rFonts w:ascii="Times New Roman" w:hAnsi="Times New Roman" w:cs="Times New Roman"/>
          <w:bCs/>
          <w:sz w:val="24"/>
          <w:szCs w:val="24"/>
        </w:rPr>
        <w:t>A</w:t>
      </w:r>
      <w:r w:rsidRPr="00017455">
        <w:rPr>
          <w:rFonts w:ascii="Times New Roman" w:hAnsi="Times New Roman" w:cs="Times New Roman"/>
          <w:bCs/>
          <w:spacing w:val="-1"/>
          <w:sz w:val="24"/>
          <w:szCs w:val="24"/>
        </w:rPr>
        <w:t>C</w:t>
      </w:r>
      <w:r w:rsidRPr="00017455">
        <w:rPr>
          <w:rFonts w:ascii="Times New Roman" w:hAnsi="Times New Roman" w:cs="Times New Roman"/>
          <w:bCs/>
          <w:sz w:val="24"/>
          <w:szCs w:val="24"/>
        </w:rPr>
        <w:t>JI</w:t>
      </w:r>
      <w:r w:rsidRPr="00017455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</w:t>
      </w:r>
      <w:r w:rsidRPr="00017455">
        <w:rPr>
          <w:rFonts w:ascii="Times New Roman" w:hAnsi="Times New Roman" w:cs="Times New Roman"/>
          <w:bCs/>
          <w:sz w:val="24"/>
          <w:szCs w:val="24"/>
        </w:rPr>
        <w:t>PO</w:t>
      </w:r>
      <w:r w:rsidRPr="00017455">
        <w:rPr>
          <w:rFonts w:ascii="Times New Roman" w:hAnsi="Times New Roman" w:cs="Times New Roman"/>
          <w:bCs/>
          <w:spacing w:val="-1"/>
          <w:sz w:val="24"/>
          <w:szCs w:val="24"/>
        </w:rPr>
        <w:t>M</w:t>
      </w:r>
      <w:r w:rsidRPr="00017455">
        <w:rPr>
          <w:rFonts w:ascii="Times New Roman" w:hAnsi="Times New Roman" w:cs="Times New Roman"/>
          <w:bCs/>
          <w:sz w:val="24"/>
          <w:szCs w:val="24"/>
        </w:rPr>
        <w:t>OCY</w:t>
      </w:r>
      <w:r w:rsidRPr="00017455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</w:t>
      </w:r>
      <w:r w:rsidRPr="00017455">
        <w:rPr>
          <w:rFonts w:ascii="Times New Roman" w:hAnsi="Times New Roman" w:cs="Times New Roman"/>
          <w:bCs/>
          <w:spacing w:val="-3"/>
          <w:sz w:val="24"/>
          <w:szCs w:val="24"/>
        </w:rPr>
        <w:t>P</w:t>
      </w:r>
      <w:r w:rsidRPr="00017455">
        <w:rPr>
          <w:rFonts w:ascii="Times New Roman" w:hAnsi="Times New Roman" w:cs="Times New Roman"/>
          <w:bCs/>
          <w:spacing w:val="1"/>
          <w:sz w:val="24"/>
          <w:szCs w:val="24"/>
        </w:rPr>
        <w:t>S</w:t>
      </w:r>
      <w:r w:rsidRPr="00017455">
        <w:rPr>
          <w:rFonts w:ascii="Times New Roman" w:hAnsi="Times New Roman" w:cs="Times New Roman"/>
          <w:bCs/>
          <w:sz w:val="24"/>
          <w:szCs w:val="24"/>
        </w:rPr>
        <w:t>Y</w:t>
      </w:r>
      <w:r w:rsidRPr="00017455">
        <w:rPr>
          <w:rFonts w:ascii="Times New Roman" w:hAnsi="Times New Roman" w:cs="Times New Roman"/>
          <w:bCs/>
          <w:spacing w:val="-1"/>
          <w:sz w:val="24"/>
          <w:szCs w:val="24"/>
        </w:rPr>
        <w:t>C</w:t>
      </w:r>
      <w:r w:rsidRPr="00017455">
        <w:rPr>
          <w:rFonts w:ascii="Times New Roman" w:hAnsi="Times New Roman" w:cs="Times New Roman"/>
          <w:bCs/>
          <w:sz w:val="24"/>
          <w:szCs w:val="24"/>
        </w:rPr>
        <w:t>H</w:t>
      </w:r>
      <w:r w:rsidRPr="00017455">
        <w:rPr>
          <w:rFonts w:ascii="Times New Roman" w:hAnsi="Times New Roman" w:cs="Times New Roman"/>
          <w:bCs/>
          <w:spacing w:val="1"/>
          <w:sz w:val="24"/>
          <w:szCs w:val="24"/>
        </w:rPr>
        <w:t>O</w:t>
      </w:r>
      <w:r w:rsidRPr="00017455">
        <w:rPr>
          <w:rFonts w:ascii="Times New Roman" w:hAnsi="Times New Roman" w:cs="Times New Roman"/>
          <w:bCs/>
          <w:sz w:val="24"/>
          <w:szCs w:val="24"/>
        </w:rPr>
        <w:t>LO</w:t>
      </w:r>
      <w:r w:rsidRPr="00017455">
        <w:rPr>
          <w:rFonts w:ascii="Times New Roman" w:hAnsi="Times New Roman" w:cs="Times New Roman"/>
          <w:bCs/>
          <w:spacing w:val="-1"/>
          <w:sz w:val="24"/>
          <w:szCs w:val="24"/>
        </w:rPr>
        <w:t>G</w:t>
      </w:r>
      <w:r w:rsidRPr="00017455">
        <w:rPr>
          <w:rFonts w:ascii="Times New Roman" w:hAnsi="Times New Roman" w:cs="Times New Roman"/>
          <w:bCs/>
          <w:sz w:val="24"/>
          <w:szCs w:val="24"/>
        </w:rPr>
        <w:t>I</w:t>
      </w:r>
      <w:r w:rsidRPr="00017455">
        <w:rPr>
          <w:rFonts w:ascii="Times New Roman" w:hAnsi="Times New Roman" w:cs="Times New Roman"/>
          <w:bCs/>
          <w:spacing w:val="2"/>
          <w:sz w:val="24"/>
          <w:szCs w:val="24"/>
        </w:rPr>
        <w:t>C</w:t>
      </w:r>
      <w:r w:rsidRPr="00017455">
        <w:rPr>
          <w:rFonts w:ascii="Times New Roman" w:hAnsi="Times New Roman" w:cs="Times New Roman"/>
          <w:bCs/>
          <w:spacing w:val="-2"/>
          <w:sz w:val="24"/>
          <w:szCs w:val="24"/>
        </w:rPr>
        <w:t>Z</w:t>
      </w:r>
      <w:r w:rsidRPr="00017455">
        <w:rPr>
          <w:rFonts w:ascii="Times New Roman" w:hAnsi="Times New Roman" w:cs="Times New Roman"/>
          <w:bCs/>
          <w:sz w:val="24"/>
          <w:szCs w:val="24"/>
        </w:rPr>
        <w:t>N</w:t>
      </w:r>
      <w:r w:rsidRPr="00017455">
        <w:rPr>
          <w:rFonts w:ascii="Times New Roman" w:hAnsi="Times New Roman" w:cs="Times New Roman"/>
          <w:bCs/>
          <w:spacing w:val="4"/>
          <w:sz w:val="24"/>
          <w:szCs w:val="24"/>
        </w:rPr>
        <w:t>O</w:t>
      </w:r>
      <w:r w:rsidRPr="00017455">
        <w:rPr>
          <w:rFonts w:ascii="Times New Roman" w:hAnsi="Times New Roman" w:cs="Times New Roman"/>
          <w:bCs/>
          <w:sz w:val="24"/>
          <w:szCs w:val="24"/>
        </w:rPr>
        <w:t>-</w:t>
      </w:r>
    </w:p>
    <w:p w:rsidR="0063344F" w:rsidRPr="00017455" w:rsidRDefault="0063344F" w:rsidP="0063344F">
      <w:pPr>
        <w:spacing w:after="0" w:line="240" w:lineRule="auto"/>
        <w:ind w:left="116" w:right="-20"/>
        <w:rPr>
          <w:rFonts w:ascii="Times New Roman" w:hAnsi="Times New Roman" w:cs="Times New Roman"/>
          <w:bCs/>
          <w:sz w:val="24"/>
          <w:szCs w:val="24"/>
        </w:rPr>
      </w:pPr>
      <w:r w:rsidRPr="00017455">
        <w:rPr>
          <w:rFonts w:ascii="Times New Roman" w:hAnsi="Times New Roman" w:cs="Times New Roman"/>
          <w:bCs/>
          <w:spacing w:val="-3"/>
          <w:sz w:val="24"/>
          <w:szCs w:val="24"/>
        </w:rPr>
        <w:t>P</w:t>
      </w:r>
      <w:r w:rsidRPr="00017455">
        <w:rPr>
          <w:rFonts w:ascii="Times New Roman" w:hAnsi="Times New Roman" w:cs="Times New Roman"/>
          <w:bCs/>
          <w:sz w:val="24"/>
          <w:szCs w:val="24"/>
        </w:rPr>
        <w:t>ED</w:t>
      </w:r>
      <w:r w:rsidRPr="00017455">
        <w:rPr>
          <w:rFonts w:ascii="Times New Roman" w:hAnsi="Times New Roman" w:cs="Times New Roman"/>
          <w:bCs/>
          <w:spacing w:val="1"/>
          <w:sz w:val="24"/>
          <w:szCs w:val="24"/>
        </w:rPr>
        <w:t>A</w:t>
      </w:r>
      <w:r w:rsidRPr="00017455">
        <w:rPr>
          <w:rFonts w:ascii="Times New Roman" w:hAnsi="Times New Roman" w:cs="Times New Roman"/>
          <w:bCs/>
          <w:spacing w:val="-2"/>
          <w:sz w:val="24"/>
          <w:szCs w:val="24"/>
        </w:rPr>
        <w:t>G</w:t>
      </w:r>
      <w:r w:rsidRPr="00017455">
        <w:rPr>
          <w:rFonts w:ascii="Times New Roman" w:hAnsi="Times New Roman" w:cs="Times New Roman"/>
          <w:bCs/>
          <w:spacing w:val="3"/>
          <w:sz w:val="24"/>
          <w:szCs w:val="24"/>
        </w:rPr>
        <w:t>O</w:t>
      </w:r>
      <w:r w:rsidRPr="00017455">
        <w:rPr>
          <w:rFonts w:ascii="Times New Roman" w:hAnsi="Times New Roman" w:cs="Times New Roman"/>
          <w:bCs/>
          <w:spacing w:val="-2"/>
          <w:sz w:val="24"/>
          <w:szCs w:val="24"/>
        </w:rPr>
        <w:t>G</w:t>
      </w:r>
      <w:r w:rsidRPr="00017455">
        <w:rPr>
          <w:rFonts w:ascii="Times New Roman" w:hAnsi="Times New Roman" w:cs="Times New Roman"/>
          <w:bCs/>
          <w:sz w:val="24"/>
          <w:szCs w:val="24"/>
        </w:rPr>
        <w:t xml:space="preserve">ICZNEJ </w:t>
      </w:r>
      <w:r w:rsidRPr="00017455">
        <w:rPr>
          <w:rFonts w:ascii="Times New Roman" w:hAnsi="Times New Roman" w:cs="Times New Roman"/>
          <w:bCs/>
          <w:spacing w:val="2"/>
          <w:sz w:val="24"/>
          <w:szCs w:val="24"/>
        </w:rPr>
        <w:t>N</w:t>
      </w:r>
      <w:r w:rsidRPr="00017455">
        <w:rPr>
          <w:rFonts w:ascii="Times New Roman" w:hAnsi="Times New Roman" w:cs="Times New Roman"/>
          <w:bCs/>
          <w:sz w:val="24"/>
          <w:szCs w:val="24"/>
        </w:rPr>
        <w:t>A T</w:t>
      </w:r>
      <w:r w:rsidRPr="00017455">
        <w:rPr>
          <w:rFonts w:ascii="Times New Roman" w:hAnsi="Times New Roman" w:cs="Times New Roman"/>
          <w:bCs/>
          <w:spacing w:val="1"/>
          <w:sz w:val="24"/>
          <w:szCs w:val="24"/>
        </w:rPr>
        <w:t>E</w:t>
      </w:r>
      <w:r w:rsidRPr="00017455">
        <w:rPr>
          <w:rFonts w:ascii="Times New Roman" w:hAnsi="Times New Roman" w:cs="Times New Roman"/>
          <w:bCs/>
          <w:sz w:val="24"/>
          <w:szCs w:val="24"/>
        </w:rPr>
        <w:t xml:space="preserve">RENIE </w:t>
      </w:r>
      <w:r w:rsidRPr="00017455">
        <w:rPr>
          <w:rFonts w:ascii="Times New Roman" w:hAnsi="Times New Roman" w:cs="Times New Roman"/>
          <w:bCs/>
          <w:spacing w:val="1"/>
          <w:sz w:val="24"/>
          <w:szCs w:val="24"/>
        </w:rPr>
        <w:t>S</w:t>
      </w:r>
      <w:r w:rsidRPr="00017455">
        <w:rPr>
          <w:rFonts w:ascii="Times New Roman" w:hAnsi="Times New Roman" w:cs="Times New Roman"/>
          <w:bCs/>
          <w:spacing w:val="-2"/>
          <w:sz w:val="24"/>
          <w:szCs w:val="24"/>
        </w:rPr>
        <w:t>ZK</w:t>
      </w:r>
      <w:r w:rsidRPr="00017455">
        <w:rPr>
          <w:rFonts w:ascii="Times New Roman" w:hAnsi="Times New Roman" w:cs="Times New Roman"/>
          <w:bCs/>
          <w:sz w:val="24"/>
          <w:szCs w:val="24"/>
        </w:rPr>
        <w:t>O</w:t>
      </w:r>
      <w:r w:rsidRPr="00017455">
        <w:rPr>
          <w:rFonts w:ascii="Times New Roman" w:hAnsi="Times New Roman" w:cs="Times New Roman"/>
          <w:bCs/>
          <w:spacing w:val="1"/>
          <w:sz w:val="24"/>
          <w:szCs w:val="24"/>
        </w:rPr>
        <w:t>Ł</w:t>
      </w:r>
      <w:r w:rsidRPr="00017455">
        <w:rPr>
          <w:rFonts w:ascii="Times New Roman" w:hAnsi="Times New Roman" w:cs="Times New Roman"/>
          <w:bCs/>
          <w:sz w:val="24"/>
          <w:szCs w:val="24"/>
        </w:rPr>
        <w:t>Y</w:t>
      </w:r>
      <w:r w:rsidRPr="00017455">
        <w:rPr>
          <w:rFonts w:ascii="Times New Roman" w:hAnsi="Times New Roman" w:cs="Times New Roman"/>
          <w:bCs/>
          <w:spacing w:val="5"/>
          <w:sz w:val="24"/>
          <w:szCs w:val="24"/>
        </w:rPr>
        <w:t>.</w:t>
      </w:r>
      <w:r w:rsidRPr="00017455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</w:t>
      </w:r>
      <w:r w:rsidRPr="00017455">
        <w:rPr>
          <w:rFonts w:ascii="Times New Roman" w:hAnsi="Times New Roman" w:cs="Times New Roman"/>
          <w:bCs/>
          <w:spacing w:val="1"/>
          <w:sz w:val="24"/>
          <w:szCs w:val="24"/>
        </w:rPr>
        <w:t>.</w:t>
      </w:r>
      <w:r w:rsidRPr="00017455">
        <w:rPr>
          <w:rFonts w:ascii="Times New Roman" w:hAnsi="Times New Roman" w:cs="Times New Roman"/>
          <w:bCs/>
          <w:sz w:val="24"/>
          <w:szCs w:val="24"/>
        </w:rPr>
        <w:t>...</w:t>
      </w:r>
      <w:r w:rsidRPr="00017455">
        <w:rPr>
          <w:rFonts w:ascii="Times New Roman" w:hAnsi="Times New Roman" w:cs="Times New Roman"/>
          <w:bCs/>
          <w:spacing w:val="-22"/>
          <w:sz w:val="24"/>
          <w:szCs w:val="24"/>
        </w:rPr>
        <w:t xml:space="preserve"> .42</w:t>
      </w:r>
    </w:p>
    <w:p w:rsidR="0063344F" w:rsidRPr="00017455" w:rsidRDefault="0063344F" w:rsidP="0063344F">
      <w:pPr>
        <w:spacing w:after="0" w:line="240" w:lineRule="auto"/>
        <w:ind w:left="116" w:right="-20"/>
        <w:rPr>
          <w:rFonts w:ascii="Times New Roman" w:hAnsi="Times New Roman" w:cs="Times New Roman"/>
          <w:bCs/>
          <w:sz w:val="24"/>
          <w:szCs w:val="24"/>
        </w:rPr>
      </w:pPr>
    </w:p>
    <w:p w:rsidR="0063344F" w:rsidRPr="00017455" w:rsidRDefault="0063344F" w:rsidP="0063344F">
      <w:pPr>
        <w:spacing w:after="0" w:line="240" w:lineRule="auto"/>
        <w:ind w:left="116" w:right="45"/>
        <w:rPr>
          <w:rFonts w:ascii="Times New Roman" w:hAnsi="Times New Roman" w:cs="Times New Roman"/>
          <w:sz w:val="24"/>
          <w:szCs w:val="24"/>
        </w:rPr>
      </w:pPr>
      <w:r w:rsidRPr="00017455">
        <w:rPr>
          <w:rFonts w:ascii="Times New Roman" w:hAnsi="Times New Roman" w:cs="Times New Roman"/>
          <w:bCs/>
          <w:sz w:val="24"/>
          <w:szCs w:val="24"/>
        </w:rPr>
        <w:t>OR</w:t>
      </w:r>
      <w:r w:rsidRPr="00017455">
        <w:rPr>
          <w:rFonts w:ascii="Times New Roman" w:hAnsi="Times New Roman" w:cs="Times New Roman"/>
          <w:bCs/>
          <w:spacing w:val="-2"/>
          <w:sz w:val="24"/>
          <w:szCs w:val="24"/>
        </w:rPr>
        <w:t>G</w:t>
      </w:r>
      <w:r w:rsidRPr="00017455">
        <w:rPr>
          <w:rFonts w:ascii="Times New Roman" w:hAnsi="Times New Roman" w:cs="Times New Roman"/>
          <w:bCs/>
          <w:sz w:val="24"/>
          <w:szCs w:val="24"/>
        </w:rPr>
        <w:t>A</w:t>
      </w:r>
      <w:r w:rsidRPr="00017455">
        <w:rPr>
          <w:rFonts w:ascii="Times New Roman" w:hAnsi="Times New Roman" w:cs="Times New Roman"/>
          <w:bCs/>
          <w:spacing w:val="-1"/>
          <w:sz w:val="24"/>
          <w:szCs w:val="24"/>
        </w:rPr>
        <w:t>N</w:t>
      </w:r>
      <w:r w:rsidRPr="00017455">
        <w:rPr>
          <w:rFonts w:ascii="Times New Roman" w:hAnsi="Times New Roman" w:cs="Times New Roman"/>
          <w:bCs/>
          <w:spacing w:val="2"/>
          <w:sz w:val="24"/>
          <w:szCs w:val="24"/>
        </w:rPr>
        <w:t>I</w:t>
      </w:r>
      <w:r w:rsidRPr="00017455">
        <w:rPr>
          <w:rFonts w:ascii="Times New Roman" w:hAnsi="Times New Roman" w:cs="Times New Roman"/>
          <w:bCs/>
          <w:spacing w:val="-2"/>
          <w:sz w:val="24"/>
          <w:szCs w:val="24"/>
        </w:rPr>
        <w:t>Z</w:t>
      </w:r>
      <w:r w:rsidRPr="00017455">
        <w:rPr>
          <w:rFonts w:ascii="Times New Roman" w:hAnsi="Times New Roman" w:cs="Times New Roman"/>
          <w:bCs/>
          <w:sz w:val="24"/>
          <w:szCs w:val="24"/>
        </w:rPr>
        <w:t>A</w:t>
      </w:r>
      <w:r w:rsidRPr="00017455">
        <w:rPr>
          <w:rFonts w:ascii="Times New Roman" w:hAnsi="Times New Roman" w:cs="Times New Roman"/>
          <w:bCs/>
          <w:spacing w:val="-1"/>
          <w:sz w:val="24"/>
          <w:szCs w:val="24"/>
        </w:rPr>
        <w:t>C</w:t>
      </w:r>
      <w:r w:rsidRPr="00017455">
        <w:rPr>
          <w:rFonts w:ascii="Times New Roman" w:hAnsi="Times New Roman" w:cs="Times New Roman"/>
          <w:bCs/>
          <w:spacing w:val="2"/>
          <w:sz w:val="24"/>
          <w:szCs w:val="24"/>
        </w:rPr>
        <w:t>J</w:t>
      </w:r>
      <w:r w:rsidRPr="00017455">
        <w:rPr>
          <w:rFonts w:ascii="Times New Roman" w:hAnsi="Times New Roman" w:cs="Times New Roman"/>
          <w:bCs/>
          <w:sz w:val="24"/>
          <w:szCs w:val="24"/>
        </w:rPr>
        <w:t>A WSPÓŁD</w:t>
      </w:r>
      <w:r w:rsidRPr="00017455">
        <w:rPr>
          <w:rFonts w:ascii="Times New Roman" w:hAnsi="Times New Roman" w:cs="Times New Roman"/>
          <w:bCs/>
          <w:spacing w:val="-2"/>
          <w:sz w:val="24"/>
          <w:szCs w:val="24"/>
        </w:rPr>
        <w:t>Z</w:t>
      </w:r>
      <w:r w:rsidRPr="00017455">
        <w:rPr>
          <w:rFonts w:ascii="Times New Roman" w:hAnsi="Times New Roman" w:cs="Times New Roman"/>
          <w:bCs/>
          <w:sz w:val="24"/>
          <w:szCs w:val="24"/>
        </w:rPr>
        <w:t>IAŁANIA</w:t>
      </w:r>
      <w:r w:rsidRPr="00017455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r w:rsidRPr="00017455">
        <w:rPr>
          <w:rFonts w:ascii="Times New Roman" w:hAnsi="Times New Roman" w:cs="Times New Roman"/>
          <w:bCs/>
          <w:sz w:val="24"/>
          <w:szCs w:val="24"/>
        </w:rPr>
        <w:t>Z</w:t>
      </w:r>
      <w:r w:rsidRPr="00017455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</w:t>
      </w:r>
      <w:r w:rsidRPr="00017455">
        <w:rPr>
          <w:rFonts w:ascii="Times New Roman" w:hAnsi="Times New Roman" w:cs="Times New Roman"/>
          <w:bCs/>
          <w:spacing w:val="-3"/>
          <w:sz w:val="24"/>
          <w:szCs w:val="24"/>
        </w:rPr>
        <w:t>P</w:t>
      </w:r>
      <w:r w:rsidRPr="00017455">
        <w:rPr>
          <w:rFonts w:ascii="Times New Roman" w:hAnsi="Times New Roman" w:cs="Times New Roman"/>
          <w:bCs/>
          <w:sz w:val="24"/>
          <w:szCs w:val="24"/>
        </w:rPr>
        <w:t>ORA</w:t>
      </w:r>
      <w:r w:rsidRPr="00017455">
        <w:rPr>
          <w:rFonts w:ascii="Times New Roman" w:hAnsi="Times New Roman" w:cs="Times New Roman"/>
          <w:bCs/>
          <w:spacing w:val="-1"/>
          <w:sz w:val="24"/>
          <w:szCs w:val="24"/>
        </w:rPr>
        <w:t>D</w:t>
      </w:r>
      <w:r w:rsidRPr="00017455">
        <w:rPr>
          <w:rFonts w:ascii="Times New Roman" w:hAnsi="Times New Roman" w:cs="Times New Roman"/>
          <w:bCs/>
          <w:sz w:val="24"/>
          <w:szCs w:val="24"/>
        </w:rPr>
        <w:t>NI</w:t>
      </w:r>
      <w:r w:rsidRPr="00017455">
        <w:rPr>
          <w:rFonts w:ascii="Times New Roman" w:hAnsi="Times New Roman" w:cs="Times New Roman"/>
          <w:bCs/>
          <w:spacing w:val="-1"/>
          <w:sz w:val="24"/>
          <w:szCs w:val="24"/>
        </w:rPr>
        <w:t>AM</w:t>
      </w:r>
      <w:r w:rsidRPr="00017455">
        <w:rPr>
          <w:rFonts w:ascii="Times New Roman" w:hAnsi="Times New Roman" w:cs="Times New Roman"/>
          <w:bCs/>
          <w:sz w:val="24"/>
          <w:szCs w:val="24"/>
        </w:rPr>
        <w:t>I</w:t>
      </w:r>
      <w:r w:rsidRPr="00017455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</w:t>
      </w:r>
      <w:r w:rsidRPr="00017455">
        <w:rPr>
          <w:rFonts w:ascii="Times New Roman" w:hAnsi="Times New Roman" w:cs="Times New Roman"/>
          <w:bCs/>
          <w:spacing w:val="-3"/>
          <w:sz w:val="24"/>
          <w:szCs w:val="24"/>
        </w:rPr>
        <w:t>P</w:t>
      </w:r>
      <w:r w:rsidRPr="00017455">
        <w:rPr>
          <w:rFonts w:ascii="Times New Roman" w:hAnsi="Times New Roman" w:cs="Times New Roman"/>
          <w:bCs/>
          <w:spacing w:val="1"/>
          <w:sz w:val="24"/>
          <w:szCs w:val="24"/>
        </w:rPr>
        <w:t>S</w:t>
      </w:r>
      <w:r w:rsidRPr="00017455">
        <w:rPr>
          <w:rFonts w:ascii="Times New Roman" w:hAnsi="Times New Roman" w:cs="Times New Roman"/>
          <w:bCs/>
          <w:sz w:val="24"/>
          <w:szCs w:val="24"/>
        </w:rPr>
        <w:t>Y</w:t>
      </w:r>
      <w:r w:rsidRPr="00017455">
        <w:rPr>
          <w:rFonts w:ascii="Times New Roman" w:hAnsi="Times New Roman" w:cs="Times New Roman"/>
          <w:bCs/>
          <w:spacing w:val="-1"/>
          <w:sz w:val="24"/>
          <w:szCs w:val="24"/>
        </w:rPr>
        <w:t>C</w:t>
      </w:r>
      <w:r w:rsidRPr="00017455">
        <w:rPr>
          <w:rFonts w:ascii="Times New Roman" w:hAnsi="Times New Roman" w:cs="Times New Roman"/>
          <w:bCs/>
          <w:sz w:val="24"/>
          <w:szCs w:val="24"/>
        </w:rPr>
        <w:t>H</w:t>
      </w:r>
      <w:r w:rsidRPr="00017455">
        <w:rPr>
          <w:rFonts w:ascii="Times New Roman" w:hAnsi="Times New Roman" w:cs="Times New Roman"/>
          <w:bCs/>
          <w:spacing w:val="3"/>
          <w:sz w:val="24"/>
          <w:szCs w:val="24"/>
        </w:rPr>
        <w:t>O</w:t>
      </w:r>
      <w:r w:rsidRPr="00017455">
        <w:rPr>
          <w:rFonts w:ascii="Times New Roman" w:hAnsi="Times New Roman" w:cs="Times New Roman"/>
          <w:bCs/>
          <w:sz w:val="24"/>
          <w:szCs w:val="24"/>
        </w:rPr>
        <w:t>LO</w:t>
      </w:r>
      <w:r w:rsidRPr="00017455">
        <w:rPr>
          <w:rFonts w:ascii="Times New Roman" w:hAnsi="Times New Roman" w:cs="Times New Roman"/>
          <w:bCs/>
          <w:spacing w:val="-1"/>
          <w:sz w:val="24"/>
          <w:szCs w:val="24"/>
        </w:rPr>
        <w:t>G</w:t>
      </w:r>
      <w:r w:rsidRPr="00017455">
        <w:rPr>
          <w:rFonts w:ascii="Times New Roman" w:hAnsi="Times New Roman" w:cs="Times New Roman"/>
          <w:bCs/>
          <w:sz w:val="24"/>
          <w:szCs w:val="24"/>
        </w:rPr>
        <w:t>IC</w:t>
      </w:r>
      <w:r w:rsidRPr="00017455">
        <w:rPr>
          <w:rFonts w:ascii="Times New Roman" w:hAnsi="Times New Roman" w:cs="Times New Roman"/>
          <w:bCs/>
          <w:spacing w:val="-2"/>
          <w:sz w:val="24"/>
          <w:szCs w:val="24"/>
        </w:rPr>
        <w:t>Z</w:t>
      </w:r>
      <w:r w:rsidRPr="00017455">
        <w:rPr>
          <w:rFonts w:ascii="Times New Roman" w:hAnsi="Times New Roman" w:cs="Times New Roman"/>
          <w:bCs/>
          <w:sz w:val="24"/>
          <w:szCs w:val="24"/>
        </w:rPr>
        <w:t>N</w:t>
      </w:r>
      <w:r w:rsidRPr="00017455">
        <w:rPr>
          <w:rFonts w:ascii="Times New Roman" w:hAnsi="Times New Roman" w:cs="Times New Roman"/>
          <w:bCs/>
          <w:spacing w:val="2"/>
          <w:sz w:val="24"/>
          <w:szCs w:val="24"/>
        </w:rPr>
        <w:t>O</w:t>
      </w:r>
      <w:r w:rsidRPr="00017455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017455">
        <w:rPr>
          <w:rFonts w:ascii="Times New Roman" w:hAnsi="Times New Roman" w:cs="Times New Roman"/>
          <w:bCs/>
          <w:spacing w:val="-3"/>
          <w:sz w:val="24"/>
          <w:szCs w:val="24"/>
        </w:rPr>
        <w:t>P</w:t>
      </w:r>
      <w:r w:rsidRPr="00017455">
        <w:rPr>
          <w:rFonts w:ascii="Times New Roman" w:hAnsi="Times New Roman" w:cs="Times New Roman"/>
          <w:bCs/>
          <w:sz w:val="24"/>
          <w:szCs w:val="24"/>
        </w:rPr>
        <w:t>ED</w:t>
      </w:r>
      <w:r w:rsidRPr="00017455">
        <w:rPr>
          <w:rFonts w:ascii="Times New Roman" w:hAnsi="Times New Roman" w:cs="Times New Roman"/>
          <w:bCs/>
          <w:spacing w:val="1"/>
          <w:sz w:val="24"/>
          <w:szCs w:val="24"/>
        </w:rPr>
        <w:t>A</w:t>
      </w:r>
      <w:r w:rsidRPr="00017455">
        <w:rPr>
          <w:rFonts w:ascii="Times New Roman" w:hAnsi="Times New Roman" w:cs="Times New Roman"/>
          <w:bCs/>
          <w:spacing w:val="-2"/>
          <w:sz w:val="24"/>
          <w:szCs w:val="24"/>
        </w:rPr>
        <w:t>G</w:t>
      </w:r>
      <w:r w:rsidRPr="00017455">
        <w:rPr>
          <w:rFonts w:ascii="Times New Roman" w:hAnsi="Times New Roman" w:cs="Times New Roman"/>
          <w:bCs/>
          <w:spacing w:val="3"/>
          <w:sz w:val="24"/>
          <w:szCs w:val="24"/>
        </w:rPr>
        <w:t>O</w:t>
      </w:r>
      <w:r w:rsidRPr="00017455">
        <w:rPr>
          <w:rFonts w:ascii="Times New Roman" w:hAnsi="Times New Roman" w:cs="Times New Roman"/>
          <w:bCs/>
          <w:spacing w:val="-2"/>
          <w:sz w:val="24"/>
          <w:szCs w:val="24"/>
        </w:rPr>
        <w:t>G</w:t>
      </w:r>
      <w:r w:rsidRPr="00017455">
        <w:rPr>
          <w:rFonts w:ascii="Times New Roman" w:hAnsi="Times New Roman" w:cs="Times New Roman"/>
          <w:bCs/>
          <w:sz w:val="24"/>
          <w:szCs w:val="24"/>
        </w:rPr>
        <w:t>ICZNY</w:t>
      </w:r>
      <w:r w:rsidRPr="00017455">
        <w:rPr>
          <w:rFonts w:ascii="Times New Roman" w:hAnsi="Times New Roman" w:cs="Times New Roman"/>
          <w:bCs/>
          <w:spacing w:val="-1"/>
          <w:sz w:val="24"/>
          <w:szCs w:val="24"/>
        </w:rPr>
        <w:t>M</w:t>
      </w:r>
      <w:r w:rsidRPr="00017455">
        <w:rPr>
          <w:rFonts w:ascii="Times New Roman" w:hAnsi="Times New Roman" w:cs="Times New Roman"/>
          <w:bCs/>
          <w:sz w:val="24"/>
          <w:szCs w:val="24"/>
        </w:rPr>
        <w:t>I</w:t>
      </w:r>
      <w:r w:rsidRPr="00017455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</w:t>
      </w:r>
      <w:r w:rsidRPr="00017455">
        <w:rPr>
          <w:rFonts w:ascii="Times New Roman" w:hAnsi="Times New Roman" w:cs="Times New Roman"/>
          <w:bCs/>
          <w:sz w:val="24"/>
          <w:szCs w:val="24"/>
        </w:rPr>
        <w:t>ORAZ</w:t>
      </w:r>
      <w:r w:rsidRPr="00017455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Pr="00017455">
        <w:rPr>
          <w:rFonts w:ascii="Times New Roman" w:hAnsi="Times New Roman" w:cs="Times New Roman"/>
          <w:bCs/>
          <w:sz w:val="24"/>
          <w:szCs w:val="24"/>
        </w:rPr>
        <w:t>IN</w:t>
      </w:r>
      <w:r w:rsidRPr="00017455">
        <w:rPr>
          <w:rFonts w:ascii="Times New Roman" w:hAnsi="Times New Roman" w:cs="Times New Roman"/>
          <w:bCs/>
          <w:spacing w:val="1"/>
          <w:sz w:val="24"/>
          <w:szCs w:val="24"/>
        </w:rPr>
        <w:t>N</w:t>
      </w:r>
      <w:r w:rsidRPr="00017455">
        <w:rPr>
          <w:rFonts w:ascii="Times New Roman" w:hAnsi="Times New Roman" w:cs="Times New Roman"/>
          <w:bCs/>
          <w:sz w:val="24"/>
          <w:szCs w:val="24"/>
        </w:rPr>
        <w:t>Y</w:t>
      </w:r>
      <w:r w:rsidRPr="00017455">
        <w:rPr>
          <w:rFonts w:ascii="Times New Roman" w:hAnsi="Times New Roman" w:cs="Times New Roman"/>
          <w:bCs/>
          <w:spacing w:val="-1"/>
          <w:sz w:val="24"/>
          <w:szCs w:val="24"/>
        </w:rPr>
        <w:t>M</w:t>
      </w:r>
      <w:r w:rsidRPr="00017455">
        <w:rPr>
          <w:rFonts w:ascii="Times New Roman" w:hAnsi="Times New Roman" w:cs="Times New Roman"/>
          <w:bCs/>
          <w:sz w:val="24"/>
          <w:szCs w:val="24"/>
        </w:rPr>
        <w:t>I IN</w:t>
      </w:r>
      <w:r w:rsidRPr="00017455">
        <w:rPr>
          <w:rFonts w:ascii="Times New Roman" w:hAnsi="Times New Roman" w:cs="Times New Roman"/>
          <w:bCs/>
          <w:spacing w:val="1"/>
          <w:sz w:val="24"/>
          <w:szCs w:val="24"/>
        </w:rPr>
        <w:t>S</w:t>
      </w:r>
      <w:r w:rsidRPr="00017455">
        <w:rPr>
          <w:rFonts w:ascii="Times New Roman" w:hAnsi="Times New Roman" w:cs="Times New Roman"/>
          <w:bCs/>
          <w:sz w:val="24"/>
          <w:szCs w:val="24"/>
        </w:rPr>
        <w:t>TYTU</w:t>
      </w:r>
      <w:r w:rsidRPr="00017455">
        <w:rPr>
          <w:rFonts w:ascii="Times New Roman" w:hAnsi="Times New Roman" w:cs="Times New Roman"/>
          <w:bCs/>
          <w:spacing w:val="-1"/>
          <w:sz w:val="24"/>
          <w:szCs w:val="24"/>
        </w:rPr>
        <w:t>C</w:t>
      </w:r>
      <w:r w:rsidRPr="00017455">
        <w:rPr>
          <w:rFonts w:ascii="Times New Roman" w:hAnsi="Times New Roman" w:cs="Times New Roman"/>
          <w:bCs/>
          <w:sz w:val="24"/>
          <w:szCs w:val="24"/>
        </w:rPr>
        <w:t>JA</w:t>
      </w:r>
      <w:r w:rsidRPr="00017455">
        <w:rPr>
          <w:rFonts w:ascii="Times New Roman" w:hAnsi="Times New Roman" w:cs="Times New Roman"/>
          <w:bCs/>
          <w:spacing w:val="-1"/>
          <w:sz w:val="24"/>
          <w:szCs w:val="24"/>
        </w:rPr>
        <w:t>M</w:t>
      </w:r>
      <w:r w:rsidRPr="00017455">
        <w:rPr>
          <w:rFonts w:ascii="Times New Roman" w:hAnsi="Times New Roman" w:cs="Times New Roman"/>
          <w:bCs/>
          <w:sz w:val="24"/>
          <w:szCs w:val="24"/>
        </w:rPr>
        <w:t xml:space="preserve">I </w:t>
      </w:r>
      <w:r w:rsidRPr="00017455">
        <w:rPr>
          <w:rFonts w:ascii="Times New Roman" w:hAnsi="Times New Roman" w:cs="Times New Roman"/>
          <w:bCs/>
          <w:spacing w:val="1"/>
          <w:sz w:val="24"/>
          <w:szCs w:val="24"/>
        </w:rPr>
        <w:t>Ś</w:t>
      </w:r>
      <w:r w:rsidRPr="00017455">
        <w:rPr>
          <w:rFonts w:ascii="Times New Roman" w:hAnsi="Times New Roman" w:cs="Times New Roman"/>
          <w:bCs/>
          <w:sz w:val="24"/>
          <w:szCs w:val="24"/>
        </w:rPr>
        <w:t>WIA</w:t>
      </w:r>
      <w:r w:rsidRPr="00017455">
        <w:rPr>
          <w:rFonts w:ascii="Times New Roman" w:hAnsi="Times New Roman" w:cs="Times New Roman"/>
          <w:bCs/>
          <w:spacing w:val="-1"/>
          <w:sz w:val="24"/>
          <w:szCs w:val="24"/>
        </w:rPr>
        <w:t>D</w:t>
      </w:r>
      <w:r w:rsidRPr="00017455">
        <w:rPr>
          <w:rFonts w:ascii="Times New Roman" w:hAnsi="Times New Roman" w:cs="Times New Roman"/>
          <w:bCs/>
          <w:spacing w:val="2"/>
          <w:sz w:val="24"/>
          <w:szCs w:val="24"/>
        </w:rPr>
        <w:t>C</w:t>
      </w:r>
      <w:r w:rsidRPr="00017455">
        <w:rPr>
          <w:rFonts w:ascii="Times New Roman" w:hAnsi="Times New Roman" w:cs="Times New Roman"/>
          <w:bCs/>
          <w:spacing w:val="-2"/>
          <w:sz w:val="24"/>
          <w:szCs w:val="24"/>
        </w:rPr>
        <w:t>Z</w:t>
      </w:r>
      <w:r w:rsidRPr="00017455">
        <w:rPr>
          <w:rFonts w:ascii="Times New Roman" w:hAnsi="Times New Roman" w:cs="Times New Roman"/>
          <w:bCs/>
          <w:sz w:val="24"/>
          <w:szCs w:val="24"/>
        </w:rPr>
        <w:t>Ą</w:t>
      </w:r>
      <w:r w:rsidRPr="00017455">
        <w:rPr>
          <w:rFonts w:ascii="Times New Roman" w:hAnsi="Times New Roman" w:cs="Times New Roman"/>
          <w:bCs/>
          <w:spacing w:val="-1"/>
          <w:sz w:val="24"/>
          <w:szCs w:val="24"/>
        </w:rPr>
        <w:t>C</w:t>
      </w:r>
      <w:r w:rsidRPr="00017455">
        <w:rPr>
          <w:rFonts w:ascii="Times New Roman" w:hAnsi="Times New Roman" w:cs="Times New Roman"/>
          <w:bCs/>
          <w:spacing w:val="2"/>
          <w:sz w:val="24"/>
          <w:szCs w:val="24"/>
        </w:rPr>
        <w:t>Y</w:t>
      </w:r>
      <w:r w:rsidRPr="00017455">
        <w:rPr>
          <w:rFonts w:ascii="Times New Roman" w:hAnsi="Times New Roman" w:cs="Times New Roman"/>
          <w:bCs/>
          <w:spacing w:val="-1"/>
          <w:sz w:val="24"/>
          <w:szCs w:val="24"/>
        </w:rPr>
        <w:t>M</w:t>
      </w:r>
      <w:r w:rsidRPr="00017455">
        <w:rPr>
          <w:rFonts w:ascii="Times New Roman" w:hAnsi="Times New Roman" w:cs="Times New Roman"/>
          <w:bCs/>
          <w:sz w:val="24"/>
          <w:szCs w:val="24"/>
        </w:rPr>
        <w:t xml:space="preserve">I </w:t>
      </w:r>
      <w:r w:rsidRPr="00017455">
        <w:rPr>
          <w:rFonts w:ascii="Times New Roman" w:hAnsi="Times New Roman" w:cs="Times New Roman"/>
          <w:bCs/>
          <w:spacing w:val="-3"/>
          <w:sz w:val="24"/>
          <w:szCs w:val="24"/>
        </w:rPr>
        <w:t>P</w:t>
      </w:r>
      <w:r w:rsidRPr="00017455">
        <w:rPr>
          <w:rFonts w:ascii="Times New Roman" w:hAnsi="Times New Roman" w:cs="Times New Roman"/>
          <w:bCs/>
          <w:sz w:val="24"/>
          <w:szCs w:val="24"/>
        </w:rPr>
        <w:t>OR</w:t>
      </w:r>
      <w:r w:rsidRPr="00017455">
        <w:rPr>
          <w:rFonts w:ascii="Times New Roman" w:hAnsi="Times New Roman" w:cs="Times New Roman"/>
          <w:bCs/>
          <w:spacing w:val="2"/>
          <w:sz w:val="24"/>
          <w:szCs w:val="24"/>
        </w:rPr>
        <w:t>A</w:t>
      </w:r>
      <w:r w:rsidRPr="00017455">
        <w:rPr>
          <w:rFonts w:ascii="Times New Roman" w:hAnsi="Times New Roman" w:cs="Times New Roman"/>
          <w:bCs/>
          <w:sz w:val="24"/>
          <w:szCs w:val="24"/>
        </w:rPr>
        <w:t>D</w:t>
      </w:r>
      <w:r w:rsidRPr="00017455">
        <w:rPr>
          <w:rFonts w:ascii="Times New Roman" w:hAnsi="Times New Roman" w:cs="Times New Roman"/>
          <w:bCs/>
          <w:spacing w:val="-1"/>
          <w:sz w:val="24"/>
          <w:szCs w:val="24"/>
        </w:rPr>
        <w:t>N</w:t>
      </w:r>
      <w:r w:rsidRPr="00017455">
        <w:rPr>
          <w:rFonts w:ascii="Times New Roman" w:hAnsi="Times New Roman" w:cs="Times New Roman"/>
          <w:bCs/>
          <w:sz w:val="24"/>
          <w:szCs w:val="24"/>
        </w:rPr>
        <w:t>ICTWO</w:t>
      </w:r>
      <w:r w:rsidRPr="00017455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r w:rsidRPr="00017455">
        <w:rPr>
          <w:rFonts w:ascii="Times New Roman" w:hAnsi="Times New Roman" w:cs="Times New Roman"/>
          <w:bCs/>
          <w:sz w:val="24"/>
          <w:szCs w:val="24"/>
        </w:rPr>
        <w:t>I</w:t>
      </w:r>
      <w:r w:rsidRPr="00017455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S</w:t>
      </w:r>
      <w:r w:rsidRPr="00017455">
        <w:rPr>
          <w:rFonts w:ascii="Times New Roman" w:hAnsi="Times New Roman" w:cs="Times New Roman"/>
          <w:bCs/>
          <w:sz w:val="24"/>
          <w:szCs w:val="24"/>
        </w:rPr>
        <w:t>PEC</w:t>
      </w:r>
      <w:r w:rsidRPr="00017455">
        <w:rPr>
          <w:rFonts w:ascii="Times New Roman" w:hAnsi="Times New Roman" w:cs="Times New Roman"/>
          <w:bCs/>
          <w:spacing w:val="1"/>
          <w:sz w:val="24"/>
          <w:szCs w:val="24"/>
        </w:rPr>
        <w:t>J</w:t>
      </w:r>
      <w:r w:rsidRPr="00017455">
        <w:rPr>
          <w:rFonts w:ascii="Times New Roman" w:hAnsi="Times New Roman" w:cs="Times New Roman"/>
          <w:bCs/>
          <w:sz w:val="24"/>
          <w:szCs w:val="24"/>
        </w:rPr>
        <w:t>ALI</w:t>
      </w:r>
      <w:r w:rsidRPr="00017455">
        <w:rPr>
          <w:rFonts w:ascii="Times New Roman" w:hAnsi="Times New Roman" w:cs="Times New Roman"/>
          <w:bCs/>
          <w:spacing w:val="1"/>
          <w:sz w:val="24"/>
          <w:szCs w:val="24"/>
        </w:rPr>
        <w:t>S</w:t>
      </w:r>
      <w:r w:rsidRPr="00017455">
        <w:rPr>
          <w:rFonts w:ascii="Times New Roman" w:hAnsi="Times New Roman" w:cs="Times New Roman"/>
          <w:bCs/>
          <w:sz w:val="24"/>
          <w:szCs w:val="24"/>
        </w:rPr>
        <w:t>TY</w:t>
      </w:r>
      <w:r w:rsidRPr="00017455">
        <w:rPr>
          <w:rFonts w:ascii="Times New Roman" w:hAnsi="Times New Roman" w:cs="Times New Roman"/>
          <w:bCs/>
          <w:spacing w:val="-1"/>
          <w:sz w:val="24"/>
          <w:szCs w:val="24"/>
        </w:rPr>
        <w:t>C</w:t>
      </w:r>
      <w:r w:rsidRPr="00017455">
        <w:rPr>
          <w:rFonts w:ascii="Times New Roman" w:hAnsi="Times New Roman" w:cs="Times New Roman"/>
          <w:bCs/>
          <w:spacing w:val="-2"/>
          <w:sz w:val="24"/>
          <w:szCs w:val="24"/>
        </w:rPr>
        <w:t>Z</w:t>
      </w:r>
      <w:r w:rsidRPr="00017455">
        <w:rPr>
          <w:rFonts w:ascii="Times New Roman" w:hAnsi="Times New Roman" w:cs="Times New Roman"/>
          <w:bCs/>
          <w:sz w:val="24"/>
          <w:szCs w:val="24"/>
        </w:rPr>
        <w:t>NĄ</w:t>
      </w:r>
      <w:r w:rsidRPr="00017455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r w:rsidRPr="00017455">
        <w:rPr>
          <w:rFonts w:ascii="Times New Roman" w:hAnsi="Times New Roman" w:cs="Times New Roman"/>
          <w:bCs/>
          <w:spacing w:val="-3"/>
          <w:sz w:val="24"/>
          <w:szCs w:val="24"/>
        </w:rPr>
        <w:t>P</w:t>
      </w:r>
      <w:r w:rsidRPr="00017455">
        <w:rPr>
          <w:rFonts w:ascii="Times New Roman" w:hAnsi="Times New Roman" w:cs="Times New Roman"/>
          <w:bCs/>
          <w:spacing w:val="3"/>
          <w:sz w:val="24"/>
          <w:szCs w:val="24"/>
        </w:rPr>
        <w:t>O</w:t>
      </w:r>
      <w:r w:rsidRPr="00017455">
        <w:rPr>
          <w:rFonts w:ascii="Times New Roman" w:hAnsi="Times New Roman" w:cs="Times New Roman"/>
          <w:bCs/>
          <w:spacing w:val="-1"/>
          <w:sz w:val="24"/>
          <w:szCs w:val="24"/>
        </w:rPr>
        <w:t>M</w:t>
      </w:r>
      <w:r w:rsidRPr="00017455">
        <w:rPr>
          <w:rFonts w:ascii="Times New Roman" w:hAnsi="Times New Roman" w:cs="Times New Roman"/>
          <w:bCs/>
          <w:sz w:val="24"/>
          <w:szCs w:val="24"/>
        </w:rPr>
        <w:t>OC D</w:t>
      </w:r>
      <w:r w:rsidRPr="00017455">
        <w:rPr>
          <w:rFonts w:ascii="Times New Roman" w:hAnsi="Times New Roman" w:cs="Times New Roman"/>
          <w:bCs/>
          <w:spacing w:val="-2"/>
          <w:sz w:val="24"/>
          <w:szCs w:val="24"/>
        </w:rPr>
        <w:t>Z</w:t>
      </w:r>
      <w:r w:rsidRPr="00017455">
        <w:rPr>
          <w:rFonts w:ascii="Times New Roman" w:hAnsi="Times New Roman" w:cs="Times New Roman"/>
          <w:bCs/>
          <w:sz w:val="24"/>
          <w:szCs w:val="24"/>
        </w:rPr>
        <w:t>I</w:t>
      </w:r>
      <w:r w:rsidRPr="00017455">
        <w:rPr>
          <w:rFonts w:ascii="Times New Roman" w:hAnsi="Times New Roman" w:cs="Times New Roman"/>
          <w:bCs/>
          <w:spacing w:val="1"/>
          <w:sz w:val="24"/>
          <w:szCs w:val="24"/>
        </w:rPr>
        <w:t>E</w:t>
      </w:r>
      <w:r w:rsidRPr="00017455">
        <w:rPr>
          <w:rFonts w:ascii="Times New Roman" w:hAnsi="Times New Roman" w:cs="Times New Roman"/>
          <w:bCs/>
          <w:sz w:val="24"/>
          <w:szCs w:val="24"/>
        </w:rPr>
        <w:t>CIOM</w:t>
      </w:r>
      <w:r w:rsidRPr="00017455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Pr="00017455">
        <w:rPr>
          <w:rFonts w:ascii="Times New Roman" w:hAnsi="Times New Roman" w:cs="Times New Roman"/>
          <w:bCs/>
          <w:sz w:val="24"/>
          <w:szCs w:val="24"/>
        </w:rPr>
        <w:t>I</w:t>
      </w:r>
      <w:r w:rsidRPr="00017455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R</w:t>
      </w:r>
      <w:r w:rsidRPr="00017455">
        <w:rPr>
          <w:rFonts w:ascii="Times New Roman" w:hAnsi="Times New Roman" w:cs="Times New Roman"/>
          <w:bCs/>
          <w:sz w:val="24"/>
          <w:szCs w:val="24"/>
        </w:rPr>
        <w:t>OD</w:t>
      </w:r>
      <w:r w:rsidRPr="00017455">
        <w:rPr>
          <w:rFonts w:ascii="Times New Roman" w:hAnsi="Times New Roman" w:cs="Times New Roman"/>
          <w:bCs/>
          <w:spacing w:val="-2"/>
          <w:sz w:val="24"/>
          <w:szCs w:val="24"/>
        </w:rPr>
        <w:t>Z</w:t>
      </w:r>
      <w:r w:rsidRPr="00017455">
        <w:rPr>
          <w:rFonts w:ascii="Times New Roman" w:hAnsi="Times New Roman" w:cs="Times New Roman"/>
          <w:bCs/>
          <w:sz w:val="24"/>
          <w:szCs w:val="24"/>
        </w:rPr>
        <w:t>ICO</w:t>
      </w:r>
      <w:r w:rsidRPr="00017455">
        <w:rPr>
          <w:rFonts w:ascii="Times New Roman" w:hAnsi="Times New Roman" w:cs="Times New Roman"/>
          <w:bCs/>
          <w:spacing w:val="12"/>
          <w:sz w:val="24"/>
          <w:szCs w:val="24"/>
        </w:rPr>
        <w:t>M</w:t>
      </w:r>
      <w:r w:rsidRPr="00017455">
        <w:rPr>
          <w:rFonts w:ascii="Times New Roman" w:hAnsi="Times New Roman" w:cs="Times New Roman"/>
          <w:bCs/>
          <w:sz w:val="24"/>
          <w:szCs w:val="24"/>
        </w:rPr>
        <w:t>........</w:t>
      </w:r>
      <w:r w:rsidRPr="00017455">
        <w:rPr>
          <w:rFonts w:ascii="Times New Roman" w:hAnsi="Times New Roman" w:cs="Times New Roman"/>
          <w:bCs/>
          <w:spacing w:val="-22"/>
          <w:sz w:val="24"/>
          <w:szCs w:val="24"/>
        </w:rPr>
        <w:t xml:space="preserve"> .</w:t>
      </w:r>
      <w:r w:rsidRPr="00017455">
        <w:rPr>
          <w:rFonts w:ascii="Times New Roman" w:hAnsi="Times New Roman" w:cs="Times New Roman"/>
          <w:bCs/>
          <w:sz w:val="24"/>
          <w:szCs w:val="24"/>
        </w:rPr>
        <w:t>43</w:t>
      </w:r>
    </w:p>
    <w:p w:rsidR="0063344F" w:rsidRPr="00017455" w:rsidRDefault="0063344F" w:rsidP="0063344F">
      <w:pPr>
        <w:spacing w:after="0" w:line="240" w:lineRule="auto"/>
        <w:ind w:left="116" w:right="45"/>
        <w:rPr>
          <w:rFonts w:ascii="Times New Roman" w:hAnsi="Times New Roman" w:cs="Times New Roman"/>
          <w:sz w:val="24"/>
          <w:szCs w:val="24"/>
        </w:rPr>
      </w:pPr>
    </w:p>
    <w:p w:rsidR="0063344F" w:rsidRPr="00017455" w:rsidRDefault="0063344F" w:rsidP="0063344F">
      <w:pPr>
        <w:spacing w:after="0" w:line="240" w:lineRule="auto"/>
        <w:ind w:left="116" w:right="45"/>
        <w:rPr>
          <w:rFonts w:ascii="Times New Roman" w:hAnsi="Times New Roman" w:cs="Times New Roman"/>
          <w:sz w:val="24"/>
          <w:szCs w:val="24"/>
        </w:rPr>
      </w:pPr>
      <w:r w:rsidRPr="00017455">
        <w:rPr>
          <w:rFonts w:ascii="Times New Roman" w:hAnsi="Times New Roman" w:cs="Times New Roman"/>
          <w:bCs/>
          <w:sz w:val="24"/>
          <w:szCs w:val="24"/>
        </w:rPr>
        <w:t>OR</w:t>
      </w:r>
      <w:r w:rsidRPr="00017455">
        <w:rPr>
          <w:rFonts w:ascii="Times New Roman" w:hAnsi="Times New Roman" w:cs="Times New Roman"/>
          <w:bCs/>
          <w:spacing w:val="-2"/>
          <w:sz w:val="24"/>
          <w:szCs w:val="24"/>
        </w:rPr>
        <w:t>G</w:t>
      </w:r>
      <w:r w:rsidRPr="00017455">
        <w:rPr>
          <w:rFonts w:ascii="Times New Roman" w:hAnsi="Times New Roman" w:cs="Times New Roman"/>
          <w:bCs/>
          <w:sz w:val="24"/>
          <w:szCs w:val="24"/>
        </w:rPr>
        <w:t>A</w:t>
      </w:r>
      <w:r w:rsidRPr="00017455">
        <w:rPr>
          <w:rFonts w:ascii="Times New Roman" w:hAnsi="Times New Roman" w:cs="Times New Roman"/>
          <w:bCs/>
          <w:spacing w:val="-1"/>
          <w:sz w:val="24"/>
          <w:szCs w:val="24"/>
        </w:rPr>
        <w:t>N</w:t>
      </w:r>
      <w:r w:rsidRPr="00017455">
        <w:rPr>
          <w:rFonts w:ascii="Times New Roman" w:hAnsi="Times New Roman" w:cs="Times New Roman"/>
          <w:bCs/>
          <w:spacing w:val="2"/>
          <w:sz w:val="24"/>
          <w:szCs w:val="24"/>
        </w:rPr>
        <w:t>I</w:t>
      </w:r>
      <w:r w:rsidRPr="00017455">
        <w:rPr>
          <w:rFonts w:ascii="Times New Roman" w:hAnsi="Times New Roman" w:cs="Times New Roman"/>
          <w:bCs/>
          <w:spacing w:val="-2"/>
          <w:sz w:val="24"/>
          <w:szCs w:val="24"/>
        </w:rPr>
        <w:t>Z</w:t>
      </w:r>
      <w:r w:rsidRPr="00017455">
        <w:rPr>
          <w:rFonts w:ascii="Times New Roman" w:hAnsi="Times New Roman" w:cs="Times New Roman"/>
          <w:bCs/>
          <w:sz w:val="24"/>
          <w:szCs w:val="24"/>
        </w:rPr>
        <w:t>A</w:t>
      </w:r>
      <w:r w:rsidRPr="00017455">
        <w:rPr>
          <w:rFonts w:ascii="Times New Roman" w:hAnsi="Times New Roman" w:cs="Times New Roman"/>
          <w:bCs/>
          <w:spacing w:val="-1"/>
          <w:sz w:val="24"/>
          <w:szCs w:val="24"/>
        </w:rPr>
        <w:t>C</w:t>
      </w:r>
      <w:r w:rsidRPr="00017455">
        <w:rPr>
          <w:rFonts w:ascii="Times New Roman" w:hAnsi="Times New Roman" w:cs="Times New Roman"/>
          <w:bCs/>
          <w:spacing w:val="2"/>
          <w:sz w:val="24"/>
          <w:szCs w:val="24"/>
        </w:rPr>
        <w:t>J</w:t>
      </w:r>
      <w:r w:rsidRPr="00017455">
        <w:rPr>
          <w:rFonts w:ascii="Times New Roman" w:hAnsi="Times New Roman" w:cs="Times New Roman"/>
          <w:bCs/>
          <w:sz w:val="24"/>
          <w:szCs w:val="24"/>
        </w:rPr>
        <w:t>A WEWN</w:t>
      </w:r>
      <w:r w:rsidRPr="00017455">
        <w:rPr>
          <w:rFonts w:ascii="Times New Roman" w:hAnsi="Times New Roman" w:cs="Times New Roman"/>
          <w:bCs/>
          <w:spacing w:val="-1"/>
          <w:sz w:val="24"/>
          <w:szCs w:val="24"/>
        </w:rPr>
        <w:t>Ą</w:t>
      </w:r>
      <w:r w:rsidRPr="00017455">
        <w:rPr>
          <w:rFonts w:ascii="Times New Roman" w:hAnsi="Times New Roman" w:cs="Times New Roman"/>
          <w:bCs/>
          <w:sz w:val="24"/>
          <w:szCs w:val="24"/>
        </w:rPr>
        <w:t>TR</w:t>
      </w:r>
      <w:r w:rsidRPr="00017455">
        <w:rPr>
          <w:rFonts w:ascii="Times New Roman" w:hAnsi="Times New Roman" w:cs="Times New Roman"/>
          <w:bCs/>
          <w:spacing w:val="-2"/>
          <w:sz w:val="24"/>
          <w:szCs w:val="24"/>
        </w:rPr>
        <w:t>Z</w:t>
      </w:r>
      <w:r w:rsidRPr="00017455">
        <w:rPr>
          <w:rFonts w:ascii="Times New Roman" w:hAnsi="Times New Roman" w:cs="Times New Roman"/>
          <w:bCs/>
          <w:spacing w:val="1"/>
          <w:sz w:val="24"/>
          <w:szCs w:val="24"/>
        </w:rPr>
        <w:t>S</w:t>
      </w:r>
      <w:r w:rsidRPr="00017455">
        <w:rPr>
          <w:rFonts w:ascii="Times New Roman" w:hAnsi="Times New Roman" w:cs="Times New Roman"/>
          <w:bCs/>
          <w:sz w:val="24"/>
          <w:szCs w:val="24"/>
        </w:rPr>
        <w:t>Z</w:t>
      </w:r>
      <w:r w:rsidRPr="00017455">
        <w:rPr>
          <w:rFonts w:ascii="Times New Roman" w:hAnsi="Times New Roman" w:cs="Times New Roman"/>
          <w:bCs/>
          <w:spacing w:val="-2"/>
          <w:sz w:val="24"/>
          <w:szCs w:val="24"/>
        </w:rPr>
        <w:t>K</w:t>
      </w:r>
      <w:r w:rsidRPr="00017455">
        <w:rPr>
          <w:rFonts w:ascii="Times New Roman" w:hAnsi="Times New Roman" w:cs="Times New Roman"/>
          <w:bCs/>
          <w:sz w:val="24"/>
          <w:szCs w:val="24"/>
        </w:rPr>
        <w:t>O</w:t>
      </w:r>
      <w:r w:rsidRPr="00017455">
        <w:rPr>
          <w:rFonts w:ascii="Times New Roman" w:hAnsi="Times New Roman" w:cs="Times New Roman"/>
          <w:bCs/>
          <w:spacing w:val="1"/>
          <w:sz w:val="24"/>
          <w:szCs w:val="24"/>
        </w:rPr>
        <w:t>L</w:t>
      </w:r>
      <w:r w:rsidRPr="00017455">
        <w:rPr>
          <w:rFonts w:ascii="Times New Roman" w:hAnsi="Times New Roman" w:cs="Times New Roman"/>
          <w:bCs/>
          <w:sz w:val="24"/>
          <w:szCs w:val="24"/>
        </w:rPr>
        <w:t xml:space="preserve">NEGO </w:t>
      </w:r>
      <w:r w:rsidRPr="00017455">
        <w:rPr>
          <w:rFonts w:ascii="Times New Roman" w:hAnsi="Times New Roman" w:cs="Times New Roman"/>
          <w:bCs/>
          <w:spacing w:val="1"/>
          <w:sz w:val="24"/>
          <w:szCs w:val="24"/>
        </w:rPr>
        <w:t>S</w:t>
      </w:r>
      <w:r w:rsidRPr="00017455">
        <w:rPr>
          <w:rFonts w:ascii="Times New Roman" w:hAnsi="Times New Roman" w:cs="Times New Roman"/>
          <w:bCs/>
          <w:sz w:val="24"/>
          <w:szCs w:val="24"/>
        </w:rPr>
        <w:t>YS</w:t>
      </w:r>
      <w:r w:rsidRPr="00017455">
        <w:rPr>
          <w:rFonts w:ascii="Times New Roman" w:hAnsi="Times New Roman" w:cs="Times New Roman"/>
          <w:bCs/>
          <w:spacing w:val="1"/>
          <w:sz w:val="24"/>
          <w:szCs w:val="24"/>
        </w:rPr>
        <w:t>T</w:t>
      </w:r>
      <w:r w:rsidRPr="00017455">
        <w:rPr>
          <w:rFonts w:ascii="Times New Roman" w:hAnsi="Times New Roman" w:cs="Times New Roman"/>
          <w:bCs/>
          <w:sz w:val="24"/>
          <w:szCs w:val="24"/>
        </w:rPr>
        <w:t>E</w:t>
      </w:r>
      <w:r w:rsidRPr="00017455">
        <w:rPr>
          <w:rFonts w:ascii="Times New Roman" w:hAnsi="Times New Roman" w:cs="Times New Roman"/>
          <w:bCs/>
          <w:spacing w:val="-1"/>
          <w:sz w:val="24"/>
          <w:szCs w:val="24"/>
        </w:rPr>
        <w:t>M</w:t>
      </w:r>
      <w:r w:rsidRPr="00017455">
        <w:rPr>
          <w:rFonts w:ascii="Times New Roman" w:hAnsi="Times New Roman" w:cs="Times New Roman"/>
          <w:bCs/>
          <w:sz w:val="24"/>
          <w:szCs w:val="24"/>
        </w:rPr>
        <w:t xml:space="preserve">U </w:t>
      </w:r>
      <w:r w:rsidRPr="00017455">
        <w:rPr>
          <w:rFonts w:ascii="Times New Roman" w:hAnsi="Times New Roman" w:cs="Times New Roman"/>
          <w:bCs/>
          <w:spacing w:val="-1"/>
          <w:sz w:val="24"/>
          <w:szCs w:val="24"/>
        </w:rPr>
        <w:t>D</w:t>
      </w:r>
      <w:r w:rsidRPr="00017455">
        <w:rPr>
          <w:rFonts w:ascii="Times New Roman" w:hAnsi="Times New Roman" w:cs="Times New Roman"/>
          <w:bCs/>
          <w:sz w:val="24"/>
          <w:szCs w:val="24"/>
        </w:rPr>
        <w:t>ORA</w:t>
      </w:r>
      <w:r w:rsidRPr="00017455">
        <w:rPr>
          <w:rFonts w:ascii="Times New Roman" w:hAnsi="Times New Roman" w:cs="Times New Roman"/>
          <w:bCs/>
          <w:spacing w:val="-1"/>
          <w:sz w:val="24"/>
          <w:szCs w:val="24"/>
        </w:rPr>
        <w:t>D</w:t>
      </w:r>
      <w:r w:rsidRPr="00017455">
        <w:rPr>
          <w:rFonts w:ascii="Times New Roman" w:hAnsi="Times New Roman" w:cs="Times New Roman"/>
          <w:bCs/>
          <w:spacing w:val="-2"/>
          <w:sz w:val="24"/>
          <w:szCs w:val="24"/>
        </w:rPr>
        <w:t>Z</w:t>
      </w:r>
      <w:r w:rsidRPr="00017455">
        <w:rPr>
          <w:rFonts w:ascii="Times New Roman" w:hAnsi="Times New Roman" w:cs="Times New Roman"/>
          <w:bCs/>
          <w:sz w:val="24"/>
          <w:szCs w:val="24"/>
        </w:rPr>
        <w:t>TWA OR</w:t>
      </w:r>
      <w:r w:rsidRPr="00017455">
        <w:rPr>
          <w:rFonts w:ascii="Times New Roman" w:hAnsi="Times New Roman" w:cs="Times New Roman"/>
          <w:bCs/>
          <w:spacing w:val="1"/>
          <w:sz w:val="24"/>
          <w:szCs w:val="24"/>
        </w:rPr>
        <w:t>A</w:t>
      </w:r>
      <w:r w:rsidRPr="00017455">
        <w:rPr>
          <w:rFonts w:ascii="Times New Roman" w:hAnsi="Times New Roman" w:cs="Times New Roman"/>
          <w:bCs/>
          <w:sz w:val="24"/>
          <w:szCs w:val="24"/>
        </w:rPr>
        <w:t xml:space="preserve">Z </w:t>
      </w:r>
      <w:r w:rsidRPr="00017455">
        <w:rPr>
          <w:rFonts w:ascii="Times New Roman" w:hAnsi="Times New Roman" w:cs="Times New Roman"/>
          <w:bCs/>
          <w:spacing w:val="-2"/>
          <w:sz w:val="24"/>
          <w:szCs w:val="24"/>
        </w:rPr>
        <w:t>Z</w:t>
      </w:r>
      <w:r w:rsidRPr="00017455">
        <w:rPr>
          <w:rFonts w:ascii="Times New Roman" w:hAnsi="Times New Roman" w:cs="Times New Roman"/>
          <w:bCs/>
          <w:sz w:val="24"/>
          <w:szCs w:val="24"/>
        </w:rPr>
        <w:t>AJĘĆ</w:t>
      </w:r>
      <w:r w:rsidRPr="00017455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</w:t>
      </w:r>
      <w:r w:rsidRPr="00017455">
        <w:rPr>
          <w:rFonts w:ascii="Times New Roman" w:hAnsi="Times New Roman" w:cs="Times New Roman"/>
          <w:bCs/>
          <w:spacing w:val="-2"/>
          <w:sz w:val="24"/>
          <w:szCs w:val="24"/>
        </w:rPr>
        <w:t>Z</w:t>
      </w:r>
      <w:r w:rsidRPr="00017455">
        <w:rPr>
          <w:rFonts w:ascii="Times New Roman" w:hAnsi="Times New Roman" w:cs="Times New Roman"/>
          <w:bCs/>
          <w:sz w:val="24"/>
          <w:szCs w:val="24"/>
        </w:rPr>
        <w:t>WIĄZAN</w:t>
      </w:r>
      <w:r w:rsidRPr="00017455">
        <w:rPr>
          <w:rFonts w:ascii="Times New Roman" w:hAnsi="Times New Roman" w:cs="Times New Roman"/>
          <w:bCs/>
          <w:spacing w:val="-1"/>
          <w:sz w:val="24"/>
          <w:szCs w:val="24"/>
        </w:rPr>
        <w:t>Y</w:t>
      </w:r>
      <w:r w:rsidRPr="00017455">
        <w:rPr>
          <w:rFonts w:ascii="Times New Roman" w:hAnsi="Times New Roman" w:cs="Times New Roman"/>
          <w:bCs/>
          <w:spacing w:val="2"/>
          <w:sz w:val="24"/>
          <w:szCs w:val="24"/>
        </w:rPr>
        <w:t>C</w:t>
      </w:r>
      <w:r w:rsidRPr="00017455">
        <w:rPr>
          <w:rFonts w:ascii="Times New Roman" w:hAnsi="Times New Roman" w:cs="Times New Roman"/>
          <w:bCs/>
          <w:sz w:val="24"/>
          <w:szCs w:val="24"/>
        </w:rPr>
        <w:t>H Z</w:t>
      </w:r>
      <w:r w:rsidRPr="00017455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Pr="00017455">
        <w:rPr>
          <w:rFonts w:ascii="Times New Roman" w:hAnsi="Times New Roman" w:cs="Times New Roman"/>
          <w:bCs/>
          <w:sz w:val="24"/>
          <w:szCs w:val="24"/>
        </w:rPr>
        <w:t>WYBOREM</w:t>
      </w:r>
      <w:r w:rsidRPr="00017455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Pr="00017455">
        <w:rPr>
          <w:rFonts w:ascii="Times New Roman" w:hAnsi="Times New Roman" w:cs="Times New Roman"/>
          <w:bCs/>
          <w:spacing w:val="-2"/>
          <w:sz w:val="24"/>
          <w:szCs w:val="24"/>
        </w:rPr>
        <w:t>K</w:t>
      </w:r>
      <w:r w:rsidRPr="00017455">
        <w:rPr>
          <w:rFonts w:ascii="Times New Roman" w:hAnsi="Times New Roman" w:cs="Times New Roman"/>
          <w:bCs/>
          <w:sz w:val="24"/>
          <w:szCs w:val="24"/>
        </w:rPr>
        <w:t>I</w:t>
      </w:r>
      <w:r w:rsidRPr="00017455">
        <w:rPr>
          <w:rFonts w:ascii="Times New Roman" w:hAnsi="Times New Roman" w:cs="Times New Roman"/>
          <w:bCs/>
          <w:spacing w:val="3"/>
          <w:sz w:val="24"/>
          <w:szCs w:val="24"/>
        </w:rPr>
        <w:t>E</w:t>
      </w:r>
      <w:r w:rsidRPr="00017455">
        <w:rPr>
          <w:rFonts w:ascii="Times New Roman" w:hAnsi="Times New Roman" w:cs="Times New Roman"/>
          <w:bCs/>
          <w:sz w:val="24"/>
          <w:szCs w:val="24"/>
        </w:rPr>
        <w:t>R</w:t>
      </w:r>
      <w:r w:rsidRPr="00017455">
        <w:rPr>
          <w:rFonts w:ascii="Times New Roman" w:hAnsi="Times New Roman" w:cs="Times New Roman"/>
          <w:bCs/>
          <w:spacing w:val="-1"/>
          <w:sz w:val="24"/>
          <w:szCs w:val="24"/>
        </w:rPr>
        <w:t>U</w:t>
      </w:r>
      <w:r w:rsidRPr="00017455">
        <w:rPr>
          <w:rFonts w:ascii="Times New Roman" w:hAnsi="Times New Roman" w:cs="Times New Roman"/>
          <w:bCs/>
          <w:sz w:val="24"/>
          <w:szCs w:val="24"/>
        </w:rPr>
        <w:t xml:space="preserve">NKU </w:t>
      </w:r>
      <w:r w:rsidRPr="00017455">
        <w:rPr>
          <w:rFonts w:ascii="Times New Roman" w:hAnsi="Times New Roman" w:cs="Times New Roman"/>
          <w:bCs/>
          <w:spacing w:val="-2"/>
          <w:sz w:val="24"/>
          <w:szCs w:val="24"/>
        </w:rPr>
        <w:t>K</w:t>
      </w:r>
      <w:r w:rsidRPr="00017455">
        <w:rPr>
          <w:rFonts w:ascii="Times New Roman" w:hAnsi="Times New Roman" w:cs="Times New Roman"/>
          <w:bCs/>
          <w:spacing w:val="5"/>
          <w:sz w:val="24"/>
          <w:szCs w:val="24"/>
        </w:rPr>
        <w:t>S</w:t>
      </w:r>
      <w:r w:rsidRPr="00017455">
        <w:rPr>
          <w:rFonts w:ascii="Times New Roman" w:hAnsi="Times New Roman" w:cs="Times New Roman"/>
          <w:bCs/>
          <w:spacing w:val="-2"/>
          <w:sz w:val="24"/>
          <w:szCs w:val="24"/>
        </w:rPr>
        <w:t>Z</w:t>
      </w:r>
      <w:r w:rsidRPr="00017455">
        <w:rPr>
          <w:rFonts w:ascii="Times New Roman" w:hAnsi="Times New Roman" w:cs="Times New Roman"/>
          <w:bCs/>
          <w:sz w:val="24"/>
          <w:szCs w:val="24"/>
        </w:rPr>
        <w:t>TAŁCE</w:t>
      </w:r>
      <w:r w:rsidRPr="00017455">
        <w:rPr>
          <w:rFonts w:ascii="Times New Roman" w:hAnsi="Times New Roman" w:cs="Times New Roman"/>
          <w:bCs/>
          <w:spacing w:val="2"/>
          <w:sz w:val="24"/>
          <w:szCs w:val="24"/>
        </w:rPr>
        <w:t>N</w:t>
      </w:r>
      <w:r w:rsidRPr="00017455">
        <w:rPr>
          <w:rFonts w:ascii="Times New Roman" w:hAnsi="Times New Roman" w:cs="Times New Roman"/>
          <w:bCs/>
          <w:sz w:val="24"/>
          <w:szCs w:val="24"/>
        </w:rPr>
        <w:t>I</w:t>
      </w:r>
      <w:r w:rsidRPr="00017455">
        <w:rPr>
          <w:rFonts w:ascii="Times New Roman" w:hAnsi="Times New Roman" w:cs="Times New Roman"/>
          <w:bCs/>
          <w:spacing w:val="3"/>
          <w:sz w:val="24"/>
          <w:szCs w:val="24"/>
        </w:rPr>
        <w:t>A</w:t>
      </w:r>
      <w:r w:rsidRPr="00017455">
        <w:rPr>
          <w:rFonts w:ascii="Times New Roman" w:hAnsi="Times New Roman" w:cs="Times New Roman"/>
          <w:bCs/>
          <w:sz w:val="24"/>
          <w:szCs w:val="24"/>
        </w:rPr>
        <w:t>........................</w:t>
      </w:r>
      <w:r w:rsidRPr="00017455">
        <w:rPr>
          <w:rFonts w:ascii="Times New Roman" w:hAnsi="Times New Roman" w:cs="Times New Roman"/>
          <w:bCs/>
          <w:spacing w:val="-21"/>
          <w:sz w:val="24"/>
          <w:szCs w:val="24"/>
        </w:rPr>
        <w:t xml:space="preserve"> .</w:t>
      </w:r>
      <w:r w:rsidRPr="00017455">
        <w:rPr>
          <w:rFonts w:ascii="Times New Roman" w:hAnsi="Times New Roman" w:cs="Times New Roman"/>
          <w:bCs/>
          <w:sz w:val="24"/>
          <w:szCs w:val="24"/>
        </w:rPr>
        <w:t>44</w:t>
      </w:r>
    </w:p>
    <w:p w:rsidR="0063344F" w:rsidRPr="00017455" w:rsidRDefault="0063344F" w:rsidP="0063344F">
      <w:pPr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63344F" w:rsidRPr="00017455" w:rsidRDefault="0063344F" w:rsidP="0063344F">
      <w:pPr>
        <w:suppressAutoHyphens/>
        <w:spacing w:after="0" w:line="240" w:lineRule="auto"/>
        <w:ind w:left="116" w:right="25"/>
        <w:rPr>
          <w:rFonts w:ascii="Times New Roman" w:hAnsi="Times New Roman" w:cs="Times New Roman"/>
          <w:sz w:val="24"/>
          <w:szCs w:val="24"/>
        </w:rPr>
      </w:pPr>
      <w:r w:rsidRPr="00017455">
        <w:rPr>
          <w:rFonts w:ascii="Times New Roman" w:hAnsi="Times New Roman" w:cs="Times New Roman"/>
          <w:bCs/>
          <w:sz w:val="24"/>
          <w:szCs w:val="24"/>
        </w:rPr>
        <w:t>OR</w:t>
      </w:r>
      <w:r w:rsidRPr="00017455">
        <w:rPr>
          <w:rFonts w:ascii="Times New Roman" w:hAnsi="Times New Roman" w:cs="Times New Roman"/>
          <w:bCs/>
          <w:spacing w:val="-2"/>
          <w:sz w:val="24"/>
          <w:szCs w:val="24"/>
        </w:rPr>
        <w:t>G</w:t>
      </w:r>
      <w:r w:rsidRPr="00017455">
        <w:rPr>
          <w:rFonts w:ascii="Times New Roman" w:hAnsi="Times New Roman" w:cs="Times New Roman"/>
          <w:bCs/>
          <w:sz w:val="24"/>
          <w:szCs w:val="24"/>
        </w:rPr>
        <w:t>A</w:t>
      </w:r>
      <w:r w:rsidRPr="00017455">
        <w:rPr>
          <w:rFonts w:ascii="Times New Roman" w:hAnsi="Times New Roman" w:cs="Times New Roman"/>
          <w:bCs/>
          <w:spacing w:val="-1"/>
          <w:sz w:val="24"/>
          <w:szCs w:val="24"/>
        </w:rPr>
        <w:t>N</w:t>
      </w:r>
      <w:r w:rsidRPr="00017455">
        <w:rPr>
          <w:rFonts w:ascii="Times New Roman" w:hAnsi="Times New Roman" w:cs="Times New Roman"/>
          <w:bCs/>
          <w:spacing w:val="2"/>
          <w:sz w:val="24"/>
          <w:szCs w:val="24"/>
        </w:rPr>
        <w:t>I</w:t>
      </w:r>
      <w:r w:rsidRPr="00017455">
        <w:rPr>
          <w:rFonts w:ascii="Times New Roman" w:hAnsi="Times New Roman" w:cs="Times New Roman"/>
          <w:bCs/>
          <w:spacing w:val="-2"/>
          <w:sz w:val="24"/>
          <w:szCs w:val="24"/>
        </w:rPr>
        <w:t>Z</w:t>
      </w:r>
      <w:r w:rsidRPr="00017455">
        <w:rPr>
          <w:rFonts w:ascii="Times New Roman" w:hAnsi="Times New Roman" w:cs="Times New Roman"/>
          <w:bCs/>
          <w:sz w:val="24"/>
          <w:szCs w:val="24"/>
        </w:rPr>
        <w:t>A</w:t>
      </w:r>
      <w:r w:rsidRPr="00017455">
        <w:rPr>
          <w:rFonts w:ascii="Times New Roman" w:hAnsi="Times New Roman" w:cs="Times New Roman"/>
          <w:bCs/>
          <w:spacing w:val="-1"/>
          <w:sz w:val="24"/>
          <w:szCs w:val="24"/>
        </w:rPr>
        <w:t>C</w:t>
      </w:r>
      <w:r w:rsidRPr="00017455">
        <w:rPr>
          <w:rFonts w:ascii="Times New Roman" w:hAnsi="Times New Roman" w:cs="Times New Roman"/>
          <w:bCs/>
          <w:spacing w:val="2"/>
          <w:sz w:val="24"/>
          <w:szCs w:val="24"/>
        </w:rPr>
        <w:t>J</w:t>
      </w:r>
      <w:r w:rsidRPr="00017455">
        <w:rPr>
          <w:rFonts w:ascii="Times New Roman" w:hAnsi="Times New Roman" w:cs="Times New Roman"/>
          <w:bCs/>
          <w:sz w:val="24"/>
          <w:szCs w:val="24"/>
        </w:rPr>
        <w:t>A I</w:t>
      </w:r>
      <w:r w:rsidRPr="00017455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Pr="00017455">
        <w:rPr>
          <w:rFonts w:ascii="Times New Roman" w:hAnsi="Times New Roman" w:cs="Times New Roman"/>
          <w:bCs/>
          <w:spacing w:val="-3"/>
          <w:sz w:val="24"/>
          <w:szCs w:val="24"/>
        </w:rPr>
        <w:t>F</w:t>
      </w:r>
      <w:r w:rsidRPr="00017455">
        <w:rPr>
          <w:rFonts w:ascii="Times New Roman" w:hAnsi="Times New Roman" w:cs="Times New Roman"/>
          <w:bCs/>
          <w:sz w:val="24"/>
          <w:szCs w:val="24"/>
        </w:rPr>
        <w:t>OR</w:t>
      </w:r>
      <w:r w:rsidRPr="00017455">
        <w:rPr>
          <w:rFonts w:ascii="Times New Roman" w:hAnsi="Times New Roman" w:cs="Times New Roman"/>
          <w:bCs/>
          <w:spacing w:val="-1"/>
          <w:sz w:val="24"/>
          <w:szCs w:val="24"/>
        </w:rPr>
        <w:t>M</w:t>
      </w:r>
      <w:r w:rsidRPr="00017455">
        <w:rPr>
          <w:rFonts w:ascii="Times New Roman" w:hAnsi="Times New Roman" w:cs="Times New Roman"/>
          <w:bCs/>
          <w:sz w:val="24"/>
          <w:szCs w:val="24"/>
        </w:rPr>
        <w:t>Y W</w:t>
      </w:r>
      <w:r w:rsidRPr="00017455">
        <w:rPr>
          <w:rFonts w:ascii="Times New Roman" w:hAnsi="Times New Roman" w:cs="Times New Roman"/>
          <w:bCs/>
          <w:spacing w:val="3"/>
          <w:sz w:val="24"/>
          <w:szCs w:val="24"/>
        </w:rPr>
        <w:t>S</w:t>
      </w:r>
      <w:r w:rsidRPr="00017455">
        <w:rPr>
          <w:rFonts w:ascii="Times New Roman" w:hAnsi="Times New Roman" w:cs="Times New Roman"/>
          <w:bCs/>
          <w:spacing w:val="-3"/>
          <w:sz w:val="24"/>
          <w:szCs w:val="24"/>
        </w:rPr>
        <w:t>P</w:t>
      </w:r>
      <w:r w:rsidRPr="00017455">
        <w:rPr>
          <w:rFonts w:ascii="Times New Roman" w:hAnsi="Times New Roman" w:cs="Times New Roman"/>
          <w:bCs/>
          <w:sz w:val="24"/>
          <w:szCs w:val="24"/>
        </w:rPr>
        <w:t>Ó</w:t>
      </w:r>
      <w:r w:rsidRPr="00017455">
        <w:rPr>
          <w:rFonts w:ascii="Times New Roman" w:hAnsi="Times New Roman" w:cs="Times New Roman"/>
          <w:bCs/>
          <w:spacing w:val="1"/>
          <w:sz w:val="24"/>
          <w:szCs w:val="24"/>
        </w:rPr>
        <w:t>Ł</w:t>
      </w:r>
      <w:r w:rsidRPr="00017455">
        <w:rPr>
          <w:rFonts w:ascii="Times New Roman" w:hAnsi="Times New Roman" w:cs="Times New Roman"/>
          <w:bCs/>
          <w:sz w:val="24"/>
          <w:szCs w:val="24"/>
        </w:rPr>
        <w:t>D</w:t>
      </w:r>
      <w:r w:rsidRPr="00017455">
        <w:rPr>
          <w:rFonts w:ascii="Times New Roman" w:hAnsi="Times New Roman" w:cs="Times New Roman"/>
          <w:bCs/>
          <w:spacing w:val="-2"/>
          <w:sz w:val="24"/>
          <w:szCs w:val="24"/>
        </w:rPr>
        <w:t>Z</w:t>
      </w:r>
      <w:r w:rsidRPr="00017455">
        <w:rPr>
          <w:rFonts w:ascii="Times New Roman" w:hAnsi="Times New Roman" w:cs="Times New Roman"/>
          <w:bCs/>
          <w:sz w:val="24"/>
          <w:szCs w:val="24"/>
        </w:rPr>
        <w:t>IAŁ</w:t>
      </w:r>
      <w:r w:rsidRPr="00017455">
        <w:rPr>
          <w:rFonts w:ascii="Times New Roman" w:hAnsi="Times New Roman" w:cs="Times New Roman"/>
          <w:bCs/>
          <w:spacing w:val="2"/>
          <w:sz w:val="24"/>
          <w:szCs w:val="24"/>
        </w:rPr>
        <w:t>A</w:t>
      </w:r>
      <w:r w:rsidRPr="00017455">
        <w:rPr>
          <w:rFonts w:ascii="Times New Roman" w:hAnsi="Times New Roman" w:cs="Times New Roman"/>
          <w:bCs/>
          <w:sz w:val="24"/>
          <w:szCs w:val="24"/>
        </w:rPr>
        <w:t>NIA</w:t>
      </w:r>
      <w:r w:rsidRPr="00017455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Pr="00017455">
        <w:rPr>
          <w:rFonts w:ascii="Times New Roman" w:hAnsi="Times New Roman" w:cs="Times New Roman"/>
          <w:bCs/>
          <w:spacing w:val="-2"/>
          <w:sz w:val="24"/>
          <w:szCs w:val="24"/>
        </w:rPr>
        <w:t>G</w:t>
      </w:r>
      <w:r w:rsidRPr="00017455">
        <w:rPr>
          <w:rFonts w:ascii="Times New Roman" w:hAnsi="Times New Roman" w:cs="Times New Roman"/>
          <w:bCs/>
          <w:sz w:val="24"/>
          <w:szCs w:val="24"/>
        </w:rPr>
        <w:t>I</w:t>
      </w:r>
      <w:r w:rsidRPr="00017455">
        <w:rPr>
          <w:rFonts w:ascii="Times New Roman" w:hAnsi="Times New Roman" w:cs="Times New Roman"/>
          <w:bCs/>
          <w:spacing w:val="1"/>
          <w:sz w:val="24"/>
          <w:szCs w:val="24"/>
        </w:rPr>
        <w:t>M</w:t>
      </w:r>
      <w:r w:rsidRPr="00017455">
        <w:rPr>
          <w:rFonts w:ascii="Times New Roman" w:hAnsi="Times New Roman" w:cs="Times New Roman"/>
          <w:bCs/>
          <w:sz w:val="24"/>
          <w:szCs w:val="24"/>
        </w:rPr>
        <w:t>N</w:t>
      </w:r>
      <w:r w:rsidRPr="00017455">
        <w:rPr>
          <w:rFonts w:ascii="Times New Roman" w:hAnsi="Times New Roman" w:cs="Times New Roman"/>
          <w:bCs/>
          <w:spacing w:val="1"/>
          <w:sz w:val="24"/>
          <w:szCs w:val="24"/>
        </w:rPr>
        <w:t>A</w:t>
      </w:r>
      <w:r w:rsidRPr="00017455">
        <w:rPr>
          <w:rFonts w:ascii="Times New Roman" w:hAnsi="Times New Roman" w:cs="Times New Roman"/>
          <w:bCs/>
          <w:spacing w:val="-2"/>
          <w:sz w:val="24"/>
          <w:szCs w:val="24"/>
        </w:rPr>
        <w:t>Z</w:t>
      </w:r>
      <w:r w:rsidRPr="00017455">
        <w:rPr>
          <w:rFonts w:ascii="Times New Roman" w:hAnsi="Times New Roman" w:cs="Times New Roman"/>
          <w:bCs/>
          <w:sz w:val="24"/>
          <w:szCs w:val="24"/>
        </w:rPr>
        <w:t>JUM</w:t>
      </w:r>
      <w:r w:rsidRPr="00017455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r w:rsidRPr="00017455">
        <w:rPr>
          <w:rFonts w:ascii="Times New Roman" w:hAnsi="Times New Roman" w:cs="Times New Roman"/>
          <w:bCs/>
          <w:sz w:val="24"/>
          <w:szCs w:val="24"/>
        </w:rPr>
        <w:t>Z</w:t>
      </w:r>
      <w:r w:rsidRPr="00017455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Pr="00017455">
        <w:rPr>
          <w:rFonts w:ascii="Times New Roman" w:hAnsi="Times New Roman" w:cs="Times New Roman"/>
          <w:bCs/>
          <w:sz w:val="24"/>
          <w:szCs w:val="24"/>
        </w:rPr>
        <w:t>ROD</w:t>
      </w:r>
      <w:r w:rsidRPr="00017455">
        <w:rPr>
          <w:rFonts w:ascii="Times New Roman" w:hAnsi="Times New Roman" w:cs="Times New Roman"/>
          <w:bCs/>
          <w:spacing w:val="-2"/>
          <w:sz w:val="24"/>
          <w:szCs w:val="24"/>
        </w:rPr>
        <w:t>Z</w:t>
      </w:r>
      <w:r w:rsidRPr="00017455">
        <w:rPr>
          <w:rFonts w:ascii="Times New Roman" w:hAnsi="Times New Roman" w:cs="Times New Roman"/>
          <w:bCs/>
          <w:sz w:val="24"/>
          <w:szCs w:val="24"/>
        </w:rPr>
        <w:t>IC</w:t>
      </w:r>
      <w:r w:rsidRPr="00017455">
        <w:rPr>
          <w:rFonts w:ascii="Times New Roman" w:hAnsi="Times New Roman" w:cs="Times New Roman"/>
          <w:bCs/>
          <w:spacing w:val="1"/>
          <w:sz w:val="24"/>
          <w:szCs w:val="24"/>
        </w:rPr>
        <w:t>A</w:t>
      </w:r>
      <w:r w:rsidRPr="00017455">
        <w:rPr>
          <w:rFonts w:ascii="Times New Roman" w:hAnsi="Times New Roman" w:cs="Times New Roman"/>
          <w:bCs/>
          <w:spacing w:val="-1"/>
          <w:sz w:val="24"/>
          <w:szCs w:val="24"/>
        </w:rPr>
        <w:t>M</w:t>
      </w:r>
      <w:r w:rsidRPr="00017455">
        <w:rPr>
          <w:rFonts w:ascii="Times New Roman" w:hAnsi="Times New Roman" w:cs="Times New Roman"/>
          <w:bCs/>
          <w:sz w:val="24"/>
          <w:szCs w:val="24"/>
        </w:rPr>
        <w:t>I  W</w:t>
      </w:r>
      <w:r w:rsidRPr="00017455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Pr="00017455">
        <w:rPr>
          <w:rFonts w:ascii="Times New Roman" w:hAnsi="Times New Roman" w:cs="Times New Roman"/>
          <w:bCs/>
          <w:spacing w:val="-2"/>
          <w:sz w:val="24"/>
          <w:szCs w:val="24"/>
        </w:rPr>
        <w:t>Z</w:t>
      </w:r>
      <w:r w:rsidRPr="00017455">
        <w:rPr>
          <w:rFonts w:ascii="Times New Roman" w:hAnsi="Times New Roman" w:cs="Times New Roman"/>
          <w:bCs/>
          <w:spacing w:val="2"/>
          <w:sz w:val="24"/>
          <w:szCs w:val="24"/>
        </w:rPr>
        <w:t>A</w:t>
      </w:r>
      <w:r w:rsidRPr="00017455">
        <w:rPr>
          <w:rFonts w:ascii="Times New Roman" w:hAnsi="Times New Roman" w:cs="Times New Roman"/>
          <w:bCs/>
          <w:spacing w:val="-2"/>
          <w:sz w:val="24"/>
          <w:szCs w:val="24"/>
        </w:rPr>
        <w:t>K</w:t>
      </w:r>
      <w:r w:rsidRPr="00017455">
        <w:rPr>
          <w:rFonts w:ascii="Times New Roman" w:hAnsi="Times New Roman" w:cs="Times New Roman"/>
          <w:bCs/>
          <w:sz w:val="24"/>
          <w:szCs w:val="24"/>
        </w:rPr>
        <w:t>RE</w:t>
      </w:r>
      <w:r w:rsidRPr="00017455">
        <w:rPr>
          <w:rFonts w:ascii="Times New Roman" w:hAnsi="Times New Roman" w:cs="Times New Roman"/>
          <w:bCs/>
          <w:spacing w:val="1"/>
          <w:sz w:val="24"/>
          <w:szCs w:val="24"/>
        </w:rPr>
        <w:t>S</w:t>
      </w:r>
      <w:r w:rsidRPr="00017455">
        <w:rPr>
          <w:rFonts w:ascii="Times New Roman" w:hAnsi="Times New Roman" w:cs="Times New Roman"/>
          <w:bCs/>
          <w:sz w:val="24"/>
          <w:szCs w:val="24"/>
        </w:rPr>
        <w:t>IE</w:t>
      </w:r>
      <w:r w:rsidRPr="00017455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r w:rsidRPr="00017455">
        <w:rPr>
          <w:rFonts w:ascii="Times New Roman" w:hAnsi="Times New Roman" w:cs="Times New Roman"/>
          <w:bCs/>
          <w:sz w:val="24"/>
          <w:szCs w:val="24"/>
        </w:rPr>
        <w:t>N</w:t>
      </w:r>
      <w:r w:rsidRPr="00017455">
        <w:rPr>
          <w:rFonts w:ascii="Times New Roman" w:hAnsi="Times New Roman" w:cs="Times New Roman"/>
          <w:bCs/>
          <w:spacing w:val="-1"/>
          <w:sz w:val="24"/>
          <w:szCs w:val="24"/>
        </w:rPr>
        <w:t>A</w:t>
      </w:r>
      <w:r w:rsidRPr="00017455">
        <w:rPr>
          <w:rFonts w:ascii="Times New Roman" w:hAnsi="Times New Roman" w:cs="Times New Roman"/>
          <w:bCs/>
          <w:sz w:val="24"/>
          <w:szCs w:val="24"/>
        </w:rPr>
        <w:t>U</w:t>
      </w:r>
      <w:r w:rsidRPr="00017455">
        <w:rPr>
          <w:rFonts w:ascii="Times New Roman" w:hAnsi="Times New Roman" w:cs="Times New Roman"/>
          <w:bCs/>
          <w:spacing w:val="-1"/>
          <w:sz w:val="24"/>
          <w:szCs w:val="24"/>
        </w:rPr>
        <w:t>C</w:t>
      </w:r>
      <w:r w:rsidRPr="00017455">
        <w:rPr>
          <w:rFonts w:ascii="Times New Roman" w:hAnsi="Times New Roman" w:cs="Times New Roman"/>
          <w:bCs/>
          <w:sz w:val="24"/>
          <w:szCs w:val="24"/>
        </w:rPr>
        <w:t>ZA</w:t>
      </w:r>
      <w:r w:rsidRPr="00017455">
        <w:rPr>
          <w:rFonts w:ascii="Times New Roman" w:hAnsi="Times New Roman" w:cs="Times New Roman"/>
          <w:bCs/>
          <w:spacing w:val="-1"/>
          <w:sz w:val="24"/>
          <w:szCs w:val="24"/>
        </w:rPr>
        <w:t>N</w:t>
      </w:r>
      <w:r w:rsidRPr="00017455">
        <w:rPr>
          <w:rFonts w:ascii="Times New Roman" w:hAnsi="Times New Roman" w:cs="Times New Roman"/>
          <w:bCs/>
          <w:sz w:val="24"/>
          <w:szCs w:val="24"/>
        </w:rPr>
        <w:t>IA, W</w:t>
      </w:r>
      <w:r w:rsidRPr="00017455">
        <w:rPr>
          <w:rFonts w:ascii="Times New Roman" w:hAnsi="Times New Roman" w:cs="Times New Roman"/>
          <w:bCs/>
          <w:spacing w:val="-1"/>
          <w:sz w:val="24"/>
          <w:szCs w:val="24"/>
        </w:rPr>
        <w:t>Y</w:t>
      </w:r>
      <w:r w:rsidRPr="00017455">
        <w:rPr>
          <w:rFonts w:ascii="Times New Roman" w:hAnsi="Times New Roman" w:cs="Times New Roman"/>
          <w:bCs/>
          <w:spacing w:val="2"/>
          <w:sz w:val="24"/>
          <w:szCs w:val="24"/>
        </w:rPr>
        <w:t>C</w:t>
      </w:r>
      <w:r w:rsidRPr="00017455">
        <w:rPr>
          <w:rFonts w:ascii="Times New Roman" w:hAnsi="Times New Roman" w:cs="Times New Roman"/>
          <w:bCs/>
          <w:sz w:val="24"/>
          <w:szCs w:val="24"/>
        </w:rPr>
        <w:t>H</w:t>
      </w:r>
      <w:r w:rsidRPr="00017455">
        <w:rPr>
          <w:rFonts w:ascii="Times New Roman" w:hAnsi="Times New Roman" w:cs="Times New Roman"/>
          <w:bCs/>
          <w:spacing w:val="1"/>
          <w:sz w:val="24"/>
          <w:szCs w:val="24"/>
        </w:rPr>
        <w:t>O</w:t>
      </w:r>
      <w:r w:rsidRPr="00017455">
        <w:rPr>
          <w:rFonts w:ascii="Times New Roman" w:hAnsi="Times New Roman" w:cs="Times New Roman"/>
          <w:bCs/>
          <w:sz w:val="24"/>
          <w:szCs w:val="24"/>
        </w:rPr>
        <w:t>WA</w:t>
      </w:r>
      <w:r w:rsidRPr="00017455">
        <w:rPr>
          <w:rFonts w:ascii="Times New Roman" w:hAnsi="Times New Roman" w:cs="Times New Roman"/>
          <w:bCs/>
          <w:spacing w:val="-1"/>
          <w:sz w:val="24"/>
          <w:szCs w:val="24"/>
        </w:rPr>
        <w:t>N</w:t>
      </w:r>
      <w:r w:rsidRPr="00017455">
        <w:rPr>
          <w:rFonts w:ascii="Times New Roman" w:hAnsi="Times New Roman" w:cs="Times New Roman"/>
          <w:bCs/>
          <w:sz w:val="24"/>
          <w:szCs w:val="24"/>
        </w:rPr>
        <w:t xml:space="preserve">IA I </w:t>
      </w:r>
      <w:r w:rsidRPr="00017455">
        <w:rPr>
          <w:rFonts w:ascii="Times New Roman" w:hAnsi="Times New Roman" w:cs="Times New Roman"/>
          <w:bCs/>
          <w:spacing w:val="-3"/>
          <w:sz w:val="24"/>
          <w:szCs w:val="24"/>
        </w:rPr>
        <w:t>P</w:t>
      </w:r>
      <w:r w:rsidRPr="00017455">
        <w:rPr>
          <w:rFonts w:ascii="Times New Roman" w:hAnsi="Times New Roman" w:cs="Times New Roman"/>
          <w:bCs/>
          <w:sz w:val="24"/>
          <w:szCs w:val="24"/>
        </w:rPr>
        <w:t>R</w:t>
      </w:r>
      <w:r w:rsidRPr="00017455">
        <w:rPr>
          <w:rFonts w:ascii="Times New Roman" w:hAnsi="Times New Roman" w:cs="Times New Roman"/>
          <w:bCs/>
          <w:spacing w:val="2"/>
          <w:sz w:val="24"/>
          <w:szCs w:val="24"/>
        </w:rPr>
        <w:t>O</w:t>
      </w:r>
      <w:r w:rsidRPr="00017455">
        <w:rPr>
          <w:rFonts w:ascii="Times New Roman" w:hAnsi="Times New Roman" w:cs="Times New Roman"/>
          <w:bCs/>
          <w:spacing w:val="-3"/>
          <w:sz w:val="24"/>
          <w:szCs w:val="24"/>
        </w:rPr>
        <w:t>F</w:t>
      </w:r>
      <w:r w:rsidRPr="00017455">
        <w:rPr>
          <w:rFonts w:ascii="Times New Roman" w:hAnsi="Times New Roman" w:cs="Times New Roman"/>
          <w:bCs/>
          <w:sz w:val="24"/>
          <w:szCs w:val="24"/>
        </w:rPr>
        <w:t>I</w:t>
      </w:r>
      <w:r w:rsidRPr="00017455">
        <w:rPr>
          <w:rFonts w:ascii="Times New Roman" w:hAnsi="Times New Roman" w:cs="Times New Roman"/>
          <w:bCs/>
          <w:spacing w:val="1"/>
          <w:sz w:val="24"/>
          <w:szCs w:val="24"/>
        </w:rPr>
        <w:t>L</w:t>
      </w:r>
      <w:r w:rsidRPr="00017455">
        <w:rPr>
          <w:rFonts w:ascii="Times New Roman" w:hAnsi="Times New Roman" w:cs="Times New Roman"/>
          <w:bCs/>
          <w:spacing w:val="2"/>
          <w:sz w:val="24"/>
          <w:szCs w:val="24"/>
        </w:rPr>
        <w:t>A</w:t>
      </w:r>
      <w:r w:rsidRPr="00017455">
        <w:rPr>
          <w:rFonts w:ascii="Times New Roman" w:hAnsi="Times New Roman" w:cs="Times New Roman"/>
          <w:bCs/>
          <w:spacing w:val="-2"/>
          <w:sz w:val="24"/>
          <w:szCs w:val="24"/>
        </w:rPr>
        <w:t>K</w:t>
      </w:r>
      <w:r w:rsidRPr="00017455">
        <w:rPr>
          <w:rFonts w:ascii="Times New Roman" w:hAnsi="Times New Roman" w:cs="Times New Roman"/>
          <w:bCs/>
          <w:sz w:val="24"/>
          <w:szCs w:val="24"/>
        </w:rPr>
        <w:t>TY</w:t>
      </w:r>
      <w:r w:rsidRPr="00017455">
        <w:rPr>
          <w:rFonts w:ascii="Times New Roman" w:hAnsi="Times New Roman" w:cs="Times New Roman"/>
          <w:bCs/>
          <w:spacing w:val="-2"/>
          <w:sz w:val="24"/>
          <w:szCs w:val="24"/>
        </w:rPr>
        <w:t>K</w:t>
      </w:r>
      <w:r w:rsidRPr="00017455">
        <w:rPr>
          <w:rFonts w:ascii="Times New Roman" w:hAnsi="Times New Roman" w:cs="Times New Roman"/>
          <w:bCs/>
          <w:sz w:val="24"/>
          <w:szCs w:val="24"/>
        </w:rPr>
        <w:t>I</w:t>
      </w:r>
      <w:r w:rsidRPr="00017455">
        <w:rPr>
          <w:rFonts w:ascii="Times New Roman" w:hAnsi="Times New Roman" w:cs="Times New Roman"/>
          <w:bCs/>
          <w:spacing w:val="-25"/>
          <w:sz w:val="24"/>
          <w:szCs w:val="24"/>
        </w:rPr>
        <w:t xml:space="preserve"> </w:t>
      </w:r>
      <w:r w:rsidRPr="00017455">
        <w:rPr>
          <w:rFonts w:ascii="Times New Roman" w:hAnsi="Times New Roman" w:cs="Times New Roman"/>
          <w:bCs/>
          <w:sz w:val="24"/>
          <w:szCs w:val="24"/>
        </w:rPr>
        <w:t>…..............................45</w:t>
      </w:r>
    </w:p>
    <w:p w:rsidR="0063344F" w:rsidRPr="00017455" w:rsidRDefault="0063344F" w:rsidP="0063344F">
      <w:pPr>
        <w:spacing w:after="0" w:line="240" w:lineRule="auto"/>
        <w:ind w:left="116" w:right="-20"/>
        <w:rPr>
          <w:rFonts w:ascii="Times New Roman" w:hAnsi="Times New Roman" w:cs="Times New Roman"/>
          <w:sz w:val="24"/>
          <w:szCs w:val="24"/>
        </w:rPr>
      </w:pPr>
    </w:p>
    <w:p w:rsidR="0063344F" w:rsidRPr="00017455" w:rsidRDefault="0063344F" w:rsidP="0063344F">
      <w:pPr>
        <w:spacing w:after="0" w:line="240" w:lineRule="auto"/>
        <w:ind w:left="116" w:right="45"/>
        <w:rPr>
          <w:rFonts w:ascii="Times New Roman" w:hAnsi="Times New Roman" w:cs="Times New Roman"/>
          <w:sz w:val="24"/>
          <w:szCs w:val="24"/>
        </w:rPr>
      </w:pPr>
      <w:r w:rsidRPr="00017455">
        <w:rPr>
          <w:rFonts w:ascii="Times New Roman" w:hAnsi="Times New Roman" w:cs="Times New Roman"/>
          <w:bCs/>
          <w:spacing w:val="-3"/>
          <w:sz w:val="24"/>
          <w:szCs w:val="24"/>
        </w:rPr>
        <w:t>F</w:t>
      </w:r>
      <w:r w:rsidRPr="00017455">
        <w:rPr>
          <w:rFonts w:ascii="Times New Roman" w:hAnsi="Times New Roman" w:cs="Times New Roman"/>
          <w:bCs/>
          <w:sz w:val="24"/>
          <w:szCs w:val="24"/>
        </w:rPr>
        <w:t>OR</w:t>
      </w:r>
      <w:r w:rsidRPr="00017455">
        <w:rPr>
          <w:rFonts w:ascii="Times New Roman" w:hAnsi="Times New Roman" w:cs="Times New Roman"/>
          <w:bCs/>
          <w:spacing w:val="1"/>
          <w:sz w:val="24"/>
          <w:szCs w:val="24"/>
        </w:rPr>
        <w:t>M</w:t>
      </w:r>
      <w:r w:rsidRPr="00017455">
        <w:rPr>
          <w:rFonts w:ascii="Times New Roman" w:hAnsi="Times New Roman" w:cs="Times New Roman"/>
          <w:bCs/>
          <w:sz w:val="24"/>
          <w:szCs w:val="24"/>
        </w:rPr>
        <w:t xml:space="preserve">Y </w:t>
      </w:r>
      <w:r w:rsidRPr="00017455">
        <w:rPr>
          <w:rFonts w:ascii="Times New Roman" w:hAnsi="Times New Roman" w:cs="Times New Roman"/>
          <w:bCs/>
          <w:spacing w:val="2"/>
          <w:sz w:val="24"/>
          <w:szCs w:val="24"/>
        </w:rPr>
        <w:t>O</w:t>
      </w:r>
      <w:r w:rsidRPr="00017455">
        <w:rPr>
          <w:rFonts w:ascii="Times New Roman" w:hAnsi="Times New Roman" w:cs="Times New Roman"/>
          <w:bCs/>
          <w:spacing w:val="-3"/>
          <w:sz w:val="24"/>
          <w:szCs w:val="24"/>
        </w:rPr>
        <w:t>P</w:t>
      </w:r>
      <w:r w:rsidRPr="00017455">
        <w:rPr>
          <w:rFonts w:ascii="Times New Roman" w:hAnsi="Times New Roman" w:cs="Times New Roman"/>
          <w:bCs/>
          <w:sz w:val="24"/>
          <w:szCs w:val="24"/>
        </w:rPr>
        <w:t>I</w:t>
      </w:r>
      <w:r w:rsidRPr="00017455">
        <w:rPr>
          <w:rFonts w:ascii="Times New Roman" w:hAnsi="Times New Roman" w:cs="Times New Roman"/>
          <w:bCs/>
          <w:spacing w:val="1"/>
          <w:sz w:val="24"/>
          <w:szCs w:val="24"/>
        </w:rPr>
        <w:t>E</w:t>
      </w:r>
      <w:r w:rsidRPr="00017455">
        <w:rPr>
          <w:rFonts w:ascii="Times New Roman" w:hAnsi="Times New Roman" w:cs="Times New Roman"/>
          <w:bCs/>
          <w:spacing w:val="-2"/>
          <w:sz w:val="24"/>
          <w:szCs w:val="24"/>
        </w:rPr>
        <w:t>K</w:t>
      </w:r>
      <w:r w:rsidRPr="00017455">
        <w:rPr>
          <w:rFonts w:ascii="Times New Roman" w:hAnsi="Times New Roman" w:cs="Times New Roman"/>
          <w:bCs/>
          <w:sz w:val="24"/>
          <w:szCs w:val="24"/>
        </w:rPr>
        <w:t>I I</w:t>
      </w:r>
      <w:r w:rsidRPr="00017455">
        <w:rPr>
          <w:rFonts w:ascii="Times New Roman" w:hAnsi="Times New Roman" w:cs="Times New Roman"/>
          <w:bCs/>
          <w:spacing w:val="4"/>
          <w:sz w:val="24"/>
          <w:szCs w:val="24"/>
        </w:rPr>
        <w:t xml:space="preserve"> </w:t>
      </w:r>
      <w:r w:rsidRPr="00017455">
        <w:rPr>
          <w:rFonts w:ascii="Times New Roman" w:hAnsi="Times New Roman" w:cs="Times New Roman"/>
          <w:bCs/>
          <w:spacing w:val="-3"/>
          <w:sz w:val="24"/>
          <w:szCs w:val="24"/>
        </w:rPr>
        <w:t>P</w:t>
      </w:r>
      <w:r w:rsidRPr="00017455">
        <w:rPr>
          <w:rFonts w:ascii="Times New Roman" w:hAnsi="Times New Roman" w:cs="Times New Roman"/>
          <w:bCs/>
          <w:spacing w:val="3"/>
          <w:sz w:val="24"/>
          <w:szCs w:val="24"/>
        </w:rPr>
        <w:t>O</w:t>
      </w:r>
      <w:r w:rsidRPr="00017455">
        <w:rPr>
          <w:rFonts w:ascii="Times New Roman" w:hAnsi="Times New Roman" w:cs="Times New Roman"/>
          <w:bCs/>
          <w:spacing w:val="-1"/>
          <w:sz w:val="24"/>
          <w:szCs w:val="24"/>
        </w:rPr>
        <w:t>M</w:t>
      </w:r>
      <w:r w:rsidRPr="00017455">
        <w:rPr>
          <w:rFonts w:ascii="Times New Roman" w:hAnsi="Times New Roman" w:cs="Times New Roman"/>
          <w:bCs/>
          <w:sz w:val="24"/>
          <w:szCs w:val="24"/>
        </w:rPr>
        <w:t xml:space="preserve">OCY </w:t>
      </w:r>
      <w:r w:rsidRPr="00017455">
        <w:rPr>
          <w:rFonts w:ascii="Times New Roman" w:hAnsi="Times New Roman" w:cs="Times New Roman"/>
          <w:bCs/>
          <w:spacing w:val="-1"/>
          <w:sz w:val="24"/>
          <w:szCs w:val="24"/>
        </w:rPr>
        <w:t>U</w:t>
      </w:r>
      <w:r w:rsidRPr="00017455">
        <w:rPr>
          <w:rFonts w:ascii="Times New Roman" w:hAnsi="Times New Roman" w:cs="Times New Roman"/>
          <w:bCs/>
          <w:spacing w:val="2"/>
          <w:sz w:val="24"/>
          <w:szCs w:val="24"/>
        </w:rPr>
        <w:t>C</w:t>
      </w:r>
      <w:r w:rsidRPr="00017455">
        <w:rPr>
          <w:rFonts w:ascii="Times New Roman" w:hAnsi="Times New Roman" w:cs="Times New Roman"/>
          <w:bCs/>
          <w:spacing w:val="-2"/>
          <w:sz w:val="24"/>
          <w:szCs w:val="24"/>
        </w:rPr>
        <w:t>Z</w:t>
      </w:r>
      <w:r w:rsidRPr="00017455">
        <w:rPr>
          <w:rFonts w:ascii="Times New Roman" w:hAnsi="Times New Roman" w:cs="Times New Roman"/>
          <w:bCs/>
          <w:sz w:val="24"/>
          <w:szCs w:val="24"/>
        </w:rPr>
        <w:t>NIO</w:t>
      </w:r>
      <w:r w:rsidRPr="00017455">
        <w:rPr>
          <w:rFonts w:ascii="Times New Roman" w:hAnsi="Times New Roman" w:cs="Times New Roman"/>
          <w:bCs/>
          <w:spacing w:val="-1"/>
          <w:sz w:val="24"/>
          <w:szCs w:val="24"/>
        </w:rPr>
        <w:t>M</w:t>
      </w:r>
      <w:r w:rsidRPr="00017455">
        <w:rPr>
          <w:rFonts w:ascii="Times New Roman" w:hAnsi="Times New Roman" w:cs="Times New Roman"/>
          <w:bCs/>
          <w:sz w:val="24"/>
          <w:szCs w:val="24"/>
        </w:rPr>
        <w:t>,</w:t>
      </w:r>
      <w:r w:rsidRPr="00017455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</w:t>
      </w:r>
      <w:r w:rsidRPr="00017455">
        <w:rPr>
          <w:rFonts w:ascii="Times New Roman" w:hAnsi="Times New Roman" w:cs="Times New Roman"/>
          <w:bCs/>
          <w:sz w:val="24"/>
          <w:szCs w:val="24"/>
        </w:rPr>
        <w:t>K</w:t>
      </w:r>
      <w:r w:rsidRPr="00017455">
        <w:rPr>
          <w:rFonts w:ascii="Times New Roman" w:hAnsi="Times New Roman" w:cs="Times New Roman"/>
          <w:bCs/>
          <w:spacing w:val="1"/>
          <w:sz w:val="24"/>
          <w:szCs w:val="24"/>
        </w:rPr>
        <w:t>T</w:t>
      </w:r>
      <w:r w:rsidRPr="00017455">
        <w:rPr>
          <w:rFonts w:ascii="Times New Roman" w:hAnsi="Times New Roman" w:cs="Times New Roman"/>
          <w:bCs/>
          <w:sz w:val="24"/>
          <w:szCs w:val="24"/>
        </w:rPr>
        <w:t>ÓRYM</w:t>
      </w:r>
      <w:r w:rsidRPr="00017455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Pr="00017455">
        <w:rPr>
          <w:rFonts w:ascii="Times New Roman" w:hAnsi="Times New Roman" w:cs="Times New Roman"/>
          <w:bCs/>
          <w:sz w:val="24"/>
          <w:szCs w:val="24"/>
        </w:rPr>
        <w:t>Z</w:t>
      </w:r>
      <w:r w:rsidRPr="00017455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Pr="00017455">
        <w:rPr>
          <w:rFonts w:ascii="Times New Roman" w:hAnsi="Times New Roman" w:cs="Times New Roman"/>
          <w:bCs/>
          <w:spacing w:val="-3"/>
          <w:sz w:val="24"/>
          <w:szCs w:val="24"/>
        </w:rPr>
        <w:t>P</w:t>
      </w:r>
      <w:r w:rsidRPr="00017455">
        <w:rPr>
          <w:rFonts w:ascii="Times New Roman" w:hAnsi="Times New Roman" w:cs="Times New Roman"/>
          <w:bCs/>
          <w:spacing w:val="2"/>
          <w:sz w:val="24"/>
          <w:szCs w:val="24"/>
        </w:rPr>
        <w:t>R</w:t>
      </w:r>
      <w:r w:rsidRPr="00017455">
        <w:rPr>
          <w:rFonts w:ascii="Times New Roman" w:hAnsi="Times New Roman" w:cs="Times New Roman"/>
          <w:bCs/>
          <w:spacing w:val="-2"/>
          <w:sz w:val="24"/>
          <w:szCs w:val="24"/>
        </w:rPr>
        <w:t>Z</w:t>
      </w:r>
      <w:r w:rsidRPr="00017455">
        <w:rPr>
          <w:rFonts w:ascii="Times New Roman" w:hAnsi="Times New Roman" w:cs="Times New Roman"/>
          <w:bCs/>
          <w:sz w:val="24"/>
          <w:szCs w:val="24"/>
        </w:rPr>
        <w:t>Y</w:t>
      </w:r>
      <w:r w:rsidRPr="00017455">
        <w:rPr>
          <w:rFonts w:ascii="Times New Roman" w:hAnsi="Times New Roman" w:cs="Times New Roman"/>
          <w:bCs/>
          <w:spacing w:val="1"/>
          <w:sz w:val="24"/>
          <w:szCs w:val="24"/>
        </w:rPr>
        <w:t>C</w:t>
      </w:r>
      <w:r w:rsidRPr="00017455">
        <w:rPr>
          <w:rFonts w:ascii="Times New Roman" w:hAnsi="Times New Roman" w:cs="Times New Roman"/>
          <w:bCs/>
          <w:spacing w:val="-2"/>
          <w:sz w:val="24"/>
          <w:szCs w:val="24"/>
        </w:rPr>
        <w:t>Z</w:t>
      </w:r>
      <w:r w:rsidRPr="00017455">
        <w:rPr>
          <w:rFonts w:ascii="Times New Roman" w:hAnsi="Times New Roman" w:cs="Times New Roman"/>
          <w:bCs/>
          <w:spacing w:val="2"/>
          <w:sz w:val="24"/>
          <w:szCs w:val="24"/>
        </w:rPr>
        <w:t>Y</w:t>
      </w:r>
      <w:r w:rsidRPr="00017455">
        <w:rPr>
          <w:rFonts w:ascii="Times New Roman" w:hAnsi="Times New Roman" w:cs="Times New Roman"/>
          <w:bCs/>
          <w:sz w:val="24"/>
          <w:szCs w:val="24"/>
        </w:rPr>
        <w:t>N RO</w:t>
      </w:r>
      <w:r w:rsidRPr="00017455">
        <w:rPr>
          <w:rFonts w:ascii="Times New Roman" w:hAnsi="Times New Roman" w:cs="Times New Roman"/>
          <w:bCs/>
          <w:spacing w:val="-2"/>
          <w:sz w:val="24"/>
          <w:szCs w:val="24"/>
        </w:rPr>
        <w:t>Z</w:t>
      </w:r>
      <w:r w:rsidRPr="00017455">
        <w:rPr>
          <w:rFonts w:ascii="Times New Roman" w:hAnsi="Times New Roman" w:cs="Times New Roman"/>
          <w:bCs/>
          <w:sz w:val="24"/>
          <w:szCs w:val="24"/>
        </w:rPr>
        <w:t>WOJ</w:t>
      </w:r>
      <w:r w:rsidRPr="00017455">
        <w:rPr>
          <w:rFonts w:ascii="Times New Roman" w:hAnsi="Times New Roman" w:cs="Times New Roman"/>
          <w:bCs/>
          <w:spacing w:val="1"/>
          <w:sz w:val="24"/>
          <w:szCs w:val="24"/>
        </w:rPr>
        <w:t>O</w:t>
      </w:r>
      <w:r w:rsidRPr="00017455">
        <w:rPr>
          <w:rFonts w:ascii="Times New Roman" w:hAnsi="Times New Roman" w:cs="Times New Roman"/>
          <w:bCs/>
          <w:sz w:val="24"/>
          <w:szCs w:val="24"/>
        </w:rPr>
        <w:t>WY</w:t>
      </w:r>
      <w:r w:rsidRPr="00017455">
        <w:rPr>
          <w:rFonts w:ascii="Times New Roman" w:hAnsi="Times New Roman" w:cs="Times New Roman"/>
          <w:bCs/>
          <w:spacing w:val="-1"/>
          <w:sz w:val="24"/>
          <w:szCs w:val="24"/>
        </w:rPr>
        <w:t>C</w:t>
      </w:r>
      <w:r w:rsidRPr="00017455">
        <w:rPr>
          <w:rFonts w:ascii="Times New Roman" w:hAnsi="Times New Roman" w:cs="Times New Roman"/>
          <w:bCs/>
          <w:sz w:val="24"/>
          <w:szCs w:val="24"/>
        </w:rPr>
        <w:t xml:space="preserve">H, </w:t>
      </w:r>
      <w:r w:rsidRPr="00017455">
        <w:rPr>
          <w:rFonts w:ascii="Times New Roman" w:hAnsi="Times New Roman" w:cs="Times New Roman"/>
          <w:bCs/>
          <w:spacing w:val="2"/>
          <w:sz w:val="24"/>
          <w:szCs w:val="24"/>
        </w:rPr>
        <w:t>R</w:t>
      </w:r>
      <w:r w:rsidRPr="00017455">
        <w:rPr>
          <w:rFonts w:ascii="Times New Roman" w:hAnsi="Times New Roman" w:cs="Times New Roman"/>
          <w:bCs/>
          <w:sz w:val="24"/>
          <w:szCs w:val="24"/>
        </w:rPr>
        <w:t>OD</w:t>
      </w:r>
      <w:r w:rsidRPr="00017455">
        <w:rPr>
          <w:rFonts w:ascii="Times New Roman" w:hAnsi="Times New Roman" w:cs="Times New Roman"/>
          <w:bCs/>
          <w:spacing w:val="-2"/>
          <w:sz w:val="24"/>
          <w:szCs w:val="24"/>
        </w:rPr>
        <w:t>Z</w:t>
      </w:r>
      <w:r w:rsidRPr="00017455">
        <w:rPr>
          <w:rFonts w:ascii="Times New Roman" w:hAnsi="Times New Roman" w:cs="Times New Roman"/>
          <w:bCs/>
          <w:sz w:val="24"/>
          <w:szCs w:val="24"/>
        </w:rPr>
        <w:t>IN</w:t>
      </w:r>
      <w:r w:rsidRPr="00017455">
        <w:rPr>
          <w:rFonts w:ascii="Times New Roman" w:hAnsi="Times New Roman" w:cs="Times New Roman"/>
          <w:bCs/>
          <w:spacing w:val="-1"/>
          <w:sz w:val="24"/>
          <w:szCs w:val="24"/>
        </w:rPr>
        <w:t>N</w:t>
      </w:r>
      <w:r w:rsidRPr="00017455">
        <w:rPr>
          <w:rFonts w:ascii="Times New Roman" w:hAnsi="Times New Roman" w:cs="Times New Roman"/>
          <w:bCs/>
          <w:spacing w:val="2"/>
          <w:sz w:val="24"/>
          <w:szCs w:val="24"/>
        </w:rPr>
        <w:t>Y</w:t>
      </w:r>
      <w:r w:rsidRPr="00017455">
        <w:rPr>
          <w:rFonts w:ascii="Times New Roman" w:hAnsi="Times New Roman" w:cs="Times New Roman"/>
          <w:bCs/>
          <w:sz w:val="24"/>
          <w:szCs w:val="24"/>
        </w:rPr>
        <w:t xml:space="preserve">CH LUB </w:t>
      </w:r>
      <w:r w:rsidRPr="00017455">
        <w:rPr>
          <w:rFonts w:ascii="Times New Roman" w:hAnsi="Times New Roman" w:cs="Times New Roman"/>
          <w:bCs/>
          <w:spacing w:val="1"/>
          <w:sz w:val="24"/>
          <w:szCs w:val="24"/>
        </w:rPr>
        <w:t>L</w:t>
      </w:r>
      <w:r w:rsidRPr="00017455">
        <w:rPr>
          <w:rFonts w:ascii="Times New Roman" w:hAnsi="Times New Roman" w:cs="Times New Roman"/>
          <w:bCs/>
          <w:spacing w:val="-2"/>
          <w:sz w:val="24"/>
          <w:szCs w:val="24"/>
        </w:rPr>
        <w:t>O</w:t>
      </w:r>
      <w:r w:rsidRPr="00017455">
        <w:rPr>
          <w:rFonts w:ascii="Times New Roman" w:hAnsi="Times New Roman" w:cs="Times New Roman"/>
          <w:bCs/>
          <w:spacing w:val="1"/>
          <w:sz w:val="24"/>
          <w:szCs w:val="24"/>
        </w:rPr>
        <w:t>S</w:t>
      </w:r>
      <w:r w:rsidRPr="00017455">
        <w:rPr>
          <w:rFonts w:ascii="Times New Roman" w:hAnsi="Times New Roman" w:cs="Times New Roman"/>
          <w:bCs/>
          <w:sz w:val="24"/>
          <w:szCs w:val="24"/>
        </w:rPr>
        <w:t xml:space="preserve">OWYCH </w:t>
      </w:r>
      <w:r w:rsidRPr="00017455">
        <w:rPr>
          <w:rFonts w:ascii="Times New Roman" w:hAnsi="Times New Roman" w:cs="Times New Roman"/>
          <w:bCs/>
          <w:spacing w:val="-3"/>
          <w:sz w:val="24"/>
          <w:szCs w:val="24"/>
        </w:rPr>
        <w:t>P</w:t>
      </w:r>
      <w:r w:rsidRPr="00017455">
        <w:rPr>
          <w:rFonts w:ascii="Times New Roman" w:hAnsi="Times New Roman" w:cs="Times New Roman"/>
          <w:bCs/>
          <w:sz w:val="24"/>
          <w:szCs w:val="24"/>
        </w:rPr>
        <w:t>O</w:t>
      </w:r>
      <w:r w:rsidRPr="00017455">
        <w:rPr>
          <w:rFonts w:ascii="Times New Roman" w:hAnsi="Times New Roman" w:cs="Times New Roman"/>
          <w:bCs/>
          <w:spacing w:val="1"/>
          <w:sz w:val="24"/>
          <w:szCs w:val="24"/>
        </w:rPr>
        <w:t>T</w:t>
      </w:r>
      <w:r w:rsidRPr="00017455">
        <w:rPr>
          <w:rFonts w:ascii="Times New Roman" w:hAnsi="Times New Roman" w:cs="Times New Roman"/>
          <w:bCs/>
          <w:sz w:val="24"/>
          <w:szCs w:val="24"/>
        </w:rPr>
        <w:t>R</w:t>
      </w:r>
      <w:r w:rsidRPr="00017455">
        <w:rPr>
          <w:rFonts w:ascii="Times New Roman" w:hAnsi="Times New Roman" w:cs="Times New Roman"/>
          <w:bCs/>
          <w:spacing w:val="-2"/>
          <w:sz w:val="24"/>
          <w:szCs w:val="24"/>
        </w:rPr>
        <w:t>Z</w:t>
      </w:r>
      <w:r w:rsidRPr="00017455">
        <w:rPr>
          <w:rFonts w:ascii="Times New Roman" w:hAnsi="Times New Roman" w:cs="Times New Roman"/>
          <w:bCs/>
          <w:sz w:val="24"/>
          <w:szCs w:val="24"/>
        </w:rPr>
        <w:t>E</w:t>
      </w:r>
      <w:r w:rsidRPr="00017455">
        <w:rPr>
          <w:rFonts w:ascii="Times New Roman" w:hAnsi="Times New Roman" w:cs="Times New Roman"/>
          <w:bCs/>
          <w:spacing w:val="3"/>
          <w:sz w:val="24"/>
          <w:szCs w:val="24"/>
        </w:rPr>
        <w:t>B</w:t>
      </w:r>
      <w:r w:rsidRPr="00017455">
        <w:rPr>
          <w:rFonts w:ascii="Times New Roman" w:hAnsi="Times New Roman" w:cs="Times New Roman"/>
          <w:bCs/>
          <w:sz w:val="24"/>
          <w:szCs w:val="24"/>
        </w:rPr>
        <w:t>NA</w:t>
      </w:r>
      <w:r w:rsidRPr="00017455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Pr="00017455">
        <w:rPr>
          <w:rFonts w:ascii="Times New Roman" w:hAnsi="Times New Roman" w:cs="Times New Roman"/>
          <w:bCs/>
          <w:sz w:val="24"/>
          <w:szCs w:val="24"/>
        </w:rPr>
        <w:t>JE</w:t>
      </w:r>
      <w:r w:rsidRPr="00017455">
        <w:rPr>
          <w:rFonts w:ascii="Times New Roman" w:hAnsi="Times New Roman" w:cs="Times New Roman"/>
          <w:bCs/>
          <w:spacing w:val="1"/>
          <w:sz w:val="24"/>
          <w:szCs w:val="24"/>
        </w:rPr>
        <w:t>S</w:t>
      </w:r>
      <w:r w:rsidRPr="00017455">
        <w:rPr>
          <w:rFonts w:ascii="Times New Roman" w:hAnsi="Times New Roman" w:cs="Times New Roman"/>
          <w:bCs/>
          <w:sz w:val="24"/>
          <w:szCs w:val="24"/>
        </w:rPr>
        <w:t xml:space="preserve">T </w:t>
      </w:r>
      <w:r w:rsidRPr="00017455">
        <w:rPr>
          <w:rFonts w:ascii="Times New Roman" w:hAnsi="Times New Roman" w:cs="Times New Roman"/>
          <w:bCs/>
          <w:spacing w:val="-3"/>
          <w:sz w:val="24"/>
          <w:szCs w:val="24"/>
        </w:rPr>
        <w:t>P</w:t>
      </w:r>
      <w:r w:rsidRPr="00017455">
        <w:rPr>
          <w:rFonts w:ascii="Times New Roman" w:hAnsi="Times New Roman" w:cs="Times New Roman"/>
          <w:bCs/>
          <w:sz w:val="24"/>
          <w:szCs w:val="24"/>
        </w:rPr>
        <w:t>OMOC I W</w:t>
      </w:r>
      <w:r w:rsidRPr="00017455">
        <w:rPr>
          <w:rFonts w:ascii="Times New Roman" w:hAnsi="Times New Roman" w:cs="Times New Roman"/>
          <w:bCs/>
          <w:spacing w:val="1"/>
          <w:sz w:val="24"/>
          <w:szCs w:val="24"/>
        </w:rPr>
        <w:t>S</w:t>
      </w:r>
      <w:r w:rsidRPr="00017455">
        <w:rPr>
          <w:rFonts w:ascii="Times New Roman" w:hAnsi="Times New Roman" w:cs="Times New Roman"/>
          <w:bCs/>
          <w:spacing w:val="-3"/>
          <w:sz w:val="24"/>
          <w:szCs w:val="24"/>
        </w:rPr>
        <w:t>P</w:t>
      </w:r>
      <w:r w:rsidRPr="00017455">
        <w:rPr>
          <w:rFonts w:ascii="Times New Roman" w:hAnsi="Times New Roman" w:cs="Times New Roman"/>
          <w:bCs/>
          <w:sz w:val="24"/>
          <w:szCs w:val="24"/>
        </w:rPr>
        <w:t>A</w:t>
      </w:r>
      <w:r w:rsidRPr="00017455">
        <w:rPr>
          <w:rFonts w:ascii="Times New Roman" w:hAnsi="Times New Roman" w:cs="Times New Roman"/>
          <w:bCs/>
          <w:spacing w:val="-1"/>
          <w:sz w:val="24"/>
          <w:szCs w:val="24"/>
        </w:rPr>
        <w:t>R</w:t>
      </w:r>
      <w:r w:rsidRPr="00017455">
        <w:rPr>
          <w:rFonts w:ascii="Times New Roman" w:hAnsi="Times New Roman" w:cs="Times New Roman"/>
          <w:bCs/>
          <w:sz w:val="24"/>
          <w:szCs w:val="24"/>
        </w:rPr>
        <w:t>CIE, W</w:t>
      </w:r>
      <w:r w:rsidRPr="00017455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r w:rsidRPr="00017455">
        <w:rPr>
          <w:rFonts w:ascii="Times New Roman" w:hAnsi="Times New Roman" w:cs="Times New Roman"/>
          <w:bCs/>
          <w:sz w:val="24"/>
          <w:szCs w:val="24"/>
        </w:rPr>
        <w:t>TYM</w:t>
      </w:r>
      <w:r w:rsidRPr="00017455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r w:rsidRPr="00017455">
        <w:rPr>
          <w:rFonts w:ascii="Times New Roman" w:hAnsi="Times New Roman" w:cs="Times New Roman"/>
          <w:bCs/>
          <w:sz w:val="24"/>
          <w:szCs w:val="24"/>
        </w:rPr>
        <w:t>RÓWNIEŻ</w:t>
      </w:r>
      <w:r w:rsidRPr="00017455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r w:rsidRPr="00017455">
        <w:rPr>
          <w:rFonts w:ascii="Times New Roman" w:hAnsi="Times New Roman" w:cs="Times New Roman"/>
          <w:bCs/>
          <w:spacing w:val="-3"/>
          <w:sz w:val="24"/>
          <w:szCs w:val="24"/>
        </w:rPr>
        <w:t>P</w:t>
      </w:r>
      <w:r w:rsidRPr="00017455">
        <w:rPr>
          <w:rFonts w:ascii="Times New Roman" w:hAnsi="Times New Roman" w:cs="Times New Roman"/>
          <w:bCs/>
          <w:sz w:val="24"/>
          <w:szCs w:val="24"/>
        </w:rPr>
        <w:t>OMOC</w:t>
      </w:r>
      <w:r w:rsidRPr="00017455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</w:t>
      </w:r>
      <w:r w:rsidRPr="00017455">
        <w:rPr>
          <w:rFonts w:ascii="Times New Roman" w:hAnsi="Times New Roman" w:cs="Times New Roman"/>
          <w:bCs/>
          <w:spacing w:val="-1"/>
          <w:sz w:val="24"/>
          <w:szCs w:val="24"/>
        </w:rPr>
        <w:t>M</w:t>
      </w:r>
      <w:r w:rsidRPr="00017455">
        <w:rPr>
          <w:rFonts w:ascii="Times New Roman" w:hAnsi="Times New Roman" w:cs="Times New Roman"/>
          <w:bCs/>
          <w:sz w:val="24"/>
          <w:szCs w:val="24"/>
        </w:rPr>
        <w:t>AT</w:t>
      </w:r>
      <w:r w:rsidRPr="00017455">
        <w:rPr>
          <w:rFonts w:ascii="Times New Roman" w:hAnsi="Times New Roman" w:cs="Times New Roman"/>
          <w:bCs/>
          <w:spacing w:val="1"/>
          <w:sz w:val="24"/>
          <w:szCs w:val="24"/>
        </w:rPr>
        <w:t>E</w:t>
      </w:r>
      <w:r w:rsidRPr="00017455">
        <w:rPr>
          <w:rFonts w:ascii="Times New Roman" w:hAnsi="Times New Roman" w:cs="Times New Roman"/>
          <w:bCs/>
          <w:sz w:val="24"/>
          <w:szCs w:val="24"/>
        </w:rPr>
        <w:t>RI</w:t>
      </w:r>
      <w:r w:rsidRPr="00017455">
        <w:rPr>
          <w:rFonts w:ascii="Times New Roman" w:hAnsi="Times New Roman" w:cs="Times New Roman"/>
          <w:bCs/>
          <w:spacing w:val="-1"/>
          <w:sz w:val="24"/>
          <w:szCs w:val="24"/>
        </w:rPr>
        <w:t>A</w:t>
      </w:r>
      <w:r w:rsidRPr="00017455">
        <w:rPr>
          <w:rFonts w:ascii="Times New Roman" w:hAnsi="Times New Roman" w:cs="Times New Roman"/>
          <w:bCs/>
          <w:sz w:val="24"/>
          <w:szCs w:val="24"/>
        </w:rPr>
        <w:t>LN</w:t>
      </w:r>
      <w:r w:rsidRPr="00017455">
        <w:rPr>
          <w:rFonts w:ascii="Times New Roman" w:hAnsi="Times New Roman" w:cs="Times New Roman"/>
          <w:bCs/>
          <w:spacing w:val="6"/>
          <w:sz w:val="24"/>
          <w:szCs w:val="24"/>
        </w:rPr>
        <w:t>A</w:t>
      </w:r>
      <w:r w:rsidRPr="00017455">
        <w:rPr>
          <w:rFonts w:ascii="Times New Roman" w:hAnsi="Times New Roman" w:cs="Times New Roman"/>
          <w:bCs/>
          <w:sz w:val="24"/>
          <w:szCs w:val="24"/>
        </w:rPr>
        <w:t>...............................</w:t>
      </w:r>
      <w:r w:rsidRPr="00017455">
        <w:rPr>
          <w:rFonts w:ascii="Times New Roman" w:hAnsi="Times New Roman" w:cs="Times New Roman"/>
          <w:bCs/>
          <w:spacing w:val="1"/>
          <w:sz w:val="24"/>
          <w:szCs w:val="24"/>
        </w:rPr>
        <w:t>.</w:t>
      </w:r>
      <w:r w:rsidRPr="00017455">
        <w:rPr>
          <w:rFonts w:ascii="Times New Roman" w:hAnsi="Times New Roman" w:cs="Times New Roman"/>
          <w:bCs/>
          <w:sz w:val="24"/>
          <w:szCs w:val="24"/>
        </w:rPr>
        <w:t>........</w:t>
      </w:r>
      <w:r w:rsidRPr="00017455">
        <w:rPr>
          <w:rFonts w:ascii="Times New Roman" w:hAnsi="Times New Roman" w:cs="Times New Roman"/>
          <w:bCs/>
          <w:spacing w:val="-22"/>
          <w:sz w:val="24"/>
          <w:szCs w:val="24"/>
        </w:rPr>
        <w:t xml:space="preserve"> </w:t>
      </w:r>
      <w:r w:rsidRPr="00017455">
        <w:rPr>
          <w:rFonts w:ascii="Times New Roman" w:hAnsi="Times New Roman" w:cs="Times New Roman"/>
          <w:bCs/>
          <w:sz w:val="24"/>
          <w:szCs w:val="24"/>
        </w:rPr>
        <w:t>47</w:t>
      </w:r>
    </w:p>
    <w:p w:rsidR="0063344F" w:rsidRPr="00017455" w:rsidRDefault="0063344F" w:rsidP="0063344F">
      <w:pPr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63344F" w:rsidRPr="00017455" w:rsidRDefault="0063344F" w:rsidP="0063344F">
      <w:pPr>
        <w:spacing w:after="0" w:line="240" w:lineRule="auto"/>
        <w:ind w:left="116" w:right="-20"/>
        <w:rPr>
          <w:rFonts w:ascii="Times New Roman" w:hAnsi="Times New Roman" w:cs="Times New Roman"/>
          <w:sz w:val="24"/>
          <w:szCs w:val="24"/>
        </w:rPr>
      </w:pPr>
      <w:r w:rsidRPr="00017455">
        <w:rPr>
          <w:rFonts w:ascii="Times New Roman" w:hAnsi="Times New Roman" w:cs="Times New Roman"/>
          <w:bCs/>
          <w:sz w:val="24"/>
          <w:szCs w:val="24"/>
        </w:rPr>
        <w:t>OR</w:t>
      </w:r>
      <w:r w:rsidRPr="00017455">
        <w:rPr>
          <w:rFonts w:ascii="Times New Roman" w:hAnsi="Times New Roman" w:cs="Times New Roman"/>
          <w:bCs/>
          <w:spacing w:val="-2"/>
          <w:sz w:val="24"/>
          <w:szCs w:val="24"/>
        </w:rPr>
        <w:t>G</w:t>
      </w:r>
      <w:r w:rsidRPr="00017455">
        <w:rPr>
          <w:rFonts w:ascii="Times New Roman" w:hAnsi="Times New Roman" w:cs="Times New Roman"/>
          <w:bCs/>
          <w:sz w:val="24"/>
          <w:szCs w:val="24"/>
        </w:rPr>
        <w:t>A</w:t>
      </w:r>
      <w:r w:rsidRPr="00017455">
        <w:rPr>
          <w:rFonts w:ascii="Times New Roman" w:hAnsi="Times New Roman" w:cs="Times New Roman"/>
          <w:bCs/>
          <w:spacing w:val="-1"/>
          <w:sz w:val="24"/>
          <w:szCs w:val="24"/>
        </w:rPr>
        <w:t>N</w:t>
      </w:r>
      <w:r w:rsidRPr="00017455">
        <w:rPr>
          <w:rFonts w:ascii="Times New Roman" w:hAnsi="Times New Roman" w:cs="Times New Roman"/>
          <w:bCs/>
          <w:sz w:val="24"/>
          <w:szCs w:val="24"/>
        </w:rPr>
        <w:t xml:space="preserve">Y </w:t>
      </w:r>
      <w:r w:rsidRPr="00017455">
        <w:rPr>
          <w:rFonts w:ascii="Times New Roman" w:hAnsi="Times New Roman" w:cs="Times New Roman"/>
          <w:bCs/>
          <w:spacing w:val="3"/>
          <w:sz w:val="24"/>
          <w:szCs w:val="24"/>
        </w:rPr>
        <w:t>S</w:t>
      </w:r>
      <w:r w:rsidRPr="00017455">
        <w:rPr>
          <w:rFonts w:ascii="Times New Roman" w:hAnsi="Times New Roman" w:cs="Times New Roman"/>
          <w:bCs/>
          <w:sz w:val="24"/>
          <w:szCs w:val="24"/>
        </w:rPr>
        <w:t>Z</w:t>
      </w:r>
      <w:r w:rsidRPr="00017455">
        <w:rPr>
          <w:rFonts w:ascii="Times New Roman" w:hAnsi="Times New Roman" w:cs="Times New Roman"/>
          <w:bCs/>
          <w:spacing w:val="-2"/>
          <w:sz w:val="24"/>
          <w:szCs w:val="24"/>
        </w:rPr>
        <w:t>K</w:t>
      </w:r>
      <w:r w:rsidRPr="00017455">
        <w:rPr>
          <w:rFonts w:ascii="Times New Roman" w:hAnsi="Times New Roman" w:cs="Times New Roman"/>
          <w:bCs/>
          <w:sz w:val="24"/>
          <w:szCs w:val="24"/>
        </w:rPr>
        <w:t>O</w:t>
      </w:r>
      <w:r w:rsidRPr="00017455">
        <w:rPr>
          <w:rFonts w:ascii="Times New Roman" w:hAnsi="Times New Roman" w:cs="Times New Roman"/>
          <w:bCs/>
          <w:spacing w:val="1"/>
          <w:sz w:val="24"/>
          <w:szCs w:val="24"/>
        </w:rPr>
        <w:t>Ł</w:t>
      </w:r>
      <w:r w:rsidRPr="00017455">
        <w:rPr>
          <w:rFonts w:ascii="Times New Roman" w:hAnsi="Times New Roman" w:cs="Times New Roman"/>
          <w:bCs/>
          <w:sz w:val="24"/>
          <w:szCs w:val="24"/>
        </w:rPr>
        <w:t>Y</w:t>
      </w:r>
      <w:r w:rsidRPr="00017455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Pr="00017455">
        <w:rPr>
          <w:rFonts w:ascii="Times New Roman" w:hAnsi="Times New Roman" w:cs="Times New Roman"/>
          <w:bCs/>
          <w:sz w:val="24"/>
          <w:szCs w:val="24"/>
        </w:rPr>
        <w:t>...............................</w:t>
      </w:r>
      <w:r w:rsidRPr="00017455">
        <w:rPr>
          <w:rFonts w:ascii="Times New Roman" w:hAnsi="Times New Roman" w:cs="Times New Roman"/>
          <w:bCs/>
          <w:spacing w:val="1"/>
          <w:sz w:val="24"/>
          <w:szCs w:val="24"/>
        </w:rPr>
        <w:t>.</w:t>
      </w:r>
      <w:r w:rsidRPr="00017455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</w:t>
      </w:r>
      <w:r w:rsidRPr="00017455">
        <w:rPr>
          <w:rFonts w:ascii="Times New Roman" w:hAnsi="Times New Roman" w:cs="Times New Roman"/>
          <w:bCs/>
          <w:spacing w:val="1"/>
          <w:sz w:val="24"/>
          <w:szCs w:val="24"/>
        </w:rPr>
        <w:t>.</w:t>
      </w:r>
      <w:r w:rsidRPr="00017455">
        <w:rPr>
          <w:rFonts w:ascii="Times New Roman" w:hAnsi="Times New Roman" w:cs="Times New Roman"/>
          <w:bCs/>
          <w:sz w:val="24"/>
          <w:szCs w:val="24"/>
        </w:rPr>
        <w:t>..............</w:t>
      </w:r>
      <w:r w:rsidRPr="00017455">
        <w:rPr>
          <w:rFonts w:ascii="Times New Roman" w:hAnsi="Times New Roman" w:cs="Times New Roman"/>
          <w:bCs/>
          <w:spacing w:val="-22"/>
          <w:sz w:val="24"/>
          <w:szCs w:val="24"/>
        </w:rPr>
        <w:t xml:space="preserve"> 48</w:t>
      </w:r>
    </w:p>
    <w:p w:rsidR="0063344F" w:rsidRPr="00017455" w:rsidRDefault="0063344F" w:rsidP="0063344F">
      <w:pPr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63344F" w:rsidRPr="00017455" w:rsidRDefault="0063344F" w:rsidP="0063344F">
      <w:pPr>
        <w:spacing w:after="0" w:line="240" w:lineRule="auto"/>
        <w:ind w:left="116" w:right="-20"/>
        <w:rPr>
          <w:rFonts w:ascii="Times New Roman" w:hAnsi="Times New Roman" w:cs="Times New Roman"/>
          <w:sz w:val="24"/>
          <w:szCs w:val="24"/>
        </w:rPr>
      </w:pPr>
      <w:r w:rsidRPr="00017455">
        <w:rPr>
          <w:rFonts w:ascii="Times New Roman" w:hAnsi="Times New Roman" w:cs="Times New Roman"/>
          <w:bCs/>
          <w:spacing w:val="1"/>
          <w:sz w:val="24"/>
          <w:szCs w:val="24"/>
        </w:rPr>
        <w:t>S</w:t>
      </w:r>
      <w:r w:rsidRPr="00017455">
        <w:rPr>
          <w:rFonts w:ascii="Times New Roman" w:hAnsi="Times New Roman" w:cs="Times New Roman"/>
          <w:bCs/>
          <w:spacing w:val="-2"/>
          <w:sz w:val="24"/>
          <w:szCs w:val="24"/>
        </w:rPr>
        <w:t>Z</w:t>
      </w:r>
      <w:r w:rsidRPr="00017455">
        <w:rPr>
          <w:rFonts w:ascii="Times New Roman" w:hAnsi="Times New Roman" w:cs="Times New Roman"/>
          <w:bCs/>
          <w:sz w:val="24"/>
          <w:szCs w:val="24"/>
        </w:rPr>
        <w:t>C</w:t>
      </w:r>
      <w:r w:rsidRPr="00017455">
        <w:rPr>
          <w:rFonts w:ascii="Times New Roman" w:hAnsi="Times New Roman" w:cs="Times New Roman"/>
          <w:bCs/>
          <w:spacing w:val="-2"/>
          <w:sz w:val="24"/>
          <w:szCs w:val="24"/>
        </w:rPr>
        <w:t>Z</w:t>
      </w:r>
      <w:r w:rsidRPr="00017455">
        <w:rPr>
          <w:rFonts w:ascii="Times New Roman" w:hAnsi="Times New Roman" w:cs="Times New Roman"/>
          <w:bCs/>
          <w:spacing w:val="3"/>
          <w:sz w:val="24"/>
          <w:szCs w:val="24"/>
        </w:rPr>
        <w:t>E</w:t>
      </w:r>
      <w:r w:rsidRPr="00017455">
        <w:rPr>
          <w:rFonts w:ascii="Times New Roman" w:hAnsi="Times New Roman" w:cs="Times New Roman"/>
          <w:bCs/>
          <w:spacing w:val="-2"/>
          <w:sz w:val="24"/>
          <w:szCs w:val="24"/>
        </w:rPr>
        <w:t>G</w:t>
      </w:r>
      <w:r w:rsidRPr="00017455">
        <w:rPr>
          <w:rFonts w:ascii="Times New Roman" w:hAnsi="Times New Roman" w:cs="Times New Roman"/>
          <w:bCs/>
          <w:sz w:val="24"/>
          <w:szCs w:val="24"/>
        </w:rPr>
        <w:t>Ó</w:t>
      </w:r>
      <w:r w:rsidRPr="00017455">
        <w:rPr>
          <w:rFonts w:ascii="Times New Roman" w:hAnsi="Times New Roman" w:cs="Times New Roman"/>
          <w:bCs/>
          <w:spacing w:val="1"/>
          <w:sz w:val="24"/>
          <w:szCs w:val="24"/>
        </w:rPr>
        <w:t>Ł</w:t>
      </w:r>
      <w:r w:rsidRPr="00017455">
        <w:rPr>
          <w:rFonts w:ascii="Times New Roman" w:hAnsi="Times New Roman" w:cs="Times New Roman"/>
          <w:bCs/>
          <w:sz w:val="24"/>
          <w:szCs w:val="24"/>
        </w:rPr>
        <w:t>OWA OR</w:t>
      </w:r>
      <w:r w:rsidRPr="00017455">
        <w:rPr>
          <w:rFonts w:ascii="Times New Roman" w:hAnsi="Times New Roman" w:cs="Times New Roman"/>
          <w:bCs/>
          <w:spacing w:val="-2"/>
          <w:sz w:val="24"/>
          <w:szCs w:val="24"/>
        </w:rPr>
        <w:t>G</w:t>
      </w:r>
      <w:r w:rsidRPr="00017455">
        <w:rPr>
          <w:rFonts w:ascii="Times New Roman" w:hAnsi="Times New Roman" w:cs="Times New Roman"/>
          <w:bCs/>
          <w:sz w:val="24"/>
          <w:szCs w:val="24"/>
        </w:rPr>
        <w:t>A</w:t>
      </w:r>
      <w:r w:rsidRPr="00017455">
        <w:rPr>
          <w:rFonts w:ascii="Times New Roman" w:hAnsi="Times New Roman" w:cs="Times New Roman"/>
          <w:bCs/>
          <w:spacing w:val="-1"/>
          <w:sz w:val="24"/>
          <w:szCs w:val="24"/>
        </w:rPr>
        <w:t>N</w:t>
      </w:r>
      <w:r w:rsidRPr="00017455">
        <w:rPr>
          <w:rFonts w:ascii="Times New Roman" w:hAnsi="Times New Roman" w:cs="Times New Roman"/>
          <w:bCs/>
          <w:spacing w:val="2"/>
          <w:sz w:val="24"/>
          <w:szCs w:val="24"/>
        </w:rPr>
        <w:t>I</w:t>
      </w:r>
      <w:r w:rsidRPr="00017455">
        <w:rPr>
          <w:rFonts w:ascii="Times New Roman" w:hAnsi="Times New Roman" w:cs="Times New Roman"/>
          <w:bCs/>
          <w:spacing w:val="-2"/>
          <w:sz w:val="24"/>
          <w:szCs w:val="24"/>
        </w:rPr>
        <w:t>Z</w:t>
      </w:r>
      <w:r w:rsidRPr="00017455">
        <w:rPr>
          <w:rFonts w:ascii="Times New Roman" w:hAnsi="Times New Roman" w:cs="Times New Roman"/>
          <w:bCs/>
          <w:sz w:val="24"/>
          <w:szCs w:val="24"/>
        </w:rPr>
        <w:t>A</w:t>
      </w:r>
      <w:r w:rsidRPr="00017455">
        <w:rPr>
          <w:rFonts w:ascii="Times New Roman" w:hAnsi="Times New Roman" w:cs="Times New Roman"/>
          <w:bCs/>
          <w:spacing w:val="-1"/>
          <w:sz w:val="24"/>
          <w:szCs w:val="24"/>
        </w:rPr>
        <w:t>C</w:t>
      </w:r>
      <w:r w:rsidRPr="00017455">
        <w:rPr>
          <w:rFonts w:ascii="Times New Roman" w:hAnsi="Times New Roman" w:cs="Times New Roman"/>
          <w:bCs/>
          <w:spacing w:val="2"/>
          <w:sz w:val="24"/>
          <w:szCs w:val="24"/>
        </w:rPr>
        <w:t>J</w:t>
      </w:r>
      <w:r w:rsidRPr="00017455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Pr="00017455">
        <w:rPr>
          <w:rFonts w:ascii="Times New Roman" w:hAnsi="Times New Roman" w:cs="Times New Roman"/>
          <w:bCs/>
          <w:spacing w:val="-1"/>
          <w:sz w:val="24"/>
          <w:szCs w:val="24"/>
        </w:rPr>
        <w:t>N</w:t>
      </w:r>
      <w:r w:rsidRPr="00017455">
        <w:rPr>
          <w:rFonts w:ascii="Times New Roman" w:hAnsi="Times New Roman" w:cs="Times New Roman"/>
          <w:bCs/>
          <w:sz w:val="24"/>
          <w:szCs w:val="24"/>
        </w:rPr>
        <w:t>A</w:t>
      </w:r>
      <w:r w:rsidRPr="00017455">
        <w:rPr>
          <w:rFonts w:ascii="Times New Roman" w:hAnsi="Times New Roman" w:cs="Times New Roman"/>
          <w:bCs/>
          <w:spacing w:val="-1"/>
          <w:sz w:val="24"/>
          <w:szCs w:val="24"/>
        </w:rPr>
        <w:t>U</w:t>
      </w:r>
      <w:r w:rsidRPr="00017455">
        <w:rPr>
          <w:rFonts w:ascii="Times New Roman" w:hAnsi="Times New Roman" w:cs="Times New Roman"/>
          <w:bCs/>
          <w:spacing w:val="2"/>
          <w:sz w:val="24"/>
          <w:szCs w:val="24"/>
        </w:rPr>
        <w:t>C</w:t>
      </w:r>
      <w:r w:rsidRPr="00017455">
        <w:rPr>
          <w:rFonts w:ascii="Times New Roman" w:hAnsi="Times New Roman" w:cs="Times New Roman"/>
          <w:bCs/>
          <w:sz w:val="24"/>
          <w:szCs w:val="24"/>
        </w:rPr>
        <w:t>ZA</w:t>
      </w:r>
      <w:r w:rsidRPr="00017455">
        <w:rPr>
          <w:rFonts w:ascii="Times New Roman" w:hAnsi="Times New Roman" w:cs="Times New Roman"/>
          <w:bCs/>
          <w:spacing w:val="-1"/>
          <w:sz w:val="24"/>
          <w:szCs w:val="24"/>
        </w:rPr>
        <w:t>N</w:t>
      </w:r>
      <w:r w:rsidRPr="00017455">
        <w:rPr>
          <w:rFonts w:ascii="Times New Roman" w:hAnsi="Times New Roman" w:cs="Times New Roman"/>
          <w:bCs/>
          <w:sz w:val="24"/>
          <w:szCs w:val="24"/>
        </w:rPr>
        <w:t>I</w:t>
      </w:r>
      <w:r w:rsidRPr="00017455">
        <w:rPr>
          <w:rFonts w:ascii="Times New Roman" w:hAnsi="Times New Roman" w:cs="Times New Roman"/>
          <w:bCs/>
          <w:spacing w:val="14"/>
          <w:sz w:val="24"/>
          <w:szCs w:val="24"/>
        </w:rPr>
        <w:t>A</w:t>
      </w:r>
      <w:r w:rsidRPr="00017455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</w:t>
      </w:r>
      <w:r w:rsidRPr="00017455">
        <w:rPr>
          <w:rFonts w:ascii="Times New Roman" w:hAnsi="Times New Roman" w:cs="Times New Roman"/>
          <w:bCs/>
          <w:spacing w:val="-21"/>
          <w:sz w:val="24"/>
          <w:szCs w:val="24"/>
        </w:rPr>
        <w:t xml:space="preserve"> 52</w:t>
      </w:r>
    </w:p>
    <w:p w:rsidR="0063344F" w:rsidRPr="00017455" w:rsidRDefault="0063344F" w:rsidP="0063344F">
      <w:pPr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63344F" w:rsidRPr="00017455" w:rsidRDefault="0063344F" w:rsidP="0063344F">
      <w:pPr>
        <w:spacing w:after="0" w:line="240" w:lineRule="auto"/>
        <w:ind w:left="116" w:right="-20"/>
        <w:rPr>
          <w:rFonts w:ascii="Times New Roman" w:hAnsi="Times New Roman" w:cs="Times New Roman"/>
          <w:sz w:val="24"/>
          <w:szCs w:val="24"/>
        </w:rPr>
      </w:pPr>
      <w:r w:rsidRPr="00017455">
        <w:rPr>
          <w:rFonts w:ascii="Times New Roman" w:hAnsi="Times New Roman" w:cs="Times New Roman"/>
          <w:bCs/>
          <w:spacing w:val="-2"/>
          <w:sz w:val="24"/>
          <w:szCs w:val="24"/>
        </w:rPr>
        <w:t>Z</w:t>
      </w:r>
      <w:r w:rsidRPr="00017455">
        <w:rPr>
          <w:rFonts w:ascii="Times New Roman" w:hAnsi="Times New Roman" w:cs="Times New Roman"/>
          <w:bCs/>
          <w:spacing w:val="2"/>
          <w:sz w:val="24"/>
          <w:szCs w:val="24"/>
        </w:rPr>
        <w:t>A</w:t>
      </w:r>
      <w:r w:rsidRPr="00017455">
        <w:rPr>
          <w:rFonts w:ascii="Times New Roman" w:hAnsi="Times New Roman" w:cs="Times New Roman"/>
          <w:bCs/>
          <w:spacing w:val="-2"/>
          <w:sz w:val="24"/>
          <w:szCs w:val="24"/>
        </w:rPr>
        <w:t>K</w:t>
      </w:r>
      <w:r w:rsidRPr="00017455">
        <w:rPr>
          <w:rFonts w:ascii="Times New Roman" w:hAnsi="Times New Roman" w:cs="Times New Roman"/>
          <w:bCs/>
          <w:sz w:val="24"/>
          <w:szCs w:val="24"/>
        </w:rPr>
        <w:t>RES</w:t>
      </w:r>
      <w:r w:rsidRPr="00017455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r w:rsidRPr="00017455">
        <w:rPr>
          <w:rFonts w:ascii="Times New Roman" w:hAnsi="Times New Roman" w:cs="Times New Roman"/>
          <w:bCs/>
          <w:spacing w:val="-2"/>
          <w:sz w:val="24"/>
          <w:szCs w:val="24"/>
        </w:rPr>
        <w:t>Z</w:t>
      </w:r>
      <w:r w:rsidRPr="00017455">
        <w:rPr>
          <w:rFonts w:ascii="Times New Roman" w:hAnsi="Times New Roman" w:cs="Times New Roman"/>
          <w:bCs/>
          <w:sz w:val="24"/>
          <w:szCs w:val="24"/>
        </w:rPr>
        <w:t>A</w:t>
      </w:r>
      <w:r w:rsidRPr="00017455">
        <w:rPr>
          <w:rFonts w:ascii="Times New Roman" w:hAnsi="Times New Roman" w:cs="Times New Roman"/>
          <w:bCs/>
          <w:spacing w:val="1"/>
          <w:sz w:val="24"/>
          <w:szCs w:val="24"/>
        </w:rPr>
        <w:t>D</w:t>
      </w:r>
      <w:r w:rsidRPr="00017455">
        <w:rPr>
          <w:rFonts w:ascii="Times New Roman" w:hAnsi="Times New Roman" w:cs="Times New Roman"/>
          <w:bCs/>
          <w:sz w:val="24"/>
          <w:szCs w:val="24"/>
        </w:rPr>
        <w:t>AŃ</w:t>
      </w:r>
      <w:r w:rsidRPr="00017455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Pr="00017455">
        <w:rPr>
          <w:rFonts w:ascii="Times New Roman" w:hAnsi="Times New Roman" w:cs="Times New Roman"/>
          <w:bCs/>
          <w:sz w:val="24"/>
          <w:szCs w:val="24"/>
        </w:rPr>
        <w:t>N</w:t>
      </w:r>
      <w:r w:rsidRPr="00017455">
        <w:rPr>
          <w:rFonts w:ascii="Times New Roman" w:hAnsi="Times New Roman" w:cs="Times New Roman"/>
          <w:bCs/>
          <w:spacing w:val="1"/>
          <w:sz w:val="24"/>
          <w:szCs w:val="24"/>
        </w:rPr>
        <w:t>A</w:t>
      </w:r>
      <w:r w:rsidRPr="00017455">
        <w:rPr>
          <w:rFonts w:ascii="Times New Roman" w:hAnsi="Times New Roman" w:cs="Times New Roman"/>
          <w:bCs/>
          <w:sz w:val="24"/>
          <w:szCs w:val="24"/>
        </w:rPr>
        <w:t>U</w:t>
      </w:r>
      <w:r w:rsidRPr="00017455">
        <w:rPr>
          <w:rFonts w:ascii="Times New Roman" w:hAnsi="Times New Roman" w:cs="Times New Roman"/>
          <w:bCs/>
          <w:spacing w:val="-1"/>
          <w:sz w:val="24"/>
          <w:szCs w:val="24"/>
        </w:rPr>
        <w:t>C</w:t>
      </w:r>
      <w:r w:rsidRPr="00017455">
        <w:rPr>
          <w:rFonts w:ascii="Times New Roman" w:hAnsi="Times New Roman" w:cs="Times New Roman"/>
          <w:bCs/>
          <w:spacing w:val="-2"/>
          <w:sz w:val="24"/>
          <w:szCs w:val="24"/>
        </w:rPr>
        <w:t>Z</w:t>
      </w:r>
      <w:r w:rsidRPr="00017455">
        <w:rPr>
          <w:rFonts w:ascii="Times New Roman" w:hAnsi="Times New Roman" w:cs="Times New Roman"/>
          <w:bCs/>
          <w:spacing w:val="2"/>
          <w:sz w:val="24"/>
          <w:szCs w:val="24"/>
        </w:rPr>
        <w:t>Y</w:t>
      </w:r>
      <w:r w:rsidRPr="00017455">
        <w:rPr>
          <w:rFonts w:ascii="Times New Roman" w:hAnsi="Times New Roman" w:cs="Times New Roman"/>
          <w:bCs/>
          <w:sz w:val="24"/>
          <w:szCs w:val="24"/>
        </w:rPr>
        <w:t>CIE</w:t>
      </w:r>
      <w:r w:rsidRPr="00017455">
        <w:rPr>
          <w:rFonts w:ascii="Times New Roman" w:hAnsi="Times New Roman" w:cs="Times New Roman"/>
          <w:bCs/>
          <w:spacing w:val="1"/>
          <w:sz w:val="24"/>
          <w:szCs w:val="24"/>
        </w:rPr>
        <w:t>L</w:t>
      </w:r>
      <w:r w:rsidRPr="00017455">
        <w:rPr>
          <w:rFonts w:ascii="Times New Roman" w:hAnsi="Times New Roman" w:cs="Times New Roman"/>
          <w:bCs/>
          <w:sz w:val="24"/>
          <w:szCs w:val="24"/>
        </w:rPr>
        <w:t>I ORAZ</w:t>
      </w:r>
      <w:r w:rsidRPr="00017455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Pr="00017455">
        <w:rPr>
          <w:rFonts w:ascii="Times New Roman" w:hAnsi="Times New Roman" w:cs="Times New Roman"/>
          <w:bCs/>
          <w:sz w:val="24"/>
          <w:szCs w:val="24"/>
        </w:rPr>
        <w:t>I</w:t>
      </w:r>
      <w:r w:rsidRPr="00017455">
        <w:rPr>
          <w:rFonts w:ascii="Times New Roman" w:hAnsi="Times New Roman" w:cs="Times New Roman"/>
          <w:bCs/>
          <w:spacing w:val="2"/>
          <w:sz w:val="24"/>
          <w:szCs w:val="24"/>
        </w:rPr>
        <w:t>N</w:t>
      </w:r>
      <w:r w:rsidRPr="00017455">
        <w:rPr>
          <w:rFonts w:ascii="Times New Roman" w:hAnsi="Times New Roman" w:cs="Times New Roman"/>
          <w:bCs/>
          <w:sz w:val="24"/>
          <w:szCs w:val="24"/>
        </w:rPr>
        <w:t>N</w:t>
      </w:r>
      <w:r w:rsidRPr="00017455">
        <w:rPr>
          <w:rFonts w:ascii="Times New Roman" w:hAnsi="Times New Roman" w:cs="Times New Roman"/>
          <w:bCs/>
          <w:spacing w:val="-1"/>
          <w:sz w:val="24"/>
          <w:szCs w:val="24"/>
        </w:rPr>
        <w:t>Y</w:t>
      </w:r>
      <w:r w:rsidRPr="00017455">
        <w:rPr>
          <w:rFonts w:ascii="Times New Roman" w:hAnsi="Times New Roman" w:cs="Times New Roman"/>
          <w:bCs/>
          <w:sz w:val="24"/>
          <w:szCs w:val="24"/>
        </w:rPr>
        <w:t>CH</w:t>
      </w:r>
      <w:r w:rsidRPr="00017455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</w:t>
      </w:r>
      <w:r w:rsidRPr="00017455">
        <w:rPr>
          <w:rFonts w:ascii="Times New Roman" w:hAnsi="Times New Roman" w:cs="Times New Roman"/>
          <w:bCs/>
          <w:spacing w:val="-3"/>
          <w:sz w:val="24"/>
          <w:szCs w:val="24"/>
        </w:rPr>
        <w:t>P</w:t>
      </w:r>
      <w:r w:rsidRPr="00017455">
        <w:rPr>
          <w:rFonts w:ascii="Times New Roman" w:hAnsi="Times New Roman" w:cs="Times New Roman"/>
          <w:bCs/>
          <w:sz w:val="24"/>
          <w:szCs w:val="24"/>
        </w:rPr>
        <w:t>R</w:t>
      </w:r>
      <w:r w:rsidRPr="00017455">
        <w:rPr>
          <w:rFonts w:ascii="Times New Roman" w:hAnsi="Times New Roman" w:cs="Times New Roman"/>
          <w:bCs/>
          <w:spacing w:val="-1"/>
          <w:sz w:val="24"/>
          <w:szCs w:val="24"/>
        </w:rPr>
        <w:t>A</w:t>
      </w:r>
      <w:r w:rsidRPr="00017455">
        <w:rPr>
          <w:rFonts w:ascii="Times New Roman" w:hAnsi="Times New Roman" w:cs="Times New Roman"/>
          <w:bCs/>
          <w:sz w:val="24"/>
          <w:szCs w:val="24"/>
        </w:rPr>
        <w:t>COWN</w:t>
      </w:r>
      <w:r w:rsidRPr="00017455">
        <w:rPr>
          <w:rFonts w:ascii="Times New Roman" w:hAnsi="Times New Roman" w:cs="Times New Roman"/>
          <w:bCs/>
          <w:spacing w:val="2"/>
          <w:sz w:val="24"/>
          <w:szCs w:val="24"/>
        </w:rPr>
        <w:t>I</w:t>
      </w:r>
      <w:r w:rsidRPr="00017455">
        <w:rPr>
          <w:rFonts w:ascii="Times New Roman" w:hAnsi="Times New Roman" w:cs="Times New Roman"/>
          <w:bCs/>
          <w:sz w:val="24"/>
          <w:szCs w:val="24"/>
        </w:rPr>
        <w:t>K</w:t>
      </w:r>
      <w:r w:rsidRPr="00017455">
        <w:rPr>
          <w:rFonts w:ascii="Times New Roman" w:hAnsi="Times New Roman" w:cs="Times New Roman"/>
          <w:bCs/>
          <w:spacing w:val="1"/>
          <w:sz w:val="24"/>
          <w:szCs w:val="24"/>
        </w:rPr>
        <w:t>Ó</w:t>
      </w:r>
      <w:r w:rsidRPr="00017455">
        <w:rPr>
          <w:rFonts w:ascii="Times New Roman" w:hAnsi="Times New Roman" w:cs="Times New Roman"/>
          <w:bCs/>
          <w:sz w:val="24"/>
          <w:szCs w:val="24"/>
        </w:rPr>
        <w:t>W.</w:t>
      </w:r>
      <w:r w:rsidRPr="00017455">
        <w:rPr>
          <w:rFonts w:ascii="Times New Roman" w:hAnsi="Times New Roman" w:cs="Times New Roman"/>
          <w:bCs/>
          <w:spacing w:val="-21"/>
          <w:sz w:val="24"/>
          <w:szCs w:val="24"/>
        </w:rPr>
        <w:t xml:space="preserve"> </w:t>
      </w:r>
      <w:r w:rsidRPr="00017455">
        <w:rPr>
          <w:rFonts w:ascii="Times New Roman" w:hAnsi="Times New Roman" w:cs="Times New Roman"/>
          <w:bCs/>
          <w:sz w:val="24"/>
          <w:szCs w:val="24"/>
        </w:rPr>
        <w:t>....................</w:t>
      </w:r>
      <w:r w:rsidRPr="00017455">
        <w:rPr>
          <w:rFonts w:ascii="Times New Roman" w:hAnsi="Times New Roman" w:cs="Times New Roman"/>
          <w:bCs/>
          <w:spacing w:val="-21"/>
          <w:sz w:val="24"/>
          <w:szCs w:val="24"/>
        </w:rPr>
        <w:t xml:space="preserve"> 56</w:t>
      </w:r>
    </w:p>
    <w:p w:rsidR="0063344F" w:rsidRPr="00017455" w:rsidRDefault="0063344F" w:rsidP="0063344F">
      <w:pPr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63344F" w:rsidRPr="00017455" w:rsidRDefault="0063344F" w:rsidP="0063344F">
      <w:pPr>
        <w:spacing w:after="0" w:line="240" w:lineRule="auto"/>
        <w:ind w:left="116" w:right="-20"/>
        <w:rPr>
          <w:rFonts w:ascii="Times New Roman" w:hAnsi="Times New Roman" w:cs="Times New Roman"/>
          <w:sz w:val="24"/>
          <w:szCs w:val="24"/>
        </w:rPr>
      </w:pPr>
      <w:r w:rsidRPr="00017455">
        <w:rPr>
          <w:rFonts w:ascii="Times New Roman" w:hAnsi="Times New Roman" w:cs="Times New Roman"/>
          <w:bCs/>
          <w:spacing w:val="1"/>
          <w:sz w:val="24"/>
          <w:szCs w:val="24"/>
        </w:rPr>
        <w:t>S</w:t>
      </w:r>
      <w:r w:rsidRPr="00017455">
        <w:rPr>
          <w:rFonts w:ascii="Times New Roman" w:hAnsi="Times New Roman" w:cs="Times New Roman"/>
          <w:bCs/>
          <w:spacing w:val="-2"/>
          <w:sz w:val="24"/>
          <w:szCs w:val="24"/>
        </w:rPr>
        <w:t>Z</w:t>
      </w:r>
      <w:r w:rsidRPr="00017455">
        <w:rPr>
          <w:rFonts w:ascii="Times New Roman" w:hAnsi="Times New Roman" w:cs="Times New Roman"/>
          <w:bCs/>
          <w:sz w:val="24"/>
          <w:szCs w:val="24"/>
        </w:rPr>
        <w:t>C</w:t>
      </w:r>
      <w:r w:rsidRPr="00017455">
        <w:rPr>
          <w:rFonts w:ascii="Times New Roman" w:hAnsi="Times New Roman" w:cs="Times New Roman"/>
          <w:bCs/>
          <w:spacing w:val="-2"/>
          <w:sz w:val="24"/>
          <w:szCs w:val="24"/>
        </w:rPr>
        <w:t>Z</w:t>
      </w:r>
      <w:r w:rsidRPr="00017455">
        <w:rPr>
          <w:rFonts w:ascii="Times New Roman" w:hAnsi="Times New Roman" w:cs="Times New Roman"/>
          <w:bCs/>
          <w:spacing w:val="3"/>
          <w:sz w:val="24"/>
          <w:szCs w:val="24"/>
        </w:rPr>
        <w:t>E</w:t>
      </w:r>
      <w:r w:rsidRPr="00017455">
        <w:rPr>
          <w:rFonts w:ascii="Times New Roman" w:hAnsi="Times New Roman" w:cs="Times New Roman"/>
          <w:bCs/>
          <w:spacing w:val="-2"/>
          <w:sz w:val="24"/>
          <w:szCs w:val="24"/>
        </w:rPr>
        <w:t>G</w:t>
      </w:r>
      <w:r w:rsidRPr="00017455">
        <w:rPr>
          <w:rFonts w:ascii="Times New Roman" w:hAnsi="Times New Roman" w:cs="Times New Roman"/>
          <w:bCs/>
          <w:sz w:val="24"/>
          <w:szCs w:val="24"/>
        </w:rPr>
        <w:t>Ó</w:t>
      </w:r>
      <w:r w:rsidRPr="00017455">
        <w:rPr>
          <w:rFonts w:ascii="Times New Roman" w:hAnsi="Times New Roman" w:cs="Times New Roman"/>
          <w:bCs/>
          <w:spacing w:val="1"/>
          <w:sz w:val="24"/>
          <w:szCs w:val="24"/>
        </w:rPr>
        <w:t>Ł</w:t>
      </w:r>
      <w:r w:rsidRPr="00017455">
        <w:rPr>
          <w:rFonts w:ascii="Times New Roman" w:hAnsi="Times New Roman" w:cs="Times New Roman"/>
          <w:bCs/>
          <w:sz w:val="24"/>
          <w:szCs w:val="24"/>
        </w:rPr>
        <w:t>OWE</w:t>
      </w:r>
      <w:r w:rsidRPr="00017455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r w:rsidRPr="00017455">
        <w:rPr>
          <w:rFonts w:ascii="Times New Roman" w:hAnsi="Times New Roman" w:cs="Times New Roman"/>
          <w:bCs/>
          <w:spacing w:val="-2"/>
          <w:sz w:val="24"/>
          <w:szCs w:val="24"/>
        </w:rPr>
        <w:t>Z</w:t>
      </w:r>
      <w:r w:rsidRPr="00017455">
        <w:rPr>
          <w:rFonts w:ascii="Times New Roman" w:hAnsi="Times New Roman" w:cs="Times New Roman"/>
          <w:bCs/>
          <w:sz w:val="24"/>
          <w:szCs w:val="24"/>
        </w:rPr>
        <w:t>ASADY</w:t>
      </w:r>
      <w:r w:rsidRPr="00017455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Pr="00017455">
        <w:rPr>
          <w:rFonts w:ascii="Times New Roman" w:hAnsi="Times New Roman" w:cs="Times New Roman"/>
          <w:bCs/>
          <w:sz w:val="24"/>
          <w:szCs w:val="24"/>
        </w:rPr>
        <w:t>REKR</w:t>
      </w:r>
      <w:r w:rsidRPr="00017455">
        <w:rPr>
          <w:rFonts w:ascii="Times New Roman" w:hAnsi="Times New Roman" w:cs="Times New Roman"/>
          <w:bCs/>
          <w:spacing w:val="-1"/>
          <w:sz w:val="24"/>
          <w:szCs w:val="24"/>
        </w:rPr>
        <w:t>U</w:t>
      </w:r>
      <w:r w:rsidRPr="00017455">
        <w:rPr>
          <w:rFonts w:ascii="Times New Roman" w:hAnsi="Times New Roman" w:cs="Times New Roman"/>
          <w:bCs/>
          <w:sz w:val="24"/>
          <w:szCs w:val="24"/>
        </w:rPr>
        <w:t>TA</w:t>
      </w:r>
      <w:r w:rsidRPr="00017455">
        <w:rPr>
          <w:rFonts w:ascii="Times New Roman" w:hAnsi="Times New Roman" w:cs="Times New Roman"/>
          <w:bCs/>
          <w:spacing w:val="-1"/>
          <w:sz w:val="24"/>
          <w:szCs w:val="24"/>
        </w:rPr>
        <w:t>C</w:t>
      </w:r>
      <w:r w:rsidRPr="00017455">
        <w:rPr>
          <w:rFonts w:ascii="Times New Roman" w:hAnsi="Times New Roman" w:cs="Times New Roman"/>
          <w:bCs/>
          <w:sz w:val="24"/>
          <w:szCs w:val="24"/>
        </w:rPr>
        <w:t xml:space="preserve">JI </w:t>
      </w:r>
      <w:r w:rsidRPr="00017455">
        <w:rPr>
          <w:rFonts w:ascii="Times New Roman" w:hAnsi="Times New Roman" w:cs="Times New Roman"/>
          <w:bCs/>
          <w:spacing w:val="2"/>
          <w:sz w:val="24"/>
          <w:szCs w:val="24"/>
        </w:rPr>
        <w:t>U</w:t>
      </w:r>
      <w:r w:rsidRPr="00017455">
        <w:rPr>
          <w:rFonts w:ascii="Times New Roman" w:hAnsi="Times New Roman" w:cs="Times New Roman"/>
          <w:bCs/>
          <w:sz w:val="24"/>
          <w:szCs w:val="24"/>
        </w:rPr>
        <w:t>C</w:t>
      </w:r>
      <w:r w:rsidRPr="00017455">
        <w:rPr>
          <w:rFonts w:ascii="Times New Roman" w:hAnsi="Times New Roman" w:cs="Times New Roman"/>
          <w:bCs/>
          <w:spacing w:val="-2"/>
          <w:sz w:val="24"/>
          <w:szCs w:val="24"/>
        </w:rPr>
        <w:t>Z</w:t>
      </w:r>
      <w:r w:rsidRPr="00017455">
        <w:rPr>
          <w:rFonts w:ascii="Times New Roman" w:hAnsi="Times New Roman" w:cs="Times New Roman"/>
          <w:bCs/>
          <w:sz w:val="24"/>
          <w:szCs w:val="24"/>
        </w:rPr>
        <w:t>NIÓW DO</w:t>
      </w:r>
      <w:r w:rsidRPr="00017455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</w:t>
      </w:r>
      <w:r w:rsidRPr="00017455">
        <w:rPr>
          <w:rFonts w:ascii="Times New Roman" w:hAnsi="Times New Roman" w:cs="Times New Roman"/>
          <w:bCs/>
          <w:spacing w:val="-2"/>
          <w:sz w:val="24"/>
          <w:szCs w:val="24"/>
        </w:rPr>
        <w:t>G</w:t>
      </w:r>
      <w:r w:rsidRPr="00017455">
        <w:rPr>
          <w:rFonts w:ascii="Times New Roman" w:hAnsi="Times New Roman" w:cs="Times New Roman"/>
          <w:bCs/>
          <w:sz w:val="24"/>
          <w:szCs w:val="24"/>
        </w:rPr>
        <w:t>I</w:t>
      </w:r>
      <w:r w:rsidRPr="00017455">
        <w:rPr>
          <w:rFonts w:ascii="Times New Roman" w:hAnsi="Times New Roman" w:cs="Times New Roman"/>
          <w:bCs/>
          <w:spacing w:val="-1"/>
          <w:sz w:val="24"/>
          <w:szCs w:val="24"/>
        </w:rPr>
        <w:t>M</w:t>
      </w:r>
      <w:r w:rsidRPr="00017455">
        <w:rPr>
          <w:rFonts w:ascii="Times New Roman" w:hAnsi="Times New Roman" w:cs="Times New Roman"/>
          <w:bCs/>
          <w:sz w:val="24"/>
          <w:szCs w:val="24"/>
        </w:rPr>
        <w:t>N</w:t>
      </w:r>
      <w:r w:rsidRPr="00017455">
        <w:rPr>
          <w:rFonts w:ascii="Times New Roman" w:hAnsi="Times New Roman" w:cs="Times New Roman"/>
          <w:bCs/>
          <w:spacing w:val="1"/>
          <w:sz w:val="24"/>
          <w:szCs w:val="24"/>
        </w:rPr>
        <w:t>A</w:t>
      </w:r>
      <w:r w:rsidRPr="00017455">
        <w:rPr>
          <w:rFonts w:ascii="Times New Roman" w:hAnsi="Times New Roman" w:cs="Times New Roman"/>
          <w:bCs/>
          <w:spacing w:val="-2"/>
          <w:sz w:val="24"/>
          <w:szCs w:val="24"/>
        </w:rPr>
        <w:t>Z</w:t>
      </w:r>
      <w:r w:rsidRPr="00017455">
        <w:rPr>
          <w:rFonts w:ascii="Times New Roman" w:hAnsi="Times New Roman" w:cs="Times New Roman"/>
          <w:bCs/>
          <w:sz w:val="24"/>
          <w:szCs w:val="24"/>
        </w:rPr>
        <w:t>JUM</w:t>
      </w:r>
      <w:r w:rsidRPr="00017455">
        <w:rPr>
          <w:rFonts w:ascii="Times New Roman" w:hAnsi="Times New Roman" w:cs="Times New Roman"/>
          <w:bCs/>
          <w:spacing w:val="-43"/>
          <w:sz w:val="24"/>
          <w:szCs w:val="24"/>
        </w:rPr>
        <w:t xml:space="preserve"> </w:t>
      </w:r>
      <w:r w:rsidRPr="00017455">
        <w:rPr>
          <w:rFonts w:ascii="Times New Roman" w:hAnsi="Times New Roman" w:cs="Times New Roman"/>
          <w:bCs/>
          <w:sz w:val="24"/>
          <w:szCs w:val="24"/>
        </w:rPr>
        <w:t>...............</w:t>
      </w:r>
      <w:r w:rsidRPr="00017455">
        <w:rPr>
          <w:rFonts w:ascii="Times New Roman" w:hAnsi="Times New Roman" w:cs="Times New Roman"/>
          <w:bCs/>
          <w:spacing w:val="-22"/>
          <w:sz w:val="24"/>
          <w:szCs w:val="24"/>
        </w:rPr>
        <w:t xml:space="preserve"> 61</w:t>
      </w:r>
    </w:p>
    <w:p w:rsidR="0063344F" w:rsidRPr="00017455" w:rsidRDefault="0063344F" w:rsidP="0063344F">
      <w:pPr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63344F" w:rsidRPr="00017455" w:rsidRDefault="0063344F" w:rsidP="0063344F">
      <w:pPr>
        <w:spacing w:after="0" w:line="240" w:lineRule="auto"/>
        <w:ind w:left="116" w:right="-20"/>
        <w:rPr>
          <w:rFonts w:ascii="Times New Roman" w:hAnsi="Times New Roman" w:cs="Times New Roman"/>
          <w:sz w:val="24"/>
          <w:szCs w:val="24"/>
        </w:rPr>
      </w:pPr>
      <w:r w:rsidRPr="00017455">
        <w:rPr>
          <w:rFonts w:ascii="Times New Roman" w:hAnsi="Times New Roman" w:cs="Times New Roman"/>
          <w:bCs/>
          <w:sz w:val="24"/>
          <w:szCs w:val="24"/>
        </w:rPr>
        <w:t>N</w:t>
      </w:r>
      <w:r w:rsidRPr="00017455">
        <w:rPr>
          <w:rFonts w:ascii="Times New Roman" w:hAnsi="Times New Roman" w:cs="Times New Roman"/>
          <w:bCs/>
          <w:spacing w:val="-1"/>
          <w:sz w:val="24"/>
          <w:szCs w:val="24"/>
        </w:rPr>
        <w:t>A</w:t>
      </w:r>
      <w:r w:rsidRPr="00017455">
        <w:rPr>
          <w:rFonts w:ascii="Times New Roman" w:hAnsi="Times New Roman" w:cs="Times New Roman"/>
          <w:bCs/>
          <w:spacing w:val="-2"/>
          <w:sz w:val="24"/>
          <w:szCs w:val="24"/>
        </w:rPr>
        <w:t>G</w:t>
      </w:r>
      <w:r w:rsidRPr="00017455">
        <w:rPr>
          <w:rFonts w:ascii="Times New Roman" w:hAnsi="Times New Roman" w:cs="Times New Roman"/>
          <w:bCs/>
          <w:sz w:val="24"/>
          <w:szCs w:val="24"/>
        </w:rPr>
        <w:t>RO</w:t>
      </w:r>
      <w:r w:rsidRPr="00017455">
        <w:rPr>
          <w:rFonts w:ascii="Times New Roman" w:hAnsi="Times New Roman" w:cs="Times New Roman"/>
          <w:bCs/>
          <w:spacing w:val="2"/>
          <w:sz w:val="24"/>
          <w:szCs w:val="24"/>
        </w:rPr>
        <w:t>D</w:t>
      </w:r>
      <w:r w:rsidRPr="00017455">
        <w:rPr>
          <w:rFonts w:ascii="Times New Roman" w:hAnsi="Times New Roman" w:cs="Times New Roman"/>
          <w:bCs/>
          <w:sz w:val="24"/>
          <w:szCs w:val="24"/>
        </w:rPr>
        <w:t>Y I KA</w:t>
      </w:r>
      <w:r w:rsidRPr="00017455">
        <w:rPr>
          <w:rFonts w:ascii="Times New Roman" w:hAnsi="Times New Roman" w:cs="Times New Roman"/>
          <w:bCs/>
          <w:spacing w:val="-1"/>
          <w:sz w:val="24"/>
          <w:szCs w:val="24"/>
        </w:rPr>
        <w:t>R</w:t>
      </w:r>
      <w:r w:rsidRPr="00017455">
        <w:rPr>
          <w:rFonts w:ascii="Times New Roman" w:hAnsi="Times New Roman" w:cs="Times New Roman"/>
          <w:bCs/>
          <w:sz w:val="24"/>
          <w:szCs w:val="24"/>
        </w:rPr>
        <w:t>Y</w:t>
      </w:r>
      <w:r w:rsidRPr="00017455">
        <w:rPr>
          <w:rFonts w:ascii="Times New Roman" w:hAnsi="Times New Roman" w:cs="Times New Roman"/>
          <w:bCs/>
          <w:spacing w:val="-34"/>
          <w:sz w:val="24"/>
          <w:szCs w:val="24"/>
        </w:rPr>
        <w:t xml:space="preserve"> </w:t>
      </w:r>
      <w:r w:rsidRPr="00017455">
        <w:rPr>
          <w:rFonts w:ascii="Times New Roman" w:hAnsi="Times New Roman" w:cs="Times New Roman"/>
          <w:bCs/>
          <w:sz w:val="24"/>
          <w:szCs w:val="24"/>
        </w:rPr>
        <w:t>...............................</w:t>
      </w:r>
      <w:r w:rsidRPr="00017455">
        <w:rPr>
          <w:rFonts w:ascii="Times New Roman" w:hAnsi="Times New Roman" w:cs="Times New Roman"/>
          <w:bCs/>
          <w:spacing w:val="1"/>
          <w:sz w:val="24"/>
          <w:szCs w:val="24"/>
        </w:rPr>
        <w:t>.</w:t>
      </w:r>
      <w:r w:rsidRPr="00017455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</w:t>
      </w:r>
      <w:r w:rsidRPr="00017455">
        <w:rPr>
          <w:rFonts w:ascii="Times New Roman" w:hAnsi="Times New Roman" w:cs="Times New Roman"/>
          <w:bCs/>
          <w:spacing w:val="1"/>
          <w:sz w:val="24"/>
          <w:szCs w:val="24"/>
        </w:rPr>
        <w:t>.</w:t>
      </w:r>
      <w:r w:rsidRPr="00017455">
        <w:rPr>
          <w:rFonts w:ascii="Times New Roman" w:hAnsi="Times New Roman" w:cs="Times New Roman"/>
          <w:bCs/>
          <w:sz w:val="24"/>
          <w:szCs w:val="24"/>
        </w:rPr>
        <w:t>..............</w:t>
      </w:r>
      <w:r w:rsidRPr="00017455">
        <w:rPr>
          <w:rFonts w:ascii="Times New Roman" w:hAnsi="Times New Roman" w:cs="Times New Roman"/>
          <w:bCs/>
          <w:spacing w:val="-22"/>
          <w:sz w:val="24"/>
          <w:szCs w:val="24"/>
        </w:rPr>
        <w:t xml:space="preserve"> 64</w:t>
      </w:r>
    </w:p>
    <w:p w:rsidR="0063344F" w:rsidRPr="00017455" w:rsidRDefault="0063344F" w:rsidP="0063344F">
      <w:pPr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63344F" w:rsidRPr="00017455" w:rsidRDefault="0063344F" w:rsidP="0063344F">
      <w:pPr>
        <w:spacing w:after="0" w:line="240" w:lineRule="auto"/>
        <w:ind w:left="116" w:right="-20"/>
        <w:rPr>
          <w:rFonts w:ascii="Times New Roman" w:hAnsi="Times New Roman" w:cs="Times New Roman"/>
          <w:sz w:val="24"/>
          <w:szCs w:val="24"/>
        </w:rPr>
      </w:pPr>
      <w:r w:rsidRPr="00017455">
        <w:rPr>
          <w:rFonts w:ascii="Times New Roman" w:hAnsi="Times New Roman" w:cs="Times New Roman"/>
          <w:bCs/>
          <w:spacing w:val="-3"/>
          <w:sz w:val="24"/>
          <w:szCs w:val="24"/>
        </w:rPr>
        <w:t>P</w:t>
      </w:r>
      <w:r w:rsidRPr="00017455">
        <w:rPr>
          <w:rFonts w:ascii="Times New Roman" w:hAnsi="Times New Roman" w:cs="Times New Roman"/>
          <w:bCs/>
          <w:spacing w:val="2"/>
          <w:sz w:val="24"/>
          <w:szCs w:val="24"/>
        </w:rPr>
        <w:t>R</w:t>
      </w:r>
      <w:r w:rsidRPr="00017455">
        <w:rPr>
          <w:rFonts w:ascii="Times New Roman" w:hAnsi="Times New Roman" w:cs="Times New Roman"/>
          <w:bCs/>
          <w:sz w:val="24"/>
          <w:szCs w:val="24"/>
        </w:rPr>
        <w:t>AWA</w:t>
      </w:r>
      <w:r w:rsidRPr="00017455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Pr="00017455">
        <w:rPr>
          <w:rFonts w:ascii="Times New Roman" w:hAnsi="Times New Roman" w:cs="Times New Roman"/>
          <w:bCs/>
          <w:sz w:val="24"/>
          <w:szCs w:val="24"/>
        </w:rPr>
        <w:t>I O</w:t>
      </w:r>
      <w:r w:rsidRPr="00017455">
        <w:rPr>
          <w:rFonts w:ascii="Times New Roman" w:hAnsi="Times New Roman" w:cs="Times New Roman"/>
          <w:bCs/>
          <w:spacing w:val="1"/>
          <w:sz w:val="24"/>
          <w:szCs w:val="24"/>
        </w:rPr>
        <w:t>B</w:t>
      </w:r>
      <w:r w:rsidRPr="00017455">
        <w:rPr>
          <w:rFonts w:ascii="Times New Roman" w:hAnsi="Times New Roman" w:cs="Times New Roman"/>
          <w:bCs/>
          <w:sz w:val="24"/>
          <w:szCs w:val="24"/>
        </w:rPr>
        <w:t>OWIĄZ</w:t>
      </w:r>
      <w:r w:rsidRPr="00017455">
        <w:rPr>
          <w:rFonts w:ascii="Times New Roman" w:hAnsi="Times New Roman" w:cs="Times New Roman"/>
          <w:bCs/>
          <w:spacing w:val="-2"/>
          <w:sz w:val="24"/>
          <w:szCs w:val="24"/>
        </w:rPr>
        <w:t>K</w:t>
      </w:r>
      <w:r w:rsidRPr="00017455">
        <w:rPr>
          <w:rFonts w:ascii="Times New Roman" w:hAnsi="Times New Roman" w:cs="Times New Roman"/>
          <w:bCs/>
          <w:sz w:val="24"/>
          <w:szCs w:val="24"/>
        </w:rPr>
        <w:t>I U</w:t>
      </w:r>
      <w:r w:rsidRPr="00017455">
        <w:rPr>
          <w:rFonts w:ascii="Times New Roman" w:hAnsi="Times New Roman" w:cs="Times New Roman"/>
          <w:bCs/>
          <w:spacing w:val="1"/>
          <w:sz w:val="24"/>
          <w:szCs w:val="24"/>
        </w:rPr>
        <w:t>C</w:t>
      </w:r>
      <w:r w:rsidRPr="00017455">
        <w:rPr>
          <w:rFonts w:ascii="Times New Roman" w:hAnsi="Times New Roman" w:cs="Times New Roman"/>
          <w:bCs/>
          <w:spacing w:val="-2"/>
          <w:sz w:val="24"/>
          <w:szCs w:val="24"/>
        </w:rPr>
        <w:t>Z</w:t>
      </w:r>
      <w:r w:rsidRPr="00017455">
        <w:rPr>
          <w:rFonts w:ascii="Times New Roman" w:hAnsi="Times New Roman" w:cs="Times New Roman"/>
          <w:bCs/>
          <w:sz w:val="24"/>
          <w:szCs w:val="24"/>
        </w:rPr>
        <w:t>NIÓ</w:t>
      </w:r>
      <w:r w:rsidRPr="00017455">
        <w:rPr>
          <w:rFonts w:ascii="Times New Roman" w:hAnsi="Times New Roman" w:cs="Times New Roman"/>
          <w:bCs/>
          <w:spacing w:val="7"/>
          <w:sz w:val="24"/>
          <w:szCs w:val="24"/>
        </w:rPr>
        <w:t>W</w:t>
      </w:r>
      <w:r w:rsidRPr="00017455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</w:t>
      </w:r>
      <w:r w:rsidRPr="00017455">
        <w:rPr>
          <w:rFonts w:ascii="Times New Roman" w:hAnsi="Times New Roman" w:cs="Times New Roman"/>
          <w:bCs/>
          <w:spacing w:val="1"/>
          <w:sz w:val="24"/>
          <w:szCs w:val="24"/>
        </w:rPr>
        <w:t>.</w:t>
      </w:r>
      <w:r w:rsidRPr="00017455">
        <w:rPr>
          <w:rFonts w:ascii="Times New Roman" w:hAnsi="Times New Roman" w:cs="Times New Roman"/>
          <w:bCs/>
          <w:sz w:val="24"/>
          <w:szCs w:val="24"/>
        </w:rPr>
        <w:t>..................</w:t>
      </w:r>
      <w:r w:rsidRPr="00017455">
        <w:rPr>
          <w:rFonts w:ascii="Times New Roman" w:hAnsi="Times New Roman" w:cs="Times New Roman"/>
          <w:bCs/>
          <w:spacing w:val="-22"/>
          <w:sz w:val="24"/>
          <w:szCs w:val="24"/>
        </w:rPr>
        <w:t xml:space="preserve"> </w:t>
      </w:r>
      <w:r w:rsidRPr="00017455">
        <w:rPr>
          <w:rFonts w:ascii="Times New Roman" w:hAnsi="Times New Roman" w:cs="Times New Roman"/>
          <w:bCs/>
          <w:sz w:val="24"/>
          <w:szCs w:val="24"/>
        </w:rPr>
        <w:t>66</w:t>
      </w:r>
    </w:p>
    <w:p w:rsidR="0063344F" w:rsidRPr="00017455" w:rsidRDefault="0063344F" w:rsidP="0063344F">
      <w:pPr>
        <w:spacing w:before="17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63344F" w:rsidRDefault="0063344F" w:rsidP="0063344F">
      <w:pPr>
        <w:suppressAutoHyphens/>
        <w:spacing w:after="200" w:line="276" w:lineRule="auto"/>
        <w:ind w:left="93"/>
        <w:rPr>
          <w:rFonts w:ascii="Times New Roman" w:hAnsi="Times New Roman" w:cs="Times New Roman"/>
          <w:bCs/>
          <w:sz w:val="24"/>
          <w:szCs w:val="24"/>
        </w:rPr>
      </w:pPr>
      <w:r w:rsidRPr="00017455">
        <w:rPr>
          <w:rFonts w:ascii="Times New Roman" w:hAnsi="Times New Roman" w:cs="Times New Roman"/>
          <w:bCs/>
          <w:spacing w:val="-3"/>
          <w:sz w:val="24"/>
          <w:szCs w:val="24"/>
        </w:rPr>
        <w:t>P</w:t>
      </w:r>
      <w:r w:rsidRPr="00017455">
        <w:rPr>
          <w:rFonts w:ascii="Times New Roman" w:hAnsi="Times New Roman" w:cs="Times New Roman"/>
          <w:bCs/>
          <w:sz w:val="24"/>
          <w:szCs w:val="24"/>
        </w:rPr>
        <w:t>O</w:t>
      </w:r>
      <w:r w:rsidRPr="00017455">
        <w:rPr>
          <w:rFonts w:ascii="Times New Roman" w:hAnsi="Times New Roman" w:cs="Times New Roman"/>
          <w:bCs/>
          <w:spacing w:val="1"/>
          <w:sz w:val="24"/>
          <w:szCs w:val="24"/>
        </w:rPr>
        <w:t>S</w:t>
      </w:r>
      <w:r w:rsidRPr="00017455">
        <w:rPr>
          <w:rFonts w:ascii="Times New Roman" w:hAnsi="Times New Roman" w:cs="Times New Roman"/>
          <w:bCs/>
          <w:sz w:val="24"/>
          <w:szCs w:val="24"/>
        </w:rPr>
        <w:t>TA</w:t>
      </w:r>
      <w:r w:rsidRPr="00017455">
        <w:rPr>
          <w:rFonts w:ascii="Times New Roman" w:hAnsi="Times New Roman" w:cs="Times New Roman"/>
          <w:bCs/>
          <w:spacing w:val="-1"/>
          <w:sz w:val="24"/>
          <w:szCs w:val="24"/>
        </w:rPr>
        <w:t>N</w:t>
      </w:r>
      <w:r w:rsidRPr="00017455">
        <w:rPr>
          <w:rFonts w:ascii="Times New Roman" w:hAnsi="Times New Roman" w:cs="Times New Roman"/>
          <w:bCs/>
          <w:sz w:val="24"/>
          <w:szCs w:val="24"/>
        </w:rPr>
        <w:t>OWIENIA</w:t>
      </w:r>
      <w:r w:rsidRPr="00017455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Pr="00017455">
        <w:rPr>
          <w:rFonts w:ascii="Times New Roman" w:hAnsi="Times New Roman" w:cs="Times New Roman"/>
          <w:bCs/>
          <w:sz w:val="24"/>
          <w:szCs w:val="24"/>
        </w:rPr>
        <w:t>K</w:t>
      </w:r>
      <w:r w:rsidRPr="00017455">
        <w:rPr>
          <w:rFonts w:ascii="Times New Roman" w:hAnsi="Times New Roman" w:cs="Times New Roman"/>
          <w:bCs/>
          <w:spacing w:val="1"/>
          <w:sz w:val="24"/>
          <w:szCs w:val="24"/>
        </w:rPr>
        <w:t>O</w:t>
      </w:r>
      <w:r w:rsidRPr="00017455">
        <w:rPr>
          <w:rFonts w:ascii="Times New Roman" w:hAnsi="Times New Roman" w:cs="Times New Roman"/>
          <w:bCs/>
          <w:sz w:val="24"/>
          <w:szCs w:val="24"/>
        </w:rPr>
        <w:t>Ń</w:t>
      </w:r>
      <w:r w:rsidRPr="00017455">
        <w:rPr>
          <w:rFonts w:ascii="Times New Roman" w:hAnsi="Times New Roman" w:cs="Times New Roman"/>
          <w:bCs/>
          <w:spacing w:val="-1"/>
          <w:sz w:val="24"/>
          <w:szCs w:val="24"/>
        </w:rPr>
        <w:t>C</w:t>
      </w:r>
      <w:r w:rsidRPr="00017455">
        <w:rPr>
          <w:rFonts w:ascii="Times New Roman" w:hAnsi="Times New Roman" w:cs="Times New Roman"/>
          <w:bCs/>
          <w:sz w:val="24"/>
          <w:szCs w:val="24"/>
        </w:rPr>
        <w:t>OWE</w:t>
      </w:r>
      <w:r w:rsidRPr="00017455">
        <w:rPr>
          <w:rFonts w:ascii="Times New Roman" w:hAnsi="Times New Roman" w:cs="Times New Roman"/>
          <w:bCs/>
          <w:spacing w:val="-14"/>
          <w:sz w:val="24"/>
          <w:szCs w:val="24"/>
        </w:rPr>
        <w:t xml:space="preserve"> </w:t>
      </w:r>
      <w:r w:rsidRPr="00017455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..........................................................................................68</w:t>
      </w:r>
    </w:p>
    <w:p w:rsidR="002D39A9" w:rsidRDefault="002D39A9" w:rsidP="0063344F">
      <w:pPr>
        <w:suppressAutoHyphens/>
        <w:spacing w:after="200" w:line="276" w:lineRule="auto"/>
        <w:ind w:left="93"/>
        <w:rPr>
          <w:rFonts w:ascii="Times New Roman" w:hAnsi="Times New Roman" w:cs="Times New Roman"/>
          <w:bCs/>
          <w:sz w:val="24"/>
          <w:szCs w:val="24"/>
        </w:rPr>
      </w:pPr>
    </w:p>
    <w:p w:rsidR="002D39A9" w:rsidRDefault="002D39A9" w:rsidP="0063344F">
      <w:pPr>
        <w:suppressAutoHyphens/>
        <w:spacing w:after="200" w:line="276" w:lineRule="auto"/>
        <w:ind w:left="93"/>
        <w:rPr>
          <w:rFonts w:ascii="Times New Roman" w:hAnsi="Times New Roman" w:cs="Times New Roman"/>
          <w:bCs/>
          <w:sz w:val="24"/>
          <w:szCs w:val="24"/>
        </w:rPr>
      </w:pPr>
    </w:p>
    <w:p w:rsidR="002D39A9" w:rsidRDefault="002D39A9" w:rsidP="0063344F">
      <w:pPr>
        <w:suppressAutoHyphens/>
        <w:spacing w:after="200" w:line="276" w:lineRule="auto"/>
        <w:ind w:left="93"/>
        <w:rPr>
          <w:rFonts w:ascii="Times New Roman" w:hAnsi="Times New Roman" w:cs="Times New Roman"/>
          <w:bCs/>
          <w:sz w:val="24"/>
          <w:szCs w:val="24"/>
        </w:rPr>
      </w:pPr>
    </w:p>
    <w:p w:rsidR="002D39A9" w:rsidRDefault="002D39A9" w:rsidP="0063344F">
      <w:pPr>
        <w:suppressAutoHyphens/>
        <w:spacing w:after="200" w:line="276" w:lineRule="auto"/>
        <w:ind w:left="93"/>
        <w:rPr>
          <w:rFonts w:ascii="Times New Roman" w:hAnsi="Times New Roman" w:cs="Times New Roman"/>
          <w:bCs/>
          <w:sz w:val="24"/>
          <w:szCs w:val="24"/>
        </w:rPr>
      </w:pPr>
    </w:p>
    <w:p w:rsidR="002D39A9" w:rsidRDefault="002D39A9" w:rsidP="0063344F">
      <w:pPr>
        <w:suppressAutoHyphens/>
        <w:spacing w:after="200" w:line="276" w:lineRule="auto"/>
        <w:ind w:left="93"/>
        <w:rPr>
          <w:rFonts w:ascii="Times New Roman" w:hAnsi="Times New Roman" w:cs="Times New Roman"/>
          <w:bCs/>
          <w:sz w:val="24"/>
          <w:szCs w:val="24"/>
        </w:rPr>
      </w:pPr>
    </w:p>
    <w:p w:rsidR="002D39A9" w:rsidRPr="00017455" w:rsidRDefault="002D39A9" w:rsidP="002D39A9">
      <w:pPr>
        <w:pBdr>
          <w:bottom w:val="single" w:sz="4" w:space="1" w:color="auto"/>
        </w:pBdr>
        <w:suppressAutoHyphens/>
        <w:spacing w:after="200" w:line="276" w:lineRule="auto"/>
        <w:ind w:left="93"/>
        <w:rPr>
          <w:rFonts w:ascii="Times New Roman" w:hAnsi="Times New Roman" w:cs="Times New Roman"/>
          <w:sz w:val="24"/>
          <w:szCs w:val="24"/>
        </w:rPr>
      </w:pPr>
    </w:p>
    <w:p w:rsidR="0063344F" w:rsidRPr="00292673" w:rsidRDefault="0063344F" w:rsidP="0063344F">
      <w:pPr>
        <w:pageBreakBefore/>
        <w:rPr>
          <w:rFonts w:ascii="Times New Roman" w:hAnsi="Times New Roman" w:cs="Times New Roman"/>
          <w:sz w:val="24"/>
          <w:szCs w:val="24"/>
        </w:rPr>
      </w:pPr>
    </w:p>
    <w:p w:rsidR="0063344F" w:rsidRPr="00292673" w:rsidRDefault="0063344F" w:rsidP="0063344F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292673">
        <w:rPr>
          <w:rFonts w:ascii="Times New Roman" w:eastAsia="Calibri" w:hAnsi="Times New Roman" w:cs="Times New Roman"/>
          <w:b/>
          <w:sz w:val="24"/>
          <w:szCs w:val="24"/>
        </w:rPr>
        <w:t xml:space="preserve">Podstawa prawna: </w:t>
      </w:r>
    </w:p>
    <w:p w:rsidR="0063344F" w:rsidRPr="00292673" w:rsidRDefault="0063344F" w:rsidP="0063344F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63344F" w:rsidRPr="00292673" w:rsidRDefault="0063344F" w:rsidP="0063344F">
      <w:pPr>
        <w:pStyle w:val="Tekstpodstawowy"/>
        <w:numPr>
          <w:ilvl w:val="0"/>
          <w:numId w:val="1"/>
        </w:numPr>
        <w:rPr>
          <w:szCs w:val="24"/>
        </w:rPr>
      </w:pPr>
      <w:r w:rsidRPr="00292673">
        <w:rPr>
          <w:szCs w:val="24"/>
          <w:lang w:val="pl-PL"/>
        </w:rPr>
        <w:t xml:space="preserve">Ustawa </w:t>
      </w:r>
      <w:r w:rsidRPr="00292673">
        <w:rPr>
          <w:szCs w:val="24"/>
        </w:rPr>
        <w:t>z dnia 7 września 1991 r. o systemie oświaty (Dz. U. z 2015 r. poz. 2156 z późniejszymi zmianami)</w:t>
      </w:r>
    </w:p>
    <w:p w:rsidR="0063344F" w:rsidRPr="00292673" w:rsidRDefault="0063344F" w:rsidP="0063344F">
      <w:pPr>
        <w:pStyle w:val="Tekstpodstawowy"/>
        <w:rPr>
          <w:szCs w:val="24"/>
        </w:rPr>
      </w:pPr>
    </w:p>
    <w:p w:rsidR="0063344F" w:rsidRPr="00292673" w:rsidRDefault="0063344F" w:rsidP="0063344F">
      <w:pPr>
        <w:pStyle w:val="Akapitzlist"/>
        <w:numPr>
          <w:ilvl w:val="0"/>
          <w:numId w:val="1"/>
        </w:numPr>
        <w:suppressAutoHyphens/>
        <w:spacing w:after="200"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92673">
        <w:rPr>
          <w:rFonts w:ascii="Times New Roman" w:hAnsi="Times New Roman" w:cs="Times New Roman"/>
          <w:sz w:val="24"/>
          <w:szCs w:val="24"/>
        </w:rPr>
        <w:t xml:space="preserve">Ustawa z 26 stycznia 1982r. – Karta Nauczyciela (tekst jednolity z 2015 r. </w:t>
      </w:r>
      <w:r w:rsidRPr="00292673">
        <w:rPr>
          <w:rFonts w:ascii="Times New Roman" w:eastAsia="font297" w:hAnsi="Times New Roman" w:cs="Times New Roman"/>
          <w:sz w:val="24"/>
          <w:szCs w:val="24"/>
        </w:rPr>
        <w:t>Dz. U. z 2014 r. poz. 191, 1198, z 2015 r. poz. 357 z późniejszymi zmianami)</w:t>
      </w:r>
    </w:p>
    <w:p w:rsidR="0063344F" w:rsidRPr="00292673" w:rsidRDefault="0063344F" w:rsidP="0063344F">
      <w:pPr>
        <w:pStyle w:val="Akapitzlist"/>
        <w:numPr>
          <w:ilvl w:val="0"/>
          <w:numId w:val="1"/>
        </w:numPr>
        <w:suppressAutoHyphens/>
        <w:spacing w:after="200" w:line="276" w:lineRule="auto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292673">
        <w:rPr>
          <w:rFonts w:ascii="Times New Roman" w:hAnsi="Times New Roman" w:cs="Times New Roman"/>
          <w:sz w:val="24"/>
          <w:szCs w:val="24"/>
        </w:rPr>
        <w:t xml:space="preserve">Rozporządzenie MEN z dnia 21 maja 2001 r. w sprawie ramowego statutu przedszkola oraz  publicznych szkół( Dz. U. z 2001r.  Nr 61 poz. 624 z późniejszymi zmianami) </w:t>
      </w:r>
    </w:p>
    <w:p w:rsidR="0063344F" w:rsidRPr="00292673" w:rsidRDefault="0063344F" w:rsidP="0063344F">
      <w:pPr>
        <w:pStyle w:val="Akapitzlist"/>
        <w:numPr>
          <w:ilvl w:val="0"/>
          <w:numId w:val="1"/>
        </w:numPr>
        <w:suppressAutoHyphens/>
        <w:spacing w:after="200" w:line="276" w:lineRule="auto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292673">
        <w:rPr>
          <w:rFonts w:ascii="Times New Roman" w:hAnsi="Times New Roman" w:cs="Times New Roman"/>
          <w:bCs/>
          <w:sz w:val="24"/>
          <w:szCs w:val="24"/>
        </w:rPr>
        <w:t>Rozporządzenie Ministra Edukacji Narodowej z dnia 10 czerwca 2015 r. w sprawie szczegółowych warunków i sposobu oceniania, klasyfikowania i promowania uczniów i słuchaczy w szkołach publicznych.(Dz. U.2015  poz.843)</w:t>
      </w:r>
    </w:p>
    <w:p w:rsidR="0063344F" w:rsidRPr="00292673" w:rsidRDefault="0063344F" w:rsidP="0063344F">
      <w:pPr>
        <w:pStyle w:val="Akapitzlist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63344F" w:rsidRPr="00292673" w:rsidRDefault="0063344F" w:rsidP="0063344F">
      <w:pPr>
        <w:rPr>
          <w:rFonts w:ascii="Times New Roman" w:hAnsi="Times New Roman" w:cs="Times New Roman"/>
          <w:sz w:val="24"/>
          <w:szCs w:val="24"/>
        </w:rPr>
      </w:pPr>
    </w:p>
    <w:p w:rsidR="0063344F" w:rsidRPr="00292673" w:rsidRDefault="0063344F" w:rsidP="0063344F">
      <w:pPr>
        <w:rPr>
          <w:rFonts w:ascii="Times New Roman" w:hAnsi="Times New Roman" w:cs="Times New Roman"/>
          <w:sz w:val="24"/>
          <w:szCs w:val="24"/>
        </w:rPr>
      </w:pPr>
    </w:p>
    <w:p w:rsidR="0063344F" w:rsidRPr="00292673" w:rsidRDefault="0063344F" w:rsidP="0063344F">
      <w:pPr>
        <w:rPr>
          <w:rFonts w:ascii="Times New Roman" w:hAnsi="Times New Roman" w:cs="Times New Roman"/>
          <w:sz w:val="24"/>
          <w:szCs w:val="24"/>
        </w:rPr>
      </w:pPr>
    </w:p>
    <w:p w:rsidR="0063344F" w:rsidRPr="00292673" w:rsidRDefault="0063344F" w:rsidP="0063344F">
      <w:pPr>
        <w:rPr>
          <w:rFonts w:ascii="Times New Roman" w:hAnsi="Times New Roman" w:cs="Times New Roman"/>
          <w:sz w:val="24"/>
          <w:szCs w:val="24"/>
        </w:rPr>
      </w:pPr>
    </w:p>
    <w:p w:rsidR="0063344F" w:rsidRPr="00292673" w:rsidRDefault="0063344F" w:rsidP="0063344F">
      <w:pPr>
        <w:rPr>
          <w:rFonts w:ascii="Times New Roman" w:hAnsi="Times New Roman" w:cs="Times New Roman"/>
          <w:sz w:val="24"/>
          <w:szCs w:val="24"/>
        </w:rPr>
      </w:pPr>
    </w:p>
    <w:p w:rsidR="0063344F" w:rsidRPr="00292673" w:rsidRDefault="0063344F" w:rsidP="0063344F">
      <w:pPr>
        <w:rPr>
          <w:rFonts w:ascii="Times New Roman" w:hAnsi="Times New Roman" w:cs="Times New Roman"/>
          <w:sz w:val="24"/>
          <w:szCs w:val="24"/>
        </w:rPr>
      </w:pPr>
    </w:p>
    <w:p w:rsidR="0063344F" w:rsidRPr="00292673" w:rsidRDefault="0063344F" w:rsidP="0063344F">
      <w:pPr>
        <w:rPr>
          <w:rFonts w:ascii="Times New Roman" w:hAnsi="Times New Roman" w:cs="Times New Roman"/>
          <w:sz w:val="24"/>
          <w:szCs w:val="24"/>
        </w:rPr>
      </w:pPr>
    </w:p>
    <w:p w:rsidR="0063344F" w:rsidRPr="00292673" w:rsidRDefault="0063344F" w:rsidP="0063344F">
      <w:pPr>
        <w:rPr>
          <w:rFonts w:ascii="Times New Roman" w:hAnsi="Times New Roman" w:cs="Times New Roman"/>
          <w:sz w:val="24"/>
          <w:szCs w:val="24"/>
        </w:rPr>
      </w:pPr>
    </w:p>
    <w:p w:rsidR="0063344F" w:rsidRPr="00292673" w:rsidRDefault="0063344F" w:rsidP="0063344F">
      <w:pPr>
        <w:rPr>
          <w:rFonts w:ascii="Times New Roman" w:hAnsi="Times New Roman" w:cs="Times New Roman"/>
          <w:sz w:val="24"/>
          <w:szCs w:val="24"/>
        </w:rPr>
      </w:pPr>
    </w:p>
    <w:p w:rsidR="0063344F" w:rsidRPr="00292673" w:rsidRDefault="0063344F" w:rsidP="0063344F">
      <w:pPr>
        <w:rPr>
          <w:rFonts w:ascii="Times New Roman" w:hAnsi="Times New Roman" w:cs="Times New Roman"/>
          <w:sz w:val="24"/>
          <w:szCs w:val="24"/>
        </w:rPr>
      </w:pPr>
    </w:p>
    <w:p w:rsidR="0063344F" w:rsidRPr="00292673" w:rsidRDefault="0063344F" w:rsidP="0063344F">
      <w:pPr>
        <w:rPr>
          <w:rFonts w:ascii="Times New Roman" w:hAnsi="Times New Roman" w:cs="Times New Roman"/>
          <w:sz w:val="24"/>
          <w:szCs w:val="24"/>
        </w:rPr>
      </w:pPr>
    </w:p>
    <w:p w:rsidR="0063344F" w:rsidRPr="00292673" w:rsidRDefault="0063344F" w:rsidP="0063344F">
      <w:pPr>
        <w:rPr>
          <w:rFonts w:ascii="Times New Roman" w:hAnsi="Times New Roman" w:cs="Times New Roman"/>
          <w:sz w:val="24"/>
          <w:szCs w:val="24"/>
        </w:rPr>
      </w:pPr>
    </w:p>
    <w:p w:rsidR="0063344F" w:rsidRPr="00292673" w:rsidRDefault="0063344F" w:rsidP="0063344F">
      <w:pPr>
        <w:rPr>
          <w:rFonts w:ascii="Times New Roman" w:hAnsi="Times New Roman" w:cs="Times New Roman"/>
          <w:sz w:val="24"/>
          <w:szCs w:val="24"/>
        </w:rPr>
      </w:pPr>
    </w:p>
    <w:p w:rsidR="0063344F" w:rsidRPr="00292673" w:rsidRDefault="0063344F" w:rsidP="0063344F">
      <w:pPr>
        <w:rPr>
          <w:rFonts w:ascii="Times New Roman" w:hAnsi="Times New Roman" w:cs="Times New Roman"/>
          <w:sz w:val="24"/>
          <w:szCs w:val="24"/>
        </w:rPr>
      </w:pPr>
    </w:p>
    <w:p w:rsidR="0063344F" w:rsidRPr="00292673" w:rsidRDefault="0063344F" w:rsidP="0063344F">
      <w:pPr>
        <w:rPr>
          <w:rFonts w:ascii="Times New Roman" w:hAnsi="Times New Roman" w:cs="Times New Roman"/>
          <w:sz w:val="24"/>
          <w:szCs w:val="24"/>
        </w:rPr>
      </w:pPr>
    </w:p>
    <w:p w:rsidR="0063344F" w:rsidRPr="00292673" w:rsidRDefault="0063344F" w:rsidP="006334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44F" w:rsidRPr="00292673" w:rsidRDefault="0063344F" w:rsidP="006334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44F" w:rsidRDefault="0063344F" w:rsidP="006334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49CB" w:rsidRDefault="00CE49CB" w:rsidP="006334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49CB" w:rsidRDefault="00CE49CB" w:rsidP="002D39A9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49CB" w:rsidRDefault="00CE49CB" w:rsidP="006334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49CB" w:rsidRPr="00292673" w:rsidRDefault="00CE49CB" w:rsidP="006334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44F" w:rsidRPr="00292673" w:rsidRDefault="0063344F" w:rsidP="006334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673">
        <w:rPr>
          <w:rFonts w:ascii="Times New Roman" w:hAnsi="Times New Roman" w:cs="Times New Roman"/>
          <w:b/>
          <w:sz w:val="24"/>
          <w:szCs w:val="24"/>
        </w:rPr>
        <w:t>ROZDZIAŁ I</w:t>
      </w:r>
    </w:p>
    <w:p w:rsidR="0063344F" w:rsidRPr="00292673" w:rsidRDefault="0063344F" w:rsidP="006334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673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:rsidR="0063344F" w:rsidRPr="00292673" w:rsidRDefault="0063344F" w:rsidP="006334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673">
        <w:rPr>
          <w:rFonts w:ascii="Times New Roman" w:hAnsi="Times New Roman" w:cs="Times New Roman"/>
          <w:b/>
          <w:sz w:val="24"/>
          <w:szCs w:val="24"/>
        </w:rPr>
        <w:t>§ 1</w:t>
      </w:r>
    </w:p>
    <w:p w:rsidR="0063344F" w:rsidRPr="00292673" w:rsidRDefault="0063344F" w:rsidP="0063344F">
      <w:pPr>
        <w:jc w:val="center"/>
        <w:rPr>
          <w:rFonts w:ascii="Times New Roman" w:hAnsi="Times New Roman" w:cs="Times New Roman"/>
          <w:sz w:val="24"/>
          <w:szCs w:val="24"/>
        </w:rPr>
      </w:pPr>
      <w:r w:rsidRPr="00292673">
        <w:rPr>
          <w:rFonts w:ascii="Times New Roman" w:hAnsi="Times New Roman" w:cs="Times New Roman"/>
          <w:b/>
          <w:sz w:val="24"/>
          <w:szCs w:val="24"/>
        </w:rPr>
        <w:t>NAZWA I SIEDZIBA SZKOŁY</w:t>
      </w:r>
    </w:p>
    <w:p w:rsidR="0063344F" w:rsidRPr="00292673" w:rsidRDefault="0063344F" w:rsidP="0063344F">
      <w:pPr>
        <w:pStyle w:val="Bezodstpw"/>
        <w:numPr>
          <w:ilvl w:val="0"/>
          <w:numId w:val="6"/>
        </w:numPr>
        <w:ind w:left="786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Szkoła jest publicznym gimnazjum.</w:t>
      </w:r>
    </w:p>
    <w:p w:rsidR="0063344F" w:rsidRPr="00292673" w:rsidRDefault="0063344F" w:rsidP="0063344F">
      <w:pPr>
        <w:pStyle w:val="Bezodstpw"/>
        <w:numPr>
          <w:ilvl w:val="0"/>
          <w:numId w:val="6"/>
        </w:numPr>
        <w:ind w:left="786"/>
        <w:rPr>
          <w:rFonts w:ascii="Times New Roman" w:eastAsia="Calibri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Pełna nazwa brzmi:</w:t>
      </w:r>
      <w:r w:rsidRPr="00292673">
        <w:rPr>
          <w:rFonts w:ascii="Times New Roman" w:eastAsia="Calibri" w:hAnsi="Times New Roman"/>
          <w:b/>
          <w:sz w:val="24"/>
          <w:szCs w:val="24"/>
          <w:lang w:val="pl-PL"/>
        </w:rPr>
        <w:t xml:space="preserve"> Gimnazjum Nr 9 im. Adama Mickiewicza</w:t>
      </w:r>
      <w:r w:rsidRPr="00292673">
        <w:rPr>
          <w:rFonts w:ascii="Times New Roman" w:hAnsi="Times New Roman"/>
          <w:b/>
          <w:sz w:val="24"/>
          <w:szCs w:val="24"/>
          <w:lang w:val="pl-PL"/>
        </w:rPr>
        <w:t xml:space="preserve"> w Częstochowie.</w:t>
      </w:r>
    </w:p>
    <w:p w:rsidR="0063344F" w:rsidRPr="00292673" w:rsidRDefault="0063344F" w:rsidP="0063344F">
      <w:pPr>
        <w:pStyle w:val="Bezodstpw"/>
        <w:numPr>
          <w:ilvl w:val="0"/>
          <w:numId w:val="6"/>
        </w:numPr>
        <w:ind w:left="786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eastAsia="Calibri" w:hAnsi="Times New Roman"/>
          <w:sz w:val="24"/>
          <w:szCs w:val="24"/>
          <w:lang w:val="pl-PL"/>
        </w:rPr>
        <w:t>Gimnazjum posiada akt założycielski – Uchwała Rady Miasta Nr 51/VII/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99 </w:t>
      </w:r>
    </w:p>
    <w:p w:rsidR="0063344F" w:rsidRPr="00292673" w:rsidRDefault="0063344F" w:rsidP="0063344F">
      <w:pPr>
        <w:pStyle w:val="Bezodstpw"/>
        <w:ind w:left="786"/>
        <w:rPr>
          <w:rFonts w:ascii="Times New Roman" w:eastAsia="Calibri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z dnia 1  marca  1999 r. w sprawie utworzenia  na terenie </w:t>
      </w:r>
      <w:r w:rsidRPr="00292673">
        <w:rPr>
          <w:rFonts w:ascii="Times New Roman" w:eastAsia="Calibri" w:hAnsi="Times New Roman"/>
          <w:sz w:val="24"/>
          <w:szCs w:val="24"/>
          <w:lang w:val="pl-PL"/>
        </w:rPr>
        <w:t xml:space="preserve">miasta 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Częstochowy gimnazjów i sieci   sześcioletnich </w:t>
      </w:r>
      <w:r w:rsidRPr="00292673">
        <w:rPr>
          <w:rFonts w:ascii="Times New Roman" w:eastAsia="Calibri" w:hAnsi="Times New Roman"/>
          <w:sz w:val="24"/>
          <w:szCs w:val="24"/>
          <w:lang w:val="pl-PL"/>
        </w:rPr>
        <w:t>szkół  podstawowych.</w:t>
      </w:r>
    </w:p>
    <w:p w:rsidR="0063344F" w:rsidRPr="00292673" w:rsidRDefault="0063344F" w:rsidP="0063344F">
      <w:pPr>
        <w:pStyle w:val="Bezodstpw"/>
        <w:numPr>
          <w:ilvl w:val="0"/>
          <w:numId w:val="6"/>
        </w:numPr>
        <w:ind w:left="786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eastAsia="Calibri" w:hAnsi="Times New Roman"/>
          <w:sz w:val="24"/>
          <w:szCs w:val="24"/>
          <w:lang w:val="pl-PL"/>
        </w:rPr>
        <w:t>Gim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nazjum posiada imię – Uchwała Rady Miasta </w:t>
      </w:r>
      <w:r w:rsidRPr="00292673">
        <w:rPr>
          <w:rFonts w:ascii="Times New Roman" w:eastAsia="Calibri" w:hAnsi="Times New Roman"/>
          <w:sz w:val="24"/>
          <w:szCs w:val="24"/>
          <w:lang w:val="pl-PL"/>
        </w:rPr>
        <w:t xml:space="preserve">Częstochowy 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Nr 338 / XXIX /2004  </w:t>
      </w:r>
    </w:p>
    <w:p w:rsidR="0063344F" w:rsidRPr="00292673" w:rsidRDefault="0063344F" w:rsidP="0063344F">
      <w:pPr>
        <w:pStyle w:val="Bezodstpw"/>
        <w:ind w:left="426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      z  dnia 5  kwietnia </w:t>
      </w:r>
      <w:r w:rsidRPr="00292673">
        <w:rPr>
          <w:rFonts w:ascii="Times New Roman" w:eastAsia="Calibri" w:hAnsi="Times New Roman"/>
          <w:sz w:val="24"/>
          <w:szCs w:val="24"/>
          <w:lang w:val="pl-PL"/>
        </w:rPr>
        <w:t xml:space="preserve">2004r. </w:t>
      </w:r>
    </w:p>
    <w:p w:rsidR="0063344F" w:rsidRPr="00292673" w:rsidRDefault="0063344F" w:rsidP="0063344F">
      <w:pPr>
        <w:pStyle w:val="Bezodstpw"/>
        <w:numPr>
          <w:ilvl w:val="0"/>
          <w:numId w:val="6"/>
        </w:numPr>
        <w:ind w:left="786"/>
        <w:rPr>
          <w:rFonts w:ascii="Times New Roman" w:eastAsia="Calibri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Siedziba Gimnazjum Nr 9 mieści się</w:t>
      </w:r>
      <w:r w:rsidRPr="00292673">
        <w:rPr>
          <w:rFonts w:ascii="Times New Roman" w:eastAsia="Calibri" w:hAnsi="Times New Roman"/>
          <w:sz w:val="24"/>
          <w:szCs w:val="24"/>
          <w:lang w:val="pl-PL"/>
        </w:rPr>
        <w:t xml:space="preserve"> przy ul. Sobieskiego 15 w Częstochowie</w:t>
      </w:r>
      <w:r w:rsidRPr="00292673">
        <w:rPr>
          <w:rFonts w:ascii="Times New Roman" w:hAnsi="Times New Roman"/>
          <w:sz w:val="24"/>
          <w:szCs w:val="24"/>
          <w:lang w:val="pl-PL"/>
        </w:rPr>
        <w:t>.</w:t>
      </w:r>
    </w:p>
    <w:p w:rsidR="0063344F" w:rsidRPr="00292673" w:rsidRDefault="0063344F" w:rsidP="0063344F">
      <w:pPr>
        <w:pStyle w:val="Bezodstpw"/>
        <w:numPr>
          <w:ilvl w:val="0"/>
          <w:numId w:val="6"/>
        </w:numPr>
        <w:ind w:left="786"/>
        <w:rPr>
          <w:rFonts w:ascii="Times New Roman" w:eastAsia="Calibri" w:hAnsi="Times New Roman"/>
          <w:sz w:val="24"/>
          <w:szCs w:val="24"/>
          <w:lang w:val="pl-PL"/>
        </w:rPr>
      </w:pPr>
      <w:r w:rsidRPr="00292673">
        <w:rPr>
          <w:rFonts w:ascii="Times New Roman" w:eastAsia="Calibri" w:hAnsi="Times New Roman"/>
          <w:sz w:val="24"/>
          <w:szCs w:val="24"/>
          <w:lang w:val="pl-PL"/>
        </w:rPr>
        <w:t>Organem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 prowadzącym szkołę jest Gmina</w:t>
      </w:r>
      <w:r w:rsidRPr="00292673">
        <w:rPr>
          <w:rFonts w:ascii="Times New Roman" w:eastAsia="Calibri" w:hAnsi="Times New Roman"/>
          <w:sz w:val="24"/>
          <w:szCs w:val="24"/>
          <w:lang w:val="pl-PL"/>
        </w:rPr>
        <w:t xml:space="preserve"> Częstochowa.</w:t>
      </w:r>
    </w:p>
    <w:p w:rsidR="0063344F" w:rsidRPr="00292673" w:rsidRDefault="0063344F" w:rsidP="0063344F">
      <w:pPr>
        <w:pStyle w:val="Bezodstpw"/>
        <w:numPr>
          <w:ilvl w:val="0"/>
          <w:numId w:val="6"/>
        </w:numPr>
        <w:ind w:left="786"/>
        <w:rPr>
          <w:rFonts w:ascii="Times New Roman" w:eastAsia="Calibri" w:hAnsi="Times New Roman"/>
          <w:sz w:val="24"/>
          <w:szCs w:val="24"/>
          <w:lang w:val="pl-PL"/>
        </w:rPr>
      </w:pPr>
      <w:r w:rsidRPr="00292673">
        <w:rPr>
          <w:rFonts w:ascii="Times New Roman" w:eastAsia="Calibri" w:hAnsi="Times New Roman"/>
          <w:sz w:val="24"/>
          <w:szCs w:val="24"/>
          <w:lang w:val="pl-PL"/>
        </w:rPr>
        <w:t>Organem sprawującym nadzór pedagogiczny jest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 Śląski Kurator Oświaty.</w:t>
      </w:r>
    </w:p>
    <w:p w:rsidR="0063344F" w:rsidRPr="00292673" w:rsidRDefault="0063344F" w:rsidP="0063344F">
      <w:pPr>
        <w:pStyle w:val="Bezodstpw"/>
        <w:numPr>
          <w:ilvl w:val="0"/>
          <w:numId w:val="6"/>
        </w:numPr>
        <w:ind w:left="786"/>
        <w:rPr>
          <w:rFonts w:ascii="Times New Roman" w:eastAsia="Calibri" w:hAnsi="Times New Roman"/>
          <w:b/>
          <w:sz w:val="24"/>
          <w:szCs w:val="24"/>
          <w:lang w:val="pl-PL"/>
        </w:rPr>
      </w:pPr>
      <w:r w:rsidRPr="00292673">
        <w:rPr>
          <w:rFonts w:ascii="Times New Roman" w:eastAsia="Calibri" w:hAnsi="Times New Roman"/>
          <w:sz w:val="24"/>
          <w:szCs w:val="24"/>
          <w:lang w:val="pl-PL"/>
        </w:rPr>
        <w:t>Pełne brzmienie nazwy szkoły używane na pieczęciach i stemplach:</w:t>
      </w:r>
    </w:p>
    <w:p w:rsidR="0063344F" w:rsidRPr="00292673" w:rsidRDefault="0063344F" w:rsidP="0063344F">
      <w:pPr>
        <w:pStyle w:val="Bezodstpw"/>
        <w:ind w:left="720"/>
        <w:rPr>
          <w:rFonts w:ascii="Times New Roman" w:eastAsia="Calibri" w:hAnsi="Times New Roman"/>
          <w:b/>
          <w:sz w:val="24"/>
          <w:szCs w:val="24"/>
          <w:lang w:val="pl-PL"/>
        </w:rPr>
      </w:pPr>
      <w:r w:rsidRPr="00292673">
        <w:rPr>
          <w:rFonts w:ascii="Times New Roman" w:eastAsia="Calibri" w:hAnsi="Times New Roman"/>
          <w:b/>
          <w:sz w:val="24"/>
          <w:szCs w:val="24"/>
          <w:lang w:val="pl-PL"/>
        </w:rPr>
        <w:t xml:space="preserve">Gimnazjum Nr 9  im. Adama Mickiewicza      </w:t>
      </w:r>
    </w:p>
    <w:p w:rsidR="0063344F" w:rsidRPr="00292673" w:rsidRDefault="0063344F" w:rsidP="0063344F">
      <w:pPr>
        <w:pStyle w:val="Bezodstpw"/>
        <w:rPr>
          <w:rFonts w:ascii="Times New Roman" w:eastAsia="Calibri" w:hAnsi="Times New Roman"/>
          <w:b/>
          <w:sz w:val="24"/>
          <w:szCs w:val="24"/>
          <w:lang w:val="pl-PL"/>
        </w:rPr>
      </w:pPr>
      <w:r w:rsidRPr="00292673">
        <w:rPr>
          <w:rFonts w:ascii="Times New Roman" w:eastAsia="Calibri" w:hAnsi="Times New Roman"/>
          <w:b/>
          <w:sz w:val="24"/>
          <w:szCs w:val="24"/>
          <w:lang w:val="pl-PL"/>
        </w:rPr>
        <w:t xml:space="preserve">             ul. Sobieskiego 15         </w:t>
      </w:r>
    </w:p>
    <w:p w:rsidR="0063344F" w:rsidRPr="00292673" w:rsidRDefault="0063344F" w:rsidP="0063344F">
      <w:pPr>
        <w:pStyle w:val="Bezodstpw"/>
        <w:rPr>
          <w:rFonts w:ascii="Times New Roman" w:eastAsia="Calibri" w:hAnsi="Times New Roman"/>
          <w:b/>
          <w:sz w:val="24"/>
          <w:szCs w:val="24"/>
          <w:lang w:val="pl-PL"/>
        </w:rPr>
      </w:pPr>
      <w:r w:rsidRPr="00292673">
        <w:rPr>
          <w:rFonts w:ascii="Times New Roman" w:eastAsia="Calibri" w:hAnsi="Times New Roman"/>
          <w:b/>
          <w:sz w:val="24"/>
          <w:szCs w:val="24"/>
          <w:lang w:val="pl-PL"/>
        </w:rPr>
        <w:t xml:space="preserve">             42-200 Częstochowa </w:t>
      </w:r>
    </w:p>
    <w:p w:rsidR="0063344F" w:rsidRPr="00292673" w:rsidRDefault="0063344F" w:rsidP="0063344F">
      <w:pPr>
        <w:pStyle w:val="Bezodstpw"/>
        <w:rPr>
          <w:rFonts w:ascii="Times New Roman" w:eastAsia="Calibri" w:hAnsi="Times New Roman"/>
          <w:b/>
          <w:sz w:val="24"/>
          <w:szCs w:val="24"/>
          <w:lang w:val="pl-PL"/>
        </w:rPr>
      </w:pPr>
      <w:r w:rsidRPr="00292673">
        <w:rPr>
          <w:rFonts w:ascii="Times New Roman" w:eastAsia="Calibri" w:hAnsi="Times New Roman"/>
          <w:b/>
          <w:sz w:val="24"/>
          <w:szCs w:val="24"/>
          <w:lang w:val="pl-PL"/>
        </w:rPr>
        <w:t xml:space="preserve">            Tel. (034) 324-08-46                         </w:t>
      </w:r>
    </w:p>
    <w:p w:rsidR="0063344F" w:rsidRPr="00292673" w:rsidRDefault="0063344F" w:rsidP="0063344F">
      <w:pPr>
        <w:pStyle w:val="Bezodstpw"/>
        <w:rPr>
          <w:rFonts w:ascii="Times New Roman" w:eastAsia="Calibri" w:hAnsi="Times New Roman"/>
          <w:sz w:val="24"/>
          <w:szCs w:val="24"/>
          <w:lang w:val="pl-PL"/>
        </w:rPr>
      </w:pPr>
      <w:r w:rsidRPr="00292673">
        <w:rPr>
          <w:rFonts w:ascii="Times New Roman" w:eastAsia="Calibri" w:hAnsi="Times New Roman"/>
          <w:b/>
          <w:sz w:val="24"/>
          <w:szCs w:val="24"/>
          <w:lang w:val="pl-PL"/>
        </w:rPr>
        <w:t xml:space="preserve">            NIP 573-23-55-142</w:t>
      </w:r>
      <w:r w:rsidRPr="00292673">
        <w:rPr>
          <w:rFonts w:ascii="Times New Roman" w:eastAsia="Calibri" w:hAnsi="Times New Roman"/>
          <w:sz w:val="24"/>
          <w:szCs w:val="24"/>
          <w:lang w:val="pl-PL"/>
        </w:rPr>
        <w:t xml:space="preserve">   </w:t>
      </w:r>
    </w:p>
    <w:p w:rsidR="0063344F" w:rsidRPr="00292673" w:rsidRDefault="0063344F" w:rsidP="0063344F">
      <w:pPr>
        <w:pStyle w:val="Bezodstpw"/>
        <w:numPr>
          <w:ilvl w:val="0"/>
          <w:numId w:val="6"/>
        </w:numPr>
        <w:ind w:left="786"/>
        <w:rPr>
          <w:rFonts w:ascii="Times New Roman" w:eastAsia="Calibri" w:hAnsi="Times New Roman"/>
          <w:sz w:val="24"/>
          <w:szCs w:val="24"/>
          <w:lang w:val="pl-PL"/>
        </w:rPr>
      </w:pPr>
      <w:r w:rsidRPr="00292673">
        <w:rPr>
          <w:rFonts w:ascii="Times New Roman" w:eastAsia="Calibri" w:hAnsi="Times New Roman"/>
          <w:sz w:val="24"/>
          <w:szCs w:val="24"/>
          <w:lang w:val="pl-PL"/>
        </w:rPr>
        <w:t xml:space="preserve">Szkoła posiada adres e-mail: </w:t>
      </w:r>
      <w:r w:rsidRPr="00292673">
        <w:rPr>
          <w:rFonts w:ascii="Times New Roman" w:eastAsia="Calibri" w:hAnsi="Times New Roman"/>
          <w:b/>
          <w:sz w:val="24"/>
          <w:szCs w:val="24"/>
          <w:lang w:val="pl-PL"/>
        </w:rPr>
        <w:t>g.9@interia.pl</w:t>
      </w:r>
      <w:r w:rsidRPr="00292673">
        <w:rPr>
          <w:rFonts w:ascii="Times New Roman" w:eastAsia="Calibri" w:hAnsi="Times New Roman"/>
          <w:sz w:val="24"/>
          <w:szCs w:val="24"/>
          <w:lang w:val="pl-PL"/>
        </w:rPr>
        <w:t xml:space="preserve">     </w:t>
      </w:r>
    </w:p>
    <w:p w:rsidR="0063344F" w:rsidRPr="00292673" w:rsidRDefault="0063344F" w:rsidP="0063344F">
      <w:pPr>
        <w:pStyle w:val="Bezodstpw"/>
        <w:numPr>
          <w:ilvl w:val="0"/>
          <w:numId w:val="6"/>
        </w:numPr>
        <w:ind w:left="786"/>
        <w:rPr>
          <w:rFonts w:ascii="Times New Roman" w:hAnsi="Times New Roman"/>
          <w:lang w:val="pl-PL"/>
        </w:rPr>
      </w:pPr>
      <w:r w:rsidRPr="00292673">
        <w:rPr>
          <w:rFonts w:ascii="Times New Roman" w:eastAsia="Calibri" w:hAnsi="Times New Roman"/>
          <w:sz w:val="24"/>
          <w:szCs w:val="24"/>
          <w:lang w:val="pl-PL"/>
        </w:rPr>
        <w:t xml:space="preserve">Szkoła posiada stronę internetową  </w:t>
      </w:r>
      <w:r w:rsidRPr="00292673">
        <w:rPr>
          <w:rFonts w:ascii="Times New Roman" w:eastAsia="Calibri" w:hAnsi="Times New Roman"/>
          <w:b/>
          <w:sz w:val="24"/>
          <w:szCs w:val="24"/>
          <w:lang w:val="pl-PL"/>
        </w:rPr>
        <w:t xml:space="preserve">www.gimnazjum9czestochowa.edupage.org </w:t>
      </w:r>
    </w:p>
    <w:p w:rsidR="0063344F" w:rsidRPr="00292673" w:rsidRDefault="0063344F" w:rsidP="0063344F">
      <w:pPr>
        <w:rPr>
          <w:rFonts w:ascii="Times New Roman" w:hAnsi="Times New Roman" w:cs="Times New Roman"/>
        </w:rPr>
      </w:pPr>
    </w:p>
    <w:p w:rsidR="0063344F" w:rsidRPr="00292673" w:rsidRDefault="0063344F" w:rsidP="006334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673">
        <w:rPr>
          <w:rFonts w:ascii="Times New Roman" w:hAnsi="Times New Roman" w:cs="Times New Roman"/>
          <w:b/>
          <w:sz w:val="24"/>
          <w:szCs w:val="24"/>
        </w:rPr>
        <w:t xml:space="preserve">INNE INFORMACJE O SZKOLE </w:t>
      </w:r>
    </w:p>
    <w:p w:rsidR="0063344F" w:rsidRPr="00292673" w:rsidRDefault="0063344F" w:rsidP="0063344F">
      <w:pPr>
        <w:jc w:val="center"/>
        <w:rPr>
          <w:rFonts w:ascii="Times New Roman" w:hAnsi="Times New Roman" w:cs="Times New Roman"/>
          <w:sz w:val="24"/>
          <w:szCs w:val="24"/>
        </w:rPr>
      </w:pPr>
      <w:r w:rsidRPr="00292673">
        <w:rPr>
          <w:rFonts w:ascii="Times New Roman" w:hAnsi="Times New Roman" w:cs="Times New Roman"/>
          <w:b/>
          <w:sz w:val="24"/>
          <w:szCs w:val="24"/>
        </w:rPr>
        <w:t>§ 2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</w:p>
    <w:p w:rsidR="0063344F" w:rsidRPr="00292673" w:rsidRDefault="0063344F" w:rsidP="0063344F">
      <w:pPr>
        <w:pStyle w:val="Bezodstpw"/>
        <w:numPr>
          <w:ilvl w:val="0"/>
          <w:numId w:val="5"/>
        </w:numPr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Szkoła  jest  jednostką  budżetową.</w:t>
      </w:r>
    </w:p>
    <w:p w:rsidR="0063344F" w:rsidRPr="00292673" w:rsidRDefault="0063344F" w:rsidP="0063344F">
      <w:pPr>
        <w:pStyle w:val="Bezodstpw"/>
        <w:numPr>
          <w:ilvl w:val="0"/>
          <w:numId w:val="5"/>
        </w:numPr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Działalność  finansowa  szkoły:</w:t>
      </w:r>
    </w:p>
    <w:p w:rsidR="0063344F" w:rsidRPr="00292673" w:rsidRDefault="0063344F" w:rsidP="0063344F">
      <w:pPr>
        <w:pStyle w:val="Bezodstpw"/>
        <w:numPr>
          <w:ilvl w:val="1"/>
          <w:numId w:val="5"/>
        </w:numPr>
        <w:ind w:left="420" w:hanging="420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Szkoła  prowadzi działalność na podstawie  rocznego  planu  finansowego.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2.2  Szkoła   zakłada     rachunek   bankowy    i   dysponuje   tym    rachunkiem w  ramach   pełnomocnictwa.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 2.3.Szkoła zakłada wydzielony rachunek dochodów i dysponuje tym rachunkiem.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 2.4.Szkoła  zakłada  rachunek  Funduszu  Świadczeń  Socjalnych  i dysponuje środkami    finansowymi  zgodnie  z  regulaminem.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 2.5.Szkoła prowadzi rachunkowość zgodnie z typowym planem kont dla jednostek budżetowych oraz sporządza na tej podstawie sprawozdania finansowe.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2.6.Szkoła rozlicza się z budżetem gminy.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2.7.Kontrolę prawidłowości rozliczeń szkoły z budżetem przeprowadza skarbnik gminy 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przy współudziale naczelnika Wydziału Edukacji.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2.8.Środki na realizację zadań oświatowych, w tym wynagradzania nauczycieli oraz utrzymania szkoły zagwarantowane są w dochodach samorządu terytorialnego.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2.9.Mienie szkoły jest własnością samorządową będącą w użytkowaniu i zarządzaniu szkoły.</w:t>
      </w:r>
    </w:p>
    <w:p w:rsidR="0063344F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2.10.Szkołą zarządza dyrektor szkoły na mocy i w granicach udzielonego mu przez Prezydenta Miasta pełnomocnictwa.</w:t>
      </w:r>
    </w:p>
    <w:p w:rsidR="002D39A9" w:rsidRDefault="002D39A9" w:rsidP="002D39A9">
      <w:pPr>
        <w:pStyle w:val="Bezodstpw"/>
        <w:pBdr>
          <w:bottom w:val="single" w:sz="4" w:space="1" w:color="auto"/>
        </w:pBdr>
        <w:rPr>
          <w:rFonts w:ascii="Times New Roman" w:hAnsi="Times New Roman"/>
          <w:sz w:val="24"/>
          <w:szCs w:val="24"/>
          <w:lang w:val="pl-PL"/>
        </w:rPr>
      </w:pPr>
    </w:p>
    <w:p w:rsidR="002D39A9" w:rsidRPr="00292673" w:rsidRDefault="002D39A9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</w:p>
    <w:p w:rsidR="0063344F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3. Czas trwania cyklu kształcenia wynosi trzy lata i jest trzecim etapem edukacyjnym.</w:t>
      </w:r>
    </w:p>
    <w:p w:rsidR="002D39A9" w:rsidRPr="00292673" w:rsidRDefault="002D39A9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4. Naukę w gimnazjum kontynuują absolwenci  szkół  podstawowych.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5. Nauczanie w gimnazjum jest obowiązkowe i bezpłatne w zakresie ramowych planów nauczania.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6. Szkoła  realizuje  ustalone dla niej podstawy programowe i ramowy plan nauczania.</w:t>
      </w:r>
    </w:p>
    <w:p w:rsidR="0063344F" w:rsidRPr="00292673" w:rsidRDefault="0063344F" w:rsidP="0063344F">
      <w:pPr>
        <w:pStyle w:val="Bezodstpw"/>
        <w:rPr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7. Podstawowymi formami działalności dydaktyczno-wychowawczej szkoły są: </w:t>
      </w:r>
    </w:p>
    <w:p w:rsidR="0063344F" w:rsidRPr="00292673" w:rsidRDefault="0063344F" w:rsidP="0063344F">
      <w:pPr>
        <w:pStyle w:val="Default"/>
        <w:rPr>
          <w:color w:val="auto"/>
        </w:rPr>
      </w:pPr>
      <w:r w:rsidRPr="00292673">
        <w:rPr>
          <w:color w:val="auto"/>
        </w:rPr>
        <w:t xml:space="preserve">7.1.obowiązkowe zajęcia edukacyjne, do których zalicza się zajęcia edukacyjne z zakresu kształcenia ogólnego </w:t>
      </w:r>
    </w:p>
    <w:p w:rsidR="0063344F" w:rsidRPr="00292673" w:rsidRDefault="0063344F" w:rsidP="0063344F">
      <w:pPr>
        <w:pStyle w:val="Default"/>
        <w:rPr>
          <w:color w:val="auto"/>
        </w:rPr>
      </w:pPr>
      <w:r w:rsidRPr="00292673">
        <w:rPr>
          <w:color w:val="auto"/>
        </w:rPr>
        <w:t>7.2.dodatkowe zajęcia edukacyjne, do których zalicza się:</w:t>
      </w:r>
    </w:p>
    <w:p w:rsidR="0063344F" w:rsidRPr="00292673" w:rsidRDefault="0063344F" w:rsidP="0063344F">
      <w:pPr>
        <w:pStyle w:val="Default"/>
        <w:rPr>
          <w:color w:val="auto"/>
        </w:rPr>
      </w:pPr>
      <w:r w:rsidRPr="00292673">
        <w:rPr>
          <w:color w:val="auto"/>
        </w:rPr>
        <w:t xml:space="preserve">7.2.1 zajęcia, dla których nie została ustalona podstawa programowa, lecz program nauczania tych zajęć został włączony do szkolnego zestawu programów nauczania; </w:t>
      </w:r>
    </w:p>
    <w:p w:rsidR="0063344F" w:rsidRPr="00292673" w:rsidRDefault="0063344F" w:rsidP="0063344F">
      <w:pPr>
        <w:pStyle w:val="Default"/>
        <w:rPr>
          <w:color w:val="auto"/>
        </w:rPr>
      </w:pPr>
      <w:r w:rsidRPr="00292673">
        <w:rPr>
          <w:color w:val="auto"/>
        </w:rPr>
        <w:t xml:space="preserve">7.3. zajęcia rewalidacyjne dla uczniów niepełnosprawnych; </w:t>
      </w:r>
    </w:p>
    <w:p w:rsidR="0063344F" w:rsidRPr="00292673" w:rsidRDefault="0063344F" w:rsidP="0063344F">
      <w:pPr>
        <w:pStyle w:val="Default"/>
        <w:rPr>
          <w:color w:val="auto"/>
        </w:rPr>
      </w:pPr>
      <w:r w:rsidRPr="00292673">
        <w:rPr>
          <w:color w:val="auto"/>
        </w:rPr>
        <w:t xml:space="preserve">7.4. zajęcia prowadzone w ramach pomocy psychologiczno-pedagogicznej; </w:t>
      </w:r>
    </w:p>
    <w:p w:rsidR="0063344F" w:rsidRPr="00292673" w:rsidRDefault="0063344F" w:rsidP="0063344F">
      <w:pPr>
        <w:pStyle w:val="Default"/>
        <w:rPr>
          <w:color w:val="auto"/>
        </w:rPr>
      </w:pPr>
      <w:r w:rsidRPr="00292673">
        <w:rPr>
          <w:color w:val="auto"/>
        </w:rPr>
        <w:t xml:space="preserve"> 7.5.zajęcia rozwijające zainteresowania i uzdolnienia uczniów. 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8. W szkole obowiązuje ocenianie wewnątrzszkolne, szkolny zestaw programów, szkolny zestaw podręczników, program wychowawczy, program profilaktyki  i inne  regulaminy wg obowiązujących   przepisów.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9. Szkoła przyjmuje uczniów niepełnosprawnych fizycznie, otaczając ich szczególną opieką. Ilość uczniów niepełnosprawnych nie może przekraczać 10% ilości uczniów w  klasie   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ze  względu   na   zapewnienie   im   szczególnej   opieki.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10. Ukończenie nauki w gimnazjum uprawnia do uzyskania świadectwa ukończenia szkoły państwowej.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11.Świadectwo  ukończenia  szkoły  jest  dokumentem  urzędowym.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12.Szkoła uznaje prawo rodziców  do  religijnego wychowania  dzieci   organizując   naukę   religii   na   ich   życzenie. 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13. Szkoła   posiada   kuchnię   szkolną,    która   wydaje   posiłki   dla   uczniów i  pracowników  szkoły.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14. Budynek i teren szkoły objęte są nadzorem kamer w celu podwyższenia bezpieczeństwa.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15. Wszyscy   uczniowie   są  objęci  opieką   medyczną   przez   pielęgniarkę</w:t>
      </w:r>
      <w:r w:rsidRPr="00292673">
        <w:rPr>
          <w:sz w:val="20"/>
          <w:szCs w:val="20"/>
          <w:lang w:val="pl-PL"/>
        </w:rPr>
        <w:t>.</w:t>
      </w:r>
    </w:p>
    <w:p w:rsidR="0063344F" w:rsidRPr="00292673" w:rsidRDefault="0063344F" w:rsidP="0063344F">
      <w:pPr>
        <w:pStyle w:val="Bezodstpw"/>
        <w:rPr>
          <w:sz w:val="20"/>
          <w:szCs w:val="20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16.Gimnazjum nr 9 jest szkołą z oddziałami sportowymi i prowadzi szkolenia ukierunkowane w dyscyplinach sportu uzgodnionych i zaakceptowanych przez organ prowadzący szkołę. </w:t>
      </w:r>
    </w:p>
    <w:p w:rsidR="0063344F" w:rsidRPr="00292673" w:rsidRDefault="0063344F" w:rsidP="0063344F">
      <w:pPr>
        <w:pStyle w:val="Bezodstpw"/>
        <w:rPr>
          <w:sz w:val="20"/>
          <w:szCs w:val="20"/>
          <w:lang w:val="pl-PL"/>
        </w:rPr>
      </w:pPr>
    </w:p>
    <w:p w:rsidR="0063344F" w:rsidRPr="00292673" w:rsidRDefault="0063344F" w:rsidP="0063344F">
      <w:pPr>
        <w:rPr>
          <w:sz w:val="20"/>
          <w:szCs w:val="20"/>
        </w:rPr>
      </w:pPr>
    </w:p>
    <w:p w:rsidR="0063344F" w:rsidRPr="00292673" w:rsidRDefault="0063344F" w:rsidP="0063344F">
      <w:pPr>
        <w:rPr>
          <w:sz w:val="20"/>
          <w:szCs w:val="20"/>
        </w:rPr>
      </w:pPr>
    </w:p>
    <w:p w:rsidR="0063344F" w:rsidRPr="00292673" w:rsidRDefault="0063344F" w:rsidP="0063344F">
      <w:pPr>
        <w:rPr>
          <w:sz w:val="20"/>
          <w:szCs w:val="20"/>
        </w:rPr>
      </w:pPr>
    </w:p>
    <w:p w:rsidR="0063344F" w:rsidRPr="00292673" w:rsidRDefault="0063344F" w:rsidP="0063344F">
      <w:pPr>
        <w:rPr>
          <w:sz w:val="20"/>
          <w:szCs w:val="20"/>
        </w:rPr>
      </w:pPr>
    </w:p>
    <w:p w:rsidR="0063344F" w:rsidRPr="00292673" w:rsidRDefault="0063344F" w:rsidP="0063344F">
      <w:pPr>
        <w:rPr>
          <w:sz w:val="20"/>
          <w:szCs w:val="20"/>
        </w:rPr>
      </w:pPr>
    </w:p>
    <w:p w:rsidR="0063344F" w:rsidRPr="00292673" w:rsidRDefault="0063344F" w:rsidP="0063344F">
      <w:pPr>
        <w:rPr>
          <w:sz w:val="20"/>
          <w:szCs w:val="20"/>
        </w:rPr>
      </w:pPr>
    </w:p>
    <w:p w:rsidR="0063344F" w:rsidRPr="00292673" w:rsidRDefault="0063344F" w:rsidP="0063344F">
      <w:pPr>
        <w:rPr>
          <w:sz w:val="20"/>
          <w:szCs w:val="20"/>
        </w:rPr>
      </w:pPr>
    </w:p>
    <w:p w:rsidR="0063344F" w:rsidRPr="00292673" w:rsidRDefault="0063344F" w:rsidP="0063344F">
      <w:pPr>
        <w:rPr>
          <w:sz w:val="20"/>
          <w:szCs w:val="20"/>
        </w:rPr>
      </w:pPr>
    </w:p>
    <w:p w:rsidR="0063344F" w:rsidRPr="00292673" w:rsidRDefault="0063344F" w:rsidP="0063344F">
      <w:pPr>
        <w:rPr>
          <w:sz w:val="20"/>
          <w:szCs w:val="20"/>
        </w:rPr>
      </w:pPr>
    </w:p>
    <w:p w:rsidR="0063344F" w:rsidRPr="00292673" w:rsidRDefault="0063344F" w:rsidP="0063344F">
      <w:pPr>
        <w:rPr>
          <w:sz w:val="20"/>
          <w:szCs w:val="20"/>
        </w:rPr>
      </w:pPr>
    </w:p>
    <w:p w:rsidR="0063344F" w:rsidRPr="00292673" w:rsidRDefault="0063344F" w:rsidP="0063344F">
      <w:pPr>
        <w:rPr>
          <w:sz w:val="20"/>
          <w:szCs w:val="20"/>
        </w:rPr>
      </w:pPr>
    </w:p>
    <w:p w:rsidR="0063344F" w:rsidRPr="00292673" w:rsidRDefault="0063344F" w:rsidP="0063344F">
      <w:pPr>
        <w:rPr>
          <w:sz w:val="20"/>
          <w:szCs w:val="20"/>
        </w:rPr>
      </w:pPr>
    </w:p>
    <w:p w:rsidR="0063344F" w:rsidRPr="00292673" w:rsidRDefault="0063344F" w:rsidP="002D39A9">
      <w:pPr>
        <w:pBdr>
          <w:bottom w:val="single" w:sz="4" w:space="1" w:color="auto"/>
        </w:pBdr>
        <w:rPr>
          <w:sz w:val="20"/>
          <w:szCs w:val="20"/>
        </w:rPr>
      </w:pPr>
    </w:p>
    <w:p w:rsidR="0063344F" w:rsidRPr="00292673" w:rsidRDefault="0063344F" w:rsidP="0063344F">
      <w:pPr>
        <w:rPr>
          <w:sz w:val="20"/>
          <w:szCs w:val="20"/>
        </w:rPr>
      </w:pPr>
    </w:p>
    <w:p w:rsidR="0063344F" w:rsidRPr="00292673" w:rsidRDefault="0063344F" w:rsidP="0063344F">
      <w:pPr>
        <w:rPr>
          <w:sz w:val="20"/>
          <w:szCs w:val="20"/>
        </w:rPr>
      </w:pPr>
    </w:p>
    <w:p w:rsidR="0063344F" w:rsidRPr="00292673" w:rsidRDefault="0063344F" w:rsidP="006334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673">
        <w:rPr>
          <w:rFonts w:ascii="Times New Roman" w:hAnsi="Times New Roman" w:cs="Times New Roman"/>
          <w:b/>
          <w:sz w:val="24"/>
          <w:szCs w:val="24"/>
        </w:rPr>
        <w:t>ROZDZIAŁ II</w:t>
      </w:r>
    </w:p>
    <w:p w:rsidR="0063344F" w:rsidRPr="00292673" w:rsidRDefault="0063344F" w:rsidP="006334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673">
        <w:rPr>
          <w:rFonts w:ascii="Times New Roman" w:hAnsi="Times New Roman" w:cs="Times New Roman"/>
          <w:b/>
          <w:sz w:val="24"/>
          <w:szCs w:val="24"/>
        </w:rPr>
        <w:t>CELE I ZADANIA GIMNAZJUM</w:t>
      </w:r>
    </w:p>
    <w:p w:rsidR="0063344F" w:rsidRPr="00292673" w:rsidRDefault="0063344F" w:rsidP="0063344F">
      <w:pPr>
        <w:jc w:val="center"/>
        <w:rPr>
          <w:rFonts w:ascii="Times New Roman" w:hAnsi="Times New Roman" w:cs="Times New Roman"/>
          <w:sz w:val="24"/>
          <w:szCs w:val="24"/>
        </w:rPr>
      </w:pPr>
      <w:r w:rsidRPr="00292673">
        <w:rPr>
          <w:rFonts w:ascii="Times New Roman" w:hAnsi="Times New Roman" w:cs="Times New Roman"/>
          <w:b/>
          <w:sz w:val="24"/>
          <w:szCs w:val="24"/>
        </w:rPr>
        <w:t>§ 3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1.Gimnazjum  realizuje  cele  i  zadania  określone  w  ustawie  o  systemie   oświaty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 i przepisach  wydanych na  jej  podstawie oraz uwzględniające program wychowawczy 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i program profilaktyki dostosowane do potrzeb rozwojowych uczniów i potrzeb środowiska. 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Gimnazjum w  szczególności zapewnia  uczniom :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1.1. w zakresie nauczania: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1.1.1.naukę   poprawnego  i  swobodnego   wypowiadania  się,  pisania i czytania 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ze  zrozumieniem,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1.1.2.poznawanie   wymaganych   pojęć  i  zdobycie  rzetelnej  wiedzy  na   poziomie  umożliwiającym  co  najmniej  kontynuację nauki na następnym etapie kształcenia, 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1.1.3.  dochodzenie do rozumienia, a nie tylko do pamięciowego opanowania  przekazywanych treści,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1.1.4.  rozwijanie   zdolności   dostrzegania  różnego  rodzaju  związków  i  zależności (przyczynowo   skutkowych,  funkcjonalnych,  czasowych i  przestrzennych),rozwijanie   zdolności   dostrzegania  myślenia  analitycznego  i   syntetycznego</w:t>
      </w:r>
      <w:r w:rsidRPr="00292673">
        <w:rPr>
          <w:sz w:val="24"/>
          <w:szCs w:val="24"/>
          <w:lang w:val="pl-PL"/>
        </w:rPr>
        <w:t>,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1.1.5.traktowanie wiadomości przedmiotowych, stanowiących wartość poznawczą samą 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w sobie, w sposób  integralny,  prowadzący  do lepszego rozumienia świata, ludzi  i siebie,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1.1.6.poznawanie zasad rozwoju osobowego i życia społecznego,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1.1.7.poznawanie dziedzictwa kultury narodowej postrzeganej w perspektywie kultury europejskiej.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1.2. W  szkole  uczniowie  powinni   kształcić  swoje  umiejętności  wykorzystywania zdobywanej wiedzy, aby w ten sposób lepiej przygotować się do pracy w warunkach współczesnego świata. Nauczyciele stwarzają im warunki   do   nabywania   następujących    umiejętności :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1.2.1.planowania, organizowania i oceniania własnej nauki, przyjmowania za nią coraz większej odpowiedzialności,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1.2.2.skutecznego porozumiewania się w różnych sytuacjach, prezentacji własnego punktu widzenia i uwzględniania poglądów innych ludzi, poprawnego posługiwania się językiem ojczystym, przygotowanie do publicznych wystąpień,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1.2.3.efektywnego  współdziałania  w   zespole  i  pracy  w  grupie,  budowania więzi międzyludzkich,   podejmowania    indywidualnych    i  grupowych   decyzji,    skutecznego   działania   na   gruncie   zachowania   obowiązujących   norm,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1.2.4. rozwiązywania  problemów  w  twórczy   sposób,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1.2.5. poszukiwania,  porządkowania i wykorzystywania informacji z  różnych źródeł 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oraz efektywnego posługiwania się technologią informacyjną,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1.2.6. odnoszenia do praktyki oraz tworzenia potrzebnych doświadczeń i nawyków,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1.2.7. rozwijania  sprawności  umysłowych  oraz osobistych zainteresowań,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1.2.8. przyswajania sobie metod i technik negocjacyjnego rozwiązywania  konfliktów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 i problemów społecznych.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2. W celu wszechstronnego rozwoju osobowego uczniów, rozwijania ich dociekliwości 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 i  zainteresowań   szkoła  prowadzi  zajęcia  pozalekcyjne zgodne   z  oczekiwaniami  uczniów   i  ich  rodziców.</w:t>
      </w:r>
    </w:p>
    <w:p w:rsidR="0063344F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3.   W celu  pomocy  uczniom w przezwyciężaniu problemów dydaktycznych szkoła prowadzi  zajęcia wyrównawcze.</w:t>
      </w:r>
    </w:p>
    <w:p w:rsidR="002D39A9" w:rsidRPr="00292673" w:rsidRDefault="002D39A9" w:rsidP="002D39A9">
      <w:pPr>
        <w:pStyle w:val="Bezodstpw"/>
        <w:pBdr>
          <w:bottom w:val="single" w:sz="4" w:space="1" w:color="auto"/>
        </w:pBdr>
        <w:rPr>
          <w:rFonts w:ascii="Times New Roman" w:eastAsia="Calibri" w:hAnsi="Times New Roman"/>
          <w:sz w:val="24"/>
          <w:szCs w:val="24"/>
          <w:lang w:val="pl-PL"/>
        </w:rPr>
      </w:pPr>
    </w:p>
    <w:p w:rsidR="0063344F" w:rsidRPr="00292673" w:rsidRDefault="0063344F" w:rsidP="0063344F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292673">
        <w:rPr>
          <w:rFonts w:ascii="Times New Roman" w:eastAsia="Calibri" w:hAnsi="Times New Roman" w:cs="Times New Roman"/>
          <w:sz w:val="24"/>
          <w:szCs w:val="24"/>
        </w:rPr>
        <w:lastRenderedPageBreak/>
        <w:t>4.</w:t>
      </w:r>
      <w:r w:rsidRPr="00292673">
        <w:rPr>
          <w:rFonts w:ascii="Times New Roman" w:eastAsia="Times New Roman" w:hAnsi="Times New Roman" w:cs="Times New Roman"/>
          <w:sz w:val="24"/>
          <w:szCs w:val="24"/>
        </w:rPr>
        <w:t xml:space="preserve">Uczniowie gimnazjum mają prawo do bezpłatnego dostępu do podręczników, materiałów edukacyjnych lub materiałów ćwiczeniowych, przeznaczonych do obowiązkowych zajęć edukacyjnych z zakresu kształcenia ogólnego, określonych w ramowym planie nauczania. </w:t>
      </w:r>
    </w:p>
    <w:p w:rsidR="0063344F" w:rsidRPr="00292673" w:rsidRDefault="0063344F" w:rsidP="0063344F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63344F" w:rsidRPr="00292673" w:rsidRDefault="0063344F" w:rsidP="0063344F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63344F" w:rsidRPr="00292673" w:rsidRDefault="0063344F" w:rsidP="006334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673">
        <w:rPr>
          <w:rFonts w:ascii="Times New Roman" w:hAnsi="Times New Roman" w:cs="Times New Roman"/>
          <w:b/>
          <w:sz w:val="24"/>
          <w:szCs w:val="24"/>
        </w:rPr>
        <w:t>SPOSÓB WYKONYWANIA ZADAŃ GIMNAZJUM</w:t>
      </w:r>
    </w:p>
    <w:p w:rsidR="0063344F" w:rsidRPr="00292673" w:rsidRDefault="0063344F" w:rsidP="0063344F">
      <w:pPr>
        <w:jc w:val="center"/>
        <w:rPr>
          <w:rFonts w:ascii="Times New Roman" w:hAnsi="Times New Roman" w:cs="Times New Roman"/>
          <w:sz w:val="24"/>
          <w:szCs w:val="24"/>
        </w:rPr>
      </w:pPr>
      <w:r w:rsidRPr="00292673">
        <w:rPr>
          <w:rFonts w:ascii="Times New Roman" w:hAnsi="Times New Roman" w:cs="Times New Roman"/>
          <w:b/>
          <w:sz w:val="24"/>
          <w:szCs w:val="24"/>
        </w:rPr>
        <w:t>§ 4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1.  Gimnazjum zapewnia uczniom: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1.1. warunki niezbędne do ich rozwoju i przygotowania do wypełniania obowiązków rodzinnych i obywatelskich w oparciu o zasady demokracji, tolerancji, sprawiedliwości  i  wolności,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1.2. pomoc psychologiczną i pedagogiczną poprzez opiekę pedagoga szkolnego 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oraz   współpracę z poradniami psychologiczno-pedagogicznymi  i   szkolną   służbą  zdrowia,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1.3. rozwijanie   zainteresowań   poprzez   organizowanie   kół   przedmiotowych   i zajęć pozalekcyjnych, 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1.4.  realizację  indywidualnego  toku   nauczania   dla   uczniów   wybitnie   zdolnych, zgodnie z obowiązującymi przepisami,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1.5.  nauczanie   indywidualne  w  przypadku  orzeczenia  PPPP.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2. Gimnazjum realizuje roczny program wychowawczy i program profilaktyki. 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3. Realizując  te  programy  nauczyciele  gimnazjum  wspierają  w  swej  pracy  wychowawczej rodziców, zmierzając do tego,  aby   uczniowie w szczególności: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3.1. znajdowali  w  szkole  środowisko  wszechstronnego  rozwoju  osobowego  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(w wymiarze intelektualnym, psychicznym, społecznym, zdrowotnym, estetycznym, moralnym, duchowym ),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3.2. rozwijali w sobie dociekliwość  poznawczą,  ukierunkowaną  na poszukiwanie  prawdy,  dobra  i  piękna  w  świecie,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3.3.  mieli   świadomość   życiowej   użyteczności   zarówno   poszczególnych przedmiotów szkolnych,  jak i  całej  edukacji  na danym  etapie kształcenia ,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3.4. stawali się coraz bardziej samodzielni w dążeniu do dobra w jego wymiarze                                        indywidualnym i społecznym, godząc umiejętnie dążenia do dobra własnego  z  dobrem   innych,  odpowiedzialność za  siebie z  odpowiedzialnością  za innych, wolność  własną  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z  wolnością  innych,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3.5.poszukiwali, odkrywali i dążyli na drodze rzetelnej pracy  do osiągania  wielkich celów życiowych i wartości ważnych dla odnalezienia własnego miejsca w świecie,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3.6 . uczyli się szacunku dla dobra wspólnego jako podstawy życia społecznego 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oraz  przygotowali się do życia w rodzinie, w społeczności lokalnej i w państwie  w duchu przekazu dziedzictwa kulturowego i kształtowania postaw patriotycznych,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3.7. przygotowali się do rozpoznawania wartości moralnych, dokonywania wyborów 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  i hierarchizacji wartości oraz mieli  możliwość doskonalenia  się i samorealizacji,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3.8 .  kształtowali w sobie postawę dialogu, umiejętność słuchania innych, rozumienia ich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  poglądów; umieli współdziałać i współtworzyć w szkole wspólnotę nauczycieli  i uczniów,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3.9. zostali   wprowadzeni  w  świat  praw  i  obowiązków  obywatelskich,</w:t>
      </w:r>
    </w:p>
    <w:p w:rsidR="0063344F" w:rsidRPr="00292673" w:rsidRDefault="0063344F" w:rsidP="0063344F">
      <w:pPr>
        <w:pStyle w:val="Bezodstpw"/>
        <w:rPr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3.10. kształtowali obywatelską troskę o własny kraj, tradycję, kulturę i środowisko naturalne,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sz w:val="24"/>
          <w:szCs w:val="24"/>
          <w:lang w:val="pl-PL"/>
        </w:rPr>
        <w:t>3</w:t>
      </w:r>
      <w:r w:rsidRPr="00292673">
        <w:rPr>
          <w:lang w:val="pl-PL"/>
        </w:rPr>
        <w:t>.</w:t>
      </w:r>
      <w:r w:rsidRPr="00292673">
        <w:rPr>
          <w:rFonts w:ascii="Times New Roman" w:hAnsi="Times New Roman"/>
          <w:sz w:val="24"/>
          <w:szCs w:val="24"/>
          <w:lang w:val="pl-PL"/>
        </w:rPr>
        <w:t>11.przestrzegali   ogólnie   przyjętych   zasad  i  norm.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4.  Szczegółowe   cele  i  zadania  wychowawcze szkoły znajdują się w programie wychowawczym szkoły, programie profilaktyki   oraz  programach wychowawczych poszczególnych   zespołów   klasowych.</w:t>
      </w:r>
    </w:p>
    <w:p w:rsidR="0063344F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 4.1.Program wychowawczy i program profilaktyki uchwala rada  rodziców w porozumieniu z radą pedagogiczną i po zasięgnięciu opinii samorządu uczniowskiego  i jest on realizowany przez wszystkich nauczycieli.</w:t>
      </w:r>
    </w:p>
    <w:p w:rsidR="00EA4527" w:rsidRPr="00292673" w:rsidRDefault="00EA4527" w:rsidP="00EA4527">
      <w:pPr>
        <w:pStyle w:val="Bezodstpw"/>
        <w:pBdr>
          <w:bottom w:val="single" w:sz="4" w:space="1" w:color="auto"/>
        </w:pBdr>
        <w:rPr>
          <w:rFonts w:ascii="Times New Roman" w:hAnsi="Times New Roman"/>
          <w:sz w:val="24"/>
          <w:szCs w:val="24"/>
          <w:lang w:val="pl-PL"/>
        </w:rPr>
      </w:pP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lastRenderedPageBreak/>
        <w:t xml:space="preserve">5. Szkoła organizuje strategię działań wychowawczych i zapobiegawczych oraz interwencyjnych wobec dzieci i młodzieży zagrożonych uzależnieniem, która uwzględnia 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w szczególności: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5.1. systematyczne prowadzenie w środowisku szkoły edukacji prozdrowotnej, promocji zdrowia psychicznego i zdrowego stylu życia wśród młodzieży, rodziców i nauczycieli,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5.2. opracowanie metod i form rozwijania działalności informacyjnej,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5.3.określenie zadań wszystkich pracowników szkoły w zakresie pomocy młodzieży zagrożonej uzależnieniem,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5.4. procedury postępowania w sytuacjach szczególnych  zagrożeń związanych ze środkami odurzającymi i substancjami psychotropowymi,  z uwzględnieniem zadań osób podejmujących interwencję,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5.5. współpracę z rodzicami w zakresie zadań wychowawczych i zapobiegawczych 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oraz interwencyjnych,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5.6. aktywny udział młodzieży w zajęciach profilaktycznych i w zajęciach umożliwiających alternatywne wobec zachowań ryzykownych zaspakajanie potrzeb psychicznych i społecznych,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5.7. dostosowanie treści i form zajęć profilaktycznych do zachowań ryzykownych młodzieży oraz stopnia zagrożenia,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5.8. sposób współdziałania pracowników szkoły ze służbą zdrowia i policją w sytuacjach               wymagających interwencji,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5.9. współpracę z różnymi instytucjami, w szczególności z organizacjami pozarządowymi wspierającymi działalność szkół w zakresie rozwiązywania problemów młodzieży,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5.10. wspieranie młodzieży zagrożonej uzależnieniem, rozwijanie jej poczucia własnej wartości oraz motywowanie do podejmowania różnych form aktywności pozaszkolnej,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5.11. wewnątrzszkolne doskonalenie w zakresie profilaktyki uzależnień oraz innych problemów młodzieży,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5.12. dokonywanie systematycznej oceny efektów podejmowanych działań wychowawczych 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i zapobiegawczych.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bCs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6. W szkole realizowane są zajęcia „Wychowanie do życia w rodzinie”. Uczeń niepełnoletni bierze w nich  udział  za  pisemną zgodą rodziców  złożoną u wychowawcy klasy. Uczestnictwo w  zajęciach  nie jest obowiązkowe. Zajęcia te nie podlegają   ocenie i nie wpływają na promocję ucznia. 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bCs/>
          <w:sz w:val="24"/>
          <w:szCs w:val="24"/>
          <w:lang w:val="pl-PL"/>
        </w:rPr>
        <w:t>7. Sposób wykonywania zadań szkoły uwzględnia optymalne warunki  rozwoju  ucznia,  zasady  bezpieczeństwa  oraz  zasady  promocji  i ochrony zdrowia.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8. Dyrektor szkoły jest zobowiązany do zapewnienia uczniom oraz  pracownikom  szkoły  bezpiecznych i higienicznych warunków pracy i nauki w czasie ich  pobytu   w   szkole,   jak również   podczas   zajęć  obowiązkowych  i   nadobowiązkowych   organizowanych   przez   szkołę   poza   jej  terenem.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9. Tygodniowy  rozkład  zajęć  dydaktyczno -wychowawczych  uczniów  i    nauczycieli   ustala   się z uwzględnieniem: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9.1 równomiernego  rozłożenia zajęć w poszczególnych dniach tygodnia,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9.2 równomierności zajęć w danym dniu,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9.3. niełączenia w kilkugodzinne jednostki lekcyjne zajęć z tego samego przedmiotu, 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10.   Dyrektor  szkoły  organizuje  dla  pracowników  szkoły  różne  formy szkolenia w  zakresie  bezpieczeństwa  i   higieny   pracy  oraz  sprawuje   nadzór  nad przestrzeganiem  przepisów   przez  osoby  pracujące  w  szkole.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11.  Uczniowie  podczas  zajęć  obowiązkowych  oraz  zajęć  dodatkowych  podlegają opiece nauczyciela prowadzącego zajęcia. Nauczyciel jest zobowiązany do kontrolowania   obecności   uczniów  na  wszystkich  zajęciach  i  odnotowania   tego faktu w dzienniku zajęć. </w:t>
      </w:r>
    </w:p>
    <w:p w:rsidR="0063344F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12. Prowadzący zajęcia jest zobowiązany do systematycznej kontroli miejsca, gdzie są prowadzone zajęcia. Dostrzeżone zagrożenia usuwa sam, a przy braku możliwości samodzielnego  usunięcia  zagrożenia  powiadamia  o zaistniałym  fakcie  dyrektora  szkoły.</w:t>
      </w:r>
    </w:p>
    <w:p w:rsidR="00EA4527" w:rsidRPr="00292673" w:rsidRDefault="00EA4527" w:rsidP="00EA4527">
      <w:pPr>
        <w:pStyle w:val="Bezodstpw"/>
        <w:pBdr>
          <w:bottom w:val="single" w:sz="4" w:space="1" w:color="auto"/>
        </w:pBdr>
        <w:rPr>
          <w:rFonts w:ascii="Times New Roman" w:hAnsi="Times New Roman"/>
          <w:sz w:val="24"/>
          <w:szCs w:val="24"/>
          <w:lang w:val="pl-PL"/>
        </w:rPr>
      </w:pP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lastRenderedPageBreak/>
        <w:t>13. Opiekun   pracowni   jest   zobowiązany   do   ustalenia   i   przestrzegania  regulaminu  pracowni.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14. Nad bezpieczeństwem uczniów przed lekcjami oraz w czasie przerw czuwają nauczyciele   pełniący  dyżury   według   opracowanego    harmonogramu.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15. Sale lekcyjne podczas przerw międzylekcyjnych są zamykane przez nauczyciela, 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 a   uczniowie   spędzają   przerwy   w   korytarzach   szkolnych.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16. Podczas wycieczek szkolnych  i  wyjść zbiorowych  poza  teren   szkoły 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za bezpieczeństwo   uczniów  odpowiadają    nauczyciele  -   opiekunowie z uwzględnieniem   obowiązujących   przepisów   z   zakresu   bezpieczeństwa 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16.1. Plan wycieczek i wyjść klasowych sporządza wychowawca po konsultacji z rodzicami uczniów i oddaje dyrektorowi we wrześniu. Wyjścia i wycieczki klasowe nie mogą odbywać się w tygodniu, w którym jeden dzień jest wolny od zajęć.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16.2. Wycieczkę zgłasza do dyrektora szkoły kierownik wycieczki na tzw. „karcie wycieczki”  łącznie   z   pisemną   zgodą   rodziców    na  udział  dziecka w  wycieczce.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16.3. Wycieczki lokalne – jednodniowe należy zgłaszać do dyrektora na tydzień 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przed planowanym   terminem   wyjścia.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16.4.Wszystkie wycieczki należy organizować zgodnie z aktualnie obowiązującymi przepisami   dotyczącymi   zasad    bezpieczeństwa.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17.Budynek szkolny oraz przynależne do niego tereny muszą odpowiadać ogólnym zasadom bezpieczeństwa i higieny pracy oraz posiadać sprawne urządzenia   przeciwpożarowe   oraz: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17.1.Wszystkie pomieszczenia w szkole powinny mieć właściwe oświetlenie.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17.2.Wyposażenie szkoły powinno uwzględniać normy przyjęte dla placówek oświatowych.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17.3.Pracownicy obsługi  są   zobowiązani  do utrzymania  w  stałej  czystości i sprawności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   technicznej  wszystkich pomieszczeń szkoły.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17.4.Pomieszczenia, w których odbywają się zajęcia edukacyjne, powinny być wietrzone, 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  a temperatura w sali powinna być nie mniejsza niż 15</w:t>
      </w:r>
      <w:r w:rsidRPr="00292673">
        <w:rPr>
          <w:rFonts w:ascii="Times New Roman" w:hAnsi="Times New Roman"/>
          <w:sz w:val="24"/>
          <w:szCs w:val="24"/>
          <w:vertAlign w:val="superscript"/>
          <w:lang w:val="pl-PL"/>
        </w:rPr>
        <w:t>o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C. W przypadku  niemożności  zapewnienia  wymienionej  temperatury dyrektor  zawiesza  czasowo  zajęcia szkolne  po  powiadomieniu organu prowadzącego szkołę. 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17.5.Prowadzący zajęcia jest zobowiązany do natychmiastowego zawiadomienia dyrektora szkoły i społecznego inspektora bhp o zaistniałym  wypadku i zapewnienia  natychmiastowej  opieki  lekarskiej   poszkodowanemu. W dalszej kolejności  następuje  zawiadomienie  rodziców  ucznia o zaistniałym wypadku, badanie okoliczności oraz sporządzenie dokumentacji powypadkowej.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17.6. Społeczny inspektor bhp prowadzi rejestr wypadków uczniów i pracowników szkoły 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oraz gromadzi protokoły powypadkowe. 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18.Programy nauczania poszczególnych przedmiotów i organizacji szkolnych zawierają elementy promujące zdrowie  i jego ochronę. 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19.W szkole  zapewnia  się  opiekę  ze  strony  pielęgniarki przez udzielanie pierwszej pomocy w nagłych przypadkach.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20.W miarę posiadanych funduszy uczniom będącym w szczególnie trudnych warunkach materialnych  zapewnia się zapomogi losowe, pomoc rzeczową, paczki okolicznościowe, możliwość wypożyczenia z biblioteki podręczników szkolnych, innych książek, dofinansowanie do wycieczek i obozów sportowych,  dożywianie w stołówce szkolnej.  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21.Ponadto szkoła otacza indywidualną opieką uczniów z zaburzeniami rozwojowymi, uszkodzeniami narządów ruchu, słuchu lub wzroku, przez współpracę  z  poradnią  psychologiczno - pedagogiczną,  pielęgniarką  szkolną i rodzicami.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b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22.Szkoła organizuje i udziela uczniom i ich rodzicom oraz nauczycielom pomoc psychologiczno-pedagogiczną na zasadach określonych w odpowiednich rozporządzeniach.</w:t>
      </w:r>
    </w:p>
    <w:p w:rsidR="0063344F" w:rsidRPr="00292673" w:rsidRDefault="0063344F" w:rsidP="0063344F">
      <w:pPr>
        <w:rPr>
          <w:rFonts w:ascii="Times New Roman" w:hAnsi="Times New Roman" w:cs="Times New Roman"/>
          <w:b/>
          <w:sz w:val="24"/>
          <w:szCs w:val="24"/>
        </w:rPr>
      </w:pPr>
    </w:p>
    <w:p w:rsidR="0063344F" w:rsidRPr="00292673" w:rsidRDefault="0063344F" w:rsidP="0063344F">
      <w:pPr>
        <w:rPr>
          <w:rFonts w:ascii="Times New Roman" w:hAnsi="Times New Roman" w:cs="Times New Roman"/>
          <w:b/>
          <w:sz w:val="24"/>
          <w:szCs w:val="24"/>
        </w:rPr>
      </w:pPr>
    </w:p>
    <w:p w:rsidR="0063344F" w:rsidRPr="00292673" w:rsidRDefault="0063344F" w:rsidP="00E945AA">
      <w:pPr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63344F" w:rsidRPr="00292673" w:rsidRDefault="0063344F" w:rsidP="0063344F">
      <w:pPr>
        <w:rPr>
          <w:rFonts w:ascii="Times New Roman" w:hAnsi="Times New Roman" w:cs="Times New Roman"/>
          <w:b/>
          <w:sz w:val="24"/>
          <w:szCs w:val="24"/>
        </w:rPr>
      </w:pPr>
    </w:p>
    <w:p w:rsidR="0063344F" w:rsidRPr="00292673" w:rsidRDefault="0063344F" w:rsidP="0063344F">
      <w:pPr>
        <w:rPr>
          <w:rFonts w:ascii="Times New Roman" w:hAnsi="Times New Roman" w:cs="Times New Roman"/>
          <w:b/>
          <w:sz w:val="24"/>
          <w:szCs w:val="24"/>
        </w:rPr>
      </w:pPr>
    </w:p>
    <w:p w:rsidR="0063344F" w:rsidRPr="00292673" w:rsidRDefault="0063344F" w:rsidP="0063344F">
      <w:pPr>
        <w:rPr>
          <w:rFonts w:ascii="Times New Roman" w:hAnsi="Times New Roman" w:cs="Times New Roman"/>
          <w:b/>
          <w:sz w:val="24"/>
          <w:szCs w:val="24"/>
        </w:rPr>
      </w:pPr>
    </w:p>
    <w:p w:rsidR="0063344F" w:rsidRPr="00292673" w:rsidRDefault="0063344F" w:rsidP="0063344F">
      <w:pPr>
        <w:rPr>
          <w:rFonts w:ascii="Times New Roman" w:hAnsi="Times New Roman" w:cs="Times New Roman"/>
          <w:b/>
          <w:sz w:val="24"/>
          <w:szCs w:val="24"/>
        </w:rPr>
      </w:pPr>
    </w:p>
    <w:p w:rsidR="0063344F" w:rsidRPr="00292673" w:rsidRDefault="0063344F" w:rsidP="0063344F">
      <w:pPr>
        <w:rPr>
          <w:rFonts w:ascii="Times New Roman" w:hAnsi="Times New Roman" w:cs="Times New Roman"/>
          <w:b/>
          <w:sz w:val="24"/>
          <w:szCs w:val="24"/>
        </w:rPr>
      </w:pPr>
    </w:p>
    <w:p w:rsidR="0063344F" w:rsidRPr="00292673" w:rsidRDefault="0063344F" w:rsidP="006334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673">
        <w:rPr>
          <w:rFonts w:ascii="Times New Roman" w:hAnsi="Times New Roman" w:cs="Times New Roman"/>
          <w:b/>
          <w:sz w:val="24"/>
          <w:szCs w:val="24"/>
        </w:rPr>
        <w:t>ZADANIA ZESPOŁÓW NAUCZYCIELSKICH</w:t>
      </w:r>
    </w:p>
    <w:p w:rsidR="0063344F" w:rsidRPr="00292673" w:rsidRDefault="0063344F" w:rsidP="0063344F">
      <w:pPr>
        <w:pStyle w:val="Bezodstpw"/>
        <w:jc w:val="center"/>
        <w:rPr>
          <w:sz w:val="20"/>
          <w:szCs w:val="20"/>
          <w:lang w:val="pl-PL"/>
        </w:rPr>
      </w:pPr>
      <w:r w:rsidRPr="00292673">
        <w:rPr>
          <w:rFonts w:ascii="Times New Roman" w:hAnsi="Times New Roman"/>
          <w:b/>
          <w:sz w:val="24"/>
          <w:szCs w:val="24"/>
          <w:lang w:val="pl-PL"/>
        </w:rPr>
        <w:t>§ 5</w:t>
      </w:r>
    </w:p>
    <w:p w:rsidR="0063344F" w:rsidRPr="00292673" w:rsidRDefault="0063344F" w:rsidP="0063344F">
      <w:pPr>
        <w:ind w:hanging="720"/>
        <w:rPr>
          <w:sz w:val="20"/>
          <w:szCs w:val="20"/>
        </w:rPr>
      </w:pP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1.W  szkole  działają   przedmiotowe   zespoły    nauczycielskie: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1.1.</w:t>
      </w:r>
      <w:r w:rsidRPr="00292673">
        <w:rPr>
          <w:rFonts w:ascii="Times New Roman" w:hAnsi="Times New Roman"/>
          <w:bCs/>
          <w:sz w:val="24"/>
          <w:szCs w:val="24"/>
          <w:lang w:val="pl-PL"/>
        </w:rPr>
        <w:t>zespół humanistyczny,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 w skład którego wchodzą nauczyciele: języka polskiego, historii , wos-u, sztuki, religii, biblioteki, świetlicy, pedagog szkolny oraz nauczyciele wychowania fizycznego,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1.2. </w:t>
      </w:r>
      <w:r w:rsidRPr="00292673">
        <w:rPr>
          <w:rFonts w:ascii="Times New Roman" w:hAnsi="Times New Roman"/>
          <w:bCs/>
          <w:sz w:val="24"/>
          <w:szCs w:val="24"/>
          <w:lang w:val="pl-PL"/>
        </w:rPr>
        <w:t>zespół matematyczno – przyrodniczy,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 w skład którego wchodzą nauczyciele: matematyki, fizyki, chemii, biologii, geografii, informatyki, techniki, edukacji dla bezpieczeństwa,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1.3   zespół nauczycieli uczących języków obcych: języka angielskiego i języka niemieckiego.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bCs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2.Pracą   zespołu   kieruje   przewodniczący   powołany   przez   dyrektora   na   wniosek członków zespołu.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bCs/>
          <w:sz w:val="24"/>
          <w:szCs w:val="24"/>
          <w:lang w:val="pl-PL"/>
        </w:rPr>
        <w:t>3.Cele i zadania zespołu przedmiotowego obejmują: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3.1. organizowanie współpracy nauczycieli dla uzgodnienia sposobów realizacji programów nauczania, korelowanie treści nauczania przedmiotów pokrewnych, a także uzgadnianie decyzji w sprawie wyboru programów nauczania oraz zestawu podręczników,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3.2.analizowanie wyników egzaminu gimnazjalnego,</w:t>
      </w:r>
    </w:p>
    <w:p w:rsidR="0063344F" w:rsidRPr="00292673" w:rsidRDefault="0063344F" w:rsidP="0063344F">
      <w:pPr>
        <w:pStyle w:val="Bezodstpw"/>
        <w:rPr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3.3.wspólne opracowanie szczegółowych kryteriów oceniania uczniów oraz sposobów badania osiągnięć uczniów,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sz w:val="24"/>
          <w:szCs w:val="24"/>
          <w:lang w:val="pl-PL"/>
        </w:rPr>
        <w:t>3.</w:t>
      </w:r>
      <w:r w:rsidRPr="00292673">
        <w:rPr>
          <w:rFonts w:ascii="Times New Roman" w:hAnsi="Times New Roman"/>
          <w:sz w:val="24"/>
          <w:szCs w:val="24"/>
          <w:lang w:val="pl-PL"/>
        </w:rPr>
        <w:t>4.organizowanie wewnątrzszkolnego doskonalenia zawodowego oraz doradztwa metodycznego dla początkujących nauczycieli,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3.5.współdziałanie w organizowaniu pracowni i laboratoriów przedmiotowych, także 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w uzupełnianiu ich wyposażenia,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3.6.opiniowanie programów autorskich, innowacji i eksperymentów pedagogicznych.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4.</w:t>
      </w:r>
      <w:r w:rsidRPr="00292673">
        <w:rPr>
          <w:rFonts w:ascii="Times New Roman" w:hAnsi="Times New Roman"/>
          <w:bCs/>
          <w:sz w:val="24"/>
          <w:szCs w:val="24"/>
          <w:lang w:val="pl-PL"/>
        </w:rPr>
        <w:t>Nauczyciele prowadzący zajęcia w danym oddziale tworzą zespół oddziałowy,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 którego przewodniczącym  jest  wychowawca  danego  oddziału.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5.</w:t>
      </w:r>
      <w:r w:rsidRPr="00292673">
        <w:rPr>
          <w:rFonts w:ascii="Times New Roman" w:hAnsi="Times New Roman"/>
          <w:bCs/>
          <w:sz w:val="24"/>
          <w:szCs w:val="24"/>
          <w:lang w:val="pl-PL"/>
        </w:rPr>
        <w:t>W szkole działa zespół wychowawczy</w:t>
      </w:r>
      <w:r w:rsidRPr="00292673">
        <w:rPr>
          <w:rFonts w:ascii="Times New Roman" w:hAnsi="Times New Roman"/>
          <w:sz w:val="24"/>
          <w:szCs w:val="24"/>
          <w:lang w:val="pl-PL"/>
        </w:rPr>
        <w:t>, którego zadaniem jest wspólne ustalenie zakresu działań ucznia, rodziców, szkoły w trudnych sytuacjach wychowawczych.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5.1.Przewodniczącym zespołu wychowawczego jest wicedyrektor szkoły odpowiedzialny za proces wychowawczy. </w:t>
      </w:r>
    </w:p>
    <w:p w:rsidR="0063344F" w:rsidRPr="00292673" w:rsidRDefault="0063344F" w:rsidP="0063344F">
      <w:pPr>
        <w:pStyle w:val="Bezodstpw"/>
        <w:rPr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5.2.W skład zespołu wchodzą : pedagog szkolny, wychowawca, rzecznik praw ucznia, w miarę potrzeb nauczyciele uczący danego ucznia.</w:t>
      </w:r>
    </w:p>
    <w:p w:rsidR="0063344F" w:rsidRPr="00292673" w:rsidRDefault="0063344F" w:rsidP="0063344F">
      <w:pPr>
        <w:tabs>
          <w:tab w:val="left" w:pos="567"/>
        </w:tabs>
        <w:rPr>
          <w:sz w:val="24"/>
          <w:szCs w:val="24"/>
        </w:rPr>
      </w:pPr>
    </w:p>
    <w:p w:rsidR="0063344F" w:rsidRPr="00292673" w:rsidRDefault="0063344F" w:rsidP="0063344F">
      <w:pPr>
        <w:tabs>
          <w:tab w:val="left" w:pos="567"/>
        </w:tabs>
        <w:rPr>
          <w:sz w:val="20"/>
          <w:szCs w:val="20"/>
        </w:rPr>
      </w:pPr>
    </w:p>
    <w:p w:rsidR="0063344F" w:rsidRPr="00292673" w:rsidRDefault="0063344F" w:rsidP="0063344F">
      <w:pPr>
        <w:tabs>
          <w:tab w:val="left" w:pos="567"/>
        </w:tabs>
        <w:rPr>
          <w:sz w:val="20"/>
          <w:szCs w:val="20"/>
        </w:rPr>
      </w:pPr>
    </w:p>
    <w:p w:rsidR="0063344F" w:rsidRPr="00292673" w:rsidRDefault="0063344F" w:rsidP="0063344F">
      <w:pPr>
        <w:tabs>
          <w:tab w:val="left" w:pos="567"/>
        </w:tabs>
        <w:rPr>
          <w:sz w:val="20"/>
          <w:szCs w:val="20"/>
        </w:rPr>
      </w:pPr>
    </w:p>
    <w:p w:rsidR="0063344F" w:rsidRPr="00292673" w:rsidRDefault="0063344F" w:rsidP="0063344F">
      <w:pPr>
        <w:tabs>
          <w:tab w:val="left" w:pos="567"/>
        </w:tabs>
        <w:rPr>
          <w:sz w:val="20"/>
          <w:szCs w:val="20"/>
        </w:rPr>
      </w:pPr>
    </w:p>
    <w:p w:rsidR="0063344F" w:rsidRPr="00292673" w:rsidRDefault="0063344F" w:rsidP="0063344F">
      <w:pPr>
        <w:tabs>
          <w:tab w:val="left" w:pos="567"/>
        </w:tabs>
        <w:rPr>
          <w:sz w:val="20"/>
          <w:szCs w:val="20"/>
        </w:rPr>
      </w:pPr>
    </w:p>
    <w:p w:rsidR="0063344F" w:rsidRPr="00292673" w:rsidRDefault="0063344F" w:rsidP="0063344F">
      <w:pPr>
        <w:tabs>
          <w:tab w:val="left" w:pos="567"/>
        </w:tabs>
        <w:rPr>
          <w:sz w:val="20"/>
          <w:szCs w:val="20"/>
        </w:rPr>
      </w:pPr>
    </w:p>
    <w:p w:rsidR="0063344F" w:rsidRPr="00292673" w:rsidRDefault="0063344F" w:rsidP="00E945AA">
      <w:pPr>
        <w:pBdr>
          <w:bottom w:val="single" w:sz="4" w:space="1" w:color="auto"/>
        </w:pBdr>
        <w:tabs>
          <w:tab w:val="left" w:pos="567"/>
        </w:tabs>
        <w:rPr>
          <w:sz w:val="20"/>
          <w:szCs w:val="20"/>
        </w:rPr>
      </w:pPr>
    </w:p>
    <w:p w:rsidR="0063344F" w:rsidRPr="00292673" w:rsidRDefault="0063344F" w:rsidP="0063344F">
      <w:pPr>
        <w:tabs>
          <w:tab w:val="left" w:pos="567"/>
        </w:tabs>
        <w:rPr>
          <w:sz w:val="20"/>
          <w:szCs w:val="20"/>
        </w:rPr>
      </w:pPr>
    </w:p>
    <w:p w:rsidR="0063344F" w:rsidRPr="00292673" w:rsidRDefault="0063344F" w:rsidP="006334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673">
        <w:rPr>
          <w:rFonts w:ascii="Times New Roman" w:hAnsi="Times New Roman" w:cs="Times New Roman"/>
          <w:b/>
          <w:sz w:val="24"/>
          <w:szCs w:val="24"/>
        </w:rPr>
        <w:t>ROZDZIAŁ  III</w:t>
      </w:r>
    </w:p>
    <w:p w:rsidR="0063344F" w:rsidRPr="00292673" w:rsidRDefault="0063344F" w:rsidP="006334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673">
        <w:rPr>
          <w:rFonts w:ascii="Times New Roman" w:hAnsi="Times New Roman" w:cs="Times New Roman"/>
          <w:b/>
          <w:sz w:val="24"/>
          <w:szCs w:val="24"/>
        </w:rPr>
        <w:t>SZCZEGÓŁOWE ZASADY OCENIANIA WEWNĄTRZSZKOLNEGO</w:t>
      </w:r>
    </w:p>
    <w:p w:rsidR="0063344F" w:rsidRPr="00292673" w:rsidRDefault="0063344F" w:rsidP="006334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44F" w:rsidRPr="00292673" w:rsidRDefault="0063344F" w:rsidP="006334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673">
        <w:rPr>
          <w:rFonts w:ascii="Times New Roman" w:hAnsi="Times New Roman" w:cs="Times New Roman"/>
          <w:b/>
          <w:sz w:val="24"/>
          <w:szCs w:val="24"/>
        </w:rPr>
        <w:t>CEL I ZAKRES OCENIANIA WEWNĄTRZSZKOLNEGO</w:t>
      </w:r>
    </w:p>
    <w:p w:rsidR="0063344F" w:rsidRPr="00292673" w:rsidRDefault="0063344F" w:rsidP="0063344F">
      <w:pPr>
        <w:jc w:val="center"/>
        <w:rPr>
          <w:rFonts w:ascii="Times New Roman" w:hAnsi="Times New Roman" w:cs="Times New Roman"/>
          <w:sz w:val="24"/>
          <w:szCs w:val="24"/>
        </w:rPr>
      </w:pPr>
      <w:r w:rsidRPr="00292673">
        <w:rPr>
          <w:rFonts w:ascii="Times New Roman" w:hAnsi="Times New Roman" w:cs="Times New Roman"/>
          <w:b/>
          <w:sz w:val="24"/>
          <w:szCs w:val="24"/>
        </w:rPr>
        <w:t>§ 6</w:t>
      </w:r>
    </w:p>
    <w:p w:rsidR="0063344F" w:rsidRPr="00292673" w:rsidRDefault="0063344F" w:rsidP="00AD29C4">
      <w:pPr>
        <w:pStyle w:val="Bezodstpw"/>
        <w:jc w:val="both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1.Ocenianiu podlegają osiągnięcia edukacyjne i zachowanie ucznia.</w:t>
      </w:r>
    </w:p>
    <w:p w:rsidR="0063344F" w:rsidRPr="00292673" w:rsidRDefault="0063344F" w:rsidP="00AD29C4">
      <w:pPr>
        <w:pStyle w:val="Bezodstpw"/>
        <w:jc w:val="both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1.1.Ocenianie osiągnięć edukacyjnych ucznia polega na rozpoznawaniu  przez nauczycieli poziomu  i  postępów  w  opanowaniu  przez  ucznia  wiadomości i umiejętności w stosunku </w:t>
      </w:r>
    </w:p>
    <w:p w:rsidR="0063344F" w:rsidRPr="00292673" w:rsidRDefault="0063344F" w:rsidP="00AD29C4">
      <w:pPr>
        <w:pStyle w:val="Bezodstpw"/>
        <w:jc w:val="both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do wymagań określonych w  podstawie  programowej kształcenia ogólnego oraz wymagań edukacyjnych wynikających z realizowanych w szkole programów nauczania, a także wymagań edukacyjnych wynikających z realizowanych w szkole programów nauczania-w przypadku dodatkowych zajęć edukacyjnych.</w:t>
      </w:r>
    </w:p>
    <w:p w:rsidR="0063344F" w:rsidRPr="00292673" w:rsidRDefault="0063344F" w:rsidP="00AD29C4">
      <w:pPr>
        <w:pStyle w:val="Bezodstpw"/>
        <w:jc w:val="both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1.2.Ocenianie zachowania uczniów polega na rozpoznawaniu przez wychowawcę oddziału,  nauczycieli oraz uczniów danego oddziału stopnia respektowania przez ucznia zasad współżycia społecznego i norm etycznych oraz obowiązków określonych w statucie szkoły.         </w:t>
      </w:r>
    </w:p>
    <w:p w:rsidR="0063344F" w:rsidRPr="00292673" w:rsidRDefault="0063344F" w:rsidP="00AD29C4">
      <w:pPr>
        <w:pStyle w:val="Bezodstpw"/>
        <w:jc w:val="both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1.3.Ocenianie osiągnięć edukacyjnych i zachowania ucznia odbywa się w ramach oceniania wewnątrzszkolnego.</w:t>
      </w:r>
    </w:p>
    <w:p w:rsidR="0063344F" w:rsidRPr="00292673" w:rsidRDefault="0063344F" w:rsidP="00AD29C4">
      <w:pPr>
        <w:pStyle w:val="Bezodstpw"/>
        <w:jc w:val="both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2.Ocenianie  wewnątrzszkolne  ma  na  celu:</w:t>
      </w:r>
    </w:p>
    <w:p w:rsidR="0063344F" w:rsidRPr="00292673" w:rsidRDefault="0063344F" w:rsidP="00AD29C4">
      <w:pPr>
        <w:pStyle w:val="Bezodstpw"/>
        <w:jc w:val="both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2.1. informowanie ucznia o poziomie jego osiągnięć edukacyjnych i jego zachowaniu </w:t>
      </w:r>
    </w:p>
    <w:p w:rsidR="0063344F" w:rsidRPr="00292673" w:rsidRDefault="0063344F" w:rsidP="00AD29C4">
      <w:pPr>
        <w:pStyle w:val="Bezodstpw"/>
        <w:jc w:val="both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oraz o  postępach  w  tym  zakresie,</w:t>
      </w:r>
    </w:p>
    <w:p w:rsidR="0063344F" w:rsidRPr="00292673" w:rsidRDefault="0063344F" w:rsidP="00AD29C4">
      <w:pPr>
        <w:pStyle w:val="Bezodstpw"/>
        <w:jc w:val="both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2.2. udzielanie uczniowi pomocy w   nauce poprzez przekazanie uczniowi informacji o tym, co zrobił dobrze i jak powinien się dalej uczyć; </w:t>
      </w:r>
    </w:p>
    <w:p w:rsidR="0063344F" w:rsidRPr="00292673" w:rsidRDefault="0063344F" w:rsidP="00AD29C4">
      <w:pPr>
        <w:pStyle w:val="Bezodstpw"/>
        <w:jc w:val="both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2.3.udzielanie wskazówek do samodzielnego planowania własnego rozwoju;</w:t>
      </w:r>
    </w:p>
    <w:p w:rsidR="0063344F" w:rsidRPr="00292673" w:rsidRDefault="0063344F" w:rsidP="00AD29C4">
      <w:pPr>
        <w:pStyle w:val="Bezodstpw"/>
        <w:jc w:val="both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2.4.motywowanie   ucznia do dalszych postępów w nauce i zachowaniu,</w:t>
      </w:r>
    </w:p>
    <w:p w:rsidR="0063344F" w:rsidRPr="00292673" w:rsidRDefault="0063344F" w:rsidP="00AD29C4">
      <w:pPr>
        <w:pStyle w:val="Bezodstpw"/>
        <w:jc w:val="both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2.5.dostarczanie rodzicom  i nauczycielom informacji o postępach i trudnościach w nauce</w:t>
      </w:r>
      <w:r w:rsidR="00AD29C4">
        <w:rPr>
          <w:rFonts w:ascii="Times New Roman" w:hAnsi="Times New Roman"/>
          <w:sz w:val="24"/>
          <w:szCs w:val="24"/>
          <w:lang w:val="pl-PL"/>
        </w:rPr>
        <w:t xml:space="preserve">                             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 i zachowaniu oraz o szczególnych  uzdolnieniach    ucznia,</w:t>
      </w:r>
    </w:p>
    <w:p w:rsidR="0063344F" w:rsidRPr="00292673" w:rsidRDefault="0063344F" w:rsidP="00AD29C4">
      <w:pPr>
        <w:pStyle w:val="Bezodstpw"/>
        <w:jc w:val="both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2.6.umożliwianie nauczycielom doskonalenia organizacji i metod pracy dydaktyczno- wychowawczej.</w:t>
      </w:r>
    </w:p>
    <w:p w:rsidR="0063344F" w:rsidRPr="00292673" w:rsidRDefault="0063344F" w:rsidP="00AD29C4">
      <w:pPr>
        <w:pStyle w:val="Bezodstpw"/>
        <w:jc w:val="both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3.Ocenianie  wewnątrzszkolne   obejmuje:    </w:t>
      </w:r>
    </w:p>
    <w:p w:rsidR="0063344F" w:rsidRPr="00292673" w:rsidRDefault="0063344F" w:rsidP="00AD29C4">
      <w:pPr>
        <w:pStyle w:val="Bezodstpw"/>
        <w:jc w:val="both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3.1.formułowanie   przez  nauczycieli   wymagań  edukacyjnych  niezbędnych do otrzymania poszczególnych śródrocznych i rocznych ocen klasyfikacyjnych z obowiązkowych i dodatkowych zajęć edukacyjnych,</w:t>
      </w:r>
    </w:p>
    <w:p w:rsidR="0063344F" w:rsidRPr="00292673" w:rsidRDefault="0063344F" w:rsidP="00AD29C4">
      <w:pPr>
        <w:pStyle w:val="Bezodstpw"/>
        <w:jc w:val="both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3.2. ustalanie kryteriów oceniania zachowania,</w:t>
      </w:r>
    </w:p>
    <w:p w:rsidR="0063344F" w:rsidRPr="00292673" w:rsidRDefault="0063344F" w:rsidP="00AD29C4">
      <w:pPr>
        <w:pStyle w:val="Bezodstpw"/>
        <w:jc w:val="both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3.3. ustalanie ocen bieżących i  śródrocznych  ocen  klasyfikacyjnych z obowiązkowych </w:t>
      </w:r>
    </w:p>
    <w:p w:rsidR="0063344F" w:rsidRPr="00292673" w:rsidRDefault="0063344F" w:rsidP="00AD29C4">
      <w:pPr>
        <w:pStyle w:val="Bezodstpw"/>
        <w:jc w:val="both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i dodatkowych zajęć edukacyjnych, a także śródrocznej oceny klasyfikacyjnej zachowania </w:t>
      </w:r>
    </w:p>
    <w:p w:rsidR="0063344F" w:rsidRPr="00292673" w:rsidRDefault="0063344F" w:rsidP="00AD29C4">
      <w:pPr>
        <w:pStyle w:val="Bezodstpw"/>
        <w:jc w:val="both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3.4.przeprowadzanie egzaminów klasyfikacyjnych,</w:t>
      </w:r>
    </w:p>
    <w:p w:rsidR="0063344F" w:rsidRPr="00292673" w:rsidRDefault="0063344F" w:rsidP="00AD29C4">
      <w:pPr>
        <w:pStyle w:val="Bezodstpw"/>
        <w:jc w:val="both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3.5.ustalanie rocznych  ocen klasyfikacyjnych z obowiązkowych  i  dodatkowych   zajęć  edukacyjnych  oraz  rocznej  oceny  klasyfikacyjnej zachowania</w:t>
      </w:r>
    </w:p>
    <w:p w:rsidR="0063344F" w:rsidRPr="00292673" w:rsidRDefault="0063344F" w:rsidP="00AD29C4">
      <w:pPr>
        <w:pStyle w:val="Bezodstpw"/>
        <w:jc w:val="both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3.6. ustalanie warunków i sposobu przekazywania rodzicom  informacji o postępach </w:t>
      </w:r>
      <w:r w:rsidR="00AD29C4">
        <w:rPr>
          <w:rFonts w:ascii="Times New Roman" w:hAnsi="Times New Roman"/>
          <w:sz w:val="24"/>
          <w:szCs w:val="24"/>
          <w:lang w:val="pl-PL"/>
        </w:rPr>
        <w:t xml:space="preserve">                                     </w:t>
      </w:r>
      <w:r w:rsidRPr="00292673">
        <w:rPr>
          <w:rFonts w:ascii="Times New Roman" w:hAnsi="Times New Roman"/>
          <w:sz w:val="24"/>
          <w:szCs w:val="24"/>
          <w:lang w:val="pl-PL"/>
        </w:rPr>
        <w:t>i trudnościach  w nauce i zachowaniu ucznia oraz szczególnych uzdolnieniach ucznia</w:t>
      </w:r>
    </w:p>
    <w:p w:rsidR="0063344F" w:rsidRPr="00292673" w:rsidRDefault="0063344F" w:rsidP="00AD29C4">
      <w:pPr>
        <w:pStyle w:val="Bezodstpw"/>
        <w:jc w:val="both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3.7.ustalanie warunków i trybu otrzymania wyższych niż przewidywane rocznych  ocen klasyfikacyjnych z zajęć edukacyjnych oraz rocznej oceny klasyfikacyjnej zachowania.</w:t>
      </w:r>
    </w:p>
    <w:p w:rsidR="0063344F" w:rsidRPr="00292673" w:rsidRDefault="0063344F" w:rsidP="00AD29C4">
      <w:pPr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2673">
        <w:rPr>
          <w:rFonts w:ascii="Times New Roman" w:hAnsi="Times New Roman" w:cs="Times New Roman"/>
          <w:sz w:val="24"/>
          <w:szCs w:val="24"/>
        </w:rPr>
        <w:t>4.Ocenianie bieżące z zajęć edukacyjnych ma na celu monitorowanie pracy ucznia oraz przekazywanie uczniowi informacji o jego osiągnięciach edukacyjnych pomagających w uczeniu się poprzez wskazanie,co uczeń robi dobrze,co i jak wymaga poprawy oraz jak powinien się dalej uczyć.</w:t>
      </w:r>
    </w:p>
    <w:p w:rsidR="0063344F" w:rsidRPr="00292673" w:rsidRDefault="0063344F" w:rsidP="00E945AA">
      <w:pPr>
        <w:pBdr>
          <w:bottom w:val="single" w:sz="4" w:space="1" w:color="auto"/>
        </w:pBdr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44F" w:rsidRPr="00292673" w:rsidRDefault="0063344F" w:rsidP="0063344F">
      <w:pPr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44F" w:rsidRPr="00292673" w:rsidRDefault="0063344F" w:rsidP="0063344F">
      <w:pPr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673">
        <w:rPr>
          <w:rFonts w:ascii="Times New Roman" w:hAnsi="Times New Roman" w:cs="Times New Roman"/>
          <w:b/>
          <w:sz w:val="24"/>
          <w:szCs w:val="24"/>
        </w:rPr>
        <w:t>SPOSÓB OCENIANIA WEWNĄTRZSZKOLNEGO</w:t>
      </w:r>
    </w:p>
    <w:p w:rsidR="0063344F" w:rsidRPr="00292673" w:rsidRDefault="0063344F" w:rsidP="0063344F">
      <w:pPr>
        <w:ind w:right="567"/>
        <w:jc w:val="center"/>
        <w:rPr>
          <w:rFonts w:ascii="Times New Roman" w:hAnsi="Times New Roman" w:cs="Times New Roman"/>
          <w:sz w:val="24"/>
          <w:szCs w:val="24"/>
        </w:rPr>
      </w:pPr>
      <w:r w:rsidRPr="00292673">
        <w:rPr>
          <w:rFonts w:ascii="Times New Roman" w:hAnsi="Times New Roman" w:cs="Times New Roman"/>
          <w:b/>
          <w:sz w:val="24"/>
          <w:szCs w:val="24"/>
        </w:rPr>
        <w:t>§ 7</w:t>
      </w:r>
    </w:p>
    <w:p w:rsidR="0063344F" w:rsidRPr="00292673" w:rsidRDefault="0063344F" w:rsidP="0063344F">
      <w:pPr>
        <w:pStyle w:val="Bezodstpw"/>
        <w:numPr>
          <w:ilvl w:val="0"/>
          <w:numId w:val="3"/>
        </w:numPr>
        <w:ind w:left="720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Nauczyciele - wychowawcy na pierwszych zebraniach z rodzicami  w każdym roku szkolnym (wrzesień) informują</w:t>
      </w:r>
      <w:r w:rsidRPr="00292673">
        <w:rPr>
          <w:rFonts w:ascii="Times New Roman" w:hAnsi="Times New Roman"/>
          <w:b/>
          <w:bCs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ustnie rodziców  o:</w:t>
      </w:r>
    </w:p>
    <w:p w:rsidR="0063344F" w:rsidRPr="00292673" w:rsidRDefault="0063344F" w:rsidP="0063344F">
      <w:pPr>
        <w:pStyle w:val="Bezodstpw"/>
        <w:numPr>
          <w:ilvl w:val="1"/>
          <w:numId w:val="4"/>
        </w:numPr>
        <w:ind w:left="847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 wymaganiach edukacyjnych niezbędnych do otrzymania przez ucznia  poszczególnych                        śródrocznych i rocznych  ocen klasyfikacyjnych z zajęć edukacyjnych wynikających z realizowanego przez siebie programu nauczania,</w:t>
      </w:r>
    </w:p>
    <w:p w:rsidR="0063344F" w:rsidRPr="00292673" w:rsidRDefault="0063344F" w:rsidP="0063344F">
      <w:pPr>
        <w:pStyle w:val="Bezodstpw"/>
        <w:numPr>
          <w:ilvl w:val="1"/>
          <w:numId w:val="4"/>
        </w:numPr>
        <w:ind w:left="847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sposobach sprawdzania osiągnięć edukacyjnych uczniów,</w:t>
      </w:r>
    </w:p>
    <w:p w:rsidR="0063344F" w:rsidRPr="00292673" w:rsidRDefault="0063344F" w:rsidP="0063344F">
      <w:pPr>
        <w:pStyle w:val="Bezodstpw"/>
        <w:numPr>
          <w:ilvl w:val="1"/>
          <w:numId w:val="4"/>
        </w:numPr>
        <w:ind w:left="847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warunkach i trybie uzyskania wyższej niż przewidywana rocznej oceny klasyfikacyjnej z zajęć edukacyjnych, </w:t>
      </w:r>
    </w:p>
    <w:p w:rsidR="0063344F" w:rsidRPr="00292673" w:rsidRDefault="0063344F" w:rsidP="0063344F">
      <w:pPr>
        <w:pStyle w:val="Bezodstpw"/>
        <w:numPr>
          <w:ilvl w:val="1"/>
          <w:numId w:val="4"/>
        </w:numPr>
        <w:ind w:left="847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warunkach realizacji projektu edukacyjnego. </w:t>
      </w:r>
    </w:p>
    <w:p w:rsidR="0063344F" w:rsidRPr="00292673" w:rsidRDefault="0063344F" w:rsidP="0063344F">
      <w:pPr>
        <w:pStyle w:val="Bezodstpw"/>
        <w:numPr>
          <w:ilvl w:val="0"/>
          <w:numId w:val="3"/>
        </w:numPr>
        <w:ind w:left="720"/>
        <w:jc w:val="both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Nauczyciele poszczególnych zajęć edukacyjnych na pierwszych lekcjach każdego roku szkolnego (wrzesień) informują uczniów o ogólnych wymaganiach edukacyjnych oraz o sposobach sprawdzania osiągnięć edukacyjnych. </w:t>
      </w:r>
    </w:p>
    <w:p w:rsidR="0063344F" w:rsidRPr="00292673" w:rsidRDefault="0063344F" w:rsidP="0063344F">
      <w:pPr>
        <w:pStyle w:val="Bezodstpw"/>
        <w:numPr>
          <w:ilvl w:val="0"/>
          <w:numId w:val="3"/>
        </w:numPr>
        <w:ind w:left="720"/>
        <w:jc w:val="both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O szczegółowych wymaganiach edukacyjnych wynikających z realizacji poszczególnych zajęć edukacyjnych, informują uczniów nauczyciele poszczególnych zajęć edukacyjnych przed wprowadzeniem nowego działu na danych zajęciach edukacyjnych.</w:t>
      </w:r>
    </w:p>
    <w:p w:rsidR="0063344F" w:rsidRPr="00292673" w:rsidRDefault="0063344F" w:rsidP="0063344F">
      <w:pPr>
        <w:pStyle w:val="Bezodstpw"/>
        <w:numPr>
          <w:ilvl w:val="0"/>
          <w:numId w:val="3"/>
        </w:numPr>
        <w:ind w:left="720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Wychowawca oddziału na pierwszych zebraniach z rodzicami, w każdym roku szkolnym we wrześniu, informuje ustnie o warunkach i sposobie oraz kryteriach oceniania zachowania; warunkach i trybie uzyskania wyższej niż przewidywana rocznej oceny klasyfikacyjnej zachowania.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4.1. Szczegółowe kryteria oceniania zachowania znajdują się w bibliotece szkolnej od 15 września. </w:t>
      </w:r>
    </w:p>
    <w:p w:rsidR="0063344F" w:rsidRPr="00292673" w:rsidRDefault="0063344F" w:rsidP="0063344F">
      <w:pPr>
        <w:pStyle w:val="Bezodstpw"/>
        <w:numPr>
          <w:ilvl w:val="0"/>
          <w:numId w:val="3"/>
        </w:numPr>
        <w:ind w:left="720"/>
        <w:rPr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Wychowawca oddziału na pierwszych spotkaniach  z   uczniami   we wrześniu w czasie zajęć z wychowawcą informuje ustnie ucznia o kryteriach oceniania zachowania. </w:t>
      </w:r>
      <w:r w:rsidRPr="00292673">
        <w:rPr>
          <w:rFonts w:ascii="Times New Roman" w:hAnsi="Times New Roman"/>
          <w:sz w:val="24"/>
          <w:szCs w:val="24"/>
        </w:rPr>
        <w:t>Fakt ten odnotowuje w dzienniku lekcyjnym</w:t>
      </w:r>
      <w:r w:rsidRPr="00292673">
        <w:t>.</w:t>
      </w:r>
    </w:p>
    <w:p w:rsidR="0063344F" w:rsidRPr="00292673" w:rsidRDefault="0063344F" w:rsidP="0063344F">
      <w:pPr>
        <w:pStyle w:val="Akapitzlist"/>
        <w:tabs>
          <w:tab w:val="center" w:pos="-1276"/>
        </w:tabs>
        <w:ind w:left="360" w:right="-1"/>
      </w:pPr>
    </w:p>
    <w:p w:rsidR="0063344F" w:rsidRPr="00292673" w:rsidRDefault="0063344F" w:rsidP="0063344F">
      <w:pPr>
        <w:ind w:left="709" w:right="567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673">
        <w:rPr>
          <w:rFonts w:ascii="Times New Roman" w:hAnsi="Times New Roman" w:cs="Times New Roman"/>
          <w:b/>
          <w:sz w:val="24"/>
          <w:szCs w:val="24"/>
        </w:rPr>
        <w:t>JAWNOŚĆ OCEN</w:t>
      </w:r>
    </w:p>
    <w:p w:rsidR="0063344F" w:rsidRPr="00292673" w:rsidRDefault="0063344F" w:rsidP="0063344F">
      <w:pPr>
        <w:ind w:left="709" w:right="567" w:hanging="709"/>
        <w:jc w:val="center"/>
        <w:rPr>
          <w:rFonts w:ascii="Times New Roman" w:hAnsi="Times New Roman" w:cs="Times New Roman"/>
          <w:sz w:val="24"/>
          <w:szCs w:val="24"/>
        </w:rPr>
      </w:pPr>
      <w:r w:rsidRPr="00292673">
        <w:rPr>
          <w:rFonts w:ascii="Times New Roman" w:hAnsi="Times New Roman" w:cs="Times New Roman"/>
          <w:b/>
          <w:sz w:val="24"/>
          <w:szCs w:val="24"/>
        </w:rPr>
        <w:t>§ 8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1.Oceny są jawne dla ucznia, i jego rodziców . Nauczyciel jest zobowiązany do informowania ucznia o każdej bieżącej ocenie, którą wpisuje do dziennika lekcyjnego.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1.1.Rodzice mogą być informowani o ocenach ucznia: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1.1.1 poprzez wpisy do zeszytów przedmiotowych i zeszytów ćwiczeń oraz do zeszytów 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do korespondencji,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1.1.2 podczas spotkań rodziców z wychowawcą oddziału, 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1.1.3 podczas spotkań rodziców z nauczycielami poszczególnych przedmiotów.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2. Nauczyciel ustnie uzasadnia ustaloną ocenę odwołując się do wymagań edukacyjnych, </w:t>
      </w:r>
      <w:r w:rsidRPr="00292673">
        <w:rPr>
          <w:rFonts w:ascii="Times New Roman" w:hAnsi="Times New Roman"/>
          <w:sz w:val="24"/>
          <w:szCs w:val="24"/>
          <w:lang w:val="pl-PL"/>
        </w:rPr>
        <w:br/>
        <w:t>w przypadku oceny zachowania-do kryteriów ocen  zachowania, przekazując uczniowi informację o tym, co zrobił dobrze, co mu się nie udało, co wymaga poprawienia i jak należy to zrobić dając mu wskazówki do dalszej pracy. Nauczyciel uzasadnia również oceny w trakcie rozmowy bezpośredniej z uczniem lub jego rodzicami lub na pisemny wniosek jeśli wyrażą taką wolę.</w:t>
      </w:r>
    </w:p>
    <w:p w:rsidR="0063344F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2.1. Na pisemny wniosek ucznia lub jego rodziców nauczyciel uzasadnia ustaloną ocenę klasyfikacyjną pisemnie w terminie 3 dni roboczych od złożenia wniosku przez ucznia lub jego rodziców w sekretariacie szkoły, za pisemnych potwierdzeniem odbioru.</w:t>
      </w:r>
    </w:p>
    <w:p w:rsidR="00E945AA" w:rsidRDefault="00E945AA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</w:p>
    <w:p w:rsidR="00E945AA" w:rsidRDefault="00E945AA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</w:p>
    <w:p w:rsidR="00E945AA" w:rsidRPr="00292673" w:rsidRDefault="00E945AA" w:rsidP="00E945AA">
      <w:pPr>
        <w:pStyle w:val="Bezodstpw"/>
        <w:pBdr>
          <w:bottom w:val="single" w:sz="4" w:space="1" w:color="auto"/>
        </w:pBdr>
        <w:rPr>
          <w:rFonts w:ascii="Times New Roman" w:hAnsi="Times New Roman"/>
          <w:sz w:val="24"/>
          <w:szCs w:val="24"/>
          <w:lang w:val="pl-PL"/>
        </w:rPr>
      </w:pP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lastRenderedPageBreak/>
        <w:t>3.  Sprawdzone i ocenione pisemne prace  oraz inna dokumentacja dotycząca oceniania ucznia jest udostępniana do wglądu  uczniowi i jego rodzicom.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3.1.Sprawdzone i ocenione prace pisemne przekazuje się do wglądu uczniowi w czasie zajęć edukacyjnych, które mają na celu ich omówienie z odwołaniem do zakresu treści, które obejmowała praca,ze wskazaniem mocnych stron oraz trudności, na które napotkali uczniowie oraz z udzieleniem wskazówek, w jaki sposób poprawić pracę i w jaki sposób dalej się uczyć, aby pokonywać trudności oraz rozwijać swoje umiejętności.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3.2 Sprawdzone i ocenione prace otrzymuje uczeń od nauczyciela danych zajęć edukacyjnych najpóźniej w terminie 14 dni od dnia ich napisania przez ucznia.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3.3. Uczniowi jest udostępniana tylko jego własna praca.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3.4. Uczniowi nieobecnemu na zajęciach edukacyjnych w czasie, których nauczyciel udostępniał i omawiał sprawdzone i ocenione prace danego oddziału, nauczyciel udostępnia pracę w możliwie najkrótszym czasie po powrocie do szkoły w warunkach umożliwiających krótkie omówienie pracy z uczniem.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3.5. Po zapoznaniu ze sprawdzoną i ocenioną pracą pisemną oraz po omówieniu jej z nauczycielem uczeń zwraca pracę nauczycielowi, a ten przechowuje ją u siebie do końca roku szkolnego.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4. Sprawdzone i ocenione prace pisemne ucznia są udostępniane rodzicom przez nauczyciela danych zajęć edukacyjnych w pomieszczeniu szkolnym w czasie spotkań nauczycieli z rodzicami, które odbywają się zgodnie z harmonogramem; w trakcie konsultacji lub po wcześniejszym umówieniu się rodziców z nauczycielem danych zajęć edukacyjnych.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4.1. Rodzice po zapoznaniu się w obecności nauczyciela ze sprawdzoną i ocenioną pisemną pracą swojego dziecka zwracają ją nauczycielowi.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4.2.Na prośbę rodzica nauczyciel omawia sprawdzoną i ocenioną pisemną pracę ucznia.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4.3.Prace ucznia nie mogą być kopiowane i fotografowane, podczas wglądu nie jest dozwolone korzystanie z urządzeń telekomunikacyjnych.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5.Udostępnianie do wglądu uczniowi i jego rodzicom dokumentacji dotyczącej egzaminu klasyfikacyjnego, egzaminu poprawkowego oraz innej dokumentacji dotyczącej oceniania odbywa się na pisemny wniosek skierowany do dyrektora szkoły, który należy złożyć w sekretariacie szkoły w godzinach jego pracy.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5.1. Dyrektor szkoły wskazuje czas (po ustaleniach z uczniem i jego rodzicami)i pomieszczenie w szkole, w którym nastąpi udostępnienie uczniowi lub jego rodzicom dokumentacji dotyczącej egzaminu klasyfikacyjnego, egzaminu poprawkowego lub innej dokumentacji dotyczącej oceniania ucznia.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5.2. Dokumentacja udostępniana jest uczniowi lub jego rodzicom w obecności dyrektora lub upoważnionego przez dyrektora nauczyciela.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5.3. Udostępnianie do wglądu uczniowi lub jego rodzicom dokumentacji dotyczącej egzaminu klasyfikacyjnego, egzaminu poprawkowego oraz innej dokumentacji dotyczącej oceniania ucznia odbywa się nie później niż w ciągu 3 dni roboczych od dnia złożenia wniosku w sekretariacie szkoły.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</w:p>
    <w:p w:rsidR="0063344F" w:rsidRPr="00292673" w:rsidRDefault="0063344F" w:rsidP="0063344F">
      <w:pPr>
        <w:pStyle w:val="Bezodstpw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292673">
        <w:rPr>
          <w:rFonts w:ascii="Times New Roman" w:hAnsi="Times New Roman"/>
          <w:b/>
          <w:sz w:val="24"/>
          <w:szCs w:val="24"/>
          <w:lang w:val="pl-PL"/>
        </w:rPr>
        <w:t>DOSTOSOWANIE WYMAGAŃ</w:t>
      </w:r>
    </w:p>
    <w:p w:rsidR="0063344F" w:rsidRPr="00292673" w:rsidRDefault="0063344F" w:rsidP="0063344F">
      <w:pPr>
        <w:pStyle w:val="Bezodstpw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63344F" w:rsidRPr="00292673" w:rsidRDefault="0063344F" w:rsidP="0063344F">
      <w:pPr>
        <w:pStyle w:val="Bezodstpw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292673">
        <w:rPr>
          <w:rFonts w:ascii="Times New Roman" w:hAnsi="Times New Roman"/>
          <w:b/>
          <w:sz w:val="24"/>
          <w:szCs w:val="24"/>
          <w:lang w:val="pl-PL"/>
        </w:rPr>
        <w:t>§ 9</w:t>
      </w:r>
    </w:p>
    <w:p w:rsidR="0063344F" w:rsidRPr="00292673" w:rsidRDefault="0063344F" w:rsidP="0063344F">
      <w:pPr>
        <w:pStyle w:val="Bezodstpw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63344F" w:rsidRPr="00292673" w:rsidRDefault="0063344F" w:rsidP="0063344F">
      <w:pPr>
        <w:pStyle w:val="Bezodstpw"/>
        <w:rPr>
          <w:rFonts w:ascii="Times New Roman" w:hAnsi="Times New Roman"/>
          <w:bCs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1.</w:t>
      </w:r>
      <w:r w:rsidRPr="00292673">
        <w:rPr>
          <w:rFonts w:ascii="Times New Roman" w:hAnsi="Times New Roman"/>
          <w:bCs/>
          <w:sz w:val="24"/>
          <w:szCs w:val="24"/>
          <w:lang w:val="pl-PL"/>
        </w:rPr>
        <w:t>Nauczyciel jest obowiązany indywidualizować pracę z uczniem na   zajęciach edukacyjnych, odpowiednio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bCs/>
          <w:sz w:val="24"/>
          <w:szCs w:val="24"/>
          <w:lang w:val="pl-PL"/>
        </w:rPr>
        <w:t>do potrzeb rozwojowych i edukacyjnych oraz możliwości psychofizycznych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bCs/>
          <w:sz w:val="24"/>
          <w:szCs w:val="24"/>
          <w:lang w:val="pl-PL"/>
        </w:rPr>
        <w:t>ucznia.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bCs/>
          <w:sz w:val="24"/>
          <w:szCs w:val="24"/>
          <w:lang w:val="pl-PL"/>
        </w:rPr>
      </w:pPr>
      <w:r w:rsidRPr="00292673">
        <w:rPr>
          <w:rFonts w:ascii="Times New Roman" w:hAnsi="Times New Roman"/>
          <w:bCs/>
          <w:sz w:val="24"/>
          <w:szCs w:val="24"/>
          <w:lang w:val="pl-PL"/>
        </w:rPr>
        <w:t xml:space="preserve"> 1.1 Nauczyciel jest obowiązany dostosować wymagania edukacyjne do indywidualnych potrzeb rozwojowych i edukacyjnych oraz możliwości psychofizycznych ucznia: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bCs/>
          <w:sz w:val="24"/>
          <w:szCs w:val="24"/>
          <w:lang w:val="pl-PL"/>
        </w:rPr>
      </w:pPr>
      <w:r w:rsidRPr="00292673">
        <w:rPr>
          <w:rFonts w:ascii="Times New Roman" w:hAnsi="Times New Roman"/>
          <w:bCs/>
          <w:sz w:val="24"/>
          <w:szCs w:val="24"/>
          <w:lang w:val="pl-PL"/>
        </w:rPr>
        <w:t xml:space="preserve">1.1.1   posiadającego orzeczenia o potrzebie kształcenia specjalnego – na podstawie tego orzeczenia oraz ustaleń zawartych w indywidualnym programie edukacyjno-terapeutycznym, 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bCs/>
          <w:sz w:val="24"/>
          <w:szCs w:val="24"/>
          <w:lang w:val="pl-PL"/>
        </w:rPr>
        <w:lastRenderedPageBreak/>
        <w:t xml:space="preserve">1.1.2    posiadającego orzeczenie o potrzebie indywidualnego nauczania – na podstawie tego orzeczenia 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1.1.3    posiadającego opinię poradni psychologiczno-pedagogicznej, w tym poradni specjalistycznej, o specyficznych trudnościach w uczeniu się lub inną opinię poradni psychologiczno-pedagogicznej, w tym poradni specjalistycznej, wskazującą na potrzebę takiego dostosowania – na podstawie tej opinii 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1.1.4   nieposiadającego orzeczenia lub opinii wymienionych w pkt 1-3, który objęty jest pomocą psychologiczno-pedagogiczną w szkole – na podstawie rozpoznania indywidualnych możliwości psychofizycznych ucznia dokonanego przez nauczycieli i specjalistów w trakcie pracy bieżącej z uczniem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1.1.5 posiadającego opinię lekarza o ograniczonych możliwościach wykonywania przez ucznia określonych ćwiczeń fizycznych na zajęciach wychowania fizycznego na podstawie tej opinii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2 . Opinia poradni psychologiczno-pedagogicznej może być wydana uczniowi gimnazjum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 na wniosek nauczyciela lub specjalisty wykonującego w szkole zadania z zakresu pomocy psychologiczno-pedagogicznej, prowadzących zajęcia z uczniem w szkole, i po uzyskaniu zgody rodziców  lub na wniosek rodziców. 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3.Wniosek, o którym mowa w ust. 2, wraz z uzasadnieniem składa się do dyrektora szkoły. Dyrektor szkoły, po zasięgnięciu opinii rady pedagogicznej, przekazuje wniosek 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wraz z uzasadnieniem oraz opinią rady pedagogicznej do poradni psychologiczno-pedagogicznej, w tym poradni specjalistycznej, i informuje o tym rodziców.</w:t>
      </w:r>
    </w:p>
    <w:p w:rsidR="0063344F" w:rsidRPr="00292673" w:rsidRDefault="0063344F" w:rsidP="0063344F">
      <w:pPr>
        <w:pStyle w:val="Bezodstpw"/>
        <w:ind w:left="720"/>
        <w:rPr>
          <w:rFonts w:ascii="Times New Roman" w:hAnsi="Times New Roman"/>
          <w:sz w:val="24"/>
          <w:szCs w:val="24"/>
          <w:lang w:val="pl-PL"/>
        </w:rPr>
      </w:pPr>
    </w:p>
    <w:p w:rsidR="0063344F" w:rsidRPr="00292673" w:rsidRDefault="0063344F" w:rsidP="0063344F">
      <w:pPr>
        <w:pStyle w:val="Bezodstpw"/>
        <w:jc w:val="center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b/>
          <w:sz w:val="24"/>
          <w:szCs w:val="24"/>
          <w:lang w:val="pl-PL"/>
        </w:rPr>
        <w:t>§ 10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1. Przy ustalaniu oceny z wychowania fizycznego, techniki, plastyki, muzyki i zajęć artystycznych należy w szczególności brać pod uwagę wysiłek wkładany przez ucznia 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w wywiązywanie się z obowiązków  wynikających  ze  specyfiki  tych  zajęć.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2.   Dyrektor szkoły zwalnia ucznia z wykonywania określonych ćwiczeń fizycznych na zajęciach wychowania fizycznego, na podstawie opinii o ograniczonych możliwościach wykonywania przez ucznia tych ćwiczeń wydanej przez lekarza, na czas określony w tej opinii.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3.   Dyrektor szkoły zwalnia ucznia z realizacji niektórych obowiązkowych zajęć edukacyjnych ze względu na stan zdrowia, specyficzne trudności w uczeniu się, niepełnosprawność lub zrealizowanie danych obowiązkowych zajęć edukacyjnych na wcześniejszym etapie edukacyjnym.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4.Jeżeli okres zwolnienia ucznia z zajęć wychowania fizycznego lub informatyki uniemożliwia ustalenie śródrocznej lub rocznej oceny klasyfikacyjnej w dokumentacji przebiegu nauczania zamiast oceny klasyfikacyjnej wpisuje się „ zwolniony” lub  ,,zwolniona”.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5. Dyrektor szkoły na wniosek rodziców  oraz na podstawie opinii publicznej poradni psychologiczno-pedagogicznej, w tym publicznej poradni specjalistycznej, zwalnia do końca danego etapu edukacyjnego ucznia z wadą słuchu, głęboką dysleksją rozwojową, z afazją, z niepełnosprawnościami sprzężonymi lub autyzmem, w tym z zespołem Aspergera, z nauki drugiego języka obcego. 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6. W przypadku ucznia posiadającego orzeczenie o potrzebie kształcenia specjalnego 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lub orzeczenie o potrzebie nauczania indywidualnego zwolnienie z nauki drugiego języka obcego może nastąpić na podstawie tego orzeczenia.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7.  W przypadku zwolnienia ucznia z nauki drugiego języka obcego w dokumentacji przebiegu nauczania zamiast ocen klasyfikacyjnej wpisuje się „zwolniony” albo  ,,zwolniona”.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8.Oceny bieżące oraz śródroczne, roczne i końcowe oceny klasyfikacyjne z obowiązkowych i dodatkowych zajęć edukacyjnych, a także śródroczne i roczne oceny klasyfikacyjne zachowania dla ucznia posiadającego orzeczenie o potrzebie kształcenia specjalnego wydane ze względu na niepełnosprawność intelektualną w stopniu umiarkowanym lub znacznym są ocenami opisowymi.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</w:p>
    <w:p w:rsidR="0063344F" w:rsidRPr="00292673" w:rsidRDefault="0063344F" w:rsidP="00DC1D59">
      <w:pPr>
        <w:pStyle w:val="Bezodstpw"/>
        <w:pBdr>
          <w:bottom w:val="single" w:sz="4" w:space="1" w:color="auto"/>
        </w:pBdr>
        <w:rPr>
          <w:rFonts w:ascii="Times New Roman" w:hAnsi="Times New Roman"/>
          <w:sz w:val="24"/>
          <w:szCs w:val="24"/>
          <w:lang w:val="pl-PL"/>
        </w:rPr>
      </w:pP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</w:p>
    <w:p w:rsidR="0063344F" w:rsidRPr="00292673" w:rsidRDefault="0063344F" w:rsidP="0063344F">
      <w:pPr>
        <w:pStyle w:val="Bezodstpw"/>
        <w:jc w:val="center"/>
        <w:rPr>
          <w:lang w:val="pl-PL"/>
        </w:rPr>
      </w:pPr>
    </w:p>
    <w:p w:rsidR="0063344F" w:rsidRPr="00292673" w:rsidRDefault="0063344F" w:rsidP="0063344F">
      <w:pPr>
        <w:pStyle w:val="Bezodstpw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292673">
        <w:rPr>
          <w:rFonts w:ascii="Times New Roman" w:hAnsi="Times New Roman"/>
          <w:b/>
          <w:sz w:val="24"/>
          <w:szCs w:val="24"/>
          <w:lang w:val="pl-PL"/>
        </w:rPr>
        <w:t xml:space="preserve"> SKALA OCEN</w:t>
      </w:r>
    </w:p>
    <w:p w:rsidR="0063344F" w:rsidRPr="00292673" w:rsidRDefault="0063344F" w:rsidP="0063344F">
      <w:pPr>
        <w:pStyle w:val="Bezodstpw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63344F" w:rsidRPr="00292673" w:rsidRDefault="0063344F" w:rsidP="0063344F">
      <w:pPr>
        <w:pStyle w:val="Bezodstpw"/>
        <w:jc w:val="center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b/>
          <w:sz w:val="24"/>
          <w:szCs w:val="24"/>
          <w:lang w:val="pl-PL"/>
        </w:rPr>
        <w:t>§ 11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1.Poziom opanowania przez uczniów wiedzy i umiejętności określonych programem nauczania  poszczególnych  zajęć  edukacyjnych  w  czasie  klasyfikacji  śródrocznej   i rocznej oraz końcowej ocenia się w stopniach według następującej skali: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          stopień celujący</w:t>
      </w:r>
      <w:r w:rsidRPr="00292673">
        <w:rPr>
          <w:rFonts w:ascii="Times New Roman" w:hAnsi="Times New Roman"/>
          <w:sz w:val="24"/>
          <w:szCs w:val="24"/>
          <w:lang w:val="pl-PL"/>
        </w:rPr>
        <w:tab/>
        <w:t>-   6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          stopień bardzo dobry</w:t>
      </w:r>
      <w:r w:rsidRPr="00292673">
        <w:rPr>
          <w:rFonts w:ascii="Times New Roman" w:hAnsi="Times New Roman"/>
          <w:sz w:val="24"/>
          <w:szCs w:val="24"/>
          <w:lang w:val="pl-PL"/>
        </w:rPr>
        <w:tab/>
        <w:t>-   5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          stopień dobry</w:t>
      </w:r>
      <w:r w:rsidRPr="00292673">
        <w:rPr>
          <w:rFonts w:ascii="Times New Roman" w:hAnsi="Times New Roman"/>
          <w:sz w:val="24"/>
          <w:szCs w:val="24"/>
          <w:lang w:val="pl-PL"/>
        </w:rPr>
        <w:tab/>
        <w:t>-               4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          stopień dostateczny</w:t>
      </w:r>
      <w:r w:rsidRPr="00292673">
        <w:rPr>
          <w:rFonts w:ascii="Times New Roman" w:hAnsi="Times New Roman"/>
          <w:sz w:val="24"/>
          <w:szCs w:val="24"/>
          <w:lang w:val="pl-PL"/>
        </w:rPr>
        <w:tab/>
        <w:t>-   3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          stopień dopuszczający</w:t>
      </w:r>
      <w:r w:rsidRPr="00292673">
        <w:rPr>
          <w:rFonts w:ascii="Times New Roman" w:hAnsi="Times New Roman"/>
          <w:sz w:val="24"/>
          <w:szCs w:val="24"/>
          <w:lang w:val="pl-PL"/>
        </w:rPr>
        <w:tab/>
        <w:t>-   2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          stopień niedostateczny     -   1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2.Oceny bieżące wystawiane są według skali jak w ust. 1, z możliwością stosowania plusów (+) i minusów (-).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3.Ocena negatywna to ocena niedostateczna (1),a pozostałe to oceny pozytywne(pkt.1)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</w:p>
    <w:p w:rsidR="0063344F" w:rsidRPr="00292673" w:rsidRDefault="0063344F" w:rsidP="0063344F">
      <w:pPr>
        <w:pStyle w:val="Bezodstpw"/>
        <w:ind w:left="360"/>
        <w:rPr>
          <w:rFonts w:ascii="Times New Roman" w:hAnsi="Times New Roman"/>
          <w:sz w:val="24"/>
          <w:szCs w:val="24"/>
          <w:lang w:val="pl-PL"/>
        </w:rPr>
      </w:pPr>
    </w:p>
    <w:p w:rsidR="0063344F" w:rsidRPr="00292673" w:rsidRDefault="0063344F" w:rsidP="0063344F">
      <w:pPr>
        <w:pStyle w:val="Bezodstpw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292673">
        <w:rPr>
          <w:rFonts w:ascii="Times New Roman" w:hAnsi="Times New Roman"/>
          <w:b/>
          <w:sz w:val="24"/>
          <w:szCs w:val="24"/>
          <w:lang w:val="pl-PL"/>
        </w:rPr>
        <w:t xml:space="preserve"> OGÓLNE KRYTERIA OCENIANIA</w:t>
      </w:r>
    </w:p>
    <w:p w:rsidR="0063344F" w:rsidRPr="00292673" w:rsidRDefault="0063344F" w:rsidP="0063344F">
      <w:pPr>
        <w:pStyle w:val="Bezodstpw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63344F" w:rsidRPr="00292673" w:rsidRDefault="0063344F" w:rsidP="0063344F">
      <w:pPr>
        <w:pStyle w:val="Bezodstpw"/>
        <w:jc w:val="center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b/>
          <w:sz w:val="24"/>
          <w:szCs w:val="24"/>
          <w:lang w:val="pl-PL"/>
        </w:rPr>
        <w:t>§ 12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1.Ustala się następujące ogólne kryteria oceniania.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1.1.   Stopień celujący otrzymuje uczeń, który: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         posiadł wiedzę i umiejętności znacznie wykraczające poza program nauczania danych zajęć edukacyjnych w danej klasie, samodzielnie i twórczo rozwija własne uzdolnienia 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oraz biegle posługuje się zdobytymi wiadomościami w rozwiązywaniu problemów teoretycznych lub praktycznych z programu nauczania danej klasy, proponuje rozwiązania nietypowe, rozwiązuje także zadania wykraczające poza program nauczania danej klasy 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lub osiąga sukcesy     w konkursach, olimpiadach, zawodach sportowych szczebla wyższego 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niż szkolny.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1.2.   Stopień bardzo dobry otrzymuje uczeń, który: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         opanował pełny zakres wiedzy i umiejętności określonych programem nauczania danych zajęć edukacyjnych w danej klasie oraz sprawnie posługuje się zdobytymi wiadomościami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 i umiejętnościami</w:t>
      </w:r>
      <w:r w:rsidRPr="00292673">
        <w:rPr>
          <w:lang w:val="pl-PL"/>
        </w:rPr>
        <w:t xml:space="preserve">, </w:t>
      </w:r>
      <w:r w:rsidRPr="00292673">
        <w:rPr>
          <w:rFonts w:ascii="Times New Roman" w:hAnsi="Times New Roman"/>
          <w:sz w:val="24"/>
          <w:szCs w:val="24"/>
          <w:lang w:val="pl-PL"/>
        </w:rPr>
        <w:t>samodzielnie rozwiązuje problemy teoretyczne i praktyczne</w:t>
      </w:r>
      <w:r w:rsidRPr="00292673">
        <w:rPr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ujęte programem nauczania, potrafi zastosować posiadaną  wiedzę i umiejętności do rozwiązywania zadań  i   problemów w nowych sytuacjach.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1.3.   Stopień dobry otrzymuje uczeń, który: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         opanował w dużym zakresie wiadomości i umiejętności określone programem nauczania   w   danej  klasie  oraz   poprawnie   stosuje   zdobyte    wiadomości  i umiejętności,   rozwiązuje  (wykonuje) samodzielnie typowe zadania teoretyczne  lub   praktyczne.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1.4.   Stopień dostateczny otrzymuje uczeń, który: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       opanował    wiadomości    i   umiejętności   określone    programem   nauczania  w danej klasie na poziomie minimalnym, rozwiązuje (wykonuje) typowe zadania teoretyczne  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 lub   praktyczne   o  średnim  stopniu   trudności.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1.5.   Stopień dopuszczający otrzymuje uczeń, który:</w:t>
      </w:r>
    </w:p>
    <w:p w:rsidR="0063344F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          ma braki w opanowaniu wiadomości i umiejętności określonych programem nauczania    w  danej  klasie, ale braki te nie przekraczają możliwości uzyskania przez ucznia wiedzy</w:t>
      </w:r>
    </w:p>
    <w:p w:rsidR="00DC1D59" w:rsidRPr="00292673" w:rsidRDefault="00DC1D59" w:rsidP="00DC1D59">
      <w:pPr>
        <w:pStyle w:val="Bezodstpw"/>
        <w:pBdr>
          <w:bottom w:val="single" w:sz="4" w:space="1" w:color="auto"/>
        </w:pBdr>
        <w:rPr>
          <w:rFonts w:ascii="Times New Roman" w:hAnsi="Times New Roman"/>
          <w:sz w:val="24"/>
          <w:szCs w:val="24"/>
          <w:lang w:val="pl-PL"/>
        </w:rPr>
      </w:pP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lastRenderedPageBreak/>
        <w:t xml:space="preserve"> i umiejętności z danych zajęć edukacyjnych w ciągu dalszej nauki oraz  rozwiązuje  (wykonuje)  typowe zadania teoretyczne lub praktyczne o   niewielkim  stopniu  trudności  z  pomocą   nauczyciela.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1.6.   Stopień   niedostateczny   otrzymuje   uczeń,  który nie  opanował  wiadomości  i  umiejętności  określonych programem nauczania w danej klasie, a braki w wiadomościach i umiejętnościach uniemożliwiają dalsze zdobywanie  wiedzy  i  umiejętności  z danych  zajęć edukacyjnych oraz nie jest w stanie rozwiązać (wykonać) zadań o niewielkim (elementarnym) stopniu trudności  nawet  z  pomocą  nauczyciela. Nie uczęszczał na zajęcia wyrównawcze.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2.Oceny klasyfikacyjne z zajęć edukacyjnych nie mają wpływu na ocenę klasyfikacyjną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 zachowania.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3.Kryteria oceniania zachowania ucznia uwzględniają udział ucznia w realizacji projektu edukacyjnego.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4.Uczeń w trakcie nauki w szkole otrzymuje oceny bieżące,klasyfikacyjne śródroczne i roczne oraz końcowe.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5.Laureat konkursu przedmiotowego o zasięgu wojewódzkim lub ponadwojewódzkim oraz laureat lub finalista ogólnopolskiej olimpiady przedmiotowej   otrzymuje z danych zajęć edukacyjnych najwyższą pozytywną roczną ocenę klasyfikacyjną. Uczeń,który tytuł laureata konkursu przedmiotowego o zasięgu wojewódzkim lub ponadwojewodzkim, lub tytuł laureata lub finalisty ogólnopolskiej olimpiady przedmiotowej uzyskał po ustaleniu rocznej oceny klasyfikacyjnej z zajęć edukacyjnych, otrzymuje z tych zajęć edukacyjnych  najwyższą pozytywną ocenę klasyfikacyjną.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6.Przy ustalaniu oceny z wychowania fizycznego,zajęć technicznych,plastyki, muzyki,zajęć artystycznych należy przede wszystkim brać pod uwagę wysiłek wkładany przez ucznia w wywiązywanie się z obowiązków wynikających ze specyfiki tych zajęć, a w przypadku wychowania fizycznego także systematyczność udziału ucznia w zajęciach oraz aktywność ucznia w działaniach podejmowanych przez szkołę na rzecz kultury fizycznej.</w:t>
      </w:r>
    </w:p>
    <w:p w:rsidR="0063344F" w:rsidRPr="00292673" w:rsidRDefault="0063344F" w:rsidP="0063344F">
      <w:pPr>
        <w:tabs>
          <w:tab w:val="left" w:pos="709"/>
          <w:tab w:val="left" w:pos="3828"/>
          <w:tab w:val="left" w:pos="9072"/>
        </w:tabs>
        <w:ind w:left="709" w:right="-1" w:hanging="709"/>
        <w:rPr>
          <w:rFonts w:ascii="Times New Roman" w:hAnsi="Times New Roman" w:cs="Times New Roman"/>
          <w:sz w:val="24"/>
          <w:szCs w:val="24"/>
        </w:rPr>
      </w:pPr>
    </w:p>
    <w:p w:rsidR="0063344F" w:rsidRPr="00292673" w:rsidRDefault="0063344F" w:rsidP="0063344F">
      <w:pPr>
        <w:tabs>
          <w:tab w:val="left" w:pos="709"/>
          <w:tab w:val="left" w:pos="3828"/>
          <w:tab w:val="left" w:pos="9072"/>
        </w:tabs>
        <w:ind w:left="709" w:right="-1" w:hanging="709"/>
        <w:rPr>
          <w:rFonts w:ascii="Times New Roman" w:hAnsi="Times New Roman" w:cs="Times New Roman"/>
          <w:sz w:val="24"/>
          <w:szCs w:val="24"/>
        </w:rPr>
      </w:pPr>
    </w:p>
    <w:p w:rsidR="0063344F" w:rsidRPr="00292673" w:rsidRDefault="0063344F" w:rsidP="0063344F">
      <w:pPr>
        <w:tabs>
          <w:tab w:val="left" w:pos="709"/>
          <w:tab w:val="left" w:pos="3828"/>
          <w:tab w:val="left" w:pos="9072"/>
        </w:tabs>
        <w:ind w:left="709" w:right="-1" w:hanging="709"/>
        <w:rPr>
          <w:rFonts w:ascii="Times New Roman" w:hAnsi="Times New Roman" w:cs="Times New Roman"/>
          <w:sz w:val="24"/>
          <w:szCs w:val="24"/>
        </w:rPr>
      </w:pPr>
    </w:p>
    <w:p w:rsidR="0063344F" w:rsidRPr="00292673" w:rsidRDefault="0063344F" w:rsidP="0063344F">
      <w:pPr>
        <w:tabs>
          <w:tab w:val="left" w:pos="709"/>
          <w:tab w:val="left" w:pos="3828"/>
          <w:tab w:val="left" w:pos="9072"/>
        </w:tabs>
        <w:ind w:left="709" w:right="-1" w:hanging="709"/>
        <w:rPr>
          <w:rFonts w:ascii="Times New Roman" w:hAnsi="Times New Roman" w:cs="Times New Roman"/>
          <w:sz w:val="24"/>
          <w:szCs w:val="24"/>
        </w:rPr>
      </w:pPr>
    </w:p>
    <w:p w:rsidR="0063344F" w:rsidRPr="00292673" w:rsidRDefault="0063344F" w:rsidP="0063344F">
      <w:pPr>
        <w:tabs>
          <w:tab w:val="left" w:pos="709"/>
          <w:tab w:val="left" w:pos="3828"/>
          <w:tab w:val="left" w:pos="9072"/>
        </w:tabs>
        <w:ind w:left="709" w:right="-1" w:hanging="709"/>
        <w:rPr>
          <w:rFonts w:ascii="Times New Roman" w:hAnsi="Times New Roman" w:cs="Times New Roman"/>
          <w:sz w:val="24"/>
          <w:szCs w:val="24"/>
        </w:rPr>
      </w:pPr>
    </w:p>
    <w:p w:rsidR="0063344F" w:rsidRPr="00292673" w:rsidRDefault="0063344F" w:rsidP="0063344F">
      <w:pPr>
        <w:tabs>
          <w:tab w:val="left" w:pos="709"/>
          <w:tab w:val="left" w:pos="3828"/>
          <w:tab w:val="left" w:pos="9072"/>
        </w:tabs>
        <w:ind w:left="709" w:right="-1" w:hanging="709"/>
        <w:rPr>
          <w:rFonts w:ascii="Times New Roman" w:hAnsi="Times New Roman" w:cs="Times New Roman"/>
          <w:sz w:val="24"/>
          <w:szCs w:val="24"/>
        </w:rPr>
      </w:pPr>
    </w:p>
    <w:p w:rsidR="0063344F" w:rsidRPr="00292673" w:rsidRDefault="0063344F" w:rsidP="0063344F">
      <w:pPr>
        <w:tabs>
          <w:tab w:val="left" w:pos="709"/>
          <w:tab w:val="left" w:pos="3828"/>
          <w:tab w:val="left" w:pos="9072"/>
        </w:tabs>
        <w:ind w:left="709" w:right="-1" w:hanging="709"/>
        <w:rPr>
          <w:rFonts w:ascii="Times New Roman" w:hAnsi="Times New Roman" w:cs="Times New Roman"/>
          <w:sz w:val="24"/>
          <w:szCs w:val="24"/>
        </w:rPr>
      </w:pPr>
    </w:p>
    <w:p w:rsidR="0063344F" w:rsidRPr="00292673" w:rsidRDefault="0063344F" w:rsidP="0063344F">
      <w:pPr>
        <w:tabs>
          <w:tab w:val="left" w:pos="709"/>
          <w:tab w:val="left" w:pos="3828"/>
          <w:tab w:val="left" w:pos="9072"/>
        </w:tabs>
        <w:ind w:left="709" w:right="-1" w:hanging="709"/>
        <w:rPr>
          <w:rFonts w:ascii="Times New Roman" w:hAnsi="Times New Roman" w:cs="Times New Roman"/>
          <w:sz w:val="24"/>
          <w:szCs w:val="24"/>
        </w:rPr>
      </w:pPr>
    </w:p>
    <w:p w:rsidR="0063344F" w:rsidRPr="00292673" w:rsidRDefault="0063344F" w:rsidP="0063344F">
      <w:pPr>
        <w:tabs>
          <w:tab w:val="left" w:pos="709"/>
          <w:tab w:val="left" w:pos="3828"/>
          <w:tab w:val="left" w:pos="9072"/>
        </w:tabs>
        <w:ind w:left="709" w:right="-1" w:hanging="709"/>
        <w:rPr>
          <w:rFonts w:ascii="Times New Roman" w:hAnsi="Times New Roman" w:cs="Times New Roman"/>
          <w:sz w:val="24"/>
          <w:szCs w:val="24"/>
        </w:rPr>
      </w:pPr>
    </w:p>
    <w:p w:rsidR="0063344F" w:rsidRPr="00292673" w:rsidRDefault="0063344F" w:rsidP="0063344F">
      <w:pPr>
        <w:tabs>
          <w:tab w:val="left" w:pos="709"/>
          <w:tab w:val="left" w:pos="3828"/>
          <w:tab w:val="left" w:pos="9072"/>
        </w:tabs>
        <w:ind w:left="709" w:right="-1" w:hanging="709"/>
        <w:rPr>
          <w:rFonts w:ascii="Times New Roman" w:hAnsi="Times New Roman" w:cs="Times New Roman"/>
          <w:sz w:val="24"/>
          <w:szCs w:val="24"/>
        </w:rPr>
      </w:pPr>
    </w:p>
    <w:p w:rsidR="0063344F" w:rsidRPr="00292673" w:rsidRDefault="0063344F" w:rsidP="0063344F">
      <w:pPr>
        <w:tabs>
          <w:tab w:val="left" w:pos="709"/>
          <w:tab w:val="left" w:pos="3828"/>
          <w:tab w:val="left" w:pos="9072"/>
        </w:tabs>
        <w:ind w:left="709" w:right="-1" w:hanging="709"/>
        <w:rPr>
          <w:rFonts w:ascii="Times New Roman" w:hAnsi="Times New Roman" w:cs="Times New Roman"/>
          <w:sz w:val="24"/>
          <w:szCs w:val="24"/>
        </w:rPr>
      </w:pPr>
    </w:p>
    <w:p w:rsidR="0063344F" w:rsidRPr="00292673" w:rsidRDefault="0063344F" w:rsidP="0063344F">
      <w:pPr>
        <w:tabs>
          <w:tab w:val="left" w:pos="709"/>
          <w:tab w:val="left" w:pos="3828"/>
          <w:tab w:val="left" w:pos="9072"/>
        </w:tabs>
        <w:ind w:left="709" w:right="-1" w:hanging="709"/>
        <w:rPr>
          <w:rFonts w:ascii="Times New Roman" w:hAnsi="Times New Roman" w:cs="Times New Roman"/>
          <w:sz w:val="24"/>
          <w:szCs w:val="24"/>
        </w:rPr>
      </w:pPr>
    </w:p>
    <w:p w:rsidR="0063344F" w:rsidRPr="00292673" w:rsidRDefault="0063344F" w:rsidP="0063344F">
      <w:pPr>
        <w:tabs>
          <w:tab w:val="left" w:pos="709"/>
          <w:tab w:val="left" w:pos="3828"/>
          <w:tab w:val="left" w:pos="9072"/>
        </w:tabs>
        <w:ind w:left="709" w:right="-1" w:hanging="709"/>
        <w:rPr>
          <w:rFonts w:ascii="Times New Roman" w:hAnsi="Times New Roman" w:cs="Times New Roman"/>
          <w:sz w:val="24"/>
          <w:szCs w:val="24"/>
        </w:rPr>
      </w:pPr>
    </w:p>
    <w:p w:rsidR="0063344F" w:rsidRPr="00292673" w:rsidRDefault="0063344F" w:rsidP="0063344F">
      <w:pPr>
        <w:tabs>
          <w:tab w:val="left" w:pos="709"/>
          <w:tab w:val="left" w:pos="3828"/>
          <w:tab w:val="left" w:pos="9072"/>
        </w:tabs>
        <w:ind w:left="709" w:right="-1" w:hanging="709"/>
        <w:rPr>
          <w:rFonts w:ascii="Times New Roman" w:hAnsi="Times New Roman" w:cs="Times New Roman"/>
          <w:sz w:val="24"/>
          <w:szCs w:val="24"/>
        </w:rPr>
      </w:pPr>
    </w:p>
    <w:p w:rsidR="0063344F" w:rsidRPr="00292673" w:rsidRDefault="0063344F" w:rsidP="0063344F">
      <w:pPr>
        <w:tabs>
          <w:tab w:val="left" w:pos="709"/>
          <w:tab w:val="left" w:pos="3828"/>
          <w:tab w:val="left" w:pos="9072"/>
        </w:tabs>
        <w:ind w:left="709" w:right="-1" w:hanging="709"/>
        <w:rPr>
          <w:rFonts w:ascii="Times New Roman" w:hAnsi="Times New Roman" w:cs="Times New Roman"/>
          <w:sz w:val="24"/>
          <w:szCs w:val="24"/>
        </w:rPr>
      </w:pPr>
    </w:p>
    <w:p w:rsidR="0063344F" w:rsidRPr="00292673" w:rsidRDefault="0063344F" w:rsidP="0063344F">
      <w:pPr>
        <w:tabs>
          <w:tab w:val="left" w:pos="709"/>
          <w:tab w:val="left" w:pos="3828"/>
          <w:tab w:val="left" w:pos="9072"/>
        </w:tabs>
        <w:ind w:left="709" w:right="-1" w:hanging="709"/>
        <w:rPr>
          <w:rFonts w:ascii="Times New Roman" w:hAnsi="Times New Roman" w:cs="Times New Roman"/>
          <w:sz w:val="24"/>
          <w:szCs w:val="24"/>
        </w:rPr>
      </w:pPr>
    </w:p>
    <w:p w:rsidR="0063344F" w:rsidRPr="00292673" w:rsidRDefault="0063344F" w:rsidP="00DC1D59">
      <w:pPr>
        <w:pBdr>
          <w:bottom w:val="single" w:sz="4" w:space="1" w:color="auto"/>
        </w:pBdr>
        <w:tabs>
          <w:tab w:val="left" w:pos="709"/>
          <w:tab w:val="left" w:pos="3828"/>
          <w:tab w:val="left" w:pos="9072"/>
        </w:tabs>
        <w:ind w:left="709" w:right="-1" w:hanging="709"/>
        <w:rPr>
          <w:rFonts w:ascii="Times New Roman" w:hAnsi="Times New Roman" w:cs="Times New Roman"/>
          <w:sz w:val="24"/>
          <w:szCs w:val="24"/>
        </w:rPr>
      </w:pPr>
    </w:p>
    <w:p w:rsidR="0063344F" w:rsidRPr="00292673" w:rsidRDefault="0063344F" w:rsidP="0063344F">
      <w:pPr>
        <w:tabs>
          <w:tab w:val="left" w:pos="709"/>
          <w:tab w:val="left" w:pos="3828"/>
          <w:tab w:val="left" w:pos="9072"/>
        </w:tabs>
        <w:ind w:left="709" w:right="-1" w:hanging="709"/>
        <w:rPr>
          <w:rFonts w:ascii="Times New Roman" w:hAnsi="Times New Roman" w:cs="Times New Roman"/>
          <w:sz w:val="24"/>
          <w:szCs w:val="24"/>
        </w:rPr>
      </w:pPr>
    </w:p>
    <w:p w:rsidR="0063344F" w:rsidRPr="00292673" w:rsidRDefault="0063344F" w:rsidP="0063344F">
      <w:pPr>
        <w:tabs>
          <w:tab w:val="left" w:pos="709"/>
          <w:tab w:val="left" w:pos="3828"/>
          <w:tab w:val="left" w:pos="9072"/>
        </w:tabs>
        <w:ind w:left="709" w:right="-1" w:hanging="709"/>
        <w:rPr>
          <w:rFonts w:ascii="Times New Roman" w:hAnsi="Times New Roman" w:cs="Times New Roman"/>
          <w:sz w:val="24"/>
          <w:szCs w:val="24"/>
        </w:rPr>
      </w:pPr>
    </w:p>
    <w:p w:rsidR="0063344F" w:rsidRPr="00292673" w:rsidRDefault="0063344F" w:rsidP="0063344F">
      <w:pPr>
        <w:tabs>
          <w:tab w:val="left" w:pos="3828"/>
          <w:tab w:val="left" w:pos="9072"/>
        </w:tabs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673">
        <w:rPr>
          <w:rFonts w:ascii="Times New Roman" w:hAnsi="Times New Roman" w:cs="Times New Roman"/>
          <w:b/>
          <w:sz w:val="24"/>
          <w:szCs w:val="24"/>
        </w:rPr>
        <w:t>SPOSOBY SPRAWDZANIA OSIĄGNIĘĆ EDUKACYJNYCH UCZNIÓW</w:t>
      </w:r>
    </w:p>
    <w:p w:rsidR="0063344F" w:rsidRPr="00292673" w:rsidRDefault="0063344F" w:rsidP="0063344F">
      <w:pPr>
        <w:tabs>
          <w:tab w:val="left" w:pos="3828"/>
          <w:tab w:val="left" w:pos="9072"/>
        </w:tabs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673">
        <w:rPr>
          <w:rFonts w:ascii="Times New Roman" w:hAnsi="Times New Roman" w:cs="Times New Roman"/>
          <w:b/>
          <w:sz w:val="24"/>
          <w:szCs w:val="24"/>
        </w:rPr>
        <w:t>SKALA OCEN</w:t>
      </w:r>
    </w:p>
    <w:p w:rsidR="0063344F" w:rsidRPr="00292673" w:rsidRDefault="0063344F" w:rsidP="0063344F">
      <w:pPr>
        <w:tabs>
          <w:tab w:val="left" w:pos="3828"/>
          <w:tab w:val="left" w:pos="9072"/>
        </w:tabs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292673">
        <w:rPr>
          <w:rFonts w:ascii="Times New Roman" w:hAnsi="Times New Roman" w:cs="Times New Roman"/>
          <w:b/>
          <w:sz w:val="24"/>
          <w:szCs w:val="24"/>
        </w:rPr>
        <w:t>§ 13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1.Ustala  się  następujące  sposoby sprawdzania osiągnięć edukacyjnych uczniów: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1.1    badanie  osiągnięć  edukacyjnych  - obejmuje materiał z całego roku nauczania   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         lub półrocza danych zajęć edukacyjnych.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1.2    prace   klasowe - obejmują  materiał  z  działu  danych zajęć edukacyjnych,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1.3    sprawdziany  -  obejmują  materiał   maksymalnie  z  trzech  ostatnich lekcji, 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1.4    Ponadto oceniane są: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1.4.1.sukcesy i udziały w olimpiadach, konkursach i zawodach sportowych,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1.4.2.prace domowe (wybiórczo),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1.4.3.wypowiedzi na lekcji,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1.4.4.dodatkowe   prace   przygotowane   z   inicjatywy   ucznia,   po   uzgodnieniu 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z  nauczycielem,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1.4.5. rozwiązania twórcze,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1.4.6.ćwiczenia, doświadczenia i eksperymenty,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1.4.7.prace twórcze i odtwórcze.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2. Badanie osiągnięć edukacyjnych ustala się na początku roku szkolnego (do 20 września)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 i wpisuje do planu pracy szkoły. Termin przeprowadzania badania wyników ustala się 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na  koniec maja danego roku. Badanie wyników musi być poprawione w ciągu 2 tygodni, omówione na lekcji i dane uczniowi do wglądu.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3. Terminy   prac  klasowych wpisywane są do dziennika z tygodniowym wyprzedzeniem, 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nie może być ich więcej niż trzy w tygodniu, z pominięciem dni, w których odbywa się badanie wyników. Prace klasowe muszą być poprawione   w terminie 2- tygodniowym, omówione 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na lekcji i dane uczniowi do wglądu na zasadach omówionych w </w:t>
      </w:r>
      <w:r w:rsidRPr="00292673">
        <w:rPr>
          <w:rFonts w:ascii="Times New Roman" w:hAnsi="Times New Roman"/>
          <w:b/>
          <w:sz w:val="24"/>
          <w:szCs w:val="24"/>
          <w:lang w:val="pl-PL"/>
        </w:rPr>
        <w:t>§ 8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4.  Sprawdziany  nie  muszą  być  zapowiadane  i  nie może być ich więcej niż dwa 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w danym dniu. Sprawdziany  winny  być  poprawione  w   terminie  1-tygodniowym, omówione na lekcji i dane uczniowi do wglądu.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5.  Rodzice mogą zapoznać się z poprawionymi i ocenionymi pracami pisemnymi ucznia na zasadach zawartych w </w:t>
      </w:r>
      <w:r w:rsidRPr="00292673">
        <w:rPr>
          <w:rFonts w:ascii="Times New Roman" w:hAnsi="Times New Roman"/>
          <w:b/>
          <w:sz w:val="24"/>
          <w:szCs w:val="24"/>
          <w:lang w:val="pl-PL"/>
        </w:rPr>
        <w:t>§ 8.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7.Sprawdzone i ocenione prace pisemne uczniów nauczyciel przechowuje do końca danego roku szkolnego.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8.Na prośbę ucznia lub jego rodziców  nauczyciel ustalający ocenę powinien ją uzasadnić.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9.Przy pracach pisemnych, które sprawdzane są przy pomocy punktów, ustalono odpowiedniość  punktów do oceny, pamiętając o określeniu progu punktowego ( procentowego )  minimalnej  oceny  pozytywnej  czyli  dopuszczającej. </w:t>
      </w:r>
    </w:p>
    <w:p w:rsidR="0063344F" w:rsidRPr="00292673" w:rsidRDefault="0063344F" w:rsidP="0063344F">
      <w:pPr>
        <w:pStyle w:val="Bezodstpw"/>
        <w:rPr>
          <w:sz w:val="20"/>
          <w:szCs w:val="20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         Skala  ta  obowiązuje   na   wszystkich   zajęciach   edukacyjnych. </w:t>
      </w:r>
    </w:p>
    <w:p w:rsidR="0063344F" w:rsidRPr="00292673" w:rsidRDefault="0063344F" w:rsidP="0063344F">
      <w:pPr>
        <w:tabs>
          <w:tab w:val="left" w:pos="709"/>
        </w:tabs>
        <w:ind w:right="-1"/>
        <w:rPr>
          <w:sz w:val="20"/>
          <w:szCs w:val="20"/>
        </w:rPr>
      </w:pPr>
    </w:p>
    <w:tbl>
      <w:tblPr>
        <w:tblW w:w="0" w:type="auto"/>
        <w:tblInd w:w="2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"/>
        <w:gridCol w:w="3686"/>
        <w:gridCol w:w="5026"/>
      </w:tblGrid>
      <w:tr w:rsidR="00292673" w:rsidRPr="00292673" w:rsidTr="003F1945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44F" w:rsidRPr="00292673" w:rsidRDefault="0063344F" w:rsidP="003F194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292673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44F" w:rsidRPr="00292673" w:rsidRDefault="0063344F" w:rsidP="003F194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292673">
              <w:rPr>
                <w:rFonts w:ascii="Times New Roman" w:hAnsi="Times New Roman"/>
                <w:sz w:val="24"/>
                <w:szCs w:val="24"/>
              </w:rPr>
              <w:t>OCENY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44F" w:rsidRPr="00292673" w:rsidRDefault="0063344F" w:rsidP="003F1945">
            <w:pPr>
              <w:pStyle w:val="Bezodstpw"/>
            </w:pPr>
            <w:r w:rsidRPr="00292673">
              <w:rPr>
                <w:rFonts w:ascii="Times New Roman" w:hAnsi="Times New Roman"/>
                <w:sz w:val="24"/>
                <w:szCs w:val="24"/>
              </w:rPr>
              <w:t>PROCENTY- UDZIAŁ PUNKTÓW</w:t>
            </w:r>
          </w:p>
        </w:tc>
      </w:tr>
      <w:tr w:rsidR="00292673" w:rsidRPr="00292673" w:rsidTr="003F1945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44F" w:rsidRPr="00292673" w:rsidRDefault="0063344F" w:rsidP="003F194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29267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44F" w:rsidRPr="00292673" w:rsidRDefault="0063344F" w:rsidP="003F194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292673">
              <w:rPr>
                <w:rFonts w:ascii="Times New Roman" w:hAnsi="Times New Roman"/>
                <w:sz w:val="24"/>
                <w:szCs w:val="24"/>
              </w:rPr>
              <w:t>Niedostateczny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44F" w:rsidRPr="00292673" w:rsidRDefault="0063344F" w:rsidP="003F1945">
            <w:pPr>
              <w:pStyle w:val="Bezodstpw"/>
            </w:pPr>
            <w:r w:rsidRPr="00292673">
              <w:rPr>
                <w:rFonts w:ascii="Times New Roman" w:hAnsi="Times New Roman"/>
                <w:sz w:val="24"/>
                <w:szCs w:val="24"/>
              </w:rPr>
              <w:t xml:space="preserve">  0 % -  29 %  punktów</w:t>
            </w:r>
          </w:p>
        </w:tc>
      </w:tr>
      <w:tr w:rsidR="00292673" w:rsidRPr="00292673" w:rsidTr="003F1945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44F" w:rsidRPr="00292673" w:rsidRDefault="0063344F" w:rsidP="003F194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29267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44F" w:rsidRPr="00292673" w:rsidRDefault="0063344F" w:rsidP="003F194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292673">
              <w:rPr>
                <w:rFonts w:ascii="Times New Roman" w:hAnsi="Times New Roman"/>
                <w:sz w:val="24"/>
                <w:szCs w:val="24"/>
              </w:rPr>
              <w:t>Dopuszczający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44F" w:rsidRPr="00292673" w:rsidRDefault="0063344F" w:rsidP="003F1945">
            <w:pPr>
              <w:pStyle w:val="Bezodstpw"/>
            </w:pPr>
            <w:r w:rsidRPr="00292673">
              <w:rPr>
                <w:rFonts w:ascii="Times New Roman" w:hAnsi="Times New Roman"/>
                <w:sz w:val="24"/>
                <w:szCs w:val="24"/>
              </w:rPr>
              <w:t>30 % -  49 %   punktów</w:t>
            </w:r>
          </w:p>
        </w:tc>
      </w:tr>
      <w:tr w:rsidR="00292673" w:rsidRPr="00292673" w:rsidTr="003F1945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44F" w:rsidRPr="00292673" w:rsidRDefault="0063344F" w:rsidP="003F194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29267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44F" w:rsidRPr="00292673" w:rsidRDefault="0063344F" w:rsidP="003F194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292673">
              <w:rPr>
                <w:rFonts w:ascii="Times New Roman" w:hAnsi="Times New Roman"/>
                <w:sz w:val="24"/>
                <w:szCs w:val="24"/>
              </w:rPr>
              <w:t>Dostateczny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44F" w:rsidRPr="00292673" w:rsidRDefault="0063344F" w:rsidP="003F1945">
            <w:pPr>
              <w:pStyle w:val="Bezodstpw"/>
            </w:pPr>
            <w:r w:rsidRPr="00292673">
              <w:rPr>
                <w:rFonts w:ascii="Times New Roman" w:hAnsi="Times New Roman"/>
                <w:sz w:val="24"/>
                <w:szCs w:val="24"/>
              </w:rPr>
              <w:t>50 % -  69 %   punktów</w:t>
            </w:r>
          </w:p>
        </w:tc>
      </w:tr>
      <w:tr w:rsidR="00292673" w:rsidRPr="00292673" w:rsidTr="003F1945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44F" w:rsidRPr="00292673" w:rsidRDefault="0063344F" w:rsidP="003F194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29267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44F" w:rsidRPr="00292673" w:rsidRDefault="0063344F" w:rsidP="003F194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292673">
              <w:rPr>
                <w:rFonts w:ascii="Times New Roman" w:hAnsi="Times New Roman"/>
                <w:sz w:val="24"/>
                <w:szCs w:val="24"/>
              </w:rPr>
              <w:t>Dobry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44F" w:rsidRPr="00292673" w:rsidRDefault="0063344F" w:rsidP="003F1945">
            <w:pPr>
              <w:pStyle w:val="Bezodstpw"/>
            </w:pPr>
            <w:r w:rsidRPr="00292673">
              <w:rPr>
                <w:rFonts w:ascii="Times New Roman" w:hAnsi="Times New Roman"/>
                <w:sz w:val="24"/>
                <w:szCs w:val="24"/>
              </w:rPr>
              <w:t>70 % -  89 %   punktów</w:t>
            </w:r>
          </w:p>
        </w:tc>
      </w:tr>
      <w:tr w:rsidR="00292673" w:rsidRPr="00292673" w:rsidTr="003F1945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44F" w:rsidRPr="00292673" w:rsidRDefault="0063344F" w:rsidP="003F194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29267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44F" w:rsidRPr="00292673" w:rsidRDefault="0063344F" w:rsidP="003F194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292673">
              <w:rPr>
                <w:rFonts w:ascii="Times New Roman" w:hAnsi="Times New Roman"/>
                <w:sz w:val="24"/>
                <w:szCs w:val="24"/>
              </w:rPr>
              <w:t>Bardzo dobry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44F" w:rsidRPr="00292673" w:rsidRDefault="0063344F" w:rsidP="003F1945">
            <w:pPr>
              <w:pStyle w:val="Bezodstpw"/>
            </w:pPr>
            <w:r w:rsidRPr="00292673">
              <w:rPr>
                <w:rFonts w:ascii="Times New Roman" w:hAnsi="Times New Roman"/>
                <w:sz w:val="24"/>
                <w:szCs w:val="24"/>
              </w:rPr>
              <w:t>90 % - 100 %  punktów</w:t>
            </w:r>
          </w:p>
        </w:tc>
      </w:tr>
      <w:tr w:rsidR="00292673" w:rsidRPr="00292673" w:rsidTr="003F1945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44F" w:rsidRPr="00292673" w:rsidRDefault="0063344F" w:rsidP="003F194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29267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44F" w:rsidRPr="00292673" w:rsidRDefault="0063344F" w:rsidP="003F194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292673">
              <w:rPr>
                <w:rFonts w:ascii="Times New Roman" w:hAnsi="Times New Roman"/>
                <w:sz w:val="24"/>
                <w:szCs w:val="24"/>
              </w:rPr>
              <w:t>Celujący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44F" w:rsidRPr="00292673" w:rsidRDefault="0063344F" w:rsidP="003F1945">
            <w:pPr>
              <w:pStyle w:val="Bezodstpw"/>
            </w:pPr>
            <w:r w:rsidRPr="00292673">
              <w:rPr>
                <w:rFonts w:ascii="Times New Roman" w:hAnsi="Times New Roman"/>
                <w:sz w:val="24"/>
                <w:szCs w:val="24"/>
              </w:rPr>
              <w:t xml:space="preserve">            powyżej - 100 %</w:t>
            </w:r>
          </w:p>
        </w:tc>
      </w:tr>
    </w:tbl>
    <w:p w:rsidR="0063344F" w:rsidRPr="00292673" w:rsidRDefault="0063344F" w:rsidP="00DC1D59">
      <w:pPr>
        <w:pBdr>
          <w:bottom w:val="single" w:sz="4" w:space="1" w:color="auto"/>
        </w:pBdr>
        <w:tabs>
          <w:tab w:val="left" w:pos="3828"/>
          <w:tab w:val="left" w:pos="9072"/>
        </w:tabs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63344F" w:rsidRPr="00292673" w:rsidRDefault="0063344F" w:rsidP="0063344F">
      <w:pPr>
        <w:tabs>
          <w:tab w:val="left" w:pos="3828"/>
          <w:tab w:val="left" w:pos="9072"/>
        </w:tabs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44F" w:rsidRPr="00292673" w:rsidRDefault="0063344F" w:rsidP="0063344F">
      <w:pPr>
        <w:tabs>
          <w:tab w:val="left" w:pos="3828"/>
          <w:tab w:val="left" w:pos="9072"/>
        </w:tabs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673">
        <w:rPr>
          <w:rFonts w:ascii="Times New Roman" w:hAnsi="Times New Roman" w:cs="Times New Roman"/>
          <w:b/>
          <w:sz w:val="24"/>
          <w:szCs w:val="24"/>
        </w:rPr>
        <w:t>ORGANIZOWANIE NAUKI RELIGII</w:t>
      </w:r>
    </w:p>
    <w:p w:rsidR="0063344F" w:rsidRPr="00292673" w:rsidRDefault="0063344F" w:rsidP="0063344F">
      <w:pPr>
        <w:tabs>
          <w:tab w:val="left" w:pos="3828"/>
          <w:tab w:val="left" w:pos="9072"/>
        </w:tabs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292673">
        <w:rPr>
          <w:rFonts w:ascii="Times New Roman" w:hAnsi="Times New Roman" w:cs="Times New Roman"/>
          <w:b/>
          <w:sz w:val="24"/>
          <w:szCs w:val="24"/>
        </w:rPr>
        <w:t>§ 14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1.Nauka   religii    organizowana   jest   na   życzenie  rodziców ucznia,  które  nie musi być ponawiane  w  kolejnym  roku  szkolnym,  może  natomiast  zostać  zmienione. Uczestniczenie  lub  nieuczestniczenie w   szkolnej nauce religii  lub  etyki  nie  może  być powodem  dyskryminacji       przez  kogokolwiek  i  w   jakiejkolwiek   formie.  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2.Ocena  z  religii  lub  etyki  umieszczana   jest   na   świadectwie    szkolnym  bezpośrednio   po  ocenie  ze sprawowania.   W   celu   wyeliminowania  ewentualnych    przejawów   nietolerancji  nie   będą  zamieszczane  dane,  z   których   wynikałoby,   na   jakie zajęcia   uczeń  uczęszczał.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3.Ocena  z  religii  (etyki)  jest wliczana do średniej ocen z zajęć edukacyjnych.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3.1.W przypadku,gdy uczeń uczęszczał na zajęcia religii i zajęcia etyki,do średniej ocen wlicza się ocenę ustaloną jako średnia z rocznych ocen klasyfikacyjnych z tych zajęć. Jeśli ustalona w ten sposób ocena nie jest liczbą całkowitą,ocenę należy zaokrąglić do liczby całkowitej w górę.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4.Ocena  z   religii   ( etyki )   nie   ma   wpływu   na   promocję   ucznia   do   następnej klasy. Ocena z religii (etyki) jest wystawiana według skali ocen określonej w  § 11 ust. 1. 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5.Uczniowie  korzystający z nauki religii lub etyki organizowanej przez organy prowadzące   szkoły  według  zasad  określonych  w  par. 2  ust. 2-4   Ustawy z  dnia 7.09.1991 r. (z późniejszymi zmianami) o systemie oświaty otrzymują ocenę z religii/etyki na świadectwie wydawanym  przez  szkołę na  podstawie  zaświadczenia   katechety   lub nauczyciela etyki.</w:t>
      </w:r>
    </w:p>
    <w:p w:rsidR="0063344F" w:rsidRPr="00292673" w:rsidRDefault="0063344F" w:rsidP="0063344F">
      <w:pPr>
        <w:tabs>
          <w:tab w:val="left" w:pos="567"/>
          <w:tab w:val="left" w:pos="3828"/>
          <w:tab w:val="left" w:pos="9637"/>
        </w:tabs>
        <w:ind w:right="-2"/>
        <w:rPr>
          <w:rFonts w:ascii="Times New Roman" w:hAnsi="Times New Roman" w:cs="Times New Roman"/>
          <w:b/>
          <w:sz w:val="24"/>
          <w:szCs w:val="24"/>
        </w:rPr>
      </w:pPr>
      <w:r w:rsidRPr="00292673">
        <w:rPr>
          <w:rFonts w:ascii="Times New Roman" w:hAnsi="Times New Roman" w:cs="Times New Roman"/>
          <w:sz w:val="24"/>
          <w:szCs w:val="24"/>
        </w:rPr>
        <w:t>6.  Uczniowie uczęszczający na naukę religii uzyskują 3 dni zwolnienia z zajęć w celu odbycia rekolekcji wielkopostnych.</w:t>
      </w:r>
    </w:p>
    <w:p w:rsidR="0063344F" w:rsidRPr="00292673" w:rsidRDefault="0063344F" w:rsidP="0063344F">
      <w:pPr>
        <w:tabs>
          <w:tab w:val="left" w:pos="3828"/>
          <w:tab w:val="left" w:pos="9072"/>
        </w:tabs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673">
        <w:rPr>
          <w:rFonts w:ascii="Times New Roman" w:hAnsi="Times New Roman" w:cs="Times New Roman"/>
          <w:b/>
          <w:sz w:val="24"/>
          <w:szCs w:val="24"/>
        </w:rPr>
        <w:t xml:space="preserve">USTALENIA WEWNĄTRZSZKOLNE </w:t>
      </w:r>
    </w:p>
    <w:p w:rsidR="0063344F" w:rsidRPr="00292673" w:rsidRDefault="0063344F" w:rsidP="0063344F">
      <w:pPr>
        <w:tabs>
          <w:tab w:val="left" w:pos="3828"/>
          <w:tab w:val="left" w:pos="9072"/>
        </w:tabs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292673">
        <w:rPr>
          <w:rFonts w:ascii="Times New Roman" w:hAnsi="Times New Roman" w:cs="Times New Roman"/>
          <w:b/>
          <w:sz w:val="24"/>
          <w:szCs w:val="24"/>
        </w:rPr>
        <w:t>§ 15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1.    Każdy uczeń posiada  zeszyt do korespondencji, który jest wypełniany wg przyjętego wzoru na pierwszych zajęciach z wychowawcą oddziału w danym roku szkolnym. W zeszycie znajdują się wzory podpisów rodziców  oraz wzór podpisu wychowawcy i dyrektora szkoły. Do zeszytu wychowawca wpisuje oceny ucznia oraz wszelkie informacje. Tutaj wpisywane są także usprawiedliwienia. Ucznia można zwolnić z lekcji tylko na pisemną prośbę rodziców zapisaną w zeszycie do korespondencji. 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1.1.W pierwszych dwóch tygodniach września uczniowie klas I nie otrzymują ocen  niedostatecznych.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1.2. W  ciągu  semestru  uczeń  ma  prawo  do   nieprzygotowania  się   do   lekcji: 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w przypadku  1  godziny  zajęć edukacyjnych  w tygodniu uczeń ma prawo do jednego   nieprzygotowania,   2 -  3   godziny   tygodniowo   do   dwóch  nieprzygotowań,  natomiast  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w  przypadku  4-5  godzin  tygodniowo  do trzech nieprzygotowań,  bez  ponoszenia  jakichkolwiek  konsekwencji. 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1.2.1.Uczniowie zgłaszają nieprzygotowanie na początku lekcji. 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1.2.2.Nieprzygotowanie nie dotyczy zapowiedzianych prac klasowych, za wyjątkiem spraw losowych uznanych przez nauczyciela,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1.3.Ucznia zwalnia się z prac pisemnych i odpowiedzi ustnych na pisemną prośbę nauczyciela, jeśli przygotowuje się do II i III etapu konkursów przedmiotowych, a dzień, w którym odbywają się eliminacje, jest dla takiego ucznia dniem wolnym od zajęć szkolnych,</w:t>
      </w:r>
    </w:p>
    <w:p w:rsidR="0063344F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1.4.Uczniowie reprezentujący szkołę w zawodach sportowych i różnych konkursach mają prawo do nieprzygotowania się do odpowiedzi ustnej i sprawdzianu pisemnego, jeżeli zawody lub konkurs odbywały się w czasie uniemożliwiającym  przygotowanie  się  do  zajęć  w  dniu  następnym.</w:t>
      </w:r>
    </w:p>
    <w:p w:rsidR="00DC1D59" w:rsidRPr="00292673" w:rsidRDefault="00DC1D59" w:rsidP="00DC1D59">
      <w:pPr>
        <w:pStyle w:val="Bezodstpw"/>
        <w:pBdr>
          <w:bottom w:val="single" w:sz="4" w:space="1" w:color="auto"/>
        </w:pBdr>
        <w:rPr>
          <w:rFonts w:ascii="Times New Roman" w:hAnsi="Times New Roman"/>
          <w:sz w:val="24"/>
          <w:szCs w:val="24"/>
          <w:lang w:val="pl-PL"/>
        </w:rPr>
      </w:pP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lastRenderedPageBreak/>
        <w:t xml:space="preserve">1.5.Nieobecność w szkole nie zwalnia ucznia z obowiązku przyswajania materiału programowego z poszczególnych przedmiotów. 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1.5.1.W przypadku dłuższej nieobecności (powyżej 3 dni), uczeń ma prawo otrzymać dodatkowy czas do uzupełnienia zaległości.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1.6.  Pisemnej  pracy  domowej  nie  zadaje  się  na święta i dni wolne od zajęć.  Wyjątek stanowią przedmioty, których lekcje odbywają się w   wymiarze  1 godziny  w tygodniu.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2.   Zasady usprawiedliwiania nieobecności: 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2.1. Zwolnienie z lekcji może nastąpić wyłącznie na pisemną lub osobistą prośbę rodzica,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 a także na podstawie zaświadczenia lekarskiego.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bookmarkStart w:id="1" w:name="_Ref21506843"/>
      <w:r w:rsidRPr="00292673">
        <w:rPr>
          <w:rFonts w:ascii="Times New Roman" w:hAnsi="Times New Roman"/>
          <w:sz w:val="24"/>
          <w:szCs w:val="24"/>
          <w:lang w:val="pl-PL"/>
        </w:rPr>
        <w:t xml:space="preserve">2.2.Każda nieobecność powinna być usprawiedliwiona niezwłocznie, nie później jednak 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niż w ciągu 7 dni od daty powrotu ucznia do szkoły.  Po tym terminie nieobecności uznawane są przez wychowawcę za nieusprawiedliwione</w:t>
      </w:r>
      <w:bookmarkEnd w:id="1"/>
      <w:r w:rsidRPr="00292673">
        <w:rPr>
          <w:rFonts w:ascii="Times New Roman" w:hAnsi="Times New Roman"/>
          <w:sz w:val="24"/>
          <w:szCs w:val="24"/>
          <w:lang w:val="pl-PL"/>
        </w:rPr>
        <w:t>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2.3. Jeżeli uczeń jest chory i nieobecność zapowiada się na dłużej niż 7 dni, rodzic  ma obowiązek poinformowania o tym wychowawcy  klasy w ciągu 3 dni.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2.4.Rodzic usprawiedliwiając nieobecność ucznia jest zobowiązany podać szczegółowo dzień i ewentualnie godzinę usprawiedliwianej nieobecności.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2.5. Uczniowie zwolnieni z zajęć wychowania fizycznego są podczas lekcji pod opieką nauczyciela i nie mogą samowolnie oddalać się z wyznaczonego przez niego miejsca, 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chyba że opiekę nad uczniem przejmuje rodzic na podstawie pisemnego oświadczenia.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2.6.Wychowawca podlicza miesięczne nieobecności uczniów w pierwszym tygodniu następnego miesiąca. Jeśli uczeń ma  50% nieusprawiedliwionych nieobecności, wychowawca ma obowiązek zgłosić ten fakt pedagogowi szkolnemu, który podejmuje dalsze kroki.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3. Zasady postępowania podczas zajęć lekcyjnych: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3.1.Podczas zajęć lekcyjnych nie wolno uczniom przebywać na korytarzu szkolnym. Uczniowie nieprzestrzegający tej zasady zakłócają prowadzenie lekcji.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3.2.Na zajęcia edukacyjne należy przychodzić punktualnie, nie wcześniej jednak niż 15 minut przed rozpoczęciem pierwszej lekcji (zasada nie dotyczy osób dojeżdżających).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3.3.Uczniowie, którzy przychodzą do szkoły zanim rozpoczną   zajęcia (np. dojeżdżający), powinni do czasu rozpoczęcia zajęć przebywać w świetlicy. 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3.4.Uczeń nieuczęszczający na lekcje religii w gimnazjum ma obowiązek przebywać 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w świetlicy lub czytelni.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3.5.Uczeń ma obowiązek korzystać z szatni. W szatni nie wolno przebywać dłużej niż wymaga tego zmiana odzieży, tzn. 5 minut.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3.6.W czasie zajęć lekcyjnych uczniom nie wolno używać telefonów komórkowych i innych urządzeń elektronicznych,nie wolno także robić zdjęć oraz filmować osób trzecich bez ich wiedzy i zgody.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3.7.Nie wolno nagrywać przebiegu lekcji bez zgody nauczyciela prowadzącego. </w:t>
      </w:r>
      <w:hyperlink r:id="rId42" w:history="1">
        <w:r w:rsidRPr="00292673">
          <w:rPr>
            <w:rStyle w:val="Hipercze"/>
            <w:rFonts w:ascii="Times New Roman" w:hAnsi="Times New Roman"/>
            <w:color w:val="auto"/>
            <w:sz w:val="24"/>
            <w:szCs w:val="24"/>
            <w:lang w:val="pl-PL"/>
          </w:rPr>
          <w:t>Dotyczy</w:t>
        </w:r>
      </w:hyperlink>
      <w:r w:rsidRPr="00292673">
        <w:rPr>
          <w:rFonts w:ascii="Times New Roman" w:hAnsi="Times New Roman"/>
          <w:sz w:val="24"/>
          <w:szCs w:val="24"/>
          <w:lang w:val="pl-PL"/>
        </w:rPr>
        <w:t xml:space="preserve"> to nagrań zarówno z telefonu, jak i z dyktafonu czy odtwarzacza MP3. W czasie  lekcji  nie można korzystać z odtwarzacza MP3, nie można korzystać ze słuchawek. Sprzęt powinien  być wyłączony i znajdować  się w  torbie  szkolnej.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3.8.W przypadku naruszania powyższych ustaleń uczeń oddaje sprzęt nauczycielowi,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 a  po wyłączeniu w obecności ucznia nauczyciel deponuje go u dyrektora szkoły i postępuje zgodnie z procedurami.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3.9.Po odbiór zabranego sprzętu zgłaszają  się  rodzice. Podczas  oddawania sprzętu uczeń,  rodzice  zostają poinformowani o konsekwencjach prawnych  związanych z naruszeniem prywatności pracowników szkoły.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3.10   Jeżeli sytuacja będzie się powtarzać, uczeń ma zakaz przynoszenia sprzętów elektronicznych  do  szkoły. W przypadku konieczności kontaktów telefonicznych z rodzicem  uczeń będzie miał prawo skontaktowania z telefonu szkolnego  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za  opłatą wg obowiązującego cennika.</w:t>
      </w:r>
    </w:p>
    <w:p w:rsidR="0063344F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3.11.Wszelkie objawy permanentnego  łamania zasad współżycia społecznego w szkole będą traktowane jako przejaw demoralizacji i skutkować skierowaniem sprawy do sądu rodzinnego. </w:t>
      </w:r>
    </w:p>
    <w:p w:rsidR="00DC1D59" w:rsidRPr="00292673" w:rsidRDefault="00DC1D59" w:rsidP="00DC1D59">
      <w:pPr>
        <w:pStyle w:val="Bezodstpw"/>
        <w:pBdr>
          <w:bottom w:val="single" w:sz="4" w:space="1" w:color="auto"/>
        </w:pBdr>
        <w:rPr>
          <w:rFonts w:ascii="Times New Roman" w:hAnsi="Times New Roman"/>
          <w:sz w:val="24"/>
          <w:szCs w:val="24"/>
          <w:lang w:val="pl-PL"/>
        </w:rPr>
      </w:pP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lastRenderedPageBreak/>
        <w:t>3.12.Szkoła  nie  ponosi odpowiedzialności za zniszczenia lub  zagubienia cz</w:t>
      </w:r>
      <w:r w:rsidR="00DC1D59">
        <w:rPr>
          <w:rFonts w:ascii="Times New Roman" w:hAnsi="Times New Roman"/>
          <w:sz w:val="24"/>
          <w:szCs w:val="24"/>
          <w:lang w:val="pl-PL"/>
        </w:rPr>
        <w:t>y kradzież  sprzęt</w:t>
      </w:r>
      <w:r w:rsidRPr="00292673">
        <w:rPr>
          <w:rFonts w:ascii="Times New Roman" w:hAnsi="Times New Roman"/>
          <w:sz w:val="24"/>
          <w:szCs w:val="24"/>
          <w:lang w:val="pl-PL"/>
        </w:rPr>
        <w:t>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iCs/>
          <w:sz w:val="24"/>
          <w:szCs w:val="24"/>
          <w:lang w:val="pl-PL"/>
        </w:rPr>
        <w:t xml:space="preserve">4.     </w:t>
      </w:r>
      <w:r w:rsidRPr="00292673">
        <w:rPr>
          <w:rFonts w:ascii="Times New Roman" w:hAnsi="Times New Roman"/>
          <w:sz w:val="24"/>
          <w:szCs w:val="24"/>
          <w:lang w:val="pl-PL"/>
        </w:rPr>
        <w:t>Zasady inne: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4.1. Uczeń ma obowiązek przestrzegania zarządzeń dyrektora szkoły, zaleceń wychowawcy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 i nauczycieli.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4.2    Uczeń ma obowiązek okazywać szacunek wszystkim pracownikom szkoły 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oraz koleżankom i kolegom. 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4.3.Każdy uczeń posiada strój galowy, który ma obowiązek nosić w czasie: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4.3.1. uroczystości szkolnych wynikających z ceremoniału szkolnego,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bCs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4.3.2.</w:t>
      </w:r>
      <w:r w:rsidRPr="00292673">
        <w:rPr>
          <w:rFonts w:ascii="Times New Roman" w:hAnsi="Times New Roman"/>
          <w:bCs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grupowych lub indywidualnych wyjść poza teren szkoły w charakterze reprezentacji,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bCs/>
          <w:sz w:val="24"/>
          <w:szCs w:val="24"/>
          <w:lang w:val="pl-PL"/>
        </w:rPr>
      </w:pPr>
      <w:r w:rsidRPr="00292673">
        <w:rPr>
          <w:rFonts w:ascii="Times New Roman" w:hAnsi="Times New Roman"/>
          <w:bCs/>
          <w:sz w:val="24"/>
          <w:szCs w:val="24"/>
          <w:lang w:val="pl-PL"/>
        </w:rPr>
        <w:t xml:space="preserve">4.3.3. 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imprez okolicznościowych, jeżeli taką decyzję podejmie wychowawca klasy lub rada pedagogiczna. 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bCs/>
          <w:sz w:val="24"/>
          <w:szCs w:val="24"/>
          <w:lang w:val="pl-PL"/>
        </w:rPr>
        <w:t>4.4. Przez strój galowy należy rozumieć: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 4.4.1. dla dziewcząt – ciemna spódnica lub spodnie i biała bluzka;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 4.4.2. dla chłopców – ciemne spodnie i biała koszula, garnitur.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 4.5  Jeśli uczeń reprezentuje szkołę, zakłada do stroju galowego krawat i tarczę z emblematem gimnazjum.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 4.6. O wyborze jednolitego stroju szkolnego decyduje rada rodziców zgodnie z   regulaminem rady rodziców.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  4.7.W przypadku niepodjęcia decyzji o jednolitym stroju szkolnym uczeń zobowiązany jest 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do ubierania się schludnie, stosownie do okoliczności (koszula, bluzka lub sweter zakrywające ramiona, brzuch i plecy, z umiarkowanym dekoltem, spódnica lub spodnie o długości nie krótszej niż do kolan).Kolory stroju mają być stonowane ( biały, czarny, szary, granatowy).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5. Uczniowie dbają o schludny i estetyczny wygląd. Nie zezwala się na makijaż, kolczyki   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w języku, w nosie, itp.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6.Zmiana grupy na zajęciach edukacyjnych z języków obcych możliwa jest za zgodą nauczycieli, na pisemną uzasadnioną prośbę rodzica. 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7.Uczniowie klasy sportowej realizują program szkolenia opracowany przez nauczycieli – trenerów, prowadzących grupy sportowe. Uczeń, który ze względu na kontuzję lub inną niezdolność do uprawiania sportu nie może uczestniczyć w zajęciach treningowych, decyzją dyrektora szkoły na podstawie opinii trenera i lekarza może zostać przeniesiony od nowego roku szkolnego lub semestru do oddziału działającego na zasadach ogólnych.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8.Uczniowie klas 1 i 2 wypożyczają darmowe podręczniki i ćwiczenia w bibliotece szkolnej w/g obowiązującego regulaminu,który stanowi załącznik do Statutu.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</w:p>
    <w:p w:rsidR="0063344F" w:rsidRPr="00292673" w:rsidRDefault="0063344F" w:rsidP="0063344F">
      <w:pPr>
        <w:pStyle w:val="Bezodstpw"/>
        <w:jc w:val="center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b/>
          <w:sz w:val="24"/>
          <w:szCs w:val="24"/>
          <w:lang w:val="pl-PL"/>
        </w:rPr>
        <w:t>KLASYFIKACJA.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</w:p>
    <w:p w:rsidR="0063344F" w:rsidRPr="00292673" w:rsidRDefault="0063344F" w:rsidP="0063344F">
      <w:pPr>
        <w:pStyle w:val="Bezodstpw"/>
        <w:jc w:val="center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b/>
          <w:sz w:val="24"/>
          <w:szCs w:val="24"/>
          <w:lang w:val="pl-PL"/>
        </w:rPr>
        <w:t>§ 16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1.Uczeń podlega klasyfikacji śródrocznej i rocznej oraz końcowej.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bCs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1.1.Klasyfikacja śródroczna polega na okresowym podsumowaniu osiągnięć edukacyjnych ucznia z zajęć edukacyjnych i zachowania ucznia oraz ustaleniu  śródrocznych ocen klasyfikacyjnych z tych zajęć i śródrocznej oceny klasyfikacyjnej zachowania.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bCs/>
          <w:sz w:val="24"/>
          <w:szCs w:val="24"/>
          <w:lang w:val="pl-PL"/>
        </w:rPr>
      </w:pPr>
      <w:r w:rsidRPr="00292673">
        <w:rPr>
          <w:rFonts w:ascii="Times New Roman" w:hAnsi="Times New Roman"/>
          <w:bCs/>
          <w:sz w:val="24"/>
          <w:szCs w:val="24"/>
          <w:lang w:val="pl-PL"/>
        </w:rPr>
        <w:t xml:space="preserve"> 1.2.Klasyfikacja śródroczna ucznia z niepełnosprawnością intelektualną w stopniu umiarkowanym lub    znacznym polega na okresowym podsumowaniu jego osiągnięć  z zajęć edukacyjnych, określonych w szkolnym planie nauczania, z uwzględnieniem ustaleń zawartych 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bCs/>
          <w:sz w:val="24"/>
          <w:szCs w:val="24"/>
          <w:lang w:val="pl-PL"/>
        </w:rPr>
      </w:pPr>
      <w:r w:rsidRPr="00292673">
        <w:rPr>
          <w:rFonts w:ascii="Times New Roman" w:hAnsi="Times New Roman"/>
          <w:bCs/>
          <w:sz w:val="24"/>
          <w:szCs w:val="24"/>
          <w:lang w:val="pl-PL"/>
        </w:rPr>
        <w:t xml:space="preserve">w indywidualnym programie edukacyjno-terapeutycznym, opracowanym dla ucznia 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bCs/>
          <w:sz w:val="24"/>
          <w:szCs w:val="24"/>
          <w:lang w:val="pl-PL"/>
        </w:rPr>
        <w:t>na podstawie obowiązujących przepisów i zachowania ucznia oraz ustaleniu śródrocznych ocen klasyfikacyjnych z zajęć edukacyjnych i śródrocznej oceny klasyfikacyjnej zachowania.</w:t>
      </w:r>
    </w:p>
    <w:p w:rsidR="0063344F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2.  Klasyfikację śródroczną uczniów przeprowadza  się  raz  w ciągu roku szkolnego, w styczniu każdego roku.</w:t>
      </w:r>
    </w:p>
    <w:p w:rsidR="00DC1D59" w:rsidRPr="00292673" w:rsidRDefault="00DC1D59" w:rsidP="00DC1D59">
      <w:pPr>
        <w:pStyle w:val="Bezodstpw"/>
        <w:pBdr>
          <w:bottom w:val="single" w:sz="4" w:space="1" w:color="auto"/>
        </w:pBdr>
        <w:rPr>
          <w:rFonts w:ascii="Times New Roman" w:hAnsi="Times New Roman"/>
          <w:sz w:val="24"/>
          <w:szCs w:val="24"/>
          <w:lang w:val="pl-PL"/>
        </w:rPr>
      </w:pP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lastRenderedPageBreak/>
        <w:t>3.  Klasyfikacja roczna polega na podsumowaniu osiągnięć edukacyjnych ucznia   z zajęć edukacyjnych  i zachowania ucznia w danym roku szkolnym oraz ustaleniu rocznych ocen klasyfikacyjnych z tych zajęć i rocznej oceny klasyfikacyjnej zachowania.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bCs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 3.1 </w:t>
      </w:r>
      <w:r w:rsidRPr="00292673">
        <w:rPr>
          <w:rFonts w:ascii="Times New Roman" w:hAnsi="Times New Roman"/>
          <w:bCs/>
          <w:sz w:val="24"/>
          <w:szCs w:val="24"/>
          <w:lang w:val="pl-PL"/>
        </w:rPr>
        <w:t xml:space="preserve">Klasyfikacja roczna ucznia z niepełnosprawnością intelektualną  w stopniu umiarkowanym 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bCs/>
          <w:sz w:val="24"/>
          <w:szCs w:val="24"/>
          <w:lang w:val="pl-PL"/>
        </w:rPr>
      </w:pPr>
      <w:r w:rsidRPr="00292673">
        <w:rPr>
          <w:rFonts w:ascii="Times New Roman" w:hAnsi="Times New Roman"/>
          <w:bCs/>
          <w:sz w:val="24"/>
          <w:szCs w:val="24"/>
          <w:lang w:val="pl-PL"/>
        </w:rPr>
        <w:t xml:space="preserve">lub znacznym  polega na podsumowaniu jego osiągnięć edukacyjnych z zajęć edukacyjnych, określonych w szkolnym planie nauczania, z uwzględnieniem ustaleń zawartych 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bCs/>
          <w:sz w:val="24"/>
          <w:szCs w:val="24"/>
          <w:lang w:val="pl-PL"/>
        </w:rPr>
      </w:pPr>
      <w:r w:rsidRPr="00292673">
        <w:rPr>
          <w:rFonts w:ascii="Times New Roman" w:hAnsi="Times New Roman"/>
          <w:bCs/>
          <w:sz w:val="24"/>
          <w:szCs w:val="24"/>
          <w:lang w:val="pl-PL"/>
        </w:rPr>
        <w:t xml:space="preserve">w indywidualnym programie edukacyjno-terapeutycznym, opracowanym dla ucznia 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bCs/>
          <w:sz w:val="24"/>
          <w:szCs w:val="24"/>
          <w:lang w:val="pl-PL"/>
        </w:rPr>
      </w:pPr>
      <w:r w:rsidRPr="00292673">
        <w:rPr>
          <w:rFonts w:ascii="Times New Roman" w:hAnsi="Times New Roman"/>
          <w:bCs/>
          <w:sz w:val="24"/>
          <w:szCs w:val="24"/>
          <w:lang w:val="pl-PL"/>
        </w:rPr>
        <w:t xml:space="preserve">na podstawie obowiązujących przepisów i zachowania ucznia w danym roku szkolnym 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bCs/>
          <w:sz w:val="24"/>
          <w:szCs w:val="24"/>
          <w:lang w:val="pl-PL"/>
        </w:rPr>
        <w:t>oraz ustaleniu rocznych ocen klasyfikacyjnych z zajęć edukacyjnych i rocznej oceny klasyfikacyjnej zachowania.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4.   Na miesiąc   przez klasyfikacją  śródroczną i roczną nauczyciele poszczególnych zajęć edukacyjnych zobowiązani są poinformować uczniów i ich rodziców o  przewidywanych  dla  nich  ocenach   klasyfikacyjnych.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4.1.Śródroczne i roczne oceny klasyfikacyjne są ustalane przez nauczycieli na tydzień przed plenarnym zebraniem rady pedagogicznej,na którym rada zatwierdza wyniki klasyfikacji śródrocznej lub klasyfikacji rocznej.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5.   Na miesiąc przed klasyfikacją  roczną   nauczyciele – wychowawcy obowiązani  są  poinformować  uczniów  i  ich  rodziców pisemnie (przez wpis do zeszytu do korespondencji) o przewidywanej  dla ucznia ocenie   zachowania.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6. Przed rocznym  klasyfikacyjnym zebraniem plenarnym rady pedagogicznej nauczyciele prowadzący poszczególne zajęcia edukacyjne oraz  wychowawca oddziału są obowiązani poinformować ucznia i jego rodziców pisemnie (przez wpis do zeszytu do korespondencji) o przewidywanych dla niego rocznych  ocenach klasyfikacyjnych z zajęć edukacyjnych i przewidywanej rocznej ocenie zachowania. Zeszyt z ocenami jest oddawany rodzicom ucznia w czasie konsultacji. Fakt ten odnotowują w dzien</w:t>
      </w:r>
      <w:bookmarkStart w:id="2" w:name="_Ref21494950"/>
      <w:r w:rsidRPr="00292673">
        <w:rPr>
          <w:rFonts w:ascii="Times New Roman" w:hAnsi="Times New Roman"/>
          <w:sz w:val="24"/>
          <w:szCs w:val="24"/>
          <w:lang w:val="pl-PL"/>
        </w:rPr>
        <w:t>niku klasowym.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6.1.Rodzice , którzy nie dopełnią obowiązku uczestnictwa w konsultacjach informacyjnych, </w:t>
      </w:r>
      <w:bookmarkEnd w:id="2"/>
      <w:r w:rsidRPr="00292673">
        <w:rPr>
          <w:rFonts w:ascii="Times New Roman" w:hAnsi="Times New Roman"/>
          <w:sz w:val="24"/>
          <w:szCs w:val="24"/>
          <w:lang w:val="pl-PL"/>
        </w:rPr>
        <w:t xml:space="preserve">obowiązani są osobiście zasięgnąć informacji o przewidywanych ocenach klasyfikacyjnych u uczących nauczycieli i wychowawcy. 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6.2. Jeżeli uczeń lub jego rodzice nie zgadzają się z przewidywaną roczną oceną klasyfikacyjną z zajęć edukacyjnych, z którą zostali zapoznani pisemnie przez wychowawcę oddziału,zgłaszają swoje zastrzeżenia do dyrektora szkoły w formie pisemnej w terminie 2 dni roboczych od dnia zapoznania się z przewidywaną oceną.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6.2. Sprawdzenie poziomu wiedzy i umiejętności tego ucznia odbywa się w formie pisemnej i ustnej z każdych zajęć edukacyjnych, dla których uczeń lub jego rodzice nie zgadzają się z przewidywaną roczną oceną klasyfikacyjną, ustalonym przez dyrektora szkoły,jednak nie później niż 2 dni przed rocznym klasyfikacyjnym zebraniem rady pedagogicznej.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6.3.Dyrektor szkoły w ciągu kolejnych 2 dni roboczych informuje na piśmie ucznia i jego rodziców o wyznaczonym dniu, w którym odbędzie się sprawdzenie umiejętności i wiedzy ucznia w zakresie danych zajęć edukacyjnych.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W przypadku zajęć z plastyki,muzyki,zajęć technicznych,zajęć komputerowych i wychowania fizycznego sprawdzenie wiedzy i umiejętności ma przede wszystkim formę zadań praktycznych.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7.   Oceny  klasyfikacyjne  śródroczne  i roczne z  zajęć edukacyjnych ustalają nauczyciele prowadzący poszczególne zajęcia edukacyjne, a śródroczną i roczną ocenę zachowania ustala  wychowawca oddziału po zasięgnięciu opinii nauczycieli, uczniów danego oddziału oraz ocenianego ucznia.</w:t>
      </w:r>
    </w:p>
    <w:p w:rsidR="0063344F" w:rsidRPr="00292673" w:rsidRDefault="0063344F" w:rsidP="0063344F">
      <w:pPr>
        <w:pStyle w:val="Bezodstpw"/>
        <w:rPr>
          <w:rFonts w:ascii="Times New Roman" w:eastAsia="TimesNewRomanPSMT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8.</w:t>
      </w:r>
      <w:r w:rsidRPr="00292673">
        <w:rPr>
          <w:rFonts w:ascii="Times New Roman" w:eastAsia="TimesNewRomanPSMT" w:hAnsi="Times New Roman"/>
          <w:sz w:val="24"/>
          <w:szCs w:val="24"/>
          <w:lang w:val="pl-PL"/>
        </w:rPr>
        <w:t>Warunki i tryb uzyskania wyższych niż przewidywane rocznych ocen klasyfikacyjnych z</w:t>
      </w:r>
    </w:p>
    <w:p w:rsidR="0063344F" w:rsidRPr="00292673" w:rsidRDefault="0063344F" w:rsidP="0063344F">
      <w:pPr>
        <w:pStyle w:val="Bezodstpw"/>
        <w:rPr>
          <w:rFonts w:ascii="Times New Roman" w:eastAsia="TimesNewRomanPSMT" w:hAnsi="Times New Roman"/>
          <w:sz w:val="24"/>
          <w:szCs w:val="24"/>
          <w:lang w:val="pl-PL"/>
        </w:rPr>
      </w:pPr>
      <w:r w:rsidRPr="00292673">
        <w:rPr>
          <w:rFonts w:ascii="Times New Roman" w:eastAsia="TimesNewRomanPSMT" w:hAnsi="Times New Roman"/>
          <w:sz w:val="24"/>
          <w:szCs w:val="24"/>
          <w:lang w:val="pl-PL"/>
        </w:rPr>
        <w:t>obowiązkowych i dodatkowych zajęć edukacyjnych: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eastAsia="TimesNewRomanPSMT" w:hAnsi="Times New Roman"/>
          <w:sz w:val="24"/>
          <w:szCs w:val="24"/>
          <w:lang w:val="pl-PL"/>
        </w:rPr>
        <w:t>8.1.Uczeń może ubiegać się o inną wyższą, niż proponowana przez nauczyciela roczną ocenę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klasyfikacyjn</w:t>
      </w:r>
      <w:r w:rsidRPr="00292673">
        <w:rPr>
          <w:rFonts w:ascii="Times New Roman" w:eastAsia="TimesNewRomanPSMT" w:hAnsi="Times New Roman"/>
          <w:sz w:val="24"/>
          <w:szCs w:val="24"/>
          <w:lang w:val="pl-PL"/>
        </w:rPr>
        <w:t xml:space="preserve">ą </w:t>
      </w:r>
      <w:r w:rsidRPr="00292673">
        <w:rPr>
          <w:rFonts w:ascii="Times New Roman" w:hAnsi="Times New Roman"/>
          <w:sz w:val="24"/>
          <w:szCs w:val="24"/>
          <w:lang w:val="pl-PL"/>
        </w:rPr>
        <w:t>musi spe</w:t>
      </w:r>
      <w:r w:rsidRPr="00292673">
        <w:rPr>
          <w:rFonts w:ascii="Times New Roman" w:eastAsia="TimesNewRomanPSMT" w:hAnsi="Times New Roman"/>
          <w:sz w:val="24"/>
          <w:szCs w:val="24"/>
          <w:lang w:val="pl-PL"/>
        </w:rPr>
        <w:t>ł</w:t>
      </w:r>
      <w:r w:rsidRPr="00292673">
        <w:rPr>
          <w:rFonts w:ascii="Times New Roman" w:hAnsi="Times New Roman"/>
          <w:sz w:val="24"/>
          <w:szCs w:val="24"/>
          <w:lang w:val="pl-PL"/>
        </w:rPr>
        <w:t>nia</w:t>
      </w:r>
      <w:r w:rsidRPr="00292673">
        <w:rPr>
          <w:rFonts w:ascii="Times New Roman" w:eastAsia="TimesNewRomanPSMT" w:hAnsi="Times New Roman"/>
          <w:sz w:val="24"/>
          <w:szCs w:val="24"/>
          <w:lang w:val="pl-PL"/>
        </w:rPr>
        <w:t xml:space="preserve">ć </w:t>
      </w:r>
      <w:r w:rsidRPr="00292673">
        <w:rPr>
          <w:rFonts w:ascii="Times New Roman" w:hAnsi="Times New Roman"/>
          <w:sz w:val="24"/>
          <w:szCs w:val="24"/>
          <w:lang w:val="pl-PL"/>
        </w:rPr>
        <w:t>nast</w:t>
      </w:r>
      <w:r w:rsidRPr="00292673">
        <w:rPr>
          <w:rFonts w:ascii="Times New Roman" w:eastAsia="TimesNewRomanPSMT" w:hAnsi="Times New Roman"/>
          <w:sz w:val="24"/>
          <w:szCs w:val="24"/>
          <w:lang w:val="pl-PL"/>
        </w:rPr>
        <w:t>ę</w:t>
      </w:r>
      <w:r w:rsidRPr="00292673">
        <w:rPr>
          <w:rFonts w:ascii="Times New Roman" w:hAnsi="Times New Roman"/>
          <w:sz w:val="24"/>
          <w:szCs w:val="24"/>
          <w:lang w:val="pl-PL"/>
        </w:rPr>
        <w:t>puj</w:t>
      </w:r>
      <w:r w:rsidRPr="00292673">
        <w:rPr>
          <w:rFonts w:ascii="Times New Roman" w:eastAsia="TimesNewRomanPSMT" w:hAnsi="Times New Roman"/>
          <w:sz w:val="24"/>
          <w:szCs w:val="24"/>
          <w:lang w:val="pl-PL"/>
        </w:rPr>
        <w:t>ą</w:t>
      </w:r>
      <w:r w:rsidRPr="00292673">
        <w:rPr>
          <w:rFonts w:ascii="Times New Roman" w:hAnsi="Times New Roman"/>
          <w:sz w:val="24"/>
          <w:szCs w:val="24"/>
          <w:lang w:val="pl-PL"/>
        </w:rPr>
        <w:t>ce warunki: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8.1.1. z pisemnych sprawdzianów i prac klasowych uzyska</w:t>
      </w:r>
      <w:r w:rsidRPr="00292673">
        <w:rPr>
          <w:rFonts w:ascii="Times New Roman" w:eastAsia="TimesNewRomanPSMT" w:hAnsi="Times New Roman"/>
          <w:sz w:val="24"/>
          <w:szCs w:val="24"/>
          <w:lang w:val="pl-PL"/>
        </w:rPr>
        <w:t xml:space="preserve">ł </w:t>
      </w:r>
      <w:r w:rsidRPr="00292673">
        <w:rPr>
          <w:rFonts w:ascii="Times New Roman" w:hAnsi="Times New Roman"/>
          <w:sz w:val="24"/>
          <w:szCs w:val="24"/>
          <w:lang w:val="pl-PL"/>
        </w:rPr>
        <w:t>oceny na poziomie oceny</w:t>
      </w:r>
    </w:p>
    <w:p w:rsidR="0063344F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proponowanej przez nauczyciela i wy</w:t>
      </w:r>
      <w:r w:rsidRPr="00292673">
        <w:rPr>
          <w:rFonts w:ascii="Times New Roman" w:eastAsia="TimesNewRomanPSMT" w:hAnsi="Times New Roman"/>
          <w:sz w:val="24"/>
          <w:szCs w:val="24"/>
          <w:lang w:val="pl-PL"/>
        </w:rPr>
        <w:t>ż</w:t>
      </w:r>
      <w:r w:rsidRPr="00292673">
        <w:rPr>
          <w:rFonts w:ascii="Times New Roman" w:hAnsi="Times New Roman"/>
          <w:sz w:val="24"/>
          <w:szCs w:val="24"/>
          <w:lang w:val="pl-PL"/>
        </w:rPr>
        <w:t>sze,</w:t>
      </w:r>
    </w:p>
    <w:p w:rsidR="00DC1D59" w:rsidRDefault="00DC1D59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</w:p>
    <w:p w:rsidR="00DC1D59" w:rsidRPr="00292673" w:rsidRDefault="00DC1D59" w:rsidP="00DC1D59">
      <w:pPr>
        <w:pStyle w:val="Bezodstpw"/>
        <w:pBdr>
          <w:bottom w:val="single" w:sz="4" w:space="1" w:color="auto"/>
        </w:pBdr>
        <w:rPr>
          <w:rFonts w:ascii="Times New Roman" w:hAnsi="Times New Roman"/>
          <w:sz w:val="24"/>
          <w:szCs w:val="24"/>
          <w:lang w:val="pl-PL"/>
        </w:rPr>
      </w:pP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lastRenderedPageBreak/>
        <w:t>8.1.2. przyst</w:t>
      </w:r>
      <w:r w:rsidRPr="00292673">
        <w:rPr>
          <w:rFonts w:ascii="Times New Roman" w:eastAsia="TimesNewRomanPSMT" w:hAnsi="Times New Roman"/>
          <w:sz w:val="24"/>
          <w:szCs w:val="24"/>
          <w:lang w:val="pl-PL"/>
        </w:rPr>
        <w:t>ą</w:t>
      </w:r>
      <w:r w:rsidRPr="00292673">
        <w:rPr>
          <w:rFonts w:ascii="Times New Roman" w:hAnsi="Times New Roman"/>
          <w:sz w:val="24"/>
          <w:szCs w:val="24"/>
          <w:lang w:val="pl-PL"/>
        </w:rPr>
        <w:t>pi</w:t>
      </w:r>
      <w:r w:rsidRPr="00292673">
        <w:rPr>
          <w:rFonts w:ascii="Times New Roman" w:eastAsia="TimesNewRomanPSMT" w:hAnsi="Times New Roman"/>
          <w:sz w:val="24"/>
          <w:szCs w:val="24"/>
          <w:lang w:val="pl-PL"/>
        </w:rPr>
        <w:t xml:space="preserve">ł </w:t>
      </w:r>
      <w:r w:rsidRPr="00292673">
        <w:rPr>
          <w:rFonts w:ascii="Times New Roman" w:hAnsi="Times New Roman"/>
          <w:sz w:val="24"/>
          <w:szCs w:val="24"/>
          <w:lang w:val="pl-PL"/>
        </w:rPr>
        <w:t>do wszystkich zapowiedzianych form sprawdzenia wiedzy i umiej</w:t>
      </w:r>
      <w:r w:rsidRPr="00292673">
        <w:rPr>
          <w:rFonts w:ascii="Times New Roman" w:eastAsia="TimesNewRomanPSMT" w:hAnsi="Times New Roman"/>
          <w:sz w:val="24"/>
          <w:szCs w:val="24"/>
          <w:lang w:val="pl-PL"/>
        </w:rPr>
        <w:t>ę</w:t>
      </w:r>
      <w:r w:rsidRPr="00292673">
        <w:rPr>
          <w:rFonts w:ascii="Times New Roman" w:hAnsi="Times New Roman"/>
          <w:sz w:val="24"/>
          <w:szCs w:val="24"/>
          <w:lang w:val="pl-PL"/>
        </w:rPr>
        <w:t>tno</w:t>
      </w:r>
      <w:r w:rsidRPr="00292673">
        <w:rPr>
          <w:rFonts w:ascii="Times New Roman" w:eastAsia="TimesNewRomanPSMT" w:hAnsi="Times New Roman"/>
          <w:sz w:val="24"/>
          <w:szCs w:val="24"/>
          <w:lang w:val="pl-PL"/>
        </w:rPr>
        <w:t>ś</w:t>
      </w:r>
      <w:r w:rsidRPr="00292673">
        <w:rPr>
          <w:rFonts w:ascii="Times New Roman" w:hAnsi="Times New Roman"/>
          <w:sz w:val="24"/>
          <w:szCs w:val="24"/>
          <w:lang w:val="pl-PL"/>
        </w:rPr>
        <w:t>ci</w:t>
      </w:r>
    </w:p>
    <w:p w:rsidR="00DC1D59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edukacyjnych,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8.1.3. </w:t>
      </w:r>
      <w:r w:rsidRPr="00292673">
        <w:rPr>
          <w:rFonts w:ascii="Times New Roman" w:eastAsia="TimesNewRomanPSMT" w:hAnsi="Times New Roman"/>
          <w:sz w:val="24"/>
          <w:szCs w:val="24"/>
          <w:lang w:val="pl-PL"/>
        </w:rPr>
        <w:t>ś</w:t>
      </w:r>
      <w:r w:rsidRPr="00292673">
        <w:rPr>
          <w:rFonts w:ascii="Times New Roman" w:hAnsi="Times New Roman"/>
          <w:sz w:val="24"/>
          <w:szCs w:val="24"/>
          <w:lang w:val="pl-PL"/>
        </w:rPr>
        <w:t>rednia ocen cz</w:t>
      </w:r>
      <w:r w:rsidRPr="00292673">
        <w:rPr>
          <w:rFonts w:ascii="Times New Roman" w:eastAsia="TimesNewRomanPSMT" w:hAnsi="Times New Roman"/>
          <w:sz w:val="24"/>
          <w:szCs w:val="24"/>
          <w:lang w:val="pl-PL"/>
        </w:rPr>
        <w:t>ą</w:t>
      </w:r>
      <w:r w:rsidRPr="00292673">
        <w:rPr>
          <w:rFonts w:ascii="Times New Roman" w:hAnsi="Times New Roman"/>
          <w:sz w:val="24"/>
          <w:szCs w:val="24"/>
          <w:lang w:val="pl-PL"/>
        </w:rPr>
        <w:t>stkowych przekracza o 0, 5 ocen</w:t>
      </w:r>
      <w:r w:rsidRPr="00292673">
        <w:rPr>
          <w:rFonts w:ascii="Times New Roman" w:eastAsia="TimesNewRomanPSMT" w:hAnsi="Times New Roman"/>
          <w:sz w:val="24"/>
          <w:szCs w:val="24"/>
          <w:lang w:val="pl-PL"/>
        </w:rPr>
        <w:t xml:space="preserve">ę </w:t>
      </w:r>
      <w:r w:rsidRPr="00292673">
        <w:rPr>
          <w:rFonts w:ascii="Times New Roman" w:hAnsi="Times New Roman"/>
          <w:sz w:val="24"/>
          <w:szCs w:val="24"/>
          <w:lang w:val="pl-PL"/>
        </w:rPr>
        <w:t>proponowan</w:t>
      </w:r>
      <w:r w:rsidRPr="00292673">
        <w:rPr>
          <w:rFonts w:ascii="Times New Roman" w:eastAsia="TimesNewRomanPSMT" w:hAnsi="Times New Roman"/>
          <w:sz w:val="24"/>
          <w:szCs w:val="24"/>
          <w:lang w:val="pl-PL"/>
        </w:rPr>
        <w:t xml:space="preserve">ą </w:t>
      </w:r>
      <w:r w:rsidRPr="00292673">
        <w:rPr>
          <w:rFonts w:ascii="Times New Roman" w:hAnsi="Times New Roman"/>
          <w:sz w:val="24"/>
          <w:szCs w:val="24"/>
          <w:lang w:val="pl-PL"/>
        </w:rPr>
        <w:t>przez nauczyciela,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8.1.4. systematycznie uczestniczy</w:t>
      </w:r>
      <w:r w:rsidRPr="00292673">
        <w:rPr>
          <w:rFonts w:ascii="Times New Roman" w:eastAsia="TimesNewRomanPSMT" w:hAnsi="Times New Roman"/>
          <w:sz w:val="24"/>
          <w:szCs w:val="24"/>
          <w:lang w:val="pl-PL"/>
        </w:rPr>
        <w:t xml:space="preserve">ł </w:t>
      </w:r>
      <w:r w:rsidRPr="00292673">
        <w:rPr>
          <w:rFonts w:ascii="Times New Roman" w:hAnsi="Times New Roman"/>
          <w:sz w:val="24"/>
          <w:szCs w:val="24"/>
          <w:lang w:val="pl-PL"/>
        </w:rPr>
        <w:t>w zaj</w:t>
      </w:r>
      <w:r w:rsidRPr="00292673">
        <w:rPr>
          <w:rFonts w:ascii="Times New Roman" w:eastAsia="TimesNewRomanPSMT" w:hAnsi="Times New Roman"/>
          <w:sz w:val="24"/>
          <w:szCs w:val="24"/>
          <w:lang w:val="pl-PL"/>
        </w:rPr>
        <w:t>ę</w:t>
      </w:r>
      <w:r w:rsidRPr="00292673">
        <w:rPr>
          <w:rFonts w:ascii="Times New Roman" w:hAnsi="Times New Roman"/>
          <w:sz w:val="24"/>
          <w:szCs w:val="24"/>
          <w:lang w:val="pl-PL"/>
        </w:rPr>
        <w:t>ciach (nieobecno</w:t>
      </w:r>
      <w:r w:rsidRPr="00292673">
        <w:rPr>
          <w:rFonts w:ascii="Times New Roman" w:eastAsia="TimesNewRomanPSMT" w:hAnsi="Times New Roman"/>
          <w:sz w:val="24"/>
          <w:szCs w:val="24"/>
          <w:lang w:val="pl-PL"/>
        </w:rPr>
        <w:t>ś</w:t>
      </w:r>
      <w:r w:rsidRPr="00292673">
        <w:rPr>
          <w:rFonts w:ascii="Times New Roman" w:hAnsi="Times New Roman"/>
          <w:sz w:val="24"/>
          <w:szCs w:val="24"/>
          <w:lang w:val="pl-PL"/>
        </w:rPr>
        <w:t>ci s</w:t>
      </w:r>
      <w:r w:rsidRPr="00292673">
        <w:rPr>
          <w:rFonts w:ascii="Times New Roman" w:eastAsia="TimesNewRomanPSMT" w:hAnsi="Times New Roman"/>
          <w:sz w:val="24"/>
          <w:szCs w:val="24"/>
          <w:lang w:val="pl-PL"/>
        </w:rPr>
        <w:t xml:space="preserve">ą </w:t>
      </w:r>
      <w:r w:rsidRPr="00292673">
        <w:rPr>
          <w:rFonts w:ascii="Times New Roman" w:hAnsi="Times New Roman"/>
          <w:sz w:val="24"/>
          <w:szCs w:val="24"/>
          <w:lang w:val="pl-PL"/>
        </w:rPr>
        <w:t>usprawiedliwione),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8.1.5. podejmowa</w:t>
      </w:r>
      <w:r w:rsidRPr="00292673">
        <w:rPr>
          <w:rFonts w:ascii="Times New Roman" w:eastAsia="TimesNewRomanPSMT" w:hAnsi="Times New Roman"/>
          <w:sz w:val="24"/>
          <w:szCs w:val="24"/>
          <w:lang w:val="pl-PL"/>
        </w:rPr>
        <w:t xml:space="preserve">ł </w:t>
      </w:r>
      <w:r w:rsidRPr="00292673">
        <w:rPr>
          <w:rFonts w:ascii="Times New Roman" w:hAnsi="Times New Roman"/>
          <w:sz w:val="24"/>
          <w:szCs w:val="24"/>
          <w:lang w:val="pl-PL"/>
        </w:rPr>
        <w:t>na bie</w:t>
      </w:r>
      <w:r w:rsidRPr="00292673">
        <w:rPr>
          <w:rFonts w:ascii="Times New Roman" w:eastAsia="TimesNewRomanPSMT" w:hAnsi="Times New Roman"/>
          <w:sz w:val="24"/>
          <w:szCs w:val="24"/>
          <w:lang w:val="pl-PL"/>
        </w:rPr>
        <w:t>żą</w:t>
      </w:r>
      <w:r w:rsidRPr="00292673">
        <w:rPr>
          <w:rFonts w:ascii="Times New Roman" w:hAnsi="Times New Roman"/>
          <w:sz w:val="24"/>
          <w:szCs w:val="24"/>
          <w:lang w:val="pl-PL"/>
        </w:rPr>
        <w:t>co próby poprawiania ocen,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8.1.6. ró</w:t>
      </w:r>
      <w:r w:rsidRPr="00292673">
        <w:rPr>
          <w:rFonts w:ascii="Times New Roman" w:eastAsia="TimesNewRomanPSMT" w:hAnsi="Times New Roman"/>
          <w:sz w:val="24"/>
          <w:szCs w:val="24"/>
          <w:lang w:val="pl-PL"/>
        </w:rPr>
        <w:t>ż</w:t>
      </w:r>
      <w:r w:rsidRPr="00292673">
        <w:rPr>
          <w:rFonts w:ascii="Times New Roman" w:hAnsi="Times New Roman"/>
          <w:sz w:val="24"/>
          <w:szCs w:val="24"/>
          <w:lang w:val="pl-PL"/>
        </w:rPr>
        <w:t>nica ocen mi</w:t>
      </w:r>
      <w:r w:rsidRPr="00292673">
        <w:rPr>
          <w:rFonts w:ascii="Times New Roman" w:eastAsia="TimesNewRomanPSMT" w:hAnsi="Times New Roman"/>
          <w:sz w:val="24"/>
          <w:szCs w:val="24"/>
          <w:lang w:val="pl-PL"/>
        </w:rPr>
        <w:t>ę</w:t>
      </w:r>
      <w:r w:rsidRPr="00292673">
        <w:rPr>
          <w:rFonts w:ascii="Times New Roman" w:hAnsi="Times New Roman"/>
          <w:sz w:val="24"/>
          <w:szCs w:val="24"/>
          <w:lang w:val="pl-PL"/>
        </w:rPr>
        <w:t>dzy ocen</w:t>
      </w:r>
      <w:r w:rsidRPr="00292673">
        <w:rPr>
          <w:rFonts w:ascii="Times New Roman" w:eastAsia="TimesNewRomanPSMT" w:hAnsi="Times New Roman"/>
          <w:sz w:val="24"/>
          <w:szCs w:val="24"/>
          <w:lang w:val="pl-PL"/>
        </w:rPr>
        <w:t>ą ś</w:t>
      </w:r>
      <w:r w:rsidRPr="00292673">
        <w:rPr>
          <w:rFonts w:ascii="Times New Roman" w:hAnsi="Times New Roman"/>
          <w:sz w:val="24"/>
          <w:szCs w:val="24"/>
          <w:lang w:val="pl-PL"/>
        </w:rPr>
        <w:t>ródroczn</w:t>
      </w:r>
      <w:r w:rsidRPr="00292673">
        <w:rPr>
          <w:rFonts w:ascii="Times New Roman" w:eastAsia="TimesNewRomanPSMT" w:hAnsi="Times New Roman"/>
          <w:sz w:val="24"/>
          <w:szCs w:val="24"/>
          <w:lang w:val="pl-PL"/>
        </w:rPr>
        <w:t xml:space="preserve">ą </w:t>
      </w:r>
      <w:r w:rsidRPr="00292673">
        <w:rPr>
          <w:rFonts w:ascii="Times New Roman" w:hAnsi="Times New Roman"/>
          <w:sz w:val="24"/>
          <w:szCs w:val="24"/>
          <w:lang w:val="pl-PL"/>
        </w:rPr>
        <w:t>a roczn</w:t>
      </w:r>
      <w:r w:rsidRPr="00292673">
        <w:rPr>
          <w:rFonts w:ascii="Times New Roman" w:eastAsia="TimesNewRomanPSMT" w:hAnsi="Times New Roman"/>
          <w:sz w:val="24"/>
          <w:szCs w:val="24"/>
          <w:lang w:val="pl-PL"/>
        </w:rPr>
        <w:t>ą</w:t>
      </w:r>
      <w:r w:rsidRPr="00292673">
        <w:rPr>
          <w:rFonts w:ascii="Times New Roman" w:hAnsi="Times New Roman"/>
          <w:sz w:val="24"/>
          <w:szCs w:val="24"/>
          <w:lang w:val="pl-PL"/>
        </w:rPr>
        <w:t>, o któr</w:t>
      </w:r>
      <w:r w:rsidRPr="00292673">
        <w:rPr>
          <w:rFonts w:ascii="Times New Roman" w:eastAsia="TimesNewRomanPSMT" w:hAnsi="Times New Roman"/>
          <w:sz w:val="24"/>
          <w:szCs w:val="24"/>
          <w:lang w:val="pl-PL"/>
        </w:rPr>
        <w:t xml:space="preserve">ą </w:t>
      </w:r>
      <w:r w:rsidRPr="00292673">
        <w:rPr>
          <w:rFonts w:ascii="Times New Roman" w:hAnsi="Times New Roman"/>
          <w:sz w:val="24"/>
          <w:szCs w:val="24"/>
          <w:lang w:val="pl-PL"/>
        </w:rPr>
        <w:t>ubiega si</w:t>
      </w:r>
      <w:r w:rsidRPr="00292673">
        <w:rPr>
          <w:rFonts w:ascii="Times New Roman" w:eastAsia="TimesNewRomanPSMT" w:hAnsi="Times New Roman"/>
          <w:sz w:val="24"/>
          <w:szCs w:val="24"/>
          <w:lang w:val="pl-PL"/>
        </w:rPr>
        <w:t xml:space="preserve">ę </w:t>
      </w:r>
      <w:r w:rsidRPr="00292673">
        <w:rPr>
          <w:rFonts w:ascii="Times New Roman" w:hAnsi="Times New Roman"/>
          <w:sz w:val="24"/>
          <w:szCs w:val="24"/>
          <w:lang w:val="pl-PL"/>
        </w:rPr>
        <w:t>ucze</w:t>
      </w:r>
      <w:r w:rsidRPr="00292673">
        <w:rPr>
          <w:rFonts w:ascii="Times New Roman" w:eastAsia="TimesNewRomanPSMT" w:hAnsi="Times New Roman"/>
          <w:sz w:val="24"/>
          <w:szCs w:val="24"/>
          <w:lang w:val="pl-PL"/>
        </w:rPr>
        <w:t>ń</w:t>
      </w:r>
      <w:r w:rsidRPr="00292673">
        <w:rPr>
          <w:rFonts w:ascii="Times New Roman" w:hAnsi="Times New Roman"/>
          <w:sz w:val="24"/>
          <w:szCs w:val="24"/>
          <w:lang w:val="pl-PL"/>
        </w:rPr>
        <w:t>, nie powinna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by</w:t>
      </w:r>
      <w:r w:rsidRPr="00292673">
        <w:rPr>
          <w:rFonts w:ascii="Times New Roman" w:eastAsia="TimesNewRomanPSMT" w:hAnsi="Times New Roman"/>
          <w:sz w:val="24"/>
          <w:szCs w:val="24"/>
          <w:lang w:val="pl-PL"/>
        </w:rPr>
        <w:t xml:space="preserve">ć </w:t>
      </w:r>
      <w:r w:rsidRPr="00292673">
        <w:rPr>
          <w:rFonts w:ascii="Times New Roman" w:hAnsi="Times New Roman"/>
          <w:sz w:val="24"/>
          <w:szCs w:val="24"/>
          <w:lang w:val="pl-PL"/>
        </w:rPr>
        <w:t>wi</w:t>
      </w:r>
      <w:r w:rsidRPr="00292673">
        <w:rPr>
          <w:rFonts w:ascii="Times New Roman" w:eastAsia="TimesNewRomanPSMT" w:hAnsi="Times New Roman"/>
          <w:sz w:val="24"/>
          <w:szCs w:val="24"/>
          <w:lang w:val="pl-PL"/>
        </w:rPr>
        <w:t>ę</w:t>
      </w:r>
      <w:r w:rsidRPr="00292673">
        <w:rPr>
          <w:rFonts w:ascii="Times New Roman" w:hAnsi="Times New Roman"/>
          <w:sz w:val="24"/>
          <w:szCs w:val="24"/>
          <w:lang w:val="pl-PL"/>
        </w:rPr>
        <w:t>ksza ni</w:t>
      </w:r>
      <w:r w:rsidRPr="00292673">
        <w:rPr>
          <w:rFonts w:ascii="Times New Roman" w:eastAsia="TimesNewRomanPSMT" w:hAnsi="Times New Roman"/>
          <w:sz w:val="24"/>
          <w:szCs w:val="24"/>
          <w:lang w:val="pl-PL"/>
        </w:rPr>
        <w:t xml:space="preserve">ż </w:t>
      </w:r>
      <w:r w:rsidRPr="00292673">
        <w:rPr>
          <w:rFonts w:ascii="Times New Roman" w:hAnsi="Times New Roman"/>
          <w:sz w:val="24"/>
          <w:szCs w:val="24"/>
          <w:lang w:val="pl-PL"/>
        </w:rPr>
        <w:t>jeden stopie</w:t>
      </w:r>
      <w:r w:rsidRPr="00292673">
        <w:rPr>
          <w:rFonts w:ascii="Times New Roman" w:eastAsia="TimesNewRomanPSMT" w:hAnsi="Times New Roman"/>
          <w:sz w:val="24"/>
          <w:szCs w:val="24"/>
          <w:lang w:val="pl-PL"/>
        </w:rPr>
        <w:t xml:space="preserve">ń </w:t>
      </w:r>
      <w:r w:rsidRPr="00292673">
        <w:rPr>
          <w:rFonts w:ascii="Times New Roman" w:hAnsi="Times New Roman"/>
          <w:sz w:val="24"/>
          <w:szCs w:val="24"/>
          <w:lang w:val="pl-PL"/>
        </w:rPr>
        <w:t>szkolny (w szczególnych i uzasadnionych przypadkach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nauczyciel mo</w:t>
      </w:r>
      <w:r w:rsidRPr="00292673">
        <w:rPr>
          <w:rFonts w:ascii="Times New Roman" w:eastAsia="TimesNewRomanPSMT" w:hAnsi="Times New Roman"/>
          <w:sz w:val="24"/>
          <w:szCs w:val="24"/>
          <w:lang w:val="pl-PL"/>
        </w:rPr>
        <w:t>ż</w:t>
      </w:r>
      <w:r w:rsidRPr="00292673">
        <w:rPr>
          <w:rFonts w:ascii="Times New Roman" w:hAnsi="Times New Roman"/>
          <w:sz w:val="24"/>
          <w:szCs w:val="24"/>
          <w:lang w:val="pl-PL"/>
        </w:rPr>
        <w:t>e wystawi</w:t>
      </w:r>
      <w:r w:rsidRPr="00292673">
        <w:rPr>
          <w:rFonts w:ascii="Times New Roman" w:eastAsia="TimesNewRomanPSMT" w:hAnsi="Times New Roman"/>
          <w:sz w:val="24"/>
          <w:szCs w:val="24"/>
          <w:lang w:val="pl-PL"/>
        </w:rPr>
        <w:t xml:space="preserve">ć </w:t>
      </w:r>
      <w:r w:rsidRPr="00292673">
        <w:rPr>
          <w:rFonts w:ascii="Times New Roman" w:hAnsi="Times New Roman"/>
          <w:sz w:val="24"/>
          <w:szCs w:val="24"/>
          <w:lang w:val="pl-PL"/>
        </w:rPr>
        <w:t>ocen</w:t>
      </w:r>
      <w:r w:rsidRPr="00292673">
        <w:rPr>
          <w:rFonts w:ascii="Times New Roman" w:eastAsia="TimesNewRomanPSMT" w:hAnsi="Times New Roman"/>
          <w:sz w:val="24"/>
          <w:szCs w:val="24"/>
          <w:lang w:val="pl-PL"/>
        </w:rPr>
        <w:t xml:space="preserve">ę </w:t>
      </w:r>
      <w:r w:rsidRPr="00292673">
        <w:rPr>
          <w:rFonts w:ascii="Times New Roman" w:hAnsi="Times New Roman"/>
          <w:sz w:val="24"/>
          <w:szCs w:val="24"/>
          <w:lang w:val="pl-PL"/>
        </w:rPr>
        <w:t>wy</w:t>
      </w:r>
      <w:r w:rsidRPr="00292673">
        <w:rPr>
          <w:rFonts w:ascii="Times New Roman" w:eastAsia="TimesNewRomanPSMT" w:hAnsi="Times New Roman"/>
          <w:sz w:val="24"/>
          <w:szCs w:val="24"/>
          <w:lang w:val="pl-PL"/>
        </w:rPr>
        <w:t>ż</w:t>
      </w:r>
      <w:r w:rsidRPr="00292673">
        <w:rPr>
          <w:rFonts w:ascii="Times New Roman" w:hAnsi="Times New Roman"/>
          <w:sz w:val="24"/>
          <w:szCs w:val="24"/>
          <w:lang w:val="pl-PL"/>
        </w:rPr>
        <w:t>sz</w:t>
      </w:r>
      <w:r w:rsidRPr="00292673">
        <w:rPr>
          <w:rFonts w:ascii="Times New Roman" w:eastAsia="TimesNewRomanPSMT" w:hAnsi="Times New Roman"/>
          <w:sz w:val="24"/>
          <w:szCs w:val="24"/>
          <w:lang w:val="pl-PL"/>
        </w:rPr>
        <w:t xml:space="preserve">ą </w:t>
      </w:r>
      <w:r w:rsidRPr="00292673">
        <w:rPr>
          <w:rFonts w:ascii="Times New Roman" w:hAnsi="Times New Roman"/>
          <w:sz w:val="24"/>
          <w:szCs w:val="24"/>
          <w:lang w:val="pl-PL"/>
        </w:rPr>
        <w:t>o dwa stopnie szkolne)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8.2. Tryb poprawy przewidywanej oceny: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8.2.1. sprawdzian weryfikuj</w:t>
      </w:r>
      <w:r w:rsidRPr="00292673">
        <w:rPr>
          <w:rFonts w:ascii="Times New Roman" w:eastAsia="TimesNewRomanPSMT" w:hAnsi="Times New Roman"/>
          <w:sz w:val="24"/>
          <w:szCs w:val="24"/>
          <w:lang w:val="pl-PL"/>
        </w:rPr>
        <w:t>ą</w:t>
      </w:r>
      <w:r w:rsidRPr="00292673">
        <w:rPr>
          <w:rFonts w:ascii="Times New Roman" w:hAnsi="Times New Roman"/>
          <w:sz w:val="24"/>
          <w:szCs w:val="24"/>
          <w:lang w:val="pl-PL"/>
        </w:rPr>
        <w:t>cy przeprowadza si</w:t>
      </w:r>
      <w:r w:rsidRPr="00292673">
        <w:rPr>
          <w:rFonts w:ascii="Times New Roman" w:eastAsia="TimesNewRomanPSMT" w:hAnsi="Times New Roman"/>
          <w:sz w:val="24"/>
          <w:szCs w:val="24"/>
          <w:lang w:val="pl-PL"/>
        </w:rPr>
        <w:t xml:space="preserve">ę </w:t>
      </w:r>
      <w:r w:rsidRPr="00292673">
        <w:rPr>
          <w:rFonts w:ascii="Times New Roman" w:hAnsi="Times New Roman"/>
          <w:sz w:val="24"/>
          <w:szCs w:val="24"/>
          <w:lang w:val="pl-PL"/>
        </w:rPr>
        <w:t>na pisemn</w:t>
      </w:r>
      <w:r w:rsidRPr="00292673">
        <w:rPr>
          <w:rFonts w:ascii="Times New Roman" w:eastAsia="TimesNewRomanPSMT" w:hAnsi="Times New Roman"/>
          <w:sz w:val="24"/>
          <w:szCs w:val="24"/>
          <w:lang w:val="pl-PL"/>
        </w:rPr>
        <w:t xml:space="preserve">ą </w:t>
      </w:r>
      <w:r w:rsidRPr="00292673">
        <w:rPr>
          <w:rFonts w:ascii="Times New Roman" w:hAnsi="Times New Roman"/>
          <w:sz w:val="24"/>
          <w:szCs w:val="24"/>
          <w:lang w:val="pl-PL"/>
        </w:rPr>
        <w:t>i uzasadnion</w:t>
      </w:r>
      <w:r w:rsidRPr="00292673">
        <w:rPr>
          <w:rFonts w:ascii="Times New Roman" w:eastAsia="TimesNewRomanPSMT" w:hAnsi="Times New Roman"/>
          <w:sz w:val="24"/>
          <w:szCs w:val="24"/>
          <w:lang w:val="pl-PL"/>
        </w:rPr>
        <w:t xml:space="preserve">ą </w:t>
      </w:r>
      <w:r w:rsidRPr="00292673">
        <w:rPr>
          <w:rFonts w:ascii="Times New Roman" w:hAnsi="Times New Roman"/>
          <w:sz w:val="24"/>
          <w:szCs w:val="24"/>
          <w:lang w:val="pl-PL"/>
        </w:rPr>
        <w:t>pro</w:t>
      </w:r>
      <w:r w:rsidRPr="00292673">
        <w:rPr>
          <w:rFonts w:ascii="Times New Roman" w:eastAsia="TimesNewRomanPSMT" w:hAnsi="Times New Roman"/>
          <w:sz w:val="24"/>
          <w:szCs w:val="24"/>
          <w:lang w:val="pl-PL"/>
        </w:rPr>
        <w:t>ś</w:t>
      </w:r>
      <w:r w:rsidRPr="00292673">
        <w:rPr>
          <w:rFonts w:ascii="Times New Roman" w:hAnsi="Times New Roman"/>
          <w:sz w:val="24"/>
          <w:szCs w:val="24"/>
          <w:lang w:val="pl-PL"/>
        </w:rPr>
        <w:t>b</w:t>
      </w:r>
      <w:r w:rsidRPr="00292673">
        <w:rPr>
          <w:rFonts w:ascii="Times New Roman" w:eastAsia="TimesNewRomanPSMT" w:hAnsi="Times New Roman"/>
          <w:sz w:val="24"/>
          <w:szCs w:val="24"/>
          <w:lang w:val="pl-PL"/>
        </w:rPr>
        <w:t xml:space="preserve">ę </w:t>
      </w:r>
      <w:r w:rsidRPr="00292673">
        <w:rPr>
          <w:rFonts w:ascii="Times New Roman" w:hAnsi="Times New Roman"/>
          <w:sz w:val="24"/>
          <w:szCs w:val="24"/>
          <w:lang w:val="pl-PL"/>
        </w:rPr>
        <w:t>ucznia lub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jego rodziców, zg</w:t>
      </w:r>
      <w:r w:rsidRPr="00292673">
        <w:rPr>
          <w:rFonts w:ascii="Times New Roman" w:eastAsia="TimesNewRomanPSMT" w:hAnsi="Times New Roman"/>
          <w:sz w:val="24"/>
          <w:szCs w:val="24"/>
          <w:lang w:val="pl-PL"/>
        </w:rPr>
        <w:t>ł</w:t>
      </w:r>
      <w:r w:rsidRPr="00292673">
        <w:rPr>
          <w:rFonts w:ascii="Times New Roman" w:hAnsi="Times New Roman"/>
          <w:sz w:val="24"/>
          <w:szCs w:val="24"/>
          <w:lang w:val="pl-PL"/>
        </w:rPr>
        <w:t>oszon</w:t>
      </w:r>
      <w:r w:rsidRPr="00292673">
        <w:rPr>
          <w:rFonts w:ascii="Times New Roman" w:eastAsia="TimesNewRomanPSMT" w:hAnsi="Times New Roman"/>
          <w:sz w:val="24"/>
          <w:szCs w:val="24"/>
          <w:lang w:val="pl-PL"/>
        </w:rPr>
        <w:t xml:space="preserve">ą </w:t>
      </w:r>
      <w:r w:rsidRPr="00292673">
        <w:rPr>
          <w:rFonts w:ascii="Times New Roman" w:hAnsi="Times New Roman"/>
          <w:sz w:val="24"/>
          <w:szCs w:val="24"/>
          <w:lang w:val="pl-PL"/>
        </w:rPr>
        <w:t>do dyrektora szko</w:t>
      </w:r>
      <w:r w:rsidRPr="00292673">
        <w:rPr>
          <w:rFonts w:ascii="Times New Roman" w:eastAsia="TimesNewRomanPSMT" w:hAnsi="Times New Roman"/>
          <w:sz w:val="24"/>
          <w:szCs w:val="24"/>
          <w:lang w:val="pl-PL"/>
        </w:rPr>
        <w:t>ł</w:t>
      </w:r>
      <w:r w:rsidRPr="00292673">
        <w:rPr>
          <w:rFonts w:ascii="Times New Roman" w:hAnsi="Times New Roman"/>
          <w:sz w:val="24"/>
          <w:szCs w:val="24"/>
          <w:lang w:val="pl-PL"/>
        </w:rPr>
        <w:t>y w terminie nied</w:t>
      </w:r>
      <w:r w:rsidRPr="00292673">
        <w:rPr>
          <w:rFonts w:ascii="Times New Roman" w:eastAsia="TimesNewRomanPSMT" w:hAnsi="Times New Roman"/>
          <w:sz w:val="24"/>
          <w:szCs w:val="24"/>
          <w:lang w:val="pl-PL"/>
        </w:rPr>
        <w:t>ł</w:t>
      </w:r>
      <w:r w:rsidRPr="00292673">
        <w:rPr>
          <w:rFonts w:ascii="Times New Roman" w:hAnsi="Times New Roman"/>
          <w:sz w:val="24"/>
          <w:szCs w:val="24"/>
          <w:lang w:val="pl-PL"/>
        </w:rPr>
        <w:t>u</w:t>
      </w:r>
      <w:r w:rsidRPr="00292673">
        <w:rPr>
          <w:rFonts w:ascii="Times New Roman" w:eastAsia="TimesNewRomanPSMT" w:hAnsi="Times New Roman"/>
          <w:sz w:val="24"/>
          <w:szCs w:val="24"/>
          <w:lang w:val="pl-PL"/>
        </w:rPr>
        <w:t>ż</w:t>
      </w:r>
      <w:r w:rsidRPr="00292673">
        <w:rPr>
          <w:rFonts w:ascii="Times New Roman" w:hAnsi="Times New Roman"/>
          <w:sz w:val="24"/>
          <w:szCs w:val="24"/>
          <w:lang w:val="pl-PL"/>
        </w:rPr>
        <w:t>szym ni</w:t>
      </w:r>
      <w:r w:rsidRPr="00292673">
        <w:rPr>
          <w:rFonts w:ascii="Times New Roman" w:eastAsia="TimesNewRomanPSMT" w:hAnsi="Times New Roman"/>
          <w:sz w:val="24"/>
          <w:szCs w:val="24"/>
          <w:lang w:val="pl-PL"/>
        </w:rPr>
        <w:t xml:space="preserve">ż </w:t>
      </w:r>
      <w:r w:rsidRPr="00292673">
        <w:rPr>
          <w:rFonts w:ascii="Times New Roman" w:hAnsi="Times New Roman"/>
          <w:sz w:val="24"/>
          <w:szCs w:val="24"/>
          <w:lang w:val="pl-PL"/>
        </w:rPr>
        <w:t>2 dni od otrzymania informacji o przewidywanej ocenie rocznej,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8.2.2. we wniosku ucze</w:t>
      </w:r>
      <w:r w:rsidRPr="00292673">
        <w:rPr>
          <w:rFonts w:ascii="Times New Roman" w:eastAsia="TimesNewRomanPSMT" w:hAnsi="Times New Roman"/>
          <w:sz w:val="24"/>
          <w:szCs w:val="24"/>
          <w:lang w:val="pl-PL"/>
        </w:rPr>
        <w:t xml:space="preserve">ń </w:t>
      </w:r>
      <w:r w:rsidRPr="00292673">
        <w:rPr>
          <w:rFonts w:ascii="Times New Roman" w:hAnsi="Times New Roman"/>
          <w:sz w:val="24"/>
          <w:szCs w:val="24"/>
          <w:lang w:val="pl-PL"/>
        </w:rPr>
        <w:t>lub jego rodzice  okre</w:t>
      </w:r>
      <w:r w:rsidRPr="00292673">
        <w:rPr>
          <w:rFonts w:ascii="Times New Roman" w:eastAsia="TimesNewRomanPSMT" w:hAnsi="Times New Roman"/>
          <w:sz w:val="24"/>
          <w:szCs w:val="24"/>
          <w:lang w:val="pl-PL"/>
        </w:rPr>
        <w:t>ś</w:t>
      </w:r>
      <w:r w:rsidRPr="00292673">
        <w:rPr>
          <w:rFonts w:ascii="Times New Roman" w:hAnsi="Times New Roman"/>
          <w:sz w:val="24"/>
          <w:szCs w:val="24"/>
          <w:lang w:val="pl-PL"/>
        </w:rPr>
        <w:t>laj</w:t>
      </w:r>
      <w:r w:rsidRPr="00292673">
        <w:rPr>
          <w:rFonts w:ascii="Times New Roman" w:eastAsia="TimesNewRomanPSMT" w:hAnsi="Times New Roman"/>
          <w:sz w:val="24"/>
          <w:szCs w:val="24"/>
          <w:lang w:val="pl-PL"/>
        </w:rPr>
        <w:t xml:space="preserve">ą </w:t>
      </w:r>
      <w:r w:rsidRPr="00292673">
        <w:rPr>
          <w:rFonts w:ascii="Times New Roman" w:hAnsi="Times New Roman"/>
          <w:sz w:val="24"/>
          <w:szCs w:val="24"/>
          <w:lang w:val="pl-PL"/>
        </w:rPr>
        <w:t>ocen</w:t>
      </w:r>
      <w:r w:rsidRPr="00292673">
        <w:rPr>
          <w:rFonts w:ascii="Times New Roman" w:eastAsia="TimesNewRomanPSMT" w:hAnsi="Times New Roman"/>
          <w:sz w:val="24"/>
          <w:szCs w:val="24"/>
          <w:lang w:val="pl-PL"/>
        </w:rPr>
        <w:t>ę</w:t>
      </w:r>
      <w:r w:rsidRPr="00292673">
        <w:rPr>
          <w:rFonts w:ascii="Times New Roman" w:hAnsi="Times New Roman"/>
          <w:sz w:val="24"/>
          <w:szCs w:val="24"/>
          <w:lang w:val="pl-PL"/>
        </w:rPr>
        <w:t>, o jak</w:t>
      </w:r>
      <w:r w:rsidRPr="00292673">
        <w:rPr>
          <w:rFonts w:ascii="Times New Roman" w:eastAsia="TimesNewRomanPSMT" w:hAnsi="Times New Roman"/>
          <w:sz w:val="24"/>
          <w:szCs w:val="24"/>
          <w:lang w:val="pl-PL"/>
        </w:rPr>
        <w:t xml:space="preserve">ą </w:t>
      </w:r>
      <w:r w:rsidRPr="00292673">
        <w:rPr>
          <w:rFonts w:ascii="Times New Roman" w:hAnsi="Times New Roman"/>
          <w:sz w:val="24"/>
          <w:szCs w:val="24"/>
          <w:lang w:val="pl-PL"/>
        </w:rPr>
        <w:t>ubiega si</w:t>
      </w:r>
      <w:r w:rsidRPr="00292673">
        <w:rPr>
          <w:rFonts w:ascii="Times New Roman" w:eastAsia="TimesNewRomanPSMT" w:hAnsi="Times New Roman"/>
          <w:sz w:val="24"/>
          <w:szCs w:val="24"/>
          <w:lang w:val="pl-PL"/>
        </w:rPr>
        <w:t xml:space="preserve">ę </w:t>
      </w:r>
      <w:r w:rsidRPr="00292673">
        <w:rPr>
          <w:rFonts w:ascii="Times New Roman" w:hAnsi="Times New Roman"/>
          <w:sz w:val="24"/>
          <w:szCs w:val="24"/>
          <w:lang w:val="pl-PL"/>
        </w:rPr>
        <w:t>ucze</w:t>
      </w:r>
      <w:r w:rsidRPr="00292673">
        <w:rPr>
          <w:rFonts w:ascii="Times New Roman" w:eastAsia="TimesNewRomanPSMT" w:hAnsi="Times New Roman"/>
          <w:sz w:val="24"/>
          <w:szCs w:val="24"/>
          <w:lang w:val="pl-PL"/>
        </w:rPr>
        <w:t>ń</w:t>
      </w:r>
      <w:r w:rsidRPr="00292673">
        <w:rPr>
          <w:rFonts w:ascii="Times New Roman" w:hAnsi="Times New Roman"/>
          <w:sz w:val="24"/>
          <w:szCs w:val="24"/>
          <w:lang w:val="pl-PL"/>
        </w:rPr>
        <w:t>,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8.2.3. je</w:t>
      </w:r>
      <w:r w:rsidRPr="00292673">
        <w:rPr>
          <w:rFonts w:ascii="Times New Roman" w:eastAsia="TimesNewRomanPSMT" w:hAnsi="Times New Roman"/>
          <w:sz w:val="24"/>
          <w:szCs w:val="24"/>
          <w:lang w:val="pl-PL"/>
        </w:rPr>
        <w:t>ś</w:t>
      </w:r>
      <w:r w:rsidRPr="00292673">
        <w:rPr>
          <w:rFonts w:ascii="Times New Roman" w:hAnsi="Times New Roman"/>
          <w:sz w:val="24"/>
          <w:szCs w:val="24"/>
          <w:lang w:val="pl-PL"/>
        </w:rPr>
        <w:t>li ucze</w:t>
      </w:r>
      <w:r w:rsidRPr="00292673">
        <w:rPr>
          <w:rFonts w:ascii="Times New Roman" w:eastAsia="TimesNewRomanPSMT" w:hAnsi="Times New Roman"/>
          <w:sz w:val="24"/>
          <w:szCs w:val="24"/>
          <w:lang w:val="pl-PL"/>
        </w:rPr>
        <w:t xml:space="preserve">ń </w:t>
      </w:r>
      <w:r w:rsidRPr="00292673">
        <w:rPr>
          <w:rFonts w:ascii="Times New Roman" w:hAnsi="Times New Roman"/>
          <w:sz w:val="24"/>
          <w:szCs w:val="24"/>
          <w:lang w:val="pl-PL"/>
        </w:rPr>
        <w:t>nie spe</w:t>
      </w:r>
      <w:r w:rsidRPr="00292673">
        <w:rPr>
          <w:rFonts w:ascii="Times New Roman" w:eastAsia="TimesNewRomanPSMT" w:hAnsi="Times New Roman"/>
          <w:sz w:val="24"/>
          <w:szCs w:val="24"/>
          <w:lang w:val="pl-PL"/>
        </w:rPr>
        <w:t>ł</w:t>
      </w:r>
      <w:r w:rsidRPr="00292673">
        <w:rPr>
          <w:rFonts w:ascii="Times New Roman" w:hAnsi="Times New Roman"/>
          <w:sz w:val="24"/>
          <w:szCs w:val="24"/>
          <w:lang w:val="pl-PL"/>
        </w:rPr>
        <w:t>nia warunków okre</w:t>
      </w:r>
      <w:r w:rsidRPr="00292673">
        <w:rPr>
          <w:rFonts w:ascii="Times New Roman" w:eastAsia="TimesNewRomanPSMT" w:hAnsi="Times New Roman"/>
          <w:sz w:val="24"/>
          <w:szCs w:val="24"/>
          <w:lang w:val="pl-PL"/>
        </w:rPr>
        <w:t>ś</w:t>
      </w:r>
      <w:r w:rsidRPr="00292673">
        <w:rPr>
          <w:rFonts w:ascii="Times New Roman" w:hAnsi="Times New Roman"/>
          <w:sz w:val="24"/>
          <w:szCs w:val="24"/>
          <w:lang w:val="pl-PL"/>
        </w:rPr>
        <w:t>lonych w §16 ust.8.1, wniosek b</w:t>
      </w:r>
      <w:r w:rsidRPr="00292673">
        <w:rPr>
          <w:rFonts w:ascii="Times New Roman" w:eastAsia="TimesNewRomanPSMT" w:hAnsi="Times New Roman"/>
          <w:sz w:val="24"/>
          <w:szCs w:val="24"/>
          <w:lang w:val="pl-PL"/>
        </w:rPr>
        <w:t>ę</w:t>
      </w:r>
      <w:r w:rsidRPr="00292673">
        <w:rPr>
          <w:rFonts w:ascii="Times New Roman" w:hAnsi="Times New Roman"/>
          <w:sz w:val="24"/>
          <w:szCs w:val="24"/>
          <w:lang w:val="pl-PL"/>
        </w:rPr>
        <w:t>dzie rozpatrzony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negatywnie,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8.2.4. w przypadku uznania zasadno</w:t>
      </w:r>
      <w:r w:rsidRPr="00292673">
        <w:rPr>
          <w:rFonts w:ascii="Times New Roman" w:eastAsia="TimesNewRomanPSMT" w:hAnsi="Times New Roman"/>
          <w:sz w:val="24"/>
          <w:szCs w:val="24"/>
          <w:lang w:val="pl-PL"/>
        </w:rPr>
        <w:t>ś</w:t>
      </w:r>
      <w:r w:rsidRPr="00292673">
        <w:rPr>
          <w:rFonts w:ascii="Times New Roman" w:hAnsi="Times New Roman"/>
          <w:sz w:val="24"/>
          <w:szCs w:val="24"/>
          <w:lang w:val="pl-PL"/>
        </w:rPr>
        <w:t>ci wniosku, ucze</w:t>
      </w:r>
      <w:r w:rsidRPr="00292673">
        <w:rPr>
          <w:rFonts w:ascii="Times New Roman" w:eastAsia="TimesNewRomanPSMT" w:hAnsi="Times New Roman"/>
          <w:sz w:val="24"/>
          <w:szCs w:val="24"/>
          <w:lang w:val="pl-PL"/>
        </w:rPr>
        <w:t xml:space="preserve">ń </w:t>
      </w:r>
      <w:r w:rsidRPr="00292673">
        <w:rPr>
          <w:rFonts w:ascii="Times New Roman" w:hAnsi="Times New Roman"/>
          <w:sz w:val="24"/>
          <w:szCs w:val="24"/>
          <w:lang w:val="pl-PL"/>
        </w:rPr>
        <w:t>przyst</w:t>
      </w:r>
      <w:r w:rsidRPr="00292673">
        <w:rPr>
          <w:rFonts w:ascii="Times New Roman" w:eastAsia="TimesNewRomanPSMT" w:hAnsi="Times New Roman"/>
          <w:sz w:val="24"/>
          <w:szCs w:val="24"/>
          <w:lang w:val="pl-PL"/>
        </w:rPr>
        <w:t>ę</w:t>
      </w:r>
      <w:r w:rsidRPr="00292673">
        <w:rPr>
          <w:rFonts w:ascii="Times New Roman" w:hAnsi="Times New Roman"/>
          <w:sz w:val="24"/>
          <w:szCs w:val="24"/>
          <w:lang w:val="pl-PL"/>
        </w:rPr>
        <w:t>puje do sprawdzianu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weryfikuj</w:t>
      </w:r>
      <w:r w:rsidRPr="00292673">
        <w:rPr>
          <w:rFonts w:ascii="Times New Roman" w:eastAsia="TimesNewRomanPSMT" w:hAnsi="Times New Roman"/>
          <w:sz w:val="24"/>
          <w:szCs w:val="24"/>
          <w:lang w:val="pl-PL"/>
        </w:rPr>
        <w:t>ą</w:t>
      </w:r>
      <w:r w:rsidRPr="00292673">
        <w:rPr>
          <w:rFonts w:ascii="Times New Roman" w:hAnsi="Times New Roman"/>
          <w:sz w:val="24"/>
          <w:szCs w:val="24"/>
          <w:lang w:val="pl-PL"/>
        </w:rPr>
        <w:t>cego, z materia</w:t>
      </w:r>
      <w:r w:rsidRPr="00292673">
        <w:rPr>
          <w:rFonts w:ascii="Times New Roman" w:eastAsia="TimesNewRomanPSMT" w:hAnsi="Times New Roman"/>
          <w:sz w:val="24"/>
          <w:szCs w:val="24"/>
          <w:lang w:val="pl-PL"/>
        </w:rPr>
        <w:t>ł</w:t>
      </w:r>
      <w:r w:rsidRPr="00292673">
        <w:rPr>
          <w:rFonts w:ascii="Times New Roman" w:hAnsi="Times New Roman"/>
          <w:sz w:val="24"/>
          <w:szCs w:val="24"/>
          <w:lang w:val="pl-PL"/>
        </w:rPr>
        <w:t>u okre</w:t>
      </w:r>
      <w:r w:rsidRPr="00292673">
        <w:rPr>
          <w:rFonts w:ascii="Times New Roman" w:eastAsia="TimesNewRomanPSMT" w:hAnsi="Times New Roman"/>
          <w:sz w:val="24"/>
          <w:szCs w:val="24"/>
          <w:lang w:val="pl-PL"/>
        </w:rPr>
        <w:t>ś</w:t>
      </w:r>
      <w:r w:rsidRPr="00292673">
        <w:rPr>
          <w:rFonts w:ascii="Times New Roman" w:hAnsi="Times New Roman"/>
          <w:sz w:val="24"/>
          <w:szCs w:val="24"/>
          <w:lang w:val="pl-PL"/>
        </w:rPr>
        <w:t>lonego przez nauczyciela, w terminie nie pó</w:t>
      </w:r>
      <w:r w:rsidRPr="00292673">
        <w:rPr>
          <w:rFonts w:ascii="Times New Roman" w:eastAsia="TimesNewRomanPSMT" w:hAnsi="Times New Roman"/>
          <w:sz w:val="24"/>
          <w:szCs w:val="24"/>
          <w:lang w:val="pl-PL"/>
        </w:rPr>
        <w:t>ź</w:t>
      </w:r>
      <w:r w:rsidRPr="00292673">
        <w:rPr>
          <w:rFonts w:ascii="Times New Roman" w:hAnsi="Times New Roman"/>
          <w:sz w:val="24"/>
          <w:szCs w:val="24"/>
          <w:lang w:val="pl-PL"/>
        </w:rPr>
        <w:t>niejszym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ni</w:t>
      </w:r>
      <w:r w:rsidRPr="00292673">
        <w:rPr>
          <w:rFonts w:ascii="Times New Roman" w:eastAsia="TimesNewRomanPSMT" w:hAnsi="Times New Roman"/>
          <w:sz w:val="24"/>
          <w:szCs w:val="24"/>
          <w:lang w:val="pl-PL"/>
        </w:rPr>
        <w:t xml:space="preserve">ż </w:t>
      </w:r>
      <w:r w:rsidRPr="00292673">
        <w:rPr>
          <w:rFonts w:ascii="Times New Roman" w:hAnsi="Times New Roman"/>
          <w:sz w:val="24"/>
          <w:szCs w:val="24"/>
          <w:lang w:val="pl-PL"/>
        </w:rPr>
        <w:t>na 2 dni przed terminem klasyfikacji ko</w:t>
      </w:r>
      <w:r w:rsidRPr="00292673">
        <w:rPr>
          <w:rFonts w:ascii="Times New Roman" w:eastAsia="TimesNewRomanPSMT" w:hAnsi="Times New Roman"/>
          <w:sz w:val="24"/>
          <w:szCs w:val="24"/>
          <w:lang w:val="pl-PL"/>
        </w:rPr>
        <w:t>ń</w:t>
      </w:r>
      <w:r w:rsidRPr="00292673">
        <w:rPr>
          <w:rFonts w:ascii="Times New Roman" w:hAnsi="Times New Roman"/>
          <w:sz w:val="24"/>
          <w:szCs w:val="24"/>
          <w:lang w:val="pl-PL"/>
        </w:rPr>
        <w:t>cowej; dok</w:t>
      </w:r>
      <w:r w:rsidRPr="00292673">
        <w:rPr>
          <w:rFonts w:ascii="Times New Roman" w:eastAsia="TimesNewRomanPSMT" w:hAnsi="Times New Roman"/>
          <w:sz w:val="24"/>
          <w:szCs w:val="24"/>
          <w:lang w:val="pl-PL"/>
        </w:rPr>
        <w:t>ł</w:t>
      </w:r>
      <w:r w:rsidRPr="00292673">
        <w:rPr>
          <w:rFonts w:ascii="Times New Roman" w:hAnsi="Times New Roman"/>
          <w:sz w:val="24"/>
          <w:szCs w:val="24"/>
          <w:lang w:val="pl-PL"/>
        </w:rPr>
        <w:t>adny termin ustala dyrektor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szko</w:t>
      </w:r>
      <w:r w:rsidRPr="00292673">
        <w:rPr>
          <w:rFonts w:ascii="Times New Roman" w:eastAsia="TimesNewRomanPSMT" w:hAnsi="Times New Roman"/>
          <w:sz w:val="24"/>
          <w:szCs w:val="24"/>
          <w:lang w:val="pl-PL"/>
        </w:rPr>
        <w:t>ł</w:t>
      </w:r>
      <w:r w:rsidRPr="00292673">
        <w:rPr>
          <w:rFonts w:ascii="Times New Roman" w:hAnsi="Times New Roman"/>
          <w:sz w:val="24"/>
          <w:szCs w:val="24"/>
          <w:lang w:val="pl-PL"/>
        </w:rPr>
        <w:t>y,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8.2.5. podczas sprawdzianu weryfikuj</w:t>
      </w:r>
      <w:r w:rsidRPr="00292673">
        <w:rPr>
          <w:rFonts w:ascii="Times New Roman" w:eastAsia="TimesNewRomanPSMT" w:hAnsi="Times New Roman"/>
          <w:sz w:val="24"/>
          <w:szCs w:val="24"/>
          <w:lang w:val="pl-PL"/>
        </w:rPr>
        <w:t>ą</w:t>
      </w:r>
      <w:r w:rsidRPr="00292673">
        <w:rPr>
          <w:rFonts w:ascii="Times New Roman" w:hAnsi="Times New Roman"/>
          <w:sz w:val="24"/>
          <w:szCs w:val="24"/>
          <w:lang w:val="pl-PL"/>
        </w:rPr>
        <w:t>cego obowi</w:t>
      </w:r>
      <w:r w:rsidRPr="00292673">
        <w:rPr>
          <w:rFonts w:ascii="Times New Roman" w:eastAsia="TimesNewRomanPSMT" w:hAnsi="Times New Roman"/>
          <w:sz w:val="24"/>
          <w:szCs w:val="24"/>
          <w:lang w:val="pl-PL"/>
        </w:rPr>
        <w:t>ą</w:t>
      </w:r>
      <w:r w:rsidRPr="00292673">
        <w:rPr>
          <w:rFonts w:ascii="Times New Roman" w:hAnsi="Times New Roman"/>
          <w:sz w:val="24"/>
          <w:szCs w:val="24"/>
          <w:lang w:val="pl-PL"/>
        </w:rPr>
        <w:t>zuj</w:t>
      </w:r>
      <w:r w:rsidRPr="00292673">
        <w:rPr>
          <w:rFonts w:ascii="Times New Roman" w:eastAsia="TimesNewRomanPSMT" w:hAnsi="Times New Roman"/>
          <w:sz w:val="24"/>
          <w:szCs w:val="24"/>
          <w:lang w:val="pl-PL"/>
        </w:rPr>
        <w:t xml:space="preserve">ą </w:t>
      </w:r>
      <w:r w:rsidRPr="00292673">
        <w:rPr>
          <w:rFonts w:ascii="Times New Roman" w:hAnsi="Times New Roman"/>
          <w:sz w:val="24"/>
          <w:szCs w:val="24"/>
          <w:lang w:val="pl-PL"/>
        </w:rPr>
        <w:t>wymagania edukacyjne, niezb</w:t>
      </w:r>
      <w:r w:rsidRPr="00292673">
        <w:rPr>
          <w:rFonts w:ascii="Times New Roman" w:eastAsia="TimesNewRomanPSMT" w:hAnsi="Times New Roman"/>
          <w:sz w:val="24"/>
          <w:szCs w:val="24"/>
          <w:lang w:val="pl-PL"/>
        </w:rPr>
        <w:t>ę</w:t>
      </w:r>
      <w:r w:rsidRPr="00292673">
        <w:rPr>
          <w:rFonts w:ascii="Times New Roman" w:hAnsi="Times New Roman"/>
          <w:sz w:val="24"/>
          <w:szCs w:val="24"/>
          <w:lang w:val="pl-PL"/>
        </w:rPr>
        <w:t>dne do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uzyskania poszczególnych </w:t>
      </w:r>
      <w:r w:rsidRPr="00292673">
        <w:rPr>
          <w:rFonts w:ascii="Times New Roman" w:eastAsia="TimesNewRomanPSMT" w:hAnsi="Times New Roman"/>
          <w:sz w:val="24"/>
          <w:szCs w:val="24"/>
          <w:lang w:val="pl-PL"/>
        </w:rPr>
        <w:t>ś</w:t>
      </w:r>
      <w:r w:rsidRPr="00292673">
        <w:rPr>
          <w:rFonts w:ascii="Times New Roman" w:hAnsi="Times New Roman"/>
          <w:sz w:val="24"/>
          <w:szCs w:val="24"/>
          <w:lang w:val="pl-PL"/>
        </w:rPr>
        <w:t>ródrocznych i rocznych ocen klasyfikacyjnych z zaj</w:t>
      </w:r>
      <w:r w:rsidRPr="00292673">
        <w:rPr>
          <w:rFonts w:ascii="Times New Roman" w:eastAsia="TimesNewRomanPSMT" w:hAnsi="Times New Roman"/>
          <w:sz w:val="24"/>
          <w:szCs w:val="24"/>
          <w:lang w:val="pl-PL"/>
        </w:rPr>
        <w:t>ęć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edukacyjnych, podane przez nauczyciela na pocz</w:t>
      </w:r>
      <w:r w:rsidRPr="00292673">
        <w:rPr>
          <w:rFonts w:ascii="Times New Roman" w:eastAsia="TimesNewRomanPSMT" w:hAnsi="Times New Roman"/>
          <w:sz w:val="24"/>
          <w:szCs w:val="24"/>
          <w:lang w:val="pl-PL"/>
        </w:rPr>
        <w:t>ą</w:t>
      </w:r>
      <w:r w:rsidRPr="00292673">
        <w:rPr>
          <w:rFonts w:ascii="Times New Roman" w:hAnsi="Times New Roman"/>
          <w:sz w:val="24"/>
          <w:szCs w:val="24"/>
          <w:lang w:val="pl-PL"/>
        </w:rPr>
        <w:t>tku roku szkolnego,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8.2.6. sprawdzian przeprowadza si</w:t>
      </w:r>
      <w:r w:rsidRPr="00292673">
        <w:rPr>
          <w:rFonts w:ascii="Times New Roman" w:eastAsia="TimesNewRomanPSMT" w:hAnsi="Times New Roman"/>
          <w:sz w:val="24"/>
          <w:szCs w:val="24"/>
          <w:lang w:val="pl-PL"/>
        </w:rPr>
        <w:t xml:space="preserve">ę </w:t>
      </w:r>
      <w:r w:rsidRPr="00292673">
        <w:rPr>
          <w:rFonts w:ascii="Times New Roman" w:hAnsi="Times New Roman"/>
          <w:sz w:val="24"/>
          <w:szCs w:val="24"/>
          <w:lang w:val="pl-PL"/>
        </w:rPr>
        <w:t>w formie pisemnej (z wyj</w:t>
      </w:r>
      <w:r w:rsidRPr="00292673">
        <w:rPr>
          <w:rFonts w:ascii="Times New Roman" w:eastAsia="TimesNewRomanPSMT" w:hAnsi="Times New Roman"/>
          <w:sz w:val="24"/>
          <w:szCs w:val="24"/>
          <w:lang w:val="pl-PL"/>
        </w:rPr>
        <w:t>ą</w:t>
      </w:r>
      <w:r w:rsidRPr="00292673">
        <w:rPr>
          <w:rFonts w:ascii="Times New Roman" w:hAnsi="Times New Roman"/>
          <w:sz w:val="24"/>
          <w:szCs w:val="24"/>
          <w:lang w:val="pl-PL"/>
        </w:rPr>
        <w:t>tkiem egzaminu z informatyki,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techniki, wychowania fizycznego, zaj</w:t>
      </w:r>
      <w:r w:rsidRPr="00292673">
        <w:rPr>
          <w:rFonts w:ascii="Times New Roman" w:eastAsia="TimesNewRomanPSMT" w:hAnsi="Times New Roman"/>
          <w:sz w:val="24"/>
          <w:szCs w:val="24"/>
          <w:lang w:val="pl-PL"/>
        </w:rPr>
        <w:t xml:space="preserve">ęć </w:t>
      </w:r>
      <w:r w:rsidRPr="00292673">
        <w:rPr>
          <w:rFonts w:ascii="Times New Roman" w:hAnsi="Times New Roman"/>
          <w:sz w:val="24"/>
          <w:szCs w:val="24"/>
          <w:lang w:val="pl-PL"/>
        </w:rPr>
        <w:t>technicznych, zaj</w:t>
      </w:r>
      <w:r w:rsidRPr="00292673">
        <w:rPr>
          <w:rFonts w:ascii="Times New Roman" w:eastAsia="TimesNewRomanPSMT" w:hAnsi="Times New Roman"/>
          <w:sz w:val="24"/>
          <w:szCs w:val="24"/>
          <w:lang w:val="pl-PL"/>
        </w:rPr>
        <w:t xml:space="preserve">ęć </w:t>
      </w:r>
      <w:r w:rsidRPr="00292673">
        <w:rPr>
          <w:rFonts w:ascii="Times New Roman" w:hAnsi="Times New Roman"/>
          <w:sz w:val="24"/>
          <w:szCs w:val="24"/>
          <w:lang w:val="pl-PL"/>
        </w:rPr>
        <w:t>artystycznych, plastyki i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muzyki, z których sprawdzian ma przede wszystkim form</w:t>
      </w:r>
      <w:r w:rsidRPr="00292673">
        <w:rPr>
          <w:rFonts w:ascii="Times New Roman" w:eastAsia="TimesNewRomanPSMT" w:hAnsi="Times New Roman"/>
          <w:sz w:val="24"/>
          <w:szCs w:val="24"/>
          <w:lang w:val="pl-PL"/>
        </w:rPr>
        <w:t xml:space="preserve">ę </w:t>
      </w:r>
      <w:r w:rsidRPr="00292673">
        <w:rPr>
          <w:rFonts w:ascii="Times New Roman" w:hAnsi="Times New Roman"/>
          <w:sz w:val="24"/>
          <w:szCs w:val="24"/>
          <w:lang w:val="pl-PL"/>
        </w:rPr>
        <w:t>zada</w:t>
      </w:r>
      <w:r w:rsidRPr="00292673">
        <w:rPr>
          <w:rFonts w:ascii="Times New Roman" w:eastAsia="TimesNewRomanPSMT" w:hAnsi="Times New Roman"/>
          <w:sz w:val="24"/>
          <w:szCs w:val="24"/>
          <w:lang w:val="pl-PL"/>
        </w:rPr>
        <w:t xml:space="preserve">ń </w:t>
      </w:r>
      <w:r w:rsidRPr="00292673">
        <w:rPr>
          <w:rFonts w:ascii="Times New Roman" w:hAnsi="Times New Roman"/>
          <w:sz w:val="24"/>
          <w:szCs w:val="24"/>
          <w:lang w:val="pl-PL"/>
        </w:rPr>
        <w:t>praktycznych) lub pisemnej i ustnej z j</w:t>
      </w:r>
      <w:r w:rsidRPr="00292673">
        <w:rPr>
          <w:rFonts w:ascii="Times New Roman" w:eastAsia="TimesNewRomanPSMT" w:hAnsi="Times New Roman"/>
          <w:sz w:val="24"/>
          <w:szCs w:val="24"/>
          <w:lang w:val="pl-PL"/>
        </w:rPr>
        <w:t>ę</w:t>
      </w:r>
      <w:r w:rsidRPr="00292673">
        <w:rPr>
          <w:rFonts w:ascii="Times New Roman" w:hAnsi="Times New Roman"/>
          <w:sz w:val="24"/>
          <w:szCs w:val="24"/>
          <w:lang w:val="pl-PL"/>
        </w:rPr>
        <w:t>zyka obcego,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8.2.7. sprawdzian weryfikuj</w:t>
      </w:r>
      <w:r w:rsidRPr="00292673">
        <w:rPr>
          <w:rFonts w:ascii="Times New Roman" w:eastAsia="TimesNewRomanPSMT" w:hAnsi="Times New Roman"/>
          <w:sz w:val="24"/>
          <w:szCs w:val="24"/>
          <w:lang w:val="pl-PL"/>
        </w:rPr>
        <w:t>ą</w:t>
      </w:r>
      <w:r w:rsidRPr="00292673">
        <w:rPr>
          <w:rFonts w:ascii="Times New Roman" w:hAnsi="Times New Roman"/>
          <w:sz w:val="24"/>
          <w:szCs w:val="24"/>
          <w:lang w:val="pl-PL"/>
        </w:rPr>
        <w:t>cy przeprowadza i ocenia nauczyciel przedmiotu, ustalon</w:t>
      </w:r>
      <w:r w:rsidRPr="00292673">
        <w:rPr>
          <w:rFonts w:ascii="Times New Roman" w:eastAsia="TimesNewRomanPSMT" w:hAnsi="Times New Roman"/>
          <w:sz w:val="24"/>
          <w:szCs w:val="24"/>
          <w:lang w:val="pl-PL"/>
        </w:rPr>
        <w:t xml:space="preserve">ą </w:t>
      </w:r>
      <w:r w:rsidRPr="00292673">
        <w:rPr>
          <w:rFonts w:ascii="Times New Roman" w:hAnsi="Times New Roman"/>
          <w:sz w:val="24"/>
          <w:szCs w:val="24"/>
          <w:lang w:val="pl-PL"/>
        </w:rPr>
        <w:t>ocen</w:t>
      </w:r>
      <w:r w:rsidRPr="00292673">
        <w:rPr>
          <w:rFonts w:ascii="Times New Roman" w:eastAsia="TimesNewRomanPSMT" w:hAnsi="Times New Roman"/>
          <w:sz w:val="24"/>
          <w:szCs w:val="24"/>
          <w:lang w:val="pl-PL"/>
        </w:rPr>
        <w:t>ę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potwierdza drugi nauczyciel tego samego przedmiotu lub pokrewnego,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8.2.8. sprawdzian w formie ustnej z j</w:t>
      </w:r>
      <w:r w:rsidRPr="00292673">
        <w:rPr>
          <w:rFonts w:ascii="Times New Roman" w:eastAsia="TimesNewRomanPSMT" w:hAnsi="Times New Roman"/>
          <w:sz w:val="24"/>
          <w:szCs w:val="24"/>
          <w:lang w:val="pl-PL"/>
        </w:rPr>
        <w:t>ę</w:t>
      </w:r>
      <w:r w:rsidRPr="00292673">
        <w:rPr>
          <w:rFonts w:ascii="Times New Roman" w:hAnsi="Times New Roman"/>
          <w:sz w:val="24"/>
          <w:szCs w:val="24"/>
          <w:lang w:val="pl-PL"/>
        </w:rPr>
        <w:t>zyka obcego oraz w formie zada</w:t>
      </w:r>
      <w:r w:rsidRPr="00292673">
        <w:rPr>
          <w:rFonts w:ascii="Times New Roman" w:eastAsia="TimesNewRomanPSMT" w:hAnsi="Times New Roman"/>
          <w:sz w:val="24"/>
          <w:szCs w:val="24"/>
          <w:lang w:val="pl-PL"/>
        </w:rPr>
        <w:t xml:space="preserve">ń </w:t>
      </w:r>
      <w:r w:rsidRPr="00292673">
        <w:rPr>
          <w:rFonts w:ascii="Times New Roman" w:hAnsi="Times New Roman"/>
          <w:sz w:val="24"/>
          <w:szCs w:val="24"/>
          <w:lang w:val="pl-PL"/>
        </w:rPr>
        <w:t>praktycznych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przeprowadza i ustala z niego ocen</w:t>
      </w:r>
      <w:r w:rsidRPr="00292673">
        <w:rPr>
          <w:rFonts w:ascii="Times New Roman" w:eastAsia="TimesNewRomanPSMT" w:hAnsi="Times New Roman"/>
          <w:sz w:val="24"/>
          <w:szCs w:val="24"/>
          <w:lang w:val="pl-PL"/>
        </w:rPr>
        <w:t xml:space="preserve">ę </w:t>
      </w:r>
      <w:r w:rsidRPr="00292673">
        <w:rPr>
          <w:rFonts w:ascii="Times New Roman" w:hAnsi="Times New Roman"/>
          <w:sz w:val="24"/>
          <w:szCs w:val="24"/>
          <w:lang w:val="pl-PL"/>
        </w:rPr>
        <w:t>nauczyciel przedmiotu w obecno</w:t>
      </w:r>
      <w:r w:rsidRPr="00292673">
        <w:rPr>
          <w:rFonts w:ascii="Times New Roman" w:eastAsia="TimesNewRomanPSMT" w:hAnsi="Times New Roman"/>
          <w:sz w:val="24"/>
          <w:szCs w:val="24"/>
          <w:lang w:val="pl-PL"/>
        </w:rPr>
        <w:t>ś</w:t>
      </w:r>
      <w:r w:rsidRPr="00292673">
        <w:rPr>
          <w:rFonts w:ascii="Times New Roman" w:hAnsi="Times New Roman"/>
          <w:sz w:val="24"/>
          <w:szCs w:val="24"/>
          <w:lang w:val="pl-PL"/>
        </w:rPr>
        <w:t>ci drugiego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nauczyciela tego samego przedmiotu lub pokrewnego,</w:t>
      </w:r>
    </w:p>
    <w:p w:rsidR="0063344F" w:rsidRPr="00292673" w:rsidRDefault="0063344F" w:rsidP="0063344F">
      <w:pPr>
        <w:pStyle w:val="Bezodstpw"/>
        <w:rPr>
          <w:rFonts w:ascii="Times New Roman" w:eastAsia="TimesNewRomanPSMT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8.2.10. z przeprowadzonego sprawdzianu sporz</w:t>
      </w:r>
      <w:r w:rsidRPr="00292673">
        <w:rPr>
          <w:rFonts w:ascii="Times New Roman" w:eastAsia="TimesNewRomanPSMT" w:hAnsi="Times New Roman"/>
          <w:sz w:val="24"/>
          <w:szCs w:val="24"/>
          <w:lang w:val="pl-PL"/>
        </w:rPr>
        <w:t>ą</w:t>
      </w:r>
      <w:r w:rsidRPr="00292673">
        <w:rPr>
          <w:rFonts w:ascii="Times New Roman" w:hAnsi="Times New Roman"/>
          <w:sz w:val="24"/>
          <w:szCs w:val="24"/>
          <w:lang w:val="pl-PL"/>
        </w:rPr>
        <w:t>dza si</w:t>
      </w:r>
      <w:r w:rsidRPr="00292673">
        <w:rPr>
          <w:rFonts w:ascii="Times New Roman" w:eastAsia="TimesNewRomanPSMT" w:hAnsi="Times New Roman"/>
          <w:sz w:val="24"/>
          <w:szCs w:val="24"/>
          <w:lang w:val="pl-PL"/>
        </w:rPr>
        <w:t xml:space="preserve">ę </w:t>
      </w:r>
      <w:r w:rsidRPr="00292673">
        <w:rPr>
          <w:rFonts w:ascii="Times New Roman" w:hAnsi="Times New Roman"/>
          <w:sz w:val="24"/>
          <w:szCs w:val="24"/>
          <w:lang w:val="pl-PL"/>
        </w:rPr>
        <w:t>protokó</w:t>
      </w:r>
      <w:r w:rsidRPr="00292673">
        <w:rPr>
          <w:rFonts w:ascii="Times New Roman" w:eastAsia="TimesNewRomanPSMT" w:hAnsi="Times New Roman"/>
          <w:sz w:val="24"/>
          <w:szCs w:val="24"/>
          <w:lang w:val="pl-PL"/>
        </w:rPr>
        <w:t>ł</w:t>
      </w:r>
      <w:r w:rsidRPr="00292673">
        <w:rPr>
          <w:rFonts w:ascii="Times New Roman" w:hAnsi="Times New Roman"/>
          <w:sz w:val="24"/>
          <w:szCs w:val="24"/>
          <w:lang w:val="pl-PL"/>
        </w:rPr>
        <w:t>, do którego do</w:t>
      </w:r>
      <w:r w:rsidRPr="00292673">
        <w:rPr>
          <w:rFonts w:ascii="Times New Roman" w:eastAsia="TimesNewRomanPSMT" w:hAnsi="Times New Roman"/>
          <w:sz w:val="24"/>
          <w:szCs w:val="24"/>
          <w:lang w:val="pl-PL"/>
        </w:rPr>
        <w:t>łą</w:t>
      </w:r>
      <w:r w:rsidRPr="00292673">
        <w:rPr>
          <w:rFonts w:ascii="Times New Roman" w:hAnsi="Times New Roman"/>
          <w:sz w:val="24"/>
          <w:szCs w:val="24"/>
          <w:lang w:val="pl-PL"/>
        </w:rPr>
        <w:t>czony zostaje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eastAsia="TimesNewRomanPSMT" w:hAnsi="Times New Roman"/>
          <w:sz w:val="24"/>
          <w:szCs w:val="24"/>
          <w:lang w:val="pl-PL"/>
        </w:rPr>
        <w:t>oceniony arkusz sprawdzianu ucznia.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9.   Jeżeli w wyniku klasyfikacji śródrocznej stwierdzono, że poziom osiągnięć edukacyjnych ucznia uniemożliwia lub utrudnia kontynuowanie nauki należy objąć takiego ucznia pomocą psychologiczno-pedagogiczną.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10.    Uczeń,   który   w   wyniku  klasyfikacji    śródrocznej  uzyskał   ocenę niedostateczną, musi  uzupełnić braki według wymagań nauczyciela danych   zajęć edukacyjnych w terminie ustalonym wcześniej z nauczycielem.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11.Klasyfikacji końcowej dokonuje się w klasie programowo najwyższej.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b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11.1.Na klasyfikację końcową składają się: roczne oceny klasyfikacyjne z zajęć edukacyjnych,ustalone odpowiednio w klasie programowo najwyższej oraz roczne oceny klasyfikacyjne z zajęć edukacyjnych,których realizacja zakończyła się odpowiednio w klasach programowo niższych,a także roczna ocena klasyfikacyjna z zachowania ustalona w klasie programowo najwyższej.</w:t>
      </w:r>
    </w:p>
    <w:p w:rsidR="0063344F" w:rsidRPr="00292673" w:rsidRDefault="0063344F" w:rsidP="0063344F">
      <w:pPr>
        <w:pStyle w:val="Bezodstpw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B811D4" w:rsidRDefault="00B811D4" w:rsidP="0063344F">
      <w:pPr>
        <w:pStyle w:val="Bezodstpw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B811D4" w:rsidRDefault="00B811D4" w:rsidP="0063344F">
      <w:pPr>
        <w:pStyle w:val="Bezodstpw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B811D4" w:rsidRDefault="00B811D4" w:rsidP="0063344F">
      <w:pPr>
        <w:pStyle w:val="Bezodstpw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B811D4" w:rsidRDefault="00B811D4" w:rsidP="0063344F">
      <w:pPr>
        <w:pStyle w:val="Bezodstpw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B811D4" w:rsidRDefault="00B811D4" w:rsidP="0063344F">
      <w:pPr>
        <w:pStyle w:val="Bezodstpw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B811D4" w:rsidRDefault="00B811D4" w:rsidP="0063344F">
      <w:pPr>
        <w:pStyle w:val="Bezodstpw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B811D4" w:rsidRDefault="00B811D4" w:rsidP="00B811D4">
      <w:pPr>
        <w:pStyle w:val="Bezodstpw"/>
        <w:pBdr>
          <w:bottom w:val="single" w:sz="4" w:space="1" w:color="auto"/>
        </w:pBdr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63344F" w:rsidRPr="00292673" w:rsidRDefault="0063344F" w:rsidP="0063344F">
      <w:pPr>
        <w:pStyle w:val="Bezodstpw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292673">
        <w:rPr>
          <w:rFonts w:ascii="Times New Roman" w:hAnsi="Times New Roman"/>
          <w:b/>
          <w:sz w:val="24"/>
          <w:szCs w:val="24"/>
          <w:lang w:val="pl-PL"/>
        </w:rPr>
        <w:lastRenderedPageBreak/>
        <w:t xml:space="preserve"> ZASADY OCENIANIA ZACHOWANIA UCZNIA</w:t>
      </w:r>
    </w:p>
    <w:p w:rsidR="0063344F" w:rsidRPr="00292673" w:rsidRDefault="0063344F" w:rsidP="0063344F">
      <w:pPr>
        <w:pStyle w:val="Bezodstpw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63344F" w:rsidRPr="00292673" w:rsidRDefault="0063344F" w:rsidP="0063344F">
      <w:pPr>
        <w:pStyle w:val="Bezodstpw"/>
        <w:jc w:val="center"/>
        <w:rPr>
          <w:lang w:val="pl-PL"/>
        </w:rPr>
      </w:pPr>
      <w:r w:rsidRPr="00292673">
        <w:rPr>
          <w:rFonts w:ascii="Times New Roman" w:hAnsi="Times New Roman"/>
          <w:b/>
          <w:sz w:val="24"/>
          <w:szCs w:val="24"/>
          <w:lang w:val="pl-PL"/>
        </w:rPr>
        <w:t>§ 17</w:t>
      </w:r>
    </w:p>
    <w:p w:rsidR="0063344F" w:rsidRPr="00292673" w:rsidRDefault="0063344F" w:rsidP="0063344F">
      <w:pPr>
        <w:pStyle w:val="Bezodstpw"/>
        <w:jc w:val="center"/>
        <w:rPr>
          <w:lang w:val="pl-PL"/>
        </w:rPr>
      </w:pP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1.Śródroczna i roczna </w:t>
      </w:r>
      <w:r w:rsidRPr="00292673">
        <w:rPr>
          <w:rFonts w:ascii="Times New Roman" w:hAnsi="Times New Roman"/>
          <w:bCs/>
          <w:sz w:val="24"/>
          <w:szCs w:val="24"/>
          <w:lang w:val="pl-PL"/>
        </w:rPr>
        <w:t xml:space="preserve">ocena klasyfikacyjna zachowania 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 uwzględnia w szczególności: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1.1.wywiązywanie się z obowiązków ucznia;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1.2. postępowanie zgodne z dobrem społeczności szkolnej;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1.3. dbałość o honor i tradycje szkoły;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1.4. dbałość o piękno mowy ojczystej;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1.5. dbałość o bezpieczeństwo i zdrowie własne oraz innych osób;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1.6. godne, kulturalne zachowanie się w szkole i poza nią;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1.7. okazywanie  szacunku  innym  osobom.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2.  Roczną i końcową ocenę klasyfikacyjną zachowania ustala się według następującej skali:    wzorowe,  bardzo dobre,  dobre,  poprawne, nieodpowiednie, naganne.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3. Ocena klasyfikacyjna zachowania nie ma wpływu na oceny klasyfikacyjne z zajęć edukacyjnych oraz na promocję do klasy programowo wyższej lub ukończenie szkoły.</w:t>
      </w:r>
    </w:p>
    <w:p w:rsidR="0063344F" w:rsidRPr="00292673" w:rsidRDefault="0063344F" w:rsidP="0063344F">
      <w:pPr>
        <w:pStyle w:val="Bezodstpw"/>
        <w:rPr>
          <w:rStyle w:val="Uwydatnienie"/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 3.1.</w:t>
      </w:r>
      <w:r w:rsidRPr="00292673">
        <w:rPr>
          <w:rStyle w:val="Uwydatnienie"/>
          <w:rFonts w:ascii="Times New Roman" w:hAnsi="Times New Roman"/>
          <w:sz w:val="24"/>
          <w:szCs w:val="24"/>
          <w:lang w:val="pl-PL"/>
        </w:rPr>
        <w:t>Przy ustaleniu oceny klasyfikacyjnej zachowania ucznia, u którego stwierdzono zaburzenia lub inne dysfunkcje, należy uwzględnić wpływ stwierdzonych zaburzeń lub dysfunkcji na jego zachowanie na podstawie orzeczenia o potrzebie kształcenia specjalnego lub orzeczenia o potrzebie  indywidualnego nauczania lub opinii publicznej poradni psychologiczno- pedagogicznej, w tym publicznej poradni specjalistycznej.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Style w:val="Uwydatnienie"/>
          <w:rFonts w:ascii="Times New Roman" w:hAnsi="Times New Roman"/>
          <w:sz w:val="24"/>
          <w:szCs w:val="24"/>
          <w:lang w:val="pl-PL"/>
        </w:rPr>
        <w:t>3.2.Jeżeli w okresie od zaproponowania oceny do końca półrocza lub roku szkolnego uczeń dopuści się czynów nieodpowiednich i nagannych wychowawca dokonuje zmiany oceny informując o tym fakcie ucznia i jego rodziców. Zmianę zatwierdza rada pedagogiczna.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4.   Tryb ustalania oceny zachowania.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4.1.  Ocenę zachowania ustala wychowawca oddziału dwa razy w roku szkolnym</w:t>
      </w:r>
      <w:r w:rsidRPr="00292673">
        <w:rPr>
          <w:rFonts w:ascii="Times New Roman" w:hAnsi="Times New Roman"/>
          <w:b/>
          <w:sz w:val="24"/>
          <w:szCs w:val="24"/>
          <w:lang w:val="pl-PL"/>
        </w:rPr>
        <w:t>,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4.1.1.z   końcem  pierwszego  semestru  –  ocenę   śródroczną,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4.1.2.z  końcem roku szkolnego – ocenę  roczną.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4.2.Do zeszytu wychowawcy oddziału wszyscy nauczyciele gimnazjum wpisują wszelkie   informacje,  które  mają   wpływ  na  ocenę   zachowania   ucznia.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4.3.Z końcem semestru (roku szkolnego) wychowawca uzupełnia tabelę według przyjętych kryteriów, przeliczając łączną ilość punktów na ocenę. 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4.4.Jeżeli uczeń lub jego rodzice  nie zgadzają się z przewidywaną roczną oceną klasyfikacyjna zachowania, z którą zostali zapoznani pisemnie przez wychowawcę oddziału w terminie, miesiąc przed rocznym klasyfikacyjnym zebraniem rady pedagogicznej,zgłaszają swoje zastrzeżenia do dyrektora szkoły w formie pisemnej w terminie 2 dni roboczych od dnia zapoznania się z przewidywaną oceną.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4.5.Dyrektor szkoły wraz z wychowawcą oddziału przeprowadza analizę zasadności przewidywanej przez wychowawcę oddziału oceny z zachowania z odwołaniem się do kryteriów ocen zachowania w terminie  5 dni roboczych od dnia wpłynięcia pisemnych zastrzeżeń ucznia lub jego rodziców.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4.6.Dyrektor szkoły może powołać zespół w skład którego wejdą :nauczyciele uczący w oddziale,do którego uczęszcza uczeń, pedagog szkolny,przewodniczący samorządu klasowego, celem dodatkowej analizy proponowanej przez wychowawcę oddziału oceny z zachowania. Dyrektor szkoły jest przewodniczącym tego zespołu.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4.7.Dyrektor powiadamia w formie pisemnej ucznia i jego rodziców w terminie 7 dni roboczych od dnia wpłynięcia zastrzeżenia o rozstrzygnięciu w sprawie. Rozstrzygnięcie to jest ostateczne.</w:t>
      </w:r>
    </w:p>
    <w:p w:rsidR="0063344F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5.Z przeprowadzonej analizy zasadności proponowanej oceny sporządza się protokół, który zawiera: imiona i nazwiska uczestników, którzy brali udział w analizie proponowanej oceny, termin spotkania zespołu; imię i nazwisko ucznia, ostateczną ocenę zachowania przewidywaną przez wychowawcę oddziału, podpisy uczestniczących w spotkaniu.</w:t>
      </w:r>
    </w:p>
    <w:p w:rsidR="00B811D4" w:rsidRPr="00292673" w:rsidRDefault="00B811D4" w:rsidP="00B811D4">
      <w:pPr>
        <w:pStyle w:val="Bezodstpw"/>
        <w:pBdr>
          <w:bottom w:val="single" w:sz="4" w:space="1" w:color="auto"/>
        </w:pBdr>
        <w:rPr>
          <w:rFonts w:ascii="Times New Roman" w:hAnsi="Times New Roman"/>
          <w:sz w:val="24"/>
          <w:szCs w:val="24"/>
          <w:lang w:val="pl-PL"/>
        </w:rPr>
      </w:pP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lastRenderedPageBreak/>
        <w:t>6. Pisemny wniosek ucznia lub jego rodziców oraz protokół z przeprowadzonej analizy zasadności proponowanej oceny stanowią dokumentację w tej sprawie i są dołączone do arkusza ocen ucznia.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7.Wychowawca   oddziału   wdraża  ucznia  do wyrabiania  umiejętności    samooceny (służą temu m.in. rozmowy, dyskusje, analiza zachowań, wskazywanie błędów i nieprawidłowości).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8</w:t>
      </w:r>
      <w:r w:rsidRPr="00292673">
        <w:rPr>
          <w:rFonts w:ascii="Times New Roman" w:hAnsi="Times New Roman"/>
          <w:b/>
          <w:bCs/>
          <w:sz w:val="24"/>
          <w:szCs w:val="24"/>
          <w:lang w:val="pl-PL"/>
        </w:rPr>
        <w:t xml:space="preserve">.      </w:t>
      </w:r>
      <w:r w:rsidRPr="00292673">
        <w:rPr>
          <w:rFonts w:ascii="Times New Roman" w:hAnsi="Times New Roman"/>
          <w:bCs/>
          <w:sz w:val="24"/>
          <w:szCs w:val="24"/>
          <w:lang w:val="pl-PL"/>
        </w:rPr>
        <w:t>Szczegółowe   kryteria    oceny   zachowania     ucznia</w:t>
      </w:r>
      <w:r w:rsidRPr="00292673">
        <w:rPr>
          <w:rFonts w:ascii="Times New Roman" w:hAnsi="Times New Roman"/>
          <w:sz w:val="24"/>
          <w:szCs w:val="24"/>
          <w:lang w:val="pl-PL"/>
        </w:rPr>
        <w:t>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         Ustala   się  następujące   przedziały   punktowe  dla  poszczególnych   ocen: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         - wzorowe             -  160             punktów i więcej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         - bardzo dobre      -  130 -159     punktów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         - dobre                  -  100 -129     punktów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         - poprawne           -  70   -  99     punktów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         - nieodpowiednie  -  40  -  69     punktów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         - naganne             -   39               punktów i mniej. 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8.1     Na początku każdego semestru uczeń otrzymuje tzw. kredyt w postaci 100 punktów.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8.2     Uczeń zdobywa dodatkowe punkty przez: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8.2.1  udział  w  olimpiadach  i  konkursach   przedmiotowych: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         - za udział w olimpiadzie i zdobycie min. 50 % max. ilości punktów – 3 pkt.,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         - za przejście do II etapu   -   10 pkt.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         - za zakwalifikowanie się do finału  - 20 pkt.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         - za zdobycie tytułu laureata    - 30 pkt.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8.2.2   udział w konkursach międzyszkolnych: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         - za  udział  w  konkursie  i  zdobycie  min. 50%  max.  ilości punktów- 3 pkt.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         - za przejście do następnego etapu lub zdobycie wyróżnienia  - 10 pkt. 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         - za zwycięstwo w konkursie lub zdobycie nagrody   - 20 pkt.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8.2.3   udział w konkursach wewnątrzszkolnych,   max – 20 pkt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         - za  udział  w  konkursie  i  zdobycie  min.  50%  max. ilości punktów –2 pkt.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         - za przejście do następnego etapu lub zdobycie wyróżnienia  - 5 pkt. 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         - za zwycięstwo w konkursie lub zdobycie nagrody   - 10 pkt.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8.2.4   udział w zawodach sportowych, max – 30 pkt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         - za udział w zawodach szkolnych – 1 pkt.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         - za zwycięstwo lub wyróżnienie w zawodach szkolnych 1-3 pkt.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         - za udział w zawodach międzyszkolnych  – 2 pkt.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         - za zwycięstwo lub wyróżnienie w zawodach międzyszkolnych 3-5 pkt.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         - za udział w zawodach regionalnych – 3 pkt. 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         - za zwycięstwo lub wyróżnienie w zawodach regionalnych 10-15 pkt.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         - za udział w zawodach wojewódzkich – 4 pkt.</w:t>
      </w:r>
    </w:p>
    <w:p w:rsidR="0063344F" w:rsidRPr="00292673" w:rsidRDefault="0063344F" w:rsidP="0063344F">
      <w:pPr>
        <w:pStyle w:val="Bezodstpw"/>
        <w:rPr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         - za zwycięstwo lub wyróżnienie w zawodach wojewódzkich 15-20 pkt.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lang w:val="pl-PL"/>
        </w:rPr>
        <w:t xml:space="preserve">         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- za udział w zawodach ogólnopolskich  - 5pkt. 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         - za zwycięstwo lub wyróżnienie w zawodach ogólnopolskich  20-25 pkt.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8.2.5   prace na rzecz klasy: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         - za prace nad wystrojem klasy – każdorazowo do 3 pkt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         - pełnienie funkcji w samorządzie klasowym  do 5 pkt.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         - przygotowanie imprezy klasowej – każdorazowo do 10 pkt.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8.2.6   prace na rzecz szkoły: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         - praca w Samorządzie Szkolnym do 30 pkt.(punkty przyznawane przez opiekuna     samorządu na koniec każdego semestru)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         - za udział w akademiach, apelach, imprezach szkolnych każdorazowo do 15 pkt.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         - za reprezentowanie szkoły ( targi, prezentacje itp.) – każdorazowo do15 pkt.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8.2.7. udział   w  zajęciach  szkolnych  :  kołach,   zespołach  wyrównawczych  za  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         każdy rodzaj  zajęć  do  5  punktów , ale max.- 15 punktów.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8.2.8   za każdą uwagę pozytywną w zeszycie uwag - 2 pkt.</w:t>
      </w:r>
    </w:p>
    <w:p w:rsidR="0063344F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8.2.9   Udział w projekcie gimnazjalnym: (max. 25 pkt)</w:t>
      </w:r>
    </w:p>
    <w:p w:rsidR="008F73D2" w:rsidRPr="00292673" w:rsidRDefault="008F73D2" w:rsidP="008F73D2">
      <w:pPr>
        <w:pStyle w:val="Bezodstpw"/>
        <w:pBdr>
          <w:bottom w:val="single" w:sz="4" w:space="1" w:color="auto"/>
        </w:pBdr>
        <w:rPr>
          <w:rFonts w:ascii="Times New Roman" w:hAnsi="Times New Roman"/>
          <w:sz w:val="24"/>
          <w:szCs w:val="24"/>
          <w:lang w:val="pl-PL"/>
        </w:rPr>
      </w:pP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lastRenderedPageBreak/>
        <w:t>8.2.10 Udział w akcjach charytatywnych od 2 do 5 pkt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8.2.11 Pomoc nauczycielowi lub wychowawcy-każdorazowo do 10 pkt.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8.3.    </w:t>
      </w:r>
      <w:r w:rsidRPr="00292673">
        <w:rPr>
          <w:rFonts w:ascii="Times New Roman" w:hAnsi="Times New Roman"/>
          <w:b/>
          <w:bCs/>
          <w:sz w:val="24"/>
          <w:szCs w:val="24"/>
          <w:lang w:val="pl-PL"/>
        </w:rPr>
        <w:t xml:space="preserve"> Uczeń otrzymuje punkty ujemne za: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8.3.1  - spożywanie alkoholu   - każdorazowo  80 pkt.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8.3.2  - używanie lub rozprowadzanie narkotyków – każdorazowo 100 pkt.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8.3.3  - kradzież – każdorazowo 100 pkt.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8.3.4  - palenie papierosów(w tym e-papierosów) – każdorazowo 50 pkt.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8.3.5  - fałszowanie dokumentacji szkolnej – każdorazowo 50 pkt.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8.3.6  - niszczenie sprzętu szkolnego – każdorazowo 20 pkt.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8.3.7  - agresywne zachowanie się  - każdorazowo 50 pkt.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8.3.8  - aroganckie zachowanie się  - każdorazowo 15 pkt 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8.3.9  - nieodpowiedni strój lub fryzura – każdorazowo 10 pkt.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8.3.10- brak obuwia zmiennego - każdorazowo 5 pkt. 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8.3.11- wulgarne słownictwo - każdorazowo 20 pkt.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8.3.12- nie wykonywanie poleceń nauczyciela - każdorazowo 10 pkt.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8.3.13- nie wywiązanie się z obowiązków dyżurnego - każdorazowo 3 pkt.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8.3.14- celowe zaśmiecanie szkoły - każdorazowo 3 pkt.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8.3.15- nieusprawiedliwienie   nieobecności  w ustalonym przez wychowawcę 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            terminie   – za  każdą  godzinę  2 pkt.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8.3.16- za każde nieusprawiedliwione spóźnienie 1 pkt.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8.3.17- za każdą inną uwagę negatywną w zeszycie uwag 2 pkt.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8.3.18- za nieuzasadnione przebywanie na korytarzu podczas zajęć lekcyjnych- 5 pkt 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8.3.19-używanie telefonu komórkowego-każdorazowo 5 pkt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8.3.20-robienie zdjęć telefonem komórkowym- kazdorazowo10 pkt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8.3.21-posiadanie kolczyków w nieodpowiednim miejscu 10 pkt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8.3.22 mimo deklaracji pracy w zespole realizującym projekt nie wywiązywanie się w terminie z obowiązków, czego rezultatem są opóźnienia w realizacji projektu lub konieczność realizacji zadań przez innych. (-25 pkt).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8.3.23 nieuczestniczenie lub odmowa wykonania prac w ramach projektu gimnazjalnego (-50 pkt).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8.3.24 samowolne oddalenie się od grupy podczas wyjścia ze szkoły -30 pkt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8.3.25 samowolne wyjście ze szkoły (ucieczka z lekcji) -30 pkt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9.        Przyznanie punktów odbywa się też na podstawie: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9.1.   - oceny wychowawcy  w skali  od –5 do + 10 punktów.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9.1.1 - oceny każdego innego nauczyciela w skali od –5 do + 5 punktów ( każdy 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           nauczyciel uczący ocenia ucznia, wychowawca ustala liczbę punktów 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           równą dziesięciokrotności średniej uczących)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9.1.2 - uzasadnionej samooceny w skali od –5 do + 5 punktów.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9.1.3 - uzasadnionej oceny Samorządu Klasowego w skali od – 5 do + 5 punktów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</w:p>
    <w:p w:rsidR="0063344F" w:rsidRPr="00292673" w:rsidRDefault="0063344F" w:rsidP="0063344F">
      <w:pPr>
        <w:pStyle w:val="Bezodstpw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63344F" w:rsidRPr="00292673" w:rsidRDefault="0063344F" w:rsidP="0063344F">
      <w:pPr>
        <w:pStyle w:val="Bezodstpw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292673">
        <w:rPr>
          <w:rFonts w:ascii="Times New Roman" w:hAnsi="Times New Roman"/>
          <w:b/>
          <w:sz w:val="24"/>
          <w:szCs w:val="24"/>
          <w:lang w:val="pl-PL"/>
        </w:rPr>
        <w:t>EGZAMIN  KLASYFIKACYJNY</w:t>
      </w:r>
    </w:p>
    <w:p w:rsidR="0063344F" w:rsidRPr="00292673" w:rsidRDefault="0063344F" w:rsidP="0063344F">
      <w:pPr>
        <w:pStyle w:val="Bezodstpw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63344F" w:rsidRPr="00292673" w:rsidRDefault="0063344F" w:rsidP="0063344F">
      <w:pPr>
        <w:pStyle w:val="Bezodstpw"/>
        <w:jc w:val="center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b/>
          <w:sz w:val="24"/>
          <w:szCs w:val="24"/>
          <w:lang w:val="pl-PL"/>
        </w:rPr>
        <w:t>§ 18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1. Uczeń może nie być klasyfikowany z jednego, kilku lub wszystkich zajęć edukacyjnych, jeżeli brak jest podstaw do ustalenia śródrocznej lub rocznej oceny klasyfikacyjnej z powodu nieobecności ucznia na zajęciach  edukacyjnych,przekraczającej połowę czasu przeznaczonego na te zajęcia w okresie,za który przeprowadzana jest klasyfikacja.</w:t>
      </w:r>
    </w:p>
    <w:p w:rsidR="0063344F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2. Uczeń nieklasyfikowany z powodu usprawiedliwionej nieobecności może zdawać egzamin klasyfikacyjny.</w:t>
      </w:r>
    </w:p>
    <w:p w:rsidR="000E4FEC" w:rsidRPr="00292673" w:rsidRDefault="000E4FEC" w:rsidP="000E4FEC">
      <w:pPr>
        <w:pStyle w:val="Bezodstpw"/>
        <w:pBdr>
          <w:bottom w:val="single" w:sz="4" w:space="1" w:color="auto"/>
        </w:pBdr>
        <w:rPr>
          <w:rFonts w:ascii="Times New Roman" w:hAnsi="Times New Roman"/>
          <w:sz w:val="24"/>
          <w:szCs w:val="24"/>
          <w:lang w:val="pl-PL"/>
        </w:rPr>
      </w:pP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lastRenderedPageBreak/>
        <w:t>3.Uczeń nieklasyfikowany z powodu nieusprawiedliwionej nieobecności może zdawać egzamin klasyfikacyjny za zgodą rady pedagogicznej.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4. Egzamin klasyfikacyjny zdaje również uczeń realizujący na podstawie odrębnych przepisów indywidualny tok lub program nauki oraz uczeń spełniający obowiązek szkolny lub obowiązek nauki poza szkołą oraz uczeń przechodzący z innej szkoły.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4.1.Przewodniczący komisji przeprowadzającej egzamin klasyfikacyjny uzgadnia z uczniem spełniającym  obowiązek szkolny lub obowiązek nauki poza szkołą lub uczniem przechodzącym z innej szkoły oraz jego rodzicami liczbę zajęć edukacyjnych, z których uczeń może zdawać egzamin jednego dnia.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4.2. Egzamin klasyfikacyjny dla ucznia realizującego obowiązek szkolny lub obowiązek nauki poza szkołą  lub przechodzącego z innej szkoły przeprowadza komisja w skład której wchodzą: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4.2.1 dyrektor szkoły albo nauczyciel wyznaczony przez dyrektora jako przewodniczący komisji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4.2.2 nauczyciel albo nauczyciele obowiązkowych zajęć edukacyjnych,z których przeprowadzany jest ten egzamin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4.3W przypadku,gdy nie jest możliwe powołanie nauczyciela danego języka nowożytnego w skład komisji przeprowadzającej egzamin klasyfikacyjny,o którym mowa w art.20zh ust 3 i 3a ustawy,dla ucznia,który kontynuuje we własnym zakresie naukę języka obcego nowożytnego jako przedmiotu obowiązkowego lub uczęszcza do oddziału w innej szkole na zajęcia języka obcego nowożytnego, dyrektor szkoły powołuje w skład komisji nauczyciela danego języka obcego nowożytnego zatrudnionego w innej szkole, w porozumieniu z dyrektorem tej szkoły.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4.4.Egzamin klasyfikacyjny dla ucznia, o którym mowa w punkcie 1 oraz realizujący indywidualny tok nauki przeprowadza komisja w składzie: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4.4.1. nauczyciel prowadzący dane zajęcia edukacyjne-jako przewodniczący komisji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4.4.2.nauczyciel prowadzący takie same lub pokrewne zajęcia edukacyjne.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5.Dla ucznia realizującego obowiązek szkolny lub obowiązek nauki  poza szkołą nie przeprowadza się egzaminów klasyfikacyjnych z :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5.1. obowiązkowych zajęć edukacyjnych: plastyki,muzyki,zajęć artystycznych,zajęć technicznych i wychowania fizycznego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5.2. dodatkowych zajęć edukacyjnych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6.Uczniowi,który realizował obowiązek szkolny lub obowiązek nauki poza szkołą  zdającemu egzamin klasyfikacyjny nie ustala się oceny zachowania.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7. Egzamin klasyfikacyjny składa się z części pisemnej oraz ustnej, z wyjątkiem egzaminu 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z  plastyki, muzyki, informatyki,  zajęć technicznych, zajęć artystycznych oraz  wychowania  fizycznego. Z tych zajęć edukacyjnych egzamin powinien mieć przede wszystkim formę zadań praktycznych.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8.Egzamin klasyfikacyjny przeprowadza się nie później niż w dniu poprzedzającym dzień zakończenia rocznych zajęć dydaktyczno-wychowawczych. Termin egzaminu klasyfikacyjnego uzgadnia się z uczniem i jego rodzicami.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9.Uczeń, który z przyczyn usprawiedliwionych nie przystąpił do egzaminu klasyfikacyjnego w ustalonym terminie, może przystąpić do niego w terminie dodatkowym, wyznaczonym 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przez dyrektora szkoły.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10.W czasie egzaminu klasyfikacyjnego mogą być obecni- w charakterze obserwatorów-rodzice ucznia. 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11.Z przeprowadzonego egzaminu klasyfikacyjnego sporządza się protokół zawierający:nazwę zajęć edukacyjnych, z których był przeprowadzony egzamin, imiona i nazwiska osób wchodzących w skład komisji, termin egzaminu, imię i nazwisko ucznia,zadania egzaminacyjne, ustaloną ocenę klasyfikacyjną. Do protokołu dołącza się pisemne prace ucznia, zwięzłą informację o odpowiedziach ustnych ucznia i zwięzłą informację o wykonaniu przez ucznia zadania praktycznego. Protokół wraz z pracą ucznia stanowi załącznik do arkusza ocen ucznia.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12.W przypadku nieklasyfikowania ucznia z obowiązkowych lub dodatkowych zajęć edukacyjnych w dokumentacji przebiegu  nauczania zamiast  oceny  klasyfikacyjnej  wpisuje się „ nieklasyfikowany” albo ,,nieklasyfikowana”.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13. Ustalona przez nauczyciela albo uzyskana w wyniku egzaminu klasyfikacyjnego roczna </w:t>
      </w:r>
    </w:p>
    <w:p w:rsidR="0063344F" w:rsidRPr="00292673" w:rsidRDefault="0063344F" w:rsidP="0063344F">
      <w:pPr>
        <w:pStyle w:val="Bezodstpw"/>
        <w:rPr>
          <w:sz w:val="20"/>
          <w:szCs w:val="20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lastRenderedPageBreak/>
        <w:t xml:space="preserve"> ocena klasyfikacyjna z zajęć edukacyjnych jest ostateczna, z zastrzeżeniem §</w:t>
      </w:r>
      <w:r w:rsidRPr="00292673">
        <w:rPr>
          <w:rFonts w:ascii="Times New Roman" w:hAnsi="Times New Roman"/>
          <w:lang w:val="pl-PL"/>
        </w:rPr>
        <w:t xml:space="preserve"> 19.</w:t>
      </w:r>
    </w:p>
    <w:p w:rsidR="0063344F" w:rsidRPr="00292673" w:rsidRDefault="0063344F" w:rsidP="0063344F">
      <w:pPr>
        <w:ind w:right="567"/>
        <w:rPr>
          <w:sz w:val="20"/>
          <w:szCs w:val="20"/>
        </w:rPr>
      </w:pPr>
    </w:p>
    <w:p w:rsidR="0063344F" w:rsidRPr="00292673" w:rsidRDefault="0063344F" w:rsidP="0063344F">
      <w:pPr>
        <w:pStyle w:val="Bezodstpw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292673">
        <w:rPr>
          <w:rFonts w:ascii="Times New Roman" w:hAnsi="Times New Roman"/>
          <w:b/>
          <w:sz w:val="24"/>
          <w:szCs w:val="24"/>
          <w:lang w:val="pl-PL"/>
        </w:rPr>
        <w:t>SPRAWDZIAN  WIADOMOŚCI</w:t>
      </w:r>
    </w:p>
    <w:p w:rsidR="0063344F" w:rsidRPr="00292673" w:rsidRDefault="0063344F" w:rsidP="0063344F">
      <w:pPr>
        <w:pStyle w:val="Bezodstpw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63344F" w:rsidRPr="00292673" w:rsidRDefault="0063344F" w:rsidP="0063344F">
      <w:pPr>
        <w:pStyle w:val="Bezodstpw"/>
        <w:jc w:val="center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b/>
          <w:sz w:val="24"/>
          <w:szCs w:val="24"/>
          <w:lang w:val="pl-PL"/>
        </w:rPr>
        <w:t>§ 19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</w:p>
    <w:p w:rsidR="0063344F" w:rsidRPr="00292673" w:rsidRDefault="0063344F" w:rsidP="0063344F">
      <w:pPr>
        <w:pStyle w:val="Bezodstpw"/>
        <w:rPr>
          <w:rFonts w:ascii="Times New Roman" w:hAnsi="Times New Roman"/>
          <w:spacing w:val="-11"/>
          <w:sz w:val="24"/>
          <w:szCs w:val="24"/>
          <w:lang w:val="pl-PL"/>
        </w:rPr>
      </w:pPr>
      <w:r w:rsidRPr="00292673">
        <w:rPr>
          <w:rFonts w:ascii="Times New Roman" w:hAnsi="Times New Roman"/>
          <w:spacing w:val="5"/>
          <w:sz w:val="24"/>
          <w:szCs w:val="24"/>
          <w:lang w:val="pl-PL"/>
        </w:rPr>
        <w:t xml:space="preserve">1. Uczeń lub jego rodzice </w:t>
      </w:r>
      <w:r w:rsidRPr="00292673">
        <w:rPr>
          <w:rFonts w:ascii="Times New Roman" w:hAnsi="Times New Roman"/>
          <w:sz w:val="24"/>
          <w:szCs w:val="24"/>
          <w:lang w:val="pl-PL"/>
        </w:rPr>
        <w:t>mogą zgłosić zastrzeżenia do dyrektora szkoły, jeże</w:t>
      </w:r>
      <w:r w:rsidRPr="00292673">
        <w:rPr>
          <w:rFonts w:ascii="Times New Roman" w:hAnsi="Times New Roman"/>
          <w:spacing w:val="4"/>
          <w:sz w:val="24"/>
          <w:szCs w:val="24"/>
          <w:lang w:val="pl-PL"/>
        </w:rPr>
        <w:t>li uznają, że roczna ocena klasyfikac</w:t>
      </w:r>
      <w:r w:rsidRPr="00292673">
        <w:rPr>
          <w:rFonts w:ascii="Times New Roman" w:hAnsi="Times New Roman"/>
          <w:sz w:val="24"/>
          <w:szCs w:val="24"/>
          <w:lang w:val="pl-PL"/>
        </w:rPr>
        <w:t>yjna z zajęć edukacyjnych lub roczna ocena klasyfikac</w:t>
      </w:r>
      <w:r w:rsidRPr="00292673">
        <w:rPr>
          <w:rFonts w:ascii="Times New Roman" w:hAnsi="Times New Roman"/>
          <w:spacing w:val="4"/>
          <w:sz w:val="24"/>
          <w:szCs w:val="24"/>
          <w:lang w:val="pl-PL"/>
        </w:rPr>
        <w:t>yjna zachowania została ustalona niezgodnie z przep</w:t>
      </w:r>
      <w:r w:rsidRPr="00292673">
        <w:rPr>
          <w:rFonts w:ascii="Times New Roman" w:hAnsi="Times New Roman"/>
          <w:spacing w:val="8"/>
          <w:sz w:val="24"/>
          <w:szCs w:val="24"/>
          <w:lang w:val="pl-PL"/>
        </w:rPr>
        <w:t xml:space="preserve">isami prawa dotyczącymi trybu ustalania tych ocen. </w:t>
      </w:r>
      <w:r w:rsidRPr="00292673">
        <w:rPr>
          <w:rFonts w:ascii="Times New Roman" w:hAnsi="Times New Roman"/>
          <w:spacing w:val="5"/>
          <w:sz w:val="24"/>
          <w:szCs w:val="24"/>
          <w:lang w:val="pl-PL"/>
        </w:rPr>
        <w:t>Zastrzeżenia zgłasza się od dnia ustalenia rocznej oceny klasyfikacyjnej z zajęć edukacyjnych lub rocznej oceny klasyfikacyjnej z zachowania,nie później jednak niż w terminie 2 dni roboczych od dnia zakończenia zajęć dydaktyczno-wychowawczych.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pacing w:val="-11"/>
          <w:sz w:val="24"/>
          <w:szCs w:val="24"/>
          <w:lang w:val="pl-PL"/>
        </w:rPr>
        <w:t>2.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10"/>
          <w:sz w:val="24"/>
          <w:szCs w:val="24"/>
          <w:lang w:val="pl-PL"/>
        </w:rPr>
        <w:t xml:space="preserve">W przypadku stwierdzenia, że roczna </w:t>
      </w:r>
      <w:r w:rsidRPr="00292673">
        <w:rPr>
          <w:rFonts w:ascii="Times New Roman" w:hAnsi="Times New Roman"/>
          <w:spacing w:val="4"/>
          <w:sz w:val="24"/>
          <w:szCs w:val="24"/>
          <w:lang w:val="pl-PL"/>
        </w:rPr>
        <w:t xml:space="preserve">ocena klasyfikacyjna z zajęć edukacyjnych lub </w:t>
      </w:r>
      <w:r w:rsidRPr="00292673">
        <w:rPr>
          <w:rFonts w:ascii="Times New Roman" w:hAnsi="Times New Roman"/>
          <w:spacing w:val="5"/>
          <w:sz w:val="24"/>
          <w:szCs w:val="24"/>
          <w:lang w:val="pl-PL"/>
        </w:rPr>
        <w:t>roczna ocena klasyfikacyjna zachowania została ustalona</w:t>
      </w:r>
      <w:r w:rsidRPr="00292673">
        <w:rPr>
          <w:rFonts w:ascii="Times New Roman" w:hAnsi="Times New Roman"/>
          <w:spacing w:val="7"/>
          <w:sz w:val="24"/>
          <w:szCs w:val="24"/>
          <w:lang w:val="pl-PL"/>
        </w:rPr>
        <w:t xml:space="preserve"> niezgodnie z przepisami prawa dotyczącymi trybu</w:t>
      </w:r>
      <w:r w:rsidRPr="00292673">
        <w:rPr>
          <w:rFonts w:ascii="Times New Roman" w:hAnsi="Times New Roman"/>
          <w:spacing w:val="5"/>
          <w:sz w:val="24"/>
          <w:szCs w:val="24"/>
          <w:lang w:val="pl-PL"/>
        </w:rPr>
        <w:t xml:space="preserve"> ustalania tej oceny, dyrektor szkoły powołuje komisję,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 która: 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2.1  </w:t>
      </w:r>
      <w:r w:rsidRPr="00292673">
        <w:rPr>
          <w:rFonts w:ascii="Times New Roman" w:hAnsi="Times New Roman"/>
          <w:spacing w:val="6"/>
          <w:sz w:val="24"/>
          <w:szCs w:val="24"/>
          <w:lang w:val="pl-PL"/>
        </w:rPr>
        <w:t>w przypadku rocznej oceny klasyfikac</w:t>
      </w:r>
      <w:r w:rsidRPr="00292673">
        <w:rPr>
          <w:rFonts w:ascii="Times New Roman" w:hAnsi="Times New Roman"/>
          <w:spacing w:val="9"/>
          <w:sz w:val="24"/>
          <w:szCs w:val="24"/>
          <w:lang w:val="pl-PL"/>
        </w:rPr>
        <w:t xml:space="preserve">yjnej z zajęć edukacyjnych -przeprowadza </w:t>
      </w:r>
      <w:r w:rsidRPr="00292673">
        <w:rPr>
          <w:rFonts w:ascii="Times New Roman" w:hAnsi="Times New Roman"/>
          <w:spacing w:val="5"/>
          <w:sz w:val="24"/>
          <w:szCs w:val="24"/>
          <w:lang w:val="pl-PL"/>
        </w:rPr>
        <w:t xml:space="preserve">sprawdzian  wiadomości   i   umiejętności   ucznia,  oraz ustala roczną </w:t>
      </w:r>
      <w:r w:rsidRPr="00292673">
        <w:rPr>
          <w:rFonts w:ascii="Times New Roman" w:hAnsi="Times New Roman"/>
          <w:spacing w:val="9"/>
          <w:sz w:val="24"/>
          <w:szCs w:val="24"/>
          <w:lang w:val="pl-PL"/>
        </w:rPr>
        <w:t xml:space="preserve"> ocenę klasyfikacyjną z danych zajęć </w:t>
      </w:r>
      <w:r w:rsidRPr="00292673">
        <w:rPr>
          <w:rFonts w:ascii="Times New Roman" w:hAnsi="Times New Roman"/>
          <w:spacing w:val="6"/>
          <w:sz w:val="24"/>
          <w:szCs w:val="24"/>
          <w:lang w:val="pl-PL"/>
        </w:rPr>
        <w:t>edukacyjnych;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 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pacing w:val="10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2.2  </w:t>
      </w:r>
      <w:r w:rsidRPr="00292673">
        <w:rPr>
          <w:rFonts w:ascii="Times New Roman" w:hAnsi="Times New Roman"/>
          <w:spacing w:val="7"/>
          <w:sz w:val="24"/>
          <w:szCs w:val="24"/>
          <w:lang w:val="pl-PL"/>
        </w:rPr>
        <w:t>w przypadku rocznej oceny klasyfikacyjnej zachowa</w:t>
      </w:r>
      <w:r w:rsidRPr="00292673">
        <w:rPr>
          <w:rFonts w:ascii="Times New Roman" w:hAnsi="Times New Roman"/>
          <w:spacing w:val="9"/>
          <w:sz w:val="24"/>
          <w:szCs w:val="24"/>
          <w:lang w:val="pl-PL"/>
        </w:rPr>
        <w:t>nia ustala roczną ocenę klasyfikacyjną zacho</w:t>
      </w:r>
      <w:r w:rsidRPr="00292673">
        <w:rPr>
          <w:rFonts w:ascii="Times New Roman" w:hAnsi="Times New Roman"/>
          <w:spacing w:val="7"/>
          <w:sz w:val="24"/>
          <w:szCs w:val="24"/>
          <w:lang w:val="pl-PL"/>
        </w:rPr>
        <w:t xml:space="preserve">wania 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pacing w:val="7"/>
          <w:sz w:val="24"/>
          <w:szCs w:val="24"/>
          <w:lang w:val="pl-PL"/>
        </w:rPr>
      </w:pPr>
      <w:r w:rsidRPr="00292673">
        <w:rPr>
          <w:rFonts w:ascii="Times New Roman" w:hAnsi="Times New Roman"/>
          <w:spacing w:val="10"/>
          <w:sz w:val="24"/>
          <w:szCs w:val="24"/>
          <w:lang w:val="pl-PL"/>
        </w:rPr>
        <w:t xml:space="preserve">3.  Sprawdzian, o którym mowa w ust. 2 </w:t>
      </w:r>
      <w:r w:rsidRPr="00292673">
        <w:rPr>
          <w:rFonts w:ascii="Times New Roman" w:hAnsi="Times New Roman"/>
          <w:spacing w:val="7"/>
          <w:sz w:val="24"/>
          <w:szCs w:val="24"/>
          <w:lang w:val="pl-PL"/>
        </w:rPr>
        <w:t xml:space="preserve">pkt 2.1, przeprowadza się nie później niż 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pacing w:val="7"/>
          <w:sz w:val="24"/>
          <w:szCs w:val="24"/>
          <w:lang w:val="pl-PL"/>
        </w:rPr>
      </w:pPr>
      <w:r w:rsidRPr="00292673">
        <w:rPr>
          <w:rFonts w:ascii="Times New Roman" w:hAnsi="Times New Roman"/>
          <w:spacing w:val="7"/>
          <w:sz w:val="24"/>
          <w:szCs w:val="24"/>
          <w:lang w:val="pl-PL"/>
        </w:rPr>
        <w:t xml:space="preserve">w terminie 5 dni od dnia zgłoszenia zastrzeżeń. Termin sprawdzianu uzgadnia się 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pacing w:val="7"/>
          <w:sz w:val="24"/>
          <w:szCs w:val="24"/>
          <w:lang w:val="pl-PL"/>
        </w:rPr>
      </w:pPr>
      <w:r w:rsidRPr="00292673">
        <w:rPr>
          <w:rFonts w:ascii="Times New Roman" w:hAnsi="Times New Roman"/>
          <w:spacing w:val="7"/>
          <w:sz w:val="24"/>
          <w:szCs w:val="24"/>
          <w:lang w:val="pl-PL"/>
        </w:rPr>
        <w:t>z uczniem  i jego rodzicami.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pacing w:val="6"/>
          <w:sz w:val="24"/>
          <w:szCs w:val="24"/>
          <w:lang w:val="pl-PL"/>
        </w:rPr>
      </w:pPr>
      <w:r w:rsidRPr="00292673">
        <w:rPr>
          <w:rFonts w:ascii="Times New Roman" w:hAnsi="Times New Roman"/>
          <w:spacing w:val="7"/>
          <w:sz w:val="24"/>
          <w:szCs w:val="24"/>
          <w:lang w:val="pl-PL"/>
        </w:rPr>
        <w:t>4.  W skład komisji wchodzą: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pacing w:val="6"/>
          <w:sz w:val="24"/>
          <w:szCs w:val="24"/>
          <w:lang w:val="pl-PL"/>
        </w:rPr>
      </w:pPr>
      <w:r w:rsidRPr="00292673">
        <w:rPr>
          <w:rFonts w:ascii="Times New Roman" w:hAnsi="Times New Roman"/>
          <w:spacing w:val="6"/>
          <w:sz w:val="24"/>
          <w:szCs w:val="24"/>
          <w:lang w:val="pl-PL"/>
        </w:rPr>
        <w:t>4.1  w przypadku rocznej oceny klasyfik</w:t>
      </w:r>
      <w:r w:rsidRPr="00292673">
        <w:rPr>
          <w:rFonts w:ascii="Times New Roman" w:hAnsi="Times New Roman"/>
          <w:spacing w:val="4"/>
          <w:sz w:val="24"/>
          <w:szCs w:val="24"/>
          <w:lang w:val="pl-PL"/>
        </w:rPr>
        <w:t>acyjnej z zajęć edukacyjnych: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pacing w:val="6"/>
          <w:sz w:val="24"/>
          <w:szCs w:val="24"/>
          <w:lang w:val="pl-PL"/>
        </w:rPr>
      </w:pPr>
      <w:r w:rsidRPr="00292673">
        <w:rPr>
          <w:rFonts w:ascii="Times New Roman" w:hAnsi="Times New Roman"/>
          <w:spacing w:val="6"/>
          <w:sz w:val="24"/>
          <w:szCs w:val="24"/>
          <w:lang w:val="pl-PL"/>
        </w:rPr>
        <w:t>4.1.1 dyrektor szkoły albo nauczyciel wyznaczony przez dyrektora szkoły-jako przewodniczący komisji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pacing w:val="-10"/>
          <w:sz w:val="24"/>
          <w:szCs w:val="24"/>
          <w:lang w:val="pl-PL"/>
        </w:rPr>
      </w:pPr>
      <w:r w:rsidRPr="00292673">
        <w:rPr>
          <w:rFonts w:ascii="Times New Roman" w:hAnsi="Times New Roman"/>
          <w:spacing w:val="6"/>
          <w:sz w:val="24"/>
          <w:szCs w:val="24"/>
          <w:lang w:val="pl-PL"/>
        </w:rPr>
        <w:t>4.1.2  nauczyciel prowadzący dane zajęcia edukacyjne,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pacing w:val="7"/>
          <w:sz w:val="24"/>
          <w:szCs w:val="24"/>
          <w:lang w:val="pl-PL"/>
        </w:rPr>
      </w:pPr>
      <w:r w:rsidRPr="00292673">
        <w:rPr>
          <w:rFonts w:ascii="Times New Roman" w:hAnsi="Times New Roman"/>
          <w:spacing w:val="-10"/>
          <w:sz w:val="24"/>
          <w:szCs w:val="24"/>
          <w:lang w:val="pl-PL"/>
        </w:rPr>
        <w:t xml:space="preserve">4.1..3  </w:t>
      </w:r>
      <w:r w:rsidRPr="00292673">
        <w:rPr>
          <w:rFonts w:ascii="Times New Roman" w:hAnsi="Times New Roman"/>
          <w:spacing w:val="7"/>
          <w:sz w:val="24"/>
          <w:szCs w:val="24"/>
          <w:lang w:val="pl-PL"/>
        </w:rPr>
        <w:t>nauczyciel prowadzący takie same lub pokrewne zajęcia edukacyjne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pacing w:val="7"/>
          <w:sz w:val="24"/>
          <w:szCs w:val="24"/>
          <w:lang w:val="pl-PL"/>
        </w:rPr>
        <w:t>4.2  w przypadku rocznej oceny klasyfikacyjnej zachowa</w:t>
      </w:r>
      <w:r w:rsidRPr="00292673">
        <w:rPr>
          <w:rFonts w:ascii="Times New Roman" w:hAnsi="Times New Roman"/>
          <w:spacing w:val="6"/>
          <w:sz w:val="24"/>
          <w:szCs w:val="24"/>
          <w:lang w:val="pl-PL"/>
        </w:rPr>
        <w:t>nia: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 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4.2.1 </w:t>
      </w:r>
      <w:r w:rsidRPr="00292673">
        <w:rPr>
          <w:rFonts w:ascii="Times New Roman" w:hAnsi="Times New Roman"/>
          <w:spacing w:val="6"/>
          <w:sz w:val="24"/>
          <w:szCs w:val="24"/>
          <w:lang w:val="pl-PL"/>
        </w:rPr>
        <w:t>dyrektor szkoły albo nauczyciel wyznaczony przez dyrektora szkoły-jako przewodniczący komisji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4.2.2   </w:t>
      </w:r>
      <w:r w:rsidRPr="00292673">
        <w:rPr>
          <w:rFonts w:ascii="Times New Roman" w:hAnsi="Times New Roman"/>
          <w:spacing w:val="7"/>
          <w:sz w:val="24"/>
          <w:szCs w:val="24"/>
          <w:lang w:val="pl-PL"/>
        </w:rPr>
        <w:t>wychowawca oddziału,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 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4.2.3  </w:t>
      </w:r>
      <w:r w:rsidRPr="00292673">
        <w:rPr>
          <w:rFonts w:ascii="Times New Roman" w:hAnsi="Times New Roman"/>
          <w:spacing w:val="4"/>
          <w:sz w:val="24"/>
          <w:szCs w:val="24"/>
          <w:lang w:val="pl-PL"/>
        </w:rPr>
        <w:t xml:space="preserve"> nauczyciel prowa</w:t>
      </w:r>
      <w:r w:rsidRPr="00292673">
        <w:rPr>
          <w:rFonts w:ascii="Times New Roman" w:hAnsi="Times New Roman"/>
          <w:spacing w:val="6"/>
          <w:sz w:val="24"/>
          <w:szCs w:val="24"/>
          <w:lang w:val="pl-PL"/>
        </w:rPr>
        <w:t>dzący zajęcia edukacyjne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 w danym  oddziale, 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4.2.4   pedagog, jeżeli jest zatrudniony w szkole,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4.2.5   psycholog, jeżeli jest zatrudniony w szkole,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4.2.6   przedstawiciel samorządu uczniowskiego,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pacing w:val="-12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4.2.7   przedstawiciel rady rodziców.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pacing w:val="14"/>
          <w:sz w:val="24"/>
          <w:szCs w:val="24"/>
          <w:lang w:val="pl-PL"/>
        </w:rPr>
      </w:pPr>
      <w:r w:rsidRPr="00292673">
        <w:rPr>
          <w:rFonts w:ascii="Times New Roman" w:hAnsi="Times New Roman"/>
          <w:spacing w:val="-12"/>
          <w:sz w:val="24"/>
          <w:szCs w:val="24"/>
          <w:lang w:val="pl-PL"/>
        </w:rPr>
        <w:t>5.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  </w:t>
      </w:r>
      <w:r w:rsidRPr="00292673">
        <w:rPr>
          <w:rFonts w:ascii="Times New Roman" w:hAnsi="Times New Roman"/>
          <w:spacing w:val="7"/>
          <w:sz w:val="24"/>
          <w:szCs w:val="24"/>
          <w:lang w:val="pl-PL"/>
        </w:rPr>
        <w:t xml:space="preserve">Nauczyciel, o którym mowa w ust. 4 pkt 4.1.2, </w:t>
      </w:r>
      <w:r w:rsidRPr="00292673">
        <w:rPr>
          <w:rFonts w:ascii="Times New Roman" w:hAnsi="Times New Roman"/>
          <w:spacing w:val="14"/>
          <w:sz w:val="24"/>
          <w:szCs w:val="24"/>
          <w:lang w:val="pl-PL"/>
        </w:rPr>
        <w:t xml:space="preserve">może być zwolniony z udziału 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pacing w:val="-12"/>
          <w:sz w:val="24"/>
          <w:szCs w:val="24"/>
          <w:lang w:val="pl-PL"/>
        </w:rPr>
      </w:pPr>
      <w:r w:rsidRPr="00292673">
        <w:rPr>
          <w:rFonts w:ascii="Times New Roman" w:hAnsi="Times New Roman"/>
          <w:spacing w:val="14"/>
          <w:sz w:val="24"/>
          <w:szCs w:val="24"/>
          <w:lang w:val="pl-PL"/>
        </w:rPr>
        <w:t xml:space="preserve">w pracy komisji na </w:t>
      </w:r>
      <w:r w:rsidRPr="00292673">
        <w:rPr>
          <w:rFonts w:ascii="Times New Roman" w:hAnsi="Times New Roman"/>
          <w:spacing w:val="7"/>
          <w:sz w:val="24"/>
          <w:szCs w:val="24"/>
          <w:lang w:val="pl-PL"/>
        </w:rPr>
        <w:t>własną prośbę lub w innych, szczególnie uzasadniony</w:t>
      </w:r>
      <w:r w:rsidRPr="00292673">
        <w:rPr>
          <w:rFonts w:ascii="Times New Roman" w:hAnsi="Times New Roman"/>
          <w:sz w:val="24"/>
          <w:szCs w:val="24"/>
          <w:lang w:val="pl-PL"/>
        </w:rPr>
        <w:t>ch przypadkach. W takim przypadku dyrektor szkoły</w:t>
      </w:r>
      <w:r w:rsidRPr="00292673">
        <w:rPr>
          <w:rFonts w:ascii="Times New Roman" w:hAnsi="Times New Roman"/>
          <w:spacing w:val="9"/>
          <w:sz w:val="24"/>
          <w:szCs w:val="24"/>
          <w:lang w:val="pl-PL"/>
        </w:rPr>
        <w:t xml:space="preserve"> powołuje innego nauczyciela prowadzącego takie </w:t>
      </w:r>
      <w:r w:rsidRPr="00292673">
        <w:rPr>
          <w:rFonts w:ascii="Times New Roman" w:hAnsi="Times New Roman"/>
          <w:spacing w:val="4"/>
          <w:sz w:val="24"/>
          <w:szCs w:val="24"/>
          <w:lang w:val="pl-PL"/>
        </w:rPr>
        <w:t>same zajęcia edukacyjne, z tym, że powołanie nauczyci</w:t>
      </w:r>
      <w:r w:rsidRPr="00292673">
        <w:rPr>
          <w:rFonts w:ascii="Times New Roman" w:hAnsi="Times New Roman"/>
          <w:spacing w:val="7"/>
          <w:sz w:val="24"/>
          <w:szCs w:val="24"/>
          <w:lang w:val="pl-PL"/>
        </w:rPr>
        <w:t>ela zatrudnionego w innej szkole następuje w porozu</w:t>
      </w:r>
      <w:r w:rsidRPr="00292673">
        <w:rPr>
          <w:rFonts w:ascii="Times New Roman" w:hAnsi="Times New Roman"/>
          <w:sz w:val="24"/>
          <w:szCs w:val="24"/>
          <w:lang w:val="pl-PL"/>
        </w:rPr>
        <w:t>mieniu z dyrektorem tej szkoły.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pacing w:val="-9"/>
          <w:sz w:val="24"/>
          <w:szCs w:val="24"/>
          <w:lang w:val="pl-PL"/>
        </w:rPr>
      </w:pPr>
      <w:r w:rsidRPr="00292673">
        <w:rPr>
          <w:rFonts w:ascii="Times New Roman" w:hAnsi="Times New Roman"/>
          <w:spacing w:val="-12"/>
          <w:sz w:val="24"/>
          <w:szCs w:val="24"/>
          <w:lang w:val="pl-PL"/>
        </w:rPr>
        <w:t>6.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   </w:t>
      </w:r>
      <w:r w:rsidRPr="00292673">
        <w:rPr>
          <w:rFonts w:ascii="Times New Roman" w:hAnsi="Times New Roman"/>
          <w:spacing w:val="9"/>
          <w:sz w:val="24"/>
          <w:szCs w:val="24"/>
          <w:lang w:val="pl-PL"/>
        </w:rPr>
        <w:t xml:space="preserve">Ustalona przez komisję roczna 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 xml:space="preserve">ocena klasyfikacyjna z zajęć edukacyjnych oraz roczna </w:t>
      </w:r>
      <w:r w:rsidRPr="00292673">
        <w:rPr>
          <w:rFonts w:ascii="Times New Roman" w:hAnsi="Times New Roman"/>
          <w:spacing w:val="5"/>
          <w:sz w:val="24"/>
          <w:szCs w:val="24"/>
          <w:lang w:val="pl-PL"/>
        </w:rPr>
        <w:t xml:space="preserve">ocena klasyfikacyjna zachowania nie może być niższa </w:t>
      </w:r>
      <w:r w:rsidRPr="00292673">
        <w:rPr>
          <w:rFonts w:ascii="Times New Roman" w:hAnsi="Times New Roman"/>
          <w:spacing w:val="7"/>
          <w:sz w:val="24"/>
          <w:szCs w:val="24"/>
          <w:lang w:val="pl-PL"/>
        </w:rPr>
        <w:t xml:space="preserve">od ustalonej wcześniej oceny. Ocena ustalona przez komisję jest ostateczna, z wyjątkiem negatywnej </w:t>
      </w:r>
      <w:r w:rsidRPr="00292673">
        <w:rPr>
          <w:rFonts w:ascii="Times New Roman" w:hAnsi="Times New Roman"/>
          <w:spacing w:val="9"/>
          <w:sz w:val="24"/>
          <w:szCs w:val="24"/>
          <w:lang w:val="pl-PL"/>
        </w:rPr>
        <w:t xml:space="preserve">rocznej oceny klasyfikacyjnej z zajęć </w:t>
      </w:r>
      <w:r w:rsidRPr="00292673">
        <w:rPr>
          <w:rFonts w:ascii="Times New Roman" w:hAnsi="Times New Roman"/>
          <w:spacing w:val="10"/>
          <w:sz w:val="24"/>
          <w:szCs w:val="24"/>
          <w:lang w:val="pl-PL"/>
        </w:rPr>
        <w:t xml:space="preserve">edukacyjnych, która może być zmieniona w wyniku 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>egzaminu poprawkowego, z zastrzeżeniem § 18 ust. 1.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pacing w:val="-17"/>
          <w:sz w:val="24"/>
          <w:szCs w:val="24"/>
          <w:lang w:val="pl-PL"/>
        </w:rPr>
      </w:pPr>
      <w:r w:rsidRPr="00292673">
        <w:rPr>
          <w:rFonts w:ascii="Times New Roman" w:hAnsi="Times New Roman"/>
          <w:spacing w:val="-9"/>
          <w:sz w:val="24"/>
          <w:szCs w:val="24"/>
          <w:lang w:val="pl-PL"/>
        </w:rPr>
        <w:t>7.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    </w:t>
      </w:r>
      <w:r w:rsidRPr="00292673">
        <w:rPr>
          <w:rFonts w:ascii="Times New Roman" w:hAnsi="Times New Roman"/>
          <w:spacing w:val="5"/>
          <w:sz w:val="24"/>
          <w:szCs w:val="24"/>
          <w:lang w:val="pl-PL"/>
        </w:rPr>
        <w:t>Z prac komisji sporządza się protokół zawierający w szczególności: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pacing w:val="7"/>
          <w:sz w:val="24"/>
          <w:szCs w:val="24"/>
          <w:lang w:val="pl-PL"/>
        </w:rPr>
      </w:pPr>
      <w:r w:rsidRPr="00292673">
        <w:rPr>
          <w:rFonts w:ascii="Times New Roman" w:hAnsi="Times New Roman"/>
          <w:spacing w:val="-17"/>
          <w:sz w:val="24"/>
          <w:szCs w:val="24"/>
          <w:lang w:val="pl-PL"/>
        </w:rPr>
        <w:t>7.1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   w przypadku rocznej  oceny klasyfik</w:t>
      </w:r>
      <w:r w:rsidRPr="00292673">
        <w:rPr>
          <w:rFonts w:ascii="Times New Roman" w:hAnsi="Times New Roman"/>
          <w:spacing w:val="4"/>
          <w:sz w:val="24"/>
          <w:szCs w:val="24"/>
          <w:lang w:val="pl-PL"/>
        </w:rPr>
        <w:t>acyjnej z zajęć edukacyjnych: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pacing w:val="-12"/>
          <w:sz w:val="24"/>
          <w:szCs w:val="24"/>
          <w:lang w:val="pl-PL"/>
        </w:rPr>
      </w:pPr>
      <w:r w:rsidRPr="00292673">
        <w:rPr>
          <w:rFonts w:ascii="Times New Roman" w:hAnsi="Times New Roman"/>
          <w:spacing w:val="7"/>
          <w:sz w:val="24"/>
          <w:szCs w:val="24"/>
          <w:lang w:val="pl-PL"/>
        </w:rPr>
        <w:t>7.1.1 nazwę zajęć edukacyjnych, z których był przeprowadzony sprawdzian</w:t>
      </w:r>
      <w:r w:rsidRPr="00292673">
        <w:rPr>
          <w:rFonts w:ascii="Times New Roman" w:hAnsi="Times New Roman"/>
          <w:spacing w:val="-12"/>
          <w:sz w:val="24"/>
          <w:szCs w:val="24"/>
          <w:lang w:val="pl-PL"/>
        </w:rPr>
        <w:t xml:space="preserve"> 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pacing w:val="1"/>
          <w:sz w:val="24"/>
          <w:szCs w:val="24"/>
          <w:lang w:val="pl-PL"/>
        </w:rPr>
      </w:pPr>
      <w:r w:rsidRPr="00292673">
        <w:rPr>
          <w:rFonts w:ascii="Times New Roman" w:hAnsi="Times New Roman"/>
          <w:spacing w:val="-12"/>
          <w:sz w:val="24"/>
          <w:szCs w:val="24"/>
          <w:lang w:val="pl-PL"/>
        </w:rPr>
        <w:t xml:space="preserve">7.1.2    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imiona i nazwiska osób wchodzących w skład komisji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pacing w:val="5"/>
          <w:sz w:val="24"/>
          <w:szCs w:val="24"/>
          <w:lang w:val="pl-PL"/>
        </w:rPr>
      </w:pP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lastRenderedPageBreak/>
        <w:t>7.1.3</w:t>
      </w:r>
      <w:r w:rsidRPr="00292673">
        <w:rPr>
          <w:rFonts w:ascii="Times New Roman" w:hAnsi="Times New Roman"/>
          <w:spacing w:val="-12"/>
          <w:sz w:val="24"/>
          <w:szCs w:val="24"/>
          <w:lang w:val="pl-PL"/>
        </w:rPr>
        <w:t xml:space="preserve">  termin sprawdzianu wiadomości i umiejętności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pacing w:val="-13"/>
          <w:sz w:val="24"/>
          <w:szCs w:val="24"/>
          <w:lang w:val="pl-PL"/>
        </w:rPr>
      </w:pPr>
      <w:r w:rsidRPr="00292673">
        <w:rPr>
          <w:rFonts w:ascii="Times New Roman" w:hAnsi="Times New Roman"/>
          <w:spacing w:val="5"/>
          <w:sz w:val="24"/>
          <w:szCs w:val="24"/>
          <w:lang w:val="pl-PL"/>
        </w:rPr>
        <w:t>7.1.4.imię i nazwisko ucznia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pacing w:val="-13"/>
          <w:sz w:val="24"/>
          <w:szCs w:val="24"/>
          <w:lang w:val="pl-PL"/>
        </w:rPr>
      </w:pPr>
      <w:r w:rsidRPr="00292673">
        <w:rPr>
          <w:rFonts w:ascii="Times New Roman" w:hAnsi="Times New Roman"/>
          <w:spacing w:val="-13"/>
          <w:sz w:val="24"/>
          <w:szCs w:val="24"/>
          <w:lang w:val="pl-PL"/>
        </w:rPr>
        <w:t>7.1.5.   zadania sprawdzające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pacing w:val="-13"/>
          <w:sz w:val="24"/>
          <w:szCs w:val="24"/>
          <w:lang w:val="pl-PL"/>
        </w:rPr>
      </w:pPr>
      <w:r w:rsidRPr="00292673">
        <w:rPr>
          <w:rFonts w:ascii="Times New Roman" w:hAnsi="Times New Roman"/>
          <w:spacing w:val="-13"/>
          <w:sz w:val="24"/>
          <w:szCs w:val="24"/>
          <w:lang w:val="pl-PL"/>
        </w:rPr>
        <w:t>7.1.6. ustaloną ocenę klasyfikacyjną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pacing w:val="5"/>
          <w:sz w:val="24"/>
          <w:szCs w:val="24"/>
          <w:lang w:val="pl-PL"/>
        </w:rPr>
      </w:pPr>
      <w:r w:rsidRPr="00292673">
        <w:rPr>
          <w:rFonts w:ascii="Times New Roman" w:hAnsi="Times New Roman"/>
          <w:spacing w:val="-13"/>
          <w:sz w:val="24"/>
          <w:szCs w:val="24"/>
          <w:lang w:val="pl-PL"/>
        </w:rPr>
        <w:t>7.2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    </w:t>
      </w:r>
      <w:r w:rsidRPr="00292673">
        <w:rPr>
          <w:rFonts w:ascii="Times New Roman" w:hAnsi="Times New Roman"/>
          <w:spacing w:val="7"/>
          <w:sz w:val="24"/>
          <w:szCs w:val="24"/>
          <w:lang w:val="pl-PL"/>
        </w:rPr>
        <w:t>w przypadku rocznej oceny klasyfikacyjnej zachowa</w:t>
      </w:r>
      <w:r w:rsidRPr="00292673">
        <w:rPr>
          <w:rFonts w:ascii="Times New Roman" w:hAnsi="Times New Roman"/>
          <w:spacing w:val="5"/>
          <w:sz w:val="24"/>
          <w:szCs w:val="24"/>
          <w:lang w:val="pl-PL"/>
        </w:rPr>
        <w:t>nia: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pacing w:val="8"/>
          <w:sz w:val="24"/>
          <w:szCs w:val="24"/>
          <w:lang w:val="pl-PL"/>
        </w:rPr>
      </w:pPr>
      <w:r w:rsidRPr="00292673">
        <w:rPr>
          <w:rFonts w:ascii="Times New Roman" w:hAnsi="Times New Roman"/>
          <w:spacing w:val="5"/>
          <w:sz w:val="24"/>
          <w:szCs w:val="24"/>
          <w:lang w:val="pl-PL"/>
        </w:rPr>
        <w:t>7.2.1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 imiona i nazwiska osób wchodzących w skład komisji 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pacing w:val="9"/>
          <w:sz w:val="24"/>
          <w:szCs w:val="24"/>
          <w:lang w:val="pl-PL"/>
        </w:rPr>
      </w:pPr>
      <w:r w:rsidRPr="00292673">
        <w:rPr>
          <w:rFonts w:ascii="Times New Roman" w:hAnsi="Times New Roman"/>
          <w:spacing w:val="8"/>
          <w:sz w:val="24"/>
          <w:szCs w:val="24"/>
          <w:lang w:val="pl-PL"/>
        </w:rPr>
        <w:t>7.2.2.termin posiedzenia komisji,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pacing w:val="9"/>
          <w:sz w:val="24"/>
          <w:szCs w:val="24"/>
          <w:lang w:val="pl-PL"/>
        </w:rPr>
      </w:pPr>
      <w:r w:rsidRPr="00292673">
        <w:rPr>
          <w:rFonts w:ascii="Times New Roman" w:hAnsi="Times New Roman"/>
          <w:spacing w:val="9"/>
          <w:sz w:val="24"/>
          <w:szCs w:val="24"/>
          <w:lang w:val="pl-PL"/>
        </w:rPr>
        <w:t>7.2.3.imię i nazwisko ucznia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pacing w:val="6"/>
          <w:sz w:val="24"/>
          <w:szCs w:val="24"/>
          <w:lang w:val="pl-PL"/>
        </w:rPr>
      </w:pPr>
      <w:r w:rsidRPr="00292673">
        <w:rPr>
          <w:rFonts w:ascii="Times New Roman" w:hAnsi="Times New Roman"/>
          <w:spacing w:val="9"/>
          <w:sz w:val="24"/>
          <w:szCs w:val="24"/>
          <w:lang w:val="pl-PL"/>
        </w:rPr>
        <w:t>7.2.4. wynik głosowania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pacing w:val="5"/>
          <w:sz w:val="24"/>
          <w:szCs w:val="24"/>
          <w:lang w:val="pl-PL"/>
        </w:rPr>
      </w:pPr>
      <w:r w:rsidRPr="00292673">
        <w:rPr>
          <w:rFonts w:ascii="Times New Roman" w:hAnsi="Times New Roman"/>
          <w:spacing w:val="6"/>
          <w:sz w:val="24"/>
          <w:szCs w:val="24"/>
          <w:lang w:val="pl-PL"/>
        </w:rPr>
        <w:t>7.2.5. ustaloną ocenę zachowania wraz z uzasadnie</w:t>
      </w:r>
      <w:r w:rsidRPr="00292673">
        <w:rPr>
          <w:rFonts w:ascii="Times New Roman" w:hAnsi="Times New Roman"/>
          <w:spacing w:val="4"/>
          <w:sz w:val="24"/>
          <w:szCs w:val="24"/>
          <w:lang w:val="pl-PL"/>
        </w:rPr>
        <w:t>niem.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pacing w:val="5"/>
          <w:sz w:val="24"/>
          <w:szCs w:val="24"/>
          <w:lang w:val="pl-PL"/>
        </w:rPr>
        <w:t xml:space="preserve">         Protokół stanowi załącznik do arkusza ocen ucznia.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 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pacing w:val="10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8.  </w:t>
      </w:r>
      <w:r w:rsidRPr="00292673">
        <w:rPr>
          <w:rFonts w:ascii="Times New Roman" w:hAnsi="Times New Roman"/>
          <w:spacing w:val="5"/>
          <w:sz w:val="24"/>
          <w:szCs w:val="24"/>
          <w:lang w:val="pl-PL"/>
        </w:rPr>
        <w:t>Do protokołu, o którym mowa w ust.7 pkt 1, dołą</w:t>
      </w:r>
      <w:r w:rsidRPr="00292673">
        <w:rPr>
          <w:rFonts w:ascii="Times New Roman" w:hAnsi="Times New Roman"/>
          <w:spacing w:val="10"/>
          <w:sz w:val="24"/>
          <w:szCs w:val="24"/>
          <w:lang w:val="pl-PL"/>
        </w:rPr>
        <w:t xml:space="preserve">cza się pisemne prace ucznia 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pacing w:val="6"/>
          <w:sz w:val="24"/>
          <w:szCs w:val="24"/>
          <w:lang w:val="pl-PL"/>
        </w:rPr>
      </w:pPr>
      <w:r w:rsidRPr="00292673">
        <w:rPr>
          <w:rFonts w:ascii="Times New Roman" w:hAnsi="Times New Roman"/>
          <w:spacing w:val="10"/>
          <w:sz w:val="24"/>
          <w:szCs w:val="24"/>
          <w:lang w:val="pl-PL"/>
        </w:rPr>
        <w:t xml:space="preserve">i zwięzłą informację </w:t>
      </w:r>
      <w:r w:rsidRPr="00292673">
        <w:rPr>
          <w:rFonts w:ascii="Times New Roman" w:hAnsi="Times New Roman"/>
          <w:spacing w:val="7"/>
          <w:sz w:val="24"/>
          <w:szCs w:val="24"/>
          <w:lang w:val="pl-PL"/>
        </w:rPr>
        <w:t>o ustnych odpowiedziach ucznia i zwięzłą informację o wykonaniu przez ucznia zadania praktycznego.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pacing w:val="12"/>
          <w:sz w:val="24"/>
          <w:szCs w:val="24"/>
          <w:lang w:val="pl-PL"/>
        </w:rPr>
      </w:pPr>
      <w:r w:rsidRPr="00292673">
        <w:rPr>
          <w:rFonts w:ascii="Times New Roman" w:hAnsi="Times New Roman"/>
          <w:spacing w:val="6"/>
          <w:sz w:val="24"/>
          <w:szCs w:val="24"/>
          <w:lang w:val="pl-PL"/>
        </w:rPr>
        <w:t xml:space="preserve">9.  Uczeń, który z przyczyn usprawiedliwionych nie </w:t>
      </w:r>
      <w:r w:rsidRPr="00292673">
        <w:rPr>
          <w:rFonts w:ascii="Times New Roman" w:hAnsi="Times New Roman"/>
          <w:spacing w:val="10"/>
          <w:sz w:val="24"/>
          <w:szCs w:val="24"/>
          <w:lang w:val="pl-PL"/>
        </w:rPr>
        <w:t xml:space="preserve">przystąpił do sprawdzianu, o którym mowa w ust. 2 </w:t>
      </w:r>
      <w:r w:rsidRPr="00292673">
        <w:rPr>
          <w:rFonts w:ascii="Times New Roman" w:hAnsi="Times New Roman"/>
          <w:spacing w:val="8"/>
          <w:sz w:val="24"/>
          <w:szCs w:val="24"/>
          <w:lang w:val="pl-PL"/>
        </w:rPr>
        <w:t xml:space="preserve">pkt 2.1, w wyznaczonym terminie, może przystąpić do </w:t>
      </w:r>
      <w:r w:rsidRPr="00292673">
        <w:rPr>
          <w:rFonts w:ascii="Times New Roman" w:hAnsi="Times New Roman"/>
          <w:spacing w:val="12"/>
          <w:sz w:val="24"/>
          <w:szCs w:val="24"/>
          <w:lang w:val="pl-PL"/>
        </w:rPr>
        <w:t xml:space="preserve">niego 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pacing w:val="5"/>
          <w:sz w:val="24"/>
          <w:szCs w:val="24"/>
          <w:lang w:val="pl-PL"/>
        </w:rPr>
      </w:pPr>
      <w:r w:rsidRPr="00292673">
        <w:rPr>
          <w:rFonts w:ascii="Times New Roman" w:hAnsi="Times New Roman"/>
          <w:spacing w:val="12"/>
          <w:sz w:val="24"/>
          <w:szCs w:val="24"/>
          <w:lang w:val="pl-PL"/>
        </w:rPr>
        <w:t xml:space="preserve">w dodatkowym terminie wyznaczonym przez </w:t>
      </w:r>
      <w:r w:rsidRPr="00292673">
        <w:rPr>
          <w:rFonts w:ascii="Times New Roman" w:hAnsi="Times New Roman"/>
          <w:spacing w:val="5"/>
          <w:sz w:val="24"/>
          <w:szCs w:val="24"/>
          <w:lang w:val="pl-PL"/>
        </w:rPr>
        <w:t>dyrektora szkoły w uzgodnieniu z uczniem i jego rodzicami.</w:t>
      </w:r>
    </w:p>
    <w:p w:rsidR="0063344F" w:rsidRPr="00292673" w:rsidRDefault="0063344F" w:rsidP="0063344F">
      <w:pPr>
        <w:pStyle w:val="Bezodstpw"/>
        <w:rPr>
          <w:lang w:val="pl-PL"/>
        </w:rPr>
      </w:pPr>
      <w:r w:rsidRPr="00292673">
        <w:rPr>
          <w:rFonts w:ascii="Times New Roman" w:hAnsi="Times New Roman"/>
          <w:spacing w:val="5"/>
          <w:sz w:val="24"/>
          <w:szCs w:val="24"/>
          <w:lang w:val="pl-PL"/>
        </w:rPr>
        <w:t>10.Przepisy 1-9 stosuje się odpowiednio w przypadku rocznej oceny klasyfikacyjnej z zajęć edukacyjnych ustalonej w wyniku egzaminu poprawkowego,z tym,że termin zgłoszenia zastrzeżeń wynosi 5 dni roboczych od dnia przeprowadzenia egzaminu poprawkowego. W tym przypadku ocena ustalona przez komisję, o której mowa w punkcie 2 jest ostateczna.</w:t>
      </w:r>
    </w:p>
    <w:p w:rsidR="0063344F" w:rsidRPr="00292673" w:rsidRDefault="0063344F" w:rsidP="0063344F">
      <w:pPr>
        <w:pStyle w:val="Bezodstpw"/>
        <w:rPr>
          <w:lang w:val="pl-PL"/>
        </w:rPr>
      </w:pPr>
    </w:p>
    <w:p w:rsidR="0063344F" w:rsidRPr="00292673" w:rsidRDefault="0063344F" w:rsidP="0063344F">
      <w:pPr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673">
        <w:rPr>
          <w:rFonts w:ascii="Times New Roman" w:hAnsi="Times New Roman" w:cs="Times New Roman"/>
          <w:b/>
          <w:sz w:val="24"/>
          <w:szCs w:val="24"/>
        </w:rPr>
        <w:t>EGZAMIN  POPRAWKOWY</w:t>
      </w:r>
    </w:p>
    <w:p w:rsidR="0063344F" w:rsidRPr="00292673" w:rsidRDefault="0063344F" w:rsidP="0063344F">
      <w:pPr>
        <w:ind w:right="567"/>
        <w:jc w:val="center"/>
        <w:rPr>
          <w:rFonts w:ascii="Times New Roman" w:hAnsi="Times New Roman" w:cs="Times New Roman"/>
          <w:sz w:val="24"/>
          <w:szCs w:val="24"/>
        </w:rPr>
      </w:pPr>
      <w:r w:rsidRPr="00292673">
        <w:rPr>
          <w:rFonts w:ascii="Times New Roman" w:hAnsi="Times New Roman" w:cs="Times New Roman"/>
          <w:b/>
          <w:sz w:val="24"/>
          <w:szCs w:val="24"/>
        </w:rPr>
        <w:t>§ 20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1.Uczeń, który w wyniku klasyfikacji rocznej  otrzymał negatywną ocenę klasyfikacyjną,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z jednych lub dwóch obowiązkowych zajęć edukacyjnych, może przystąpić do egzaminu poprawkowego  z tych zajęć.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2. Egzamin poprawkowy  składa się z części pisemn</w:t>
      </w:r>
      <w:r w:rsidR="00E86653">
        <w:rPr>
          <w:rFonts w:ascii="Times New Roman" w:hAnsi="Times New Roman"/>
          <w:sz w:val="24"/>
          <w:szCs w:val="24"/>
          <w:lang w:val="pl-PL"/>
        </w:rPr>
        <w:t xml:space="preserve">ej oraz ustnej, z wyjątkiem 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egzaminu 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z plastyki, muzyki, informatyki, techniki oraz wychowania fizycznego. Egzamin 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z wymienionych zajęć edukacyjnych powinien mieć przede wszystkim formę zadań  praktycznych.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3.  Termin egzaminu poprawkowego wyznacza dyrektor szkoły do dnia zakończenia rocznych zajęć dydaktyczno-wychowawczych. Egzamin poprawkowy przeprowadza się w ostatnim tygodniu ferii letnich.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4.   Egzamin poprawkowy przeprowadza komisja powołana przez dyrektora szkoły.  W skład komisji wchodzą: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4.1dyrektor szkoły albo nauczyciel  wyznaczony przez dyrektora – jako   przewodniczący komisji,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4.2.nauczyciel prowadzący zajęcia edukacyjne,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4.3.nauczyciel prowadzący takie same lub pokrewne zajęcia edukacyjne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5.  Nauczyciel    prowadzący    dane   zajęcia   edukacyjne  może  być  zwolniony  z udziału  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w  pracy  komisji  na  własną  prośbę  lub  w  innych,  szczególnie uzasadnionych   przypadkach.  W  takim  przypadku  dyrektor  szkoły  powołuje w skład komisji innego   nauczyciela   prowadzącego   takie   same zajęcia  edukacyjne, z  tym,  że  powołanie  nauczyciela  zatrudnionego  w  innej szkole następuje  w porozumieniu z dyrektorem tej szkoły.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6.  Z  przeprowadzonego  egzaminu  poprawkowego  sporządza  się  protokół, zawierający w szczególności: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6.1.nazwę zajęć edukacyjnych, z których był przeprowadzony egzamin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6.2. imiona i nazwiska osób wchodzących w skład komisji,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6.3.termin egzaminu poprawkowego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6.4.imię i nazwisko ucznia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lastRenderedPageBreak/>
        <w:t>6.5.zadania egzaminacyjne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6.6.ustaloną ocenę klasyfikacyjną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6.7. Do protokołu załącza się odpowiednie  pisemne prace ucznia, zwięzłą informację o odpowiedziach ustnych ucznia i zwięzłą informację o wykonaniu przez ucznia zadania praktycznego. Protokół stanowi załącznik do arkusza ocen ucznia.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7. Uczeń,  który z  przyczyn  usprawiedliwionych  nie przystąpił do egzaminu poprawkowego  w wyznaczonym terminie, może przystąpić do niego w dodatkowym terminie, wyznaczonym przez dyrektora szkoły, nie później jednak niż do końca września.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8.  Uczeń,  który  nie  zdał egzaminu poprawkowego bądź nie przystąpił do niego w terminie dodatkowym, nie otrzymuje promocji do klasy programowo wyższej i powtarza klasę z zastrzeżeniem ust. 9.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9.  Uwzględniając możliwości edukacyjne ucznia, rada pedagogiczna może jeden raz w ciągu danego etapu edukacyjnego promować do klasy programowo wyższej ucznia, który nie zdał egzaminu poprawkowego z jednych obowiązkowych zajęć edukacyjnych pod warunkiem, że te obowiązkowe zajęcia edukacyjne są, zgodnie ze szkolnym planem nauczania, realizowane 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w klasie programowo wyższej.</w:t>
      </w:r>
    </w:p>
    <w:p w:rsidR="0063344F" w:rsidRPr="00292673" w:rsidRDefault="0063344F" w:rsidP="0063344F">
      <w:pPr>
        <w:pStyle w:val="Bezodstpw"/>
        <w:rPr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10.Roczna ocena klasyfikacyjna ustalona w wyniku egzaminu poprawkowego jest ostateczna.(z zastrzeżeniem § 19)</w:t>
      </w:r>
    </w:p>
    <w:p w:rsidR="0063344F" w:rsidRPr="00292673" w:rsidRDefault="0063344F" w:rsidP="0063344F">
      <w:pPr>
        <w:pStyle w:val="Bezodstpw"/>
        <w:jc w:val="center"/>
        <w:rPr>
          <w:lang w:val="pl-PL"/>
        </w:rPr>
      </w:pPr>
    </w:p>
    <w:p w:rsidR="0063344F" w:rsidRPr="00292673" w:rsidRDefault="0063344F" w:rsidP="0063344F">
      <w:pPr>
        <w:pStyle w:val="Bezodstpw"/>
        <w:jc w:val="center"/>
        <w:rPr>
          <w:lang w:val="pl-PL"/>
        </w:rPr>
      </w:pPr>
    </w:p>
    <w:p w:rsidR="0063344F" w:rsidRPr="00292673" w:rsidRDefault="0063344F" w:rsidP="0063344F">
      <w:pPr>
        <w:pStyle w:val="Bezodstpw"/>
        <w:jc w:val="center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b/>
          <w:sz w:val="24"/>
          <w:szCs w:val="24"/>
          <w:lang w:val="pl-PL"/>
        </w:rPr>
        <w:t>§ 21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1.Uczeń  lub jego rodzice  mogą zgłosić  zastrzeżenia do dyrektora szkoły, jeżeli uznają, że roczna ocena klasyfikacyjna zajęć edukacyjnych  uzyskana w wyniku egzaminu poprawkowego została ustalona niezgodnie z przepisami prawa dotyczącymi trybu ustalania tej oceny. Termin do zgłoszenia   wynosi 5 dni od dnia przeprowadzenia egzaminu poprawkowego. W tym  przypadku stosuje się odpowiednio przepisy dotyczące sprawdzianu wiedzy i umiejętności ucznia  przeprowadzanego przez komisję powoływaną przez dyrektora szkoły. Ocena ustalona przez komisję jest ostateczna.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</w:p>
    <w:p w:rsidR="0063344F" w:rsidRPr="00292673" w:rsidRDefault="0063344F" w:rsidP="0063344F">
      <w:pPr>
        <w:pStyle w:val="Bezodstpw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292673">
        <w:rPr>
          <w:rFonts w:ascii="Times New Roman" w:hAnsi="Times New Roman"/>
          <w:b/>
          <w:sz w:val="24"/>
          <w:szCs w:val="24"/>
          <w:lang w:val="pl-PL"/>
        </w:rPr>
        <w:t>PROMOCJA</w:t>
      </w:r>
    </w:p>
    <w:p w:rsidR="0063344F" w:rsidRPr="00292673" w:rsidRDefault="0063344F" w:rsidP="0063344F">
      <w:pPr>
        <w:pStyle w:val="Bezodstpw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63344F" w:rsidRPr="00292673" w:rsidRDefault="0063344F" w:rsidP="0063344F">
      <w:pPr>
        <w:pStyle w:val="Bezodstpw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292673">
        <w:rPr>
          <w:rFonts w:ascii="Times New Roman" w:hAnsi="Times New Roman"/>
          <w:b/>
          <w:sz w:val="24"/>
          <w:szCs w:val="24"/>
          <w:lang w:val="pl-PL"/>
        </w:rPr>
        <w:t>§ 22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b/>
          <w:sz w:val="24"/>
          <w:szCs w:val="24"/>
          <w:lang w:val="pl-PL"/>
        </w:rPr>
      </w:pP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1.  Uczeń otrzymuje promocję do klasy programowo wyższej, jeżeli ze wszystkich  obowiązkowych zajęć edukacyjnych otrzymał roczne pozytywne oceny klasyfikacyjne z zastrzeżeniem § 19, ust.9.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2.  Uczeń  otrzymuje na koniec roku szkolnego  promocję z wyróżnieniem, jeżeli uzyskał  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w wyniku  klasyfikacji rocznej  średnią ocen co najmniej 4,75 z obowiązkowych zajęć edukacyjnych i co najmniej bardzo dobrą ocenę zachowania.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3.  Uczeń otrzymuje na koniec roku szkolnego brązową odznakę wzorowego ucznia, jeśli 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w wyniku klasyfikacji rocznej uzyska z obowiązkowych zajęć edukacyjnych  średnią ocen 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co najmniej 5.0 oraz wzorowe zachowanie.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4.  Jeśli uczeń powtórzy sukces w latach następnych, otrzymuje srebrną odznakę  wzorowego ucznia, a w następnym roku złotą.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5.  Uczeń,  który  nie  otrzymał promocji do klasy programowo </w:t>
      </w:r>
      <w:r w:rsidR="00E86653" w:rsidRPr="00292673">
        <w:rPr>
          <w:rFonts w:ascii="Times New Roman" w:hAnsi="Times New Roman"/>
          <w:sz w:val="24"/>
          <w:szCs w:val="24"/>
          <w:lang w:val="pl-PL"/>
        </w:rPr>
        <w:t>wyższej, powtarza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  klasę. 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6.O promowaniu do klasy programowo wyższej ucznia posiadającego orzeczenie  o potrzebie kształcenia specjalnego wydane ze względu na niepełnosprawność intelektualną w stopniu umiarkowanym lub znacznym postanawia rada pedagogiczna, uwzględniając ustalenia zawarte w indywidualnym programie edukacyjno-terapeutycznym. 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7.Uczeń kończy gimnazjum jeżeli: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7.1.W wyniku klasyfikacji końcowej otrzymał ze wszystkich obowiązkowych zajęć edukacyjnych pozytywne końcowe oceny klasyfikacyjnej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lastRenderedPageBreak/>
        <w:t>7.2.przystąpił do egzaminu gimnazjalnego (nie dotyczy uczniów zwolnionych z egzaminu)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8.O ukończeniu szkoły przez ucznia posiadającego orzeczenie o potrzebie kształcenia specjalnego wydane ze względu na niepełnosprawność intelektualną w stopniu umiarkowanym lub znacznym postanawia rada pedagogiczna uwzględniając ustalenia zawarte w indywidualnym programie edukacyjno-terapeutycznym 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9.Uczeń,który nie spełnił warunków, o których mowa w punkcie 7 ,powtarza ostatnią klasę i przystępuje w roku </w:t>
      </w:r>
      <w:r w:rsidR="00E86653" w:rsidRPr="00292673">
        <w:rPr>
          <w:rFonts w:ascii="Times New Roman" w:hAnsi="Times New Roman"/>
          <w:sz w:val="24"/>
          <w:szCs w:val="24"/>
          <w:lang w:val="pl-PL"/>
        </w:rPr>
        <w:t>szkolnym, w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 którym powtarza tę klasę do egzaminu gimnazjalnego.</w:t>
      </w:r>
    </w:p>
    <w:p w:rsidR="0063344F" w:rsidRPr="00292673" w:rsidRDefault="0063344F" w:rsidP="0063344F">
      <w:pPr>
        <w:pStyle w:val="Bezodstpw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63344F" w:rsidRPr="00292673" w:rsidRDefault="0063344F" w:rsidP="0063344F">
      <w:pPr>
        <w:pStyle w:val="Bezodstpw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63344F" w:rsidRPr="00292673" w:rsidRDefault="0063344F" w:rsidP="0063344F">
      <w:pPr>
        <w:pStyle w:val="Bezodstpw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63344F" w:rsidRPr="00292673" w:rsidRDefault="0063344F" w:rsidP="0063344F">
      <w:pPr>
        <w:pStyle w:val="Bezodstpw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63344F" w:rsidRPr="00292673" w:rsidRDefault="0063344F" w:rsidP="0063344F">
      <w:pPr>
        <w:pStyle w:val="Bezodstpw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63344F" w:rsidRPr="00292673" w:rsidRDefault="0063344F" w:rsidP="0063344F">
      <w:pPr>
        <w:pStyle w:val="Bezodstpw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63344F" w:rsidRPr="00292673" w:rsidRDefault="0063344F" w:rsidP="0063344F">
      <w:pPr>
        <w:pStyle w:val="Bezodstpw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63344F" w:rsidRPr="00292673" w:rsidRDefault="0063344F" w:rsidP="0063344F">
      <w:pPr>
        <w:pStyle w:val="Bezodstpw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63344F" w:rsidRPr="00292673" w:rsidRDefault="0063344F" w:rsidP="0063344F">
      <w:pPr>
        <w:pStyle w:val="Bezodstpw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63344F" w:rsidRPr="00292673" w:rsidRDefault="0063344F" w:rsidP="0063344F">
      <w:pPr>
        <w:pStyle w:val="Bezodstpw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63344F" w:rsidRPr="00292673" w:rsidRDefault="0063344F" w:rsidP="0063344F">
      <w:pPr>
        <w:pStyle w:val="Bezodstpw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63344F" w:rsidRPr="00292673" w:rsidRDefault="0063344F" w:rsidP="0063344F">
      <w:pPr>
        <w:pStyle w:val="Bezodstpw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63344F" w:rsidRPr="00292673" w:rsidRDefault="0063344F" w:rsidP="0063344F">
      <w:pPr>
        <w:pStyle w:val="Bezodstpw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63344F" w:rsidRPr="00292673" w:rsidRDefault="0063344F" w:rsidP="0063344F">
      <w:pPr>
        <w:pStyle w:val="Bezodstpw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63344F" w:rsidRPr="00292673" w:rsidRDefault="0063344F" w:rsidP="0063344F">
      <w:pPr>
        <w:pStyle w:val="Bezodstpw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292673">
        <w:rPr>
          <w:rFonts w:ascii="Times New Roman" w:hAnsi="Times New Roman"/>
          <w:b/>
          <w:sz w:val="24"/>
          <w:szCs w:val="24"/>
          <w:lang w:val="pl-PL"/>
        </w:rPr>
        <w:t>EGZAMIN  GIMNAZALNY</w:t>
      </w:r>
    </w:p>
    <w:p w:rsidR="0063344F" w:rsidRPr="00292673" w:rsidRDefault="0063344F" w:rsidP="0063344F">
      <w:pPr>
        <w:pStyle w:val="Bezodstpw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63344F" w:rsidRPr="00292673" w:rsidRDefault="0063344F" w:rsidP="0063344F">
      <w:pPr>
        <w:pStyle w:val="Bezodstpw"/>
        <w:spacing w:line="276" w:lineRule="auto"/>
        <w:ind w:left="3540" w:firstLine="708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292673">
        <w:rPr>
          <w:rFonts w:ascii="Times New Roman" w:hAnsi="Times New Roman"/>
          <w:b/>
          <w:sz w:val="24"/>
          <w:szCs w:val="24"/>
          <w:lang w:val="pl-PL"/>
        </w:rPr>
        <w:t>§ 23</w:t>
      </w:r>
    </w:p>
    <w:p w:rsidR="0063344F" w:rsidRPr="00292673" w:rsidRDefault="0063344F" w:rsidP="0063344F">
      <w:pPr>
        <w:pStyle w:val="Bezodstpw"/>
        <w:spacing w:line="276" w:lineRule="auto"/>
        <w:jc w:val="both"/>
        <w:rPr>
          <w:rFonts w:ascii="Times New Roman" w:hAnsi="Times New Roman"/>
          <w:b/>
          <w:sz w:val="24"/>
          <w:szCs w:val="24"/>
          <w:lang w:val="pl-PL"/>
        </w:rPr>
      </w:pPr>
    </w:p>
    <w:p w:rsidR="0063344F" w:rsidRPr="00292673" w:rsidRDefault="0063344F" w:rsidP="0063344F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1.W trzeciej klasie gimnazjum komisja okręgowa przeprowadza egzamin składający się </w:t>
      </w:r>
      <w:r w:rsidRPr="00292673">
        <w:rPr>
          <w:rFonts w:ascii="Times New Roman" w:hAnsi="Times New Roman"/>
          <w:sz w:val="24"/>
          <w:szCs w:val="24"/>
          <w:lang w:val="pl-PL"/>
        </w:rPr>
        <w:br/>
        <w:t>z trzech części i obejmuje:</w:t>
      </w:r>
    </w:p>
    <w:p w:rsidR="0063344F" w:rsidRPr="00292673" w:rsidRDefault="0063344F" w:rsidP="0063344F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a) w części  pierwszej  - humanistycznej -  umiejętności  i  wiadomości  z zakresu języka polskiego oraz z zakresu historii i wiedzy o społeczeństwie,</w:t>
      </w:r>
    </w:p>
    <w:p w:rsidR="0063344F" w:rsidRPr="00292673" w:rsidRDefault="0063344F" w:rsidP="0063344F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b) w części drugiej –matematyczno-przyrodniczej- umiejętności i wiadomości z zakresu matematyki, biologii, geografii, fizyki i chemii,</w:t>
      </w:r>
    </w:p>
    <w:p w:rsidR="0063344F" w:rsidRPr="00292673" w:rsidRDefault="0063344F" w:rsidP="0063344F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c)   w części trzeciej –  umiejętności  i wiadomości z zakresu języka obcego nowożytnego. </w:t>
      </w:r>
    </w:p>
    <w:p w:rsidR="0063344F" w:rsidRPr="00292673" w:rsidRDefault="0063344F" w:rsidP="0063344F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2. Zakres umiejętności i wiadomości w/w egzaminu określony jest w standardach wymagań ujętych w podstawie programowej kształcenia ogólnego.  </w:t>
      </w:r>
    </w:p>
    <w:p w:rsidR="0063344F" w:rsidRPr="00292673" w:rsidRDefault="0063344F" w:rsidP="0063344F">
      <w:pPr>
        <w:pStyle w:val="Bezodstpw"/>
        <w:spacing w:line="276" w:lineRule="auto"/>
        <w:jc w:val="both"/>
        <w:rPr>
          <w:spacing w:val="-3"/>
          <w:w w:val="105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3. Do części trzeciej egzaminu gimnazjalnego uczeń przystępuje z zakresu tego języka obcego nowożytnego, którego uczy się w szkole jako przedmiotu obowiązkowego.</w:t>
      </w:r>
    </w:p>
    <w:p w:rsidR="0063344F" w:rsidRPr="00292673" w:rsidRDefault="0063344F" w:rsidP="0063344F">
      <w:pPr>
        <w:pStyle w:val="Default"/>
        <w:spacing w:line="276" w:lineRule="auto"/>
        <w:jc w:val="both"/>
        <w:rPr>
          <w:bCs/>
          <w:color w:val="auto"/>
        </w:rPr>
      </w:pPr>
      <w:r w:rsidRPr="00292673">
        <w:rPr>
          <w:color w:val="auto"/>
          <w:spacing w:val="-3"/>
          <w:w w:val="105"/>
        </w:rPr>
        <w:t xml:space="preserve">4. </w:t>
      </w:r>
      <w:r w:rsidRPr="00292673">
        <w:rPr>
          <w:color w:val="auto"/>
          <w:spacing w:val="3"/>
          <w:w w:val="105"/>
        </w:rPr>
        <w:t xml:space="preserve">Nie później niż do dnia 30 września roku szkolnego, </w:t>
      </w:r>
      <w:r w:rsidRPr="00292673">
        <w:rPr>
          <w:color w:val="auto"/>
          <w:spacing w:val="-1"/>
          <w:w w:val="105"/>
        </w:rPr>
        <w:t>w którym jest przeprowadzany egzamin gimnazjalny rodzice ucznia składają deklarację o wyborze języka obcego.</w:t>
      </w:r>
      <w:r w:rsidRPr="00292673">
        <w:rPr>
          <w:bCs/>
          <w:color w:val="auto"/>
        </w:rPr>
        <w:t xml:space="preserve"> </w:t>
      </w:r>
      <w:r w:rsidRPr="00292673">
        <w:rPr>
          <w:bCs/>
          <w:color w:val="auto"/>
        </w:rPr>
        <w:br/>
        <w:t>W deklaracji podaje się również informację o zamiarze przystąpienia ucznia do części trzeciej egzaminu gimnazjalnego na poziomie rozszerzonym, jeśli uczeń wybrał język nauczany na poziomie III.0..</w:t>
      </w:r>
    </w:p>
    <w:p w:rsidR="0063344F" w:rsidRPr="00292673" w:rsidRDefault="0063344F" w:rsidP="0063344F">
      <w:pPr>
        <w:pStyle w:val="Default"/>
        <w:spacing w:line="276" w:lineRule="auto"/>
        <w:jc w:val="both"/>
        <w:rPr>
          <w:color w:val="auto"/>
        </w:rPr>
      </w:pPr>
      <w:r w:rsidRPr="00292673">
        <w:rPr>
          <w:bCs/>
          <w:color w:val="auto"/>
        </w:rPr>
        <w:t xml:space="preserve">5. </w:t>
      </w:r>
      <w:r w:rsidRPr="00292673">
        <w:rPr>
          <w:color w:val="auto"/>
        </w:rPr>
        <w:t xml:space="preserve"> Rodzice ucznia mogą złożyć dyrektorowi szkoły, nie później niż na 3 miesiące przed terminem sprawdzianu lub egzaminu gimnazjalnego, pisemną informację o: </w:t>
      </w:r>
    </w:p>
    <w:p w:rsidR="0063344F" w:rsidRPr="00292673" w:rsidRDefault="0063344F" w:rsidP="0063344F">
      <w:pPr>
        <w:pStyle w:val="Default"/>
        <w:spacing w:line="276" w:lineRule="auto"/>
        <w:jc w:val="both"/>
        <w:rPr>
          <w:color w:val="auto"/>
        </w:rPr>
      </w:pPr>
      <w:r w:rsidRPr="00292673">
        <w:rPr>
          <w:color w:val="auto"/>
        </w:rPr>
        <w:t xml:space="preserve">1) zmianie języka obcego nowożytnego wskazanego w deklaracji; </w:t>
      </w:r>
    </w:p>
    <w:p w:rsidR="0063344F" w:rsidRPr="00292673" w:rsidRDefault="0063344F" w:rsidP="0063344F">
      <w:pPr>
        <w:pStyle w:val="Default"/>
        <w:spacing w:line="276" w:lineRule="auto"/>
        <w:jc w:val="both"/>
        <w:rPr>
          <w:bCs/>
          <w:color w:val="auto"/>
        </w:rPr>
      </w:pPr>
      <w:r w:rsidRPr="00292673">
        <w:rPr>
          <w:color w:val="auto"/>
        </w:rPr>
        <w:t xml:space="preserve">2) rezygnacji z przystąpienia do części trzeciej egzaminu gimnazjalnego na poziomie rozszerzonym – w przypadku, gdy uczeń wybrał język obcy na poziomie III.0. </w:t>
      </w:r>
    </w:p>
    <w:p w:rsidR="0063344F" w:rsidRPr="00292673" w:rsidRDefault="0063344F" w:rsidP="0063344F">
      <w:pPr>
        <w:pStyle w:val="Bezodstpw"/>
        <w:spacing w:line="276" w:lineRule="auto"/>
        <w:jc w:val="both"/>
        <w:rPr>
          <w:lang w:val="pl-PL"/>
        </w:rPr>
      </w:pPr>
      <w:r w:rsidRPr="00292673">
        <w:rPr>
          <w:rFonts w:ascii="Times New Roman" w:hAnsi="Times New Roman"/>
          <w:bCs/>
          <w:sz w:val="24"/>
          <w:szCs w:val="24"/>
          <w:lang w:val="pl-PL"/>
        </w:rPr>
        <w:t xml:space="preserve">6. </w:t>
      </w:r>
      <w:r w:rsidRPr="00292673">
        <w:rPr>
          <w:rFonts w:ascii="Times New Roman" w:hAnsi="Times New Roman"/>
          <w:sz w:val="24"/>
          <w:szCs w:val="24"/>
          <w:lang w:val="pl-PL"/>
        </w:rPr>
        <w:t>Egzamin  gimnazjalny  ma  charakter   powszechny  i   obowiązkowy, przeprowadza się go w kwietniu w terminie ustalonym przez dyrektora Centralnej Komisji Egzaminacyjnej.</w:t>
      </w:r>
    </w:p>
    <w:p w:rsidR="0063344F" w:rsidRPr="00292673" w:rsidRDefault="0063344F" w:rsidP="0063344F">
      <w:pPr>
        <w:tabs>
          <w:tab w:val="left" w:pos="709"/>
        </w:tabs>
        <w:ind w:left="709" w:right="567" w:hanging="709"/>
        <w:jc w:val="center"/>
      </w:pPr>
    </w:p>
    <w:p w:rsidR="0063344F" w:rsidRPr="00292673" w:rsidRDefault="0063344F" w:rsidP="0063344F">
      <w:pPr>
        <w:tabs>
          <w:tab w:val="left" w:pos="709"/>
        </w:tabs>
        <w:ind w:left="709" w:right="567" w:hanging="709"/>
        <w:jc w:val="center"/>
        <w:rPr>
          <w:rFonts w:ascii="Times New Roman" w:hAnsi="Times New Roman" w:cs="Times New Roman"/>
          <w:sz w:val="24"/>
          <w:szCs w:val="24"/>
        </w:rPr>
      </w:pPr>
      <w:r w:rsidRPr="00292673">
        <w:rPr>
          <w:rFonts w:ascii="Times New Roman" w:hAnsi="Times New Roman" w:cs="Times New Roman"/>
          <w:b/>
          <w:sz w:val="24"/>
          <w:szCs w:val="24"/>
        </w:rPr>
        <w:lastRenderedPageBreak/>
        <w:t>§ 24</w:t>
      </w:r>
    </w:p>
    <w:p w:rsidR="0063344F" w:rsidRPr="00292673" w:rsidRDefault="0063344F" w:rsidP="0063344F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1.Uczeń  kończy gimnazjum, jeżeli w wyniku klasyfikacji końcowej na zakończenie klasy programowo najwyższej uzyskał z obowiązkowych zajęć edukacyjnych oceny pozytywne oraz przystąpił do egzaminu gimnazjalnego. </w:t>
      </w:r>
    </w:p>
    <w:p w:rsidR="0063344F" w:rsidRPr="00292673" w:rsidRDefault="0063344F" w:rsidP="0063344F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2.Uczeń  kończy  gimnazjum z wyróżnieniem, jeżeli uzyskał w wyniku  klasyfikacji  końcowej  z obowiązkowych zajęć edukacyjnych średnią ocen co najmniej 4,75 oraz co najmniej bardzo dobrą ocenę zachowania</w:t>
      </w:r>
    </w:p>
    <w:p w:rsidR="0063344F" w:rsidRPr="00292673" w:rsidRDefault="0063344F" w:rsidP="0063344F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3.Wyniki egzaminu gimnazjalnego nie wpływają na ukończenie szkoły</w:t>
      </w:r>
    </w:p>
    <w:p w:rsidR="0063344F" w:rsidRPr="00292673" w:rsidRDefault="0063344F" w:rsidP="0063344F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4.Wyniku egzaminu gimnazjalnego nie odnotowuje się na świadectwie ukończenia szkoły.</w:t>
      </w:r>
    </w:p>
    <w:p w:rsidR="0063344F" w:rsidRPr="00292673" w:rsidRDefault="0063344F" w:rsidP="0063344F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5.Wyniki egzaminu gimnazjalnego oraz zaświadczenia o szczegółowych wynikach egzaminu gimnazjalnego dla każdego ucznia komisja okręgowa przekazuje do szkoły nie później niż na 7 dni przed zakończeniem zajęć dydaktyczno-wychowawczych, a w przypadku późniejszego terminu, do dnia 31 sierpnia danego roku.</w:t>
      </w:r>
    </w:p>
    <w:p w:rsidR="0063344F" w:rsidRPr="00292673" w:rsidRDefault="0063344F" w:rsidP="0063344F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6.Wyniki egzaminu dyrektor przekazuje wychowawcy oddziału , który indywidualnie zapoznaje z nimi każdego ucznia.</w:t>
      </w:r>
    </w:p>
    <w:p w:rsidR="0063344F" w:rsidRPr="00292673" w:rsidRDefault="0063344F" w:rsidP="0063344F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7.Zaświadczenie, o którym mowa w ust. 5, dyrektor szkoły przekazuje uczniowi lub jego rodzicom.</w:t>
      </w:r>
    </w:p>
    <w:p w:rsidR="0063344F" w:rsidRPr="00292673" w:rsidRDefault="0063344F" w:rsidP="0063344F">
      <w:pPr>
        <w:tabs>
          <w:tab w:val="left" w:pos="567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3344F" w:rsidRPr="00292673" w:rsidRDefault="0063344F" w:rsidP="0063344F">
      <w:pPr>
        <w:pStyle w:val="Bezodstpw"/>
        <w:spacing w:line="276" w:lineRule="auto"/>
        <w:jc w:val="both"/>
        <w:rPr>
          <w:lang w:val="pl-PL"/>
        </w:rPr>
      </w:pPr>
    </w:p>
    <w:p w:rsidR="0063344F" w:rsidRPr="00292673" w:rsidRDefault="0063344F" w:rsidP="0063344F">
      <w:pPr>
        <w:pStyle w:val="Bezodstpw"/>
        <w:spacing w:line="276" w:lineRule="auto"/>
        <w:ind w:left="3540" w:firstLine="708"/>
        <w:jc w:val="both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b/>
          <w:sz w:val="24"/>
          <w:szCs w:val="24"/>
          <w:lang w:val="pl-PL"/>
        </w:rPr>
        <w:t>§ 25</w:t>
      </w:r>
    </w:p>
    <w:p w:rsidR="0063344F" w:rsidRPr="00292673" w:rsidRDefault="0063344F" w:rsidP="0063344F">
      <w:pPr>
        <w:pStyle w:val="Bezodstpw"/>
        <w:spacing w:line="276" w:lineRule="auto"/>
        <w:ind w:left="51" w:hanging="8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 1.Uczeń z niepełnosprawnością intelektualną w stopniu lekkim ze sprzężoną </w:t>
      </w:r>
      <w:r w:rsidR="00E86653" w:rsidRPr="00292673">
        <w:rPr>
          <w:rFonts w:ascii="Times New Roman" w:hAnsi="Times New Roman"/>
          <w:sz w:val="24"/>
          <w:szCs w:val="24"/>
          <w:lang w:val="pl-PL"/>
        </w:rPr>
        <w:t>niepełnosprawnością, posiadający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 orzeczenie o potrzebie kształcenia specjalnego, który nie rokuje kontynuowania nauki w szkole ponadgimnazjalnej, może być zwolniony przez dyrektora komisji okręgowej z obowiązku przystąpienia do egzaminu gimnazjalnego na wniosek rodziców    pozytywnie zaopiniowany  przez dyrektora szkoły.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2. Uczniowie z niepełnosprawnością intelektualną  w stopniu lekkim, posiadający orzeczenie </w:t>
      </w:r>
      <w:r w:rsidRPr="00292673">
        <w:rPr>
          <w:rFonts w:ascii="Times New Roman" w:hAnsi="Times New Roman"/>
          <w:sz w:val="24"/>
          <w:szCs w:val="24"/>
          <w:lang w:val="pl-PL"/>
        </w:rPr>
        <w:br/>
        <w:t>o potrzebie kształcenia specjalnego, którzy w gimnazjum kontynuowali naukę języka obcego nowożytnego na podbudowie wymagań dla II etapu edukacyjnego, są zwolnieni z obowiązku przystąpienia do części trzeciej egzaminu gimnazjalnego na poziomie rozszerzonym.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3.  Uczniowie, o których mowa w ust. 2  mogą na wniosek rodziców przystąpić do części trzeciej egzaminu gimnazjalnego na poziomie rozszerzonym.</w:t>
      </w:r>
    </w:p>
    <w:p w:rsidR="0063344F" w:rsidRPr="00292673" w:rsidRDefault="0063344F" w:rsidP="0063344F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63344F" w:rsidRPr="00292673" w:rsidRDefault="0063344F" w:rsidP="0063344F">
      <w:pPr>
        <w:pStyle w:val="Bezodstpw"/>
        <w:spacing w:line="276" w:lineRule="auto"/>
        <w:ind w:left="3540" w:firstLine="708"/>
        <w:jc w:val="both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b/>
          <w:sz w:val="24"/>
          <w:szCs w:val="24"/>
          <w:lang w:val="pl-PL"/>
        </w:rPr>
        <w:t>§ 26</w:t>
      </w:r>
    </w:p>
    <w:p w:rsidR="0063344F" w:rsidRPr="00292673" w:rsidRDefault="0063344F" w:rsidP="0063344F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63344F" w:rsidRPr="00292673" w:rsidRDefault="0063344F" w:rsidP="0063344F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1.  Uczniowie ze specyficznymi trudnościami w uczeniu się mają prawo przystąpić do egzaminu gimnazjalnego w warunkach i w formie dostosowanych do indywidualnych potrzeb psychofizycznych i edukacyjnych ucznia na podstawie opinii publicznej poradni psychologiczno – pedagogicznej, w tym publicznej poradni specjalistycznej, albo niepublicznej poradni specjalistycznej, w tym niepublicznej poradni specjalistycznej spełniającej warunki, o których mowa w art.71b ust.3b ustawy, z zastrzeżeniem ust.2.</w:t>
      </w:r>
    </w:p>
    <w:p w:rsidR="0063344F" w:rsidRPr="00292673" w:rsidRDefault="0063344F" w:rsidP="0063344F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2.  W przypadku uczniów posiadających orzeczenie o potrzebie indywidualnego nauczania dostosowanie  warunków i formy przeprowadzania egzaminu do indywidualnych potrzeb psychofizycznych i edukacyjnych ucznia może nastąpić na podstawie tego orzeczenia.</w:t>
      </w:r>
    </w:p>
    <w:p w:rsidR="0063344F" w:rsidRPr="00292673" w:rsidRDefault="0063344F" w:rsidP="0063344F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3.  Opinia, o której mowa w ust. 1, powinna być wydana przez poradnię psychologiczno – pedagogiczną, w tym przez poradnię specjalistyczną, nie później niż do końca września roku szkolnego, w którym jest przeprowadzany egzamin gimnazjalny, z tym, że nie wcześniej niż </w:t>
      </w:r>
    </w:p>
    <w:p w:rsidR="0063344F" w:rsidRPr="00292673" w:rsidRDefault="0063344F" w:rsidP="0063344F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lastRenderedPageBreak/>
        <w:t>po ukończeniu szkoły podstawowej. Rodzice ucznia przedkładają opinię dyrektorowi szkoły w terminie do dnia 15 października roku szkolnego, w którym jest przeprowadzany egzamin gimnazjalny.</w:t>
      </w:r>
    </w:p>
    <w:p w:rsidR="0063344F" w:rsidRPr="00292673" w:rsidRDefault="0063344F" w:rsidP="0063344F">
      <w:pPr>
        <w:pStyle w:val="Bezodstpw"/>
        <w:spacing w:line="276" w:lineRule="auto"/>
        <w:jc w:val="both"/>
        <w:rPr>
          <w:rFonts w:ascii="Times New Roman" w:hAnsi="Times New Roman"/>
          <w:w w:val="107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4.   Uczniowie chorzy lub niesprawni czasowo na podstawie zaświadczenia o stanie zdrowia wydanego przez lekarza mogą przystąpić do egzaminu gimnazjalnego w warunkach i formie odpowiednich ze względu na ich stan zdrowia.</w:t>
      </w:r>
      <w:r w:rsidRPr="00292673">
        <w:rPr>
          <w:rFonts w:ascii="Times New Roman" w:hAnsi="Times New Roman"/>
          <w:w w:val="107"/>
          <w:sz w:val="24"/>
          <w:szCs w:val="24"/>
          <w:lang w:val="pl-PL"/>
        </w:rPr>
        <w:t xml:space="preserve"> </w:t>
      </w:r>
    </w:p>
    <w:p w:rsidR="0063344F" w:rsidRPr="00292673" w:rsidRDefault="0063344F" w:rsidP="0063344F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w w:val="107"/>
          <w:sz w:val="24"/>
          <w:szCs w:val="24"/>
          <w:lang w:val="pl-PL"/>
        </w:rPr>
        <w:t xml:space="preserve">5. </w:t>
      </w:r>
      <w:r w:rsidRPr="00292673">
        <w:rPr>
          <w:rFonts w:ascii="Times New Roman" w:hAnsi="Times New Roman"/>
          <w:sz w:val="24"/>
          <w:szCs w:val="24"/>
          <w:lang w:val="pl-PL"/>
        </w:rPr>
        <w:t>Uczeń, który w roku szkolnym, w którym przystępuje do egzaminu gimnazjalnego, był objęty pomocą psychologiczno-pedagogiczną w szkole ze względu na trudności adaptacyjne związane z wcześniejszym kształceniem za granicą, zaburzenia komunikacji językowej lub sytuację kryzysową lub traumatyczną, może przystąpić egzaminu gimnazjalnego w warunkach dostosowanych do jego indywidualnych potrzeb edukacyjnych i możliwości psychofizycznych na podstawie pozytywnej opinii rady pedagogicznej.</w:t>
      </w:r>
    </w:p>
    <w:p w:rsidR="0063344F" w:rsidRPr="00292673" w:rsidRDefault="0063344F" w:rsidP="0063344F">
      <w:pPr>
        <w:pStyle w:val="Bezodstpw"/>
        <w:spacing w:line="276" w:lineRule="auto"/>
        <w:jc w:val="both"/>
        <w:rPr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6. Opinia rady pedagogicznej, o której mowa w ust. 5, jest wydawana na wniosek nauczyciela lub specjalisty wykonującego w szkole zadania z zakresu pomocy psychologiczno-pedagogicznej, prowadzących zajęcia z uczniem w szkole, i po uzyskaniu zgody rodziców  lub na wniosek rodziców .</w:t>
      </w:r>
    </w:p>
    <w:p w:rsidR="0063344F" w:rsidRPr="00292673" w:rsidRDefault="0063344F" w:rsidP="0063344F">
      <w:pPr>
        <w:pStyle w:val="ARTartustawynprozporzdzenia"/>
        <w:spacing w:before="0" w:line="276" w:lineRule="auto"/>
        <w:ind w:firstLine="0"/>
        <w:rPr>
          <w:rFonts w:ascii="Times New Roman" w:hAnsi="Times New Roman" w:cs="Times New Roman"/>
          <w:szCs w:val="24"/>
        </w:rPr>
      </w:pPr>
      <w:r w:rsidRPr="00292673">
        <w:t>7. W szczególnych przypadkach wynikających ze stanu zdrowia lub niepełnosprawności ucznia, za zgodą dyrektora okręgowej komisji egzaminacyjnej, egzamin gimnazjalny może być przeprowadzony w innym miejscu niż szkoła. Wniosek o wyrażenie zgody składa do dyrektora okręgowej komisji egzaminacyjnej dyrektor szkoły w porozumieniu z rodzicami ucznia, nie później niż na 3 miesiące przed terminem egzaminu gimnazjalnego.</w:t>
      </w:r>
    </w:p>
    <w:p w:rsidR="0063344F" w:rsidRPr="00292673" w:rsidRDefault="0063344F" w:rsidP="0063344F">
      <w:pPr>
        <w:pStyle w:val="Standard"/>
        <w:autoSpaceDE w:val="0"/>
        <w:spacing w:line="276" w:lineRule="auto"/>
        <w:jc w:val="both"/>
        <w:rPr>
          <w:rFonts w:cs="Times New Roman"/>
        </w:rPr>
      </w:pPr>
      <w:r w:rsidRPr="00292673">
        <w:rPr>
          <w:rFonts w:cs="Times New Roman"/>
        </w:rPr>
        <w:t xml:space="preserve">8. </w:t>
      </w:r>
      <w:r w:rsidRPr="00292673">
        <w:rPr>
          <w:rFonts w:eastAsia="TimesNewRomanPSMT" w:cs="Times New Roman"/>
        </w:rPr>
        <w:t>Dla uczniów o których mowa w ust. 1, 2, 4, 5, 6 czas trwania egzaminu gimnazjalnego może być przedłużony, nie więcej jednak niż o 60 minut – w przypadku części pierwszej i części drugiej egzaminu gimnazjalnego i 45 minut w przypadku części trzeciej egzaminu gimnazjalnego.</w:t>
      </w:r>
    </w:p>
    <w:p w:rsidR="0063344F" w:rsidRPr="00292673" w:rsidRDefault="0063344F" w:rsidP="0063344F">
      <w:pPr>
        <w:pStyle w:val="ARTartustawynprozporzdzenia"/>
        <w:spacing w:before="0" w:line="276" w:lineRule="auto"/>
        <w:ind w:firstLine="0"/>
        <w:rPr>
          <w:szCs w:val="24"/>
        </w:rPr>
      </w:pPr>
      <w:r w:rsidRPr="00292673">
        <w:rPr>
          <w:rFonts w:ascii="Times New Roman" w:hAnsi="Times New Roman" w:cs="Times New Roman"/>
          <w:szCs w:val="24"/>
        </w:rPr>
        <w:t>9. Za dostosowanie warunków i formy przeprowadzania egzaminu gimnazjalnego do potrzeb uczniów odpowiada przewodniczący szkolnego zespołu egzaminacyjnego.</w:t>
      </w:r>
    </w:p>
    <w:p w:rsidR="0063344F" w:rsidRPr="00292673" w:rsidRDefault="0063344F" w:rsidP="0063344F">
      <w:pPr>
        <w:pStyle w:val="ARTartustawynprozporzdzenia"/>
        <w:spacing w:before="0" w:line="276" w:lineRule="auto"/>
        <w:ind w:firstLine="0"/>
        <w:rPr>
          <w:rFonts w:ascii="Times New Roman" w:hAnsi="Times New Roman" w:cs="Times New Roman"/>
          <w:bCs/>
          <w:szCs w:val="24"/>
        </w:rPr>
      </w:pPr>
      <w:r w:rsidRPr="00292673">
        <w:rPr>
          <w:szCs w:val="24"/>
        </w:rPr>
        <w:t>10. Dyrektor szkoły lub upoważniony przez niego nauczyciel informuje na piśmie rodziców ucznia o wskazanym przez radę pedagogiczną sposobie lub sposobach dostosowania warunków lub formy przeprowadzania sprawdzianu albo egzaminu gimnazjalnego do jego potrzeb edukacyjnych i możliwości psychofizycznych, nie później niż do dnia 20 listopada roku szkolnego, w którym uczeń przystępuje do sprawdzianu albo egzaminu gimnazjalnego.</w:t>
      </w:r>
    </w:p>
    <w:p w:rsidR="0063344F" w:rsidRPr="00292673" w:rsidRDefault="0063344F" w:rsidP="0063344F">
      <w:pPr>
        <w:pStyle w:val="Bezodstpw"/>
        <w:spacing w:line="276" w:lineRule="auto"/>
        <w:jc w:val="both"/>
        <w:rPr>
          <w:rFonts w:ascii="Times New Roman" w:hAnsi="Times New Roman"/>
          <w:bCs/>
          <w:sz w:val="24"/>
          <w:szCs w:val="24"/>
          <w:lang w:val="pl-PL"/>
        </w:rPr>
      </w:pP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                                                                  </w:t>
      </w:r>
      <w:r w:rsidRPr="00292673">
        <w:rPr>
          <w:rFonts w:ascii="Times New Roman" w:hAnsi="Times New Roman"/>
          <w:b/>
          <w:sz w:val="24"/>
          <w:szCs w:val="24"/>
          <w:lang w:val="pl-PL"/>
        </w:rPr>
        <w:t>§ 27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1.  Laureaci i finaliści olimpiad przedmiotowych oraz laureaci konkursów przedmiotowych 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o zasięgu wojewódzkim lub ponad wojewódzkim z zakresu jednego z grup przedmiotów objętych egzaminem gimnazjalnym, są zwolnieni odpowiednio z  części egzaminu gimnazjalnego na podstawie zaświadczenia stwierdzającego uzyskanie tytułu odpowiednio laureata lub finalisty. Zaświadczenie przedkłada się przewodniczącemu szkolnego zespołu egzaminacyjnego. 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2.   Zwolnienie z części egzaminu gimnazjalnego jest równoznaczne z uzyskaniem </w:t>
      </w:r>
    </w:p>
    <w:p w:rsidR="0063344F" w:rsidRPr="00292673" w:rsidRDefault="0063344F" w:rsidP="0063344F">
      <w:pPr>
        <w:pStyle w:val="Bezodstpw"/>
        <w:rPr>
          <w:sz w:val="20"/>
          <w:szCs w:val="20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z odpowiedniej części egzaminu gimnazjalnego najwyższego wyniku.</w:t>
      </w:r>
    </w:p>
    <w:p w:rsidR="0063344F" w:rsidRPr="00292673" w:rsidRDefault="0063344F" w:rsidP="0063344F">
      <w:pPr>
        <w:tabs>
          <w:tab w:val="left" w:pos="567"/>
        </w:tabs>
        <w:ind w:right="-1"/>
        <w:rPr>
          <w:sz w:val="20"/>
          <w:szCs w:val="20"/>
        </w:rPr>
      </w:pP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b/>
          <w:sz w:val="24"/>
          <w:szCs w:val="24"/>
          <w:lang w:val="pl-PL"/>
        </w:rPr>
        <w:t xml:space="preserve">                                                                 § 28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1.  Za organizację i przebieg egzaminu gimnazjalnego w danej szkole odpowiada przewodniczący szkolnego zespołu egzaminacyjnego, którym jest dyrektor szkoły.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2.  Przewodniczący szkolnego zespołu egzaminacyjnego, nie później niż na dwa miesiące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lastRenderedPageBreak/>
        <w:t xml:space="preserve"> przed terminem egzaminu gimnazjalnego, może powołać zastępcę szkolnego zespołu egzaminacyjnego spośród nauczycieli zatrudnionych w danej szkole.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3.  Jeżeli przewodniczący szkolnego zespołu egzaminacyjnego i jego zastępca, z powodu choroby lub innych ważnych przyczyn nie mogą wziąć udziału w egzaminie gimnazjalnym, dyrektor komisji okręgowej powołuje w zastępstwie innego nauczyciela zatrudnionego w danej szkole.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4. Przewodniczący szkolnego zespołu egzaminacyjnego, jego zastępca oraz nauczyciel, 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b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o którym mowa w ust. 3, powinni odbyć szkolenie w zakresie organizacji  egzaminu  gimnazjalnego organizowane  przez  komisję  okręgową.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b/>
          <w:sz w:val="24"/>
          <w:szCs w:val="24"/>
          <w:lang w:val="pl-PL"/>
        </w:rPr>
        <w:t xml:space="preserve">                                                                   § 29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1.  Przewodniczący  zespołu  egzaminacyjnego  w  danej  szkole  w  szczególności: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1.1   przygotowuje listę uczniów przystępujących do egzaminu gimnazjalnego, którą 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  przesyła pocztą elektroniczną dyrektorowi komisji okręgowej nie później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 niż do 30   listopada roku szkolnego, w którym przeprowadzany jest egzamin gimnazjalny,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1.2</w:t>
      </w:r>
      <w:r w:rsidRPr="00292673">
        <w:rPr>
          <w:rFonts w:ascii="Times New Roman" w:hAnsi="Times New Roman"/>
          <w:lang w:val="pl-PL"/>
        </w:rPr>
        <w:t xml:space="preserve">   nadzoruje przygotowanie sal, w których ma być przeprowadzony egzamin gimnazjalny, 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zgodnie 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z przepisami bezpieczeństwa i higieny pracy,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1.3   powołuje pozostałych członków szkolnego zespołu egzaminacyjnego, nie później 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niż na miesiąc przed terminem egzaminu gimnazjalnego,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1.4  powołuje, spośród członków szkolnego zespołu egzaminacyjnego, zespoły nadzorujące przebieg egzaminu gimnazjalnego, w tym wyznacza przewodniczących tych zespołów,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1.5  informuje uczniów o warunkach przebiegu egzaminu gimnazjalnego – przed rozpoczęciem egzaminu gimnazjalnego,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1.6  nadzoruje przebieg egzaminu gimnazjalnego,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1.7  przedłuża czas trwania egzaminu gimnazjalnego dla uczniów, o których  mowa w § 25, 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1.8  sporządza wykaz uczniów, którzy nie przystąpili do egzaminu gimnazjalnego albo przerwali egzamin gimnazjalny oraz niezwłocznie po zakończeniu egzaminu gimnazjalnego przekazuje ten wykaz dyrektorowi komisji okręgowej,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1.9  zabezpiecza po zakończeniu egzaminu zestawy zadań i karty odpowiedzi uczniów 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oraz niezwłocznie dostarcza je do miejsca wskazanego przez dyrektora komisji okręgowej,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1.10  nadzoruje prawidłowe zabezpieczenie pozostałej dokumentacji dotyczącej przygotowania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 i przebiegu egzaminu gimnazjalnego,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bCs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1.11   </w:t>
      </w:r>
      <w:r w:rsidRPr="00292673">
        <w:rPr>
          <w:rFonts w:ascii="Times New Roman" w:hAnsi="Times New Roman"/>
          <w:bCs/>
          <w:sz w:val="24"/>
          <w:szCs w:val="24"/>
          <w:lang w:val="pl-PL"/>
        </w:rPr>
        <w:t xml:space="preserve">zapewnia uczniom,  o których mowa w § 25, przystąpienie do egzaminu gimnazjalnego 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bCs/>
          <w:sz w:val="24"/>
          <w:szCs w:val="24"/>
          <w:lang w:val="pl-PL"/>
        </w:rPr>
        <w:t>w warunkach   dostosowanych do ich potrzeb i możliwości.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2. Przewodniczący szkolnego zespołu egzaminacyjnego lub upoważniony przez niego członek szkolnego zespołu egzaminacyjnego samodzielnie, albo w obecności innego członka tego zespołu odbiera przesyłki zawierające pakiety z zestawami zadań i kartami odpowiedzi oraz inne materiały niezbędne do przeprowadzenia egzaminu gimnazjalnego i sprawdza, czy nie zostały one naruszone, a następnie sprawdza, czy zawierają one wszystkie materiały niezbędne do przeprowadzenia egzaminu gimnazjalnego. Przewodniczący szkolnego zespołu egzaminacyjnego lub upoważniony przez niego  członek szkolnego zespołu egzaminacyjnego, w obecności innego członka tego zespołu przechowuje  i zabezpiecza wszystkie  materiały  niezbędne  do  przeprowadzenia  egzaminu   gimnazjalnego.</w:t>
      </w:r>
    </w:p>
    <w:p w:rsidR="0063344F" w:rsidRPr="00292673" w:rsidRDefault="0063344F" w:rsidP="0063344F">
      <w:pPr>
        <w:pStyle w:val="Bezodstpw"/>
        <w:numPr>
          <w:ilvl w:val="0"/>
          <w:numId w:val="5"/>
        </w:numPr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W przypadku stwierdzenia, że przesyłki, o których mowa w ust. 2, zostały naruszone 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lub nie zawierają wszystkich materiałów niezbędnych  do przeprowadzenia egzaminu gimnazjalnego, przewodniczący szkolnego zespołu egzaminacyjnego lub upoważniony 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przez niego członek szkolnego zespołu egzaminacyjnego, w obecności innego członka tego zespołu niezwłocznie powiadamia o tym dyrektora komisji okręgowej.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b/>
          <w:sz w:val="24"/>
          <w:szCs w:val="24"/>
          <w:lang w:val="pl-PL"/>
        </w:rPr>
        <w:t xml:space="preserve">                                                               § 30</w:t>
      </w:r>
    </w:p>
    <w:p w:rsidR="0063344F" w:rsidRPr="00292673" w:rsidRDefault="0063344F" w:rsidP="0063344F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63344F" w:rsidRPr="00292673" w:rsidRDefault="0063344F" w:rsidP="0063344F">
      <w:pPr>
        <w:pStyle w:val="Bezodstpw"/>
        <w:spacing w:line="276" w:lineRule="auto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292673">
        <w:rPr>
          <w:rFonts w:ascii="Times New Roman" w:hAnsi="Times New Roman"/>
          <w:bCs/>
          <w:sz w:val="24"/>
          <w:szCs w:val="24"/>
          <w:lang w:val="pl-PL"/>
        </w:rPr>
        <w:t xml:space="preserve">1. Każda część egzaminu gimnazjalnego jest przeprowadzana innego dnia. </w:t>
      </w:r>
    </w:p>
    <w:p w:rsidR="0063344F" w:rsidRPr="00292673" w:rsidRDefault="0063344F" w:rsidP="0063344F">
      <w:pPr>
        <w:pStyle w:val="Bezodstpw"/>
        <w:spacing w:line="276" w:lineRule="auto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292673">
        <w:rPr>
          <w:rFonts w:ascii="Times New Roman" w:hAnsi="Times New Roman"/>
          <w:bCs/>
          <w:sz w:val="24"/>
          <w:szCs w:val="24"/>
          <w:lang w:val="pl-PL"/>
        </w:rPr>
        <w:t xml:space="preserve"> 1.1  Część pierwsza egzaminu gimnazjalnego i część druga egzaminu gimnazjalnego trwają </w:t>
      </w:r>
    </w:p>
    <w:p w:rsidR="0063344F" w:rsidRPr="00292673" w:rsidRDefault="0063344F" w:rsidP="0063344F">
      <w:pPr>
        <w:pStyle w:val="Bezodstpw"/>
        <w:spacing w:line="276" w:lineRule="auto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292673">
        <w:rPr>
          <w:rFonts w:ascii="Times New Roman" w:hAnsi="Times New Roman"/>
          <w:bCs/>
          <w:sz w:val="24"/>
          <w:szCs w:val="24"/>
          <w:lang w:val="pl-PL"/>
        </w:rPr>
        <w:lastRenderedPageBreak/>
        <w:t>po 150 minut.</w:t>
      </w:r>
    </w:p>
    <w:p w:rsidR="0063344F" w:rsidRPr="00292673" w:rsidRDefault="0063344F" w:rsidP="0063344F">
      <w:pPr>
        <w:pStyle w:val="Bezodstpw"/>
        <w:spacing w:line="276" w:lineRule="auto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292673">
        <w:rPr>
          <w:rFonts w:ascii="Times New Roman" w:hAnsi="Times New Roman"/>
          <w:bCs/>
          <w:sz w:val="24"/>
          <w:szCs w:val="24"/>
          <w:lang w:val="pl-PL"/>
        </w:rPr>
        <w:t xml:space="preserve"> 1.2  </w:t>
      </w:r>
      <w:r w:rsidRPr="00292673">
        <w:rPr>
          <w:rFonts w:ascii="Times New Roman" w:hAnsi="Times New Roman"/>
          <w:sz w:val="24"/>
          <w:szCs w:val="24"/>
          <w:lang w:val="pl-PL"/>
        </w:rPr>
        <w:t>Część trzecia egzaminu gimnazjalnego obejmująca wiadomości i umiejętności z zakresu języka obcego nowożytnego na poziomie podstawowym i część trzecia tego egzaminu na poziomie rozszerzonym trwają po 60 minut.</w:t>
      </w:r>
    </w:p>
    <w:p w:rsidR="0063344F" w:rsidRPr="00292673" w:rsidRDefault="0063344F" w:rsidP="0063344F">
      <w:pPr>
        <w:pStyle w:val="Bezodstpw"/>
        <w:spacing w:line="276" w:lineRule="auto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292673">
        <w:rPr>
          <w:rFonts w:ascii="Times New Roman" w:hAnsi="Times New Roman"/>
          <w:bCs/>
          <w:sz w:val="24"/>
          <w:szCs w:val="24"/>
          <w:lang w:val="pl-PL"/>
        </w:rPr>
        <w:t xml:space="preserve">1. 3  Część trzecia egzaminu gimnazjalnego na poziomie podstawowym jest obowiązkowa dla wszystkich uczniów. </w:t>
      </w:r>
    </w:p>
    <w:p w:rsidR="0063344F" w:rsidRPr="00292673" w:rsidRDefault="0063344F" w:rsidP="0063344F">
      <w:pPr>
        <w:pStyle w:val="Bezodstpw"/>
        <w:spacing w:line="276" w:lineRule="auto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292673">
        <w:rPr>
          <w:rFonts w:ascii="Times New Roman" w:hAnsi="Times New Roman"/>
          <w:bCs/>
          <w:sz w:val="24"/>
          <w:szCs w:val="24"/>
          <w:lang w:val="pl-PL"/>
        </w:rPr>
        <w:t>1.4 Uczniowie, którzy w gimnazjum kontynuowali naukę języka obcego nowożytnego</w:t>
      </w:r>
      <w:r w:rsidRPr="00292673">
        <w:rPr>
          <w:rFonts w:ascii="Times New Roman" w:hAnsi="Times New Roman"/>
          <w:bCs/>
          <w:sz w:val="24"/>
          <w:szCs w:val="24"/>
          <w:lang w:val="pl-PL"/>
        </w:rPr>
        <w:br/>
        <w:t xml:space="preserve"> na podbudowie wymagań dla II etapu edukacyjnego, są obowiązani przystąpić dodatkowo </w:t>
      </w:r>
    </w:p>
    <w:p w:rsidR="0063344F" w:rsidRPr="00292673" w:rsidRDefault="0063344F" w:rsidP="0063344F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bCs/>
          <w:sz w:val="24"/>
          <w:szCs w:val="24"/>
          <w:lang w:val="pl-PL"/>
        </w:rPr>
        <w:t>do części trzeciej egzaminu gimnazjalnego na poziomie rozszerzonym, z zastrzeżeniem 25 ust.2</w:t>
      </w:r>
    </w:p>
    <w:p w:rsidR="0063344F" w:rsidRPr="00292673" w:rsidRDefault="0063344F" w:rsidP="0063344F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63344F" w:rsidRPr="00292673" w:rsidRDefault="0063344F" w:rsidP="0063344F">
      <w:pPr>
        <w:pStyle w:val="Bezodstpw"/>
        <w:spacing w:line="276" w:lineRule="auto"/>
        <w:ind w:left="3540" w:firstLine="708"/>
        <w:jc w:val="both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b/>
          <w:sz w:val="24"/>
          <w:szCs w:val="24"/>
          <w:lang w:val="pl-PL"/>
        </w:rPr>
        <w:t>§ 31</w:t>
      </w:r>
    </w:p>
    <w:p w:rsidR="0063344F" w:rsidRPr="00292673" w:rsidRDefault="0063344F" w:rsidP="0063344F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63344F" w:rsidRPr="00292673" w:rsidRDefault="0063344F" w:rsidP="0063344F">
      <w:pPr>
        <w:pStyle w:val="Bezodstpw"/>
        <w:spacing w:line="276" w:lineRule="auto"/>
        <w:jc w:val="both"/>
        <w:rPr>
          <w:rFonts w:ascii="Times New Roman" w:hAnsi="Times New Roman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1.  W  przypadku, gdy część egzaminu gimnazjalnego ma być przeprowadzona w kilku salach, przewodniczący szkolnego zespołu egzaminacyjnego powołuje zespoły nadzorujące przebieg danej części egzaminu gimnazjalnego w poszczególnych salach. Zadaniem zespołu nadzorującego jest w szczególności zapewnienie samodzielnej pracy uczniów.</w:t>
      </w:r>
    </w:p>
    <w:p w:rsidR="0063344F" w:rsidRPr="00292673" w:rsidRDefault="0063344F" w:rsidP="0063344F">
      <w:pPr>
        <w:pStyle w:val="USTustnpkodeksu"/>
        <w:spacing w:line="276" w:lineRule="auto"/>
        <w:ind w:firstLine="0"/>
      </w:pPr>
      <w:r w:rsidRPr="00292673">
        <w:rPr>
          <w:rFonts w:ascii="Times New Roman" w:hAnsi="Times New Roman" w:cs="Times New Roman"/>
          <w:szCs w:val="24"/>
        </w:rPr>
        <w:t>2.  </w:t>
      </w:r>
      <w:r w:rsidRPr="00292673">
        <w:t>W skład zespołu nadzorującego wchodzi co najmniej 2 nauczycieli, z tym że co najmniej jeden nauczyciel jest zatrudniony w:</w:t>
      </w:r>
    </w:p>
    <w:p w:rsidR="0063344F" w:rsidRPr="00292673" w:rsidRDefault="0063344F" w:rsidP="0063344F">
      <w:pPr>
        <w:pStyle w:val="PKTpunkt"/>
        <w:spacing w:line="276" w:lineRule="auto"/>
      </w:pPr>
      <w:r w:rsidRPr="00292673">
        <w:t>2.1. szkole, w której jest przeprowadzany egzamin gimnazjalny; nauczyciel ten pełni funkcję przewodniczącego zespołu;</w:t>
      </w:r>
    </w:p>
    <w:p w:rsidR="0063344F" w:rsidRPr="00292673" w:rsidRDefault="0063344F" w:rsidP="0063344F">
      <w:pPr>
        <w:pStyle w:val="PKTpunkt"/>
        <w:spacing w:line="276" w:lineRule="auto"/>
        <w:rPr>
          <w:rFonts w:ascii="Times New Roman" w:hAnsi="Times New Roman" w:cs="Times New Roman"/>
          <w:szCs w:val="24"/>
        </w:rPr>
      </w:pPr>
      <w:r w:rsidRPr="00292673">
        <w:t>2.2</w:t>
      </w:r>
      <w:r w:rsidRPr="00292673">
        <w:tab/>
        <w:t>innej szkole lub w placówce.</w:t>
      </w:r>
    </w:p>
    <w:p w:rsidR="0063344F" w:rsidRPr="00292673" w:rsidRDefault="0063344F" w:rsidP="0063344F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3.  Przewodniczący zespołu nadzorującego kieruje pracą tego zespołu, a w szczególności odpowiada za prawidłowy przebieg egzaminu gimnazjalnego w danej sali.</w:t>
      </w:r>
    </w:p>
    <w:p w:rsidR="0063344F" w:rsidRPr="00292673" w:rsidRDefault="0063344F" w:rsidP="0063344F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4. W przypadku, gdy w sali jest więcej niż 25 uczniów, liczbę członków zespołu nadzorującego zwiększa się o jedną osobę na każdych kolejnych 20 uczniów.</w:t>
      </w:r>
    </w:p>
    <w:p w:rsidR="0063344F" w:rsidRPr="00292673" w:rsidRDefault="0063344F" w:rsidP="0063344F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5. Nauczyciel zatrudniony w innej szkole lub placówce zostaje powołany w skład zespołu nadzorującego w porozumieniu z dyrektorem tej szkoły lub placówki.</w:t>
      </w:r>
    </w:p>
    <w:p w:rsidR="0063344F" w:rsidRPr="00292673" w:rsidRDefault="0063344F" w:rsidP="0063344F">
      <w:pPr>
        <w:pStyle w:val="Bezodstpw"/>
        <w:spacing w:line="276" w:lineRule="auto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6. W przypadku egzaminu gimnazjalnego członkami zespołu nadzorującego nie mogą być  nauczyciele  przedmiotów  wchodzących  w  zakres  danej części tego  egzaminu, </w:t>
      </w:r>
      <w:r w:rsidRPr="00292673">
        <w:rPr>
          <w:rFonts w:ascii="Times New Roman" w:hAnsi="Times New Roman"/>
          <w:sz w:val="24"/>
          <w:szCs w:val="24"/>
          <w:lang w:val="pl-PL"/>
        </w:rPr>
        <w:br/>
        <w:t>a w przypadku części trzeciej egzaminu gimnazjalnego-nauczyciele tego języka obcego nowożytnego, z którego zakresu jest przeprowadzany egzamin gimnazjalny.</w:t>
      </w:r>
    </w:p>
    <w:p w:rsidR="0063344F" w:rsidRPr="00292673" w:rsidRDefault="0063344F" w:rsidP="0063344F">
      <w:pPr>
        <w:pStyle w:val="Bezodstpw"/>
        <w:jc w:val="center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b/>
          <w:sz w:val="24"/>
          <w:szCs w:val="24"/>
          <w:lang w:val="pl-PL"/>
        </w:rPr>
        <w:t xml:space="preserve">  § 32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</w:p>
    <w:p w:rsidR="0063344F" w:rsidRPr="00292673" w:rsidRDefault="0063344F" w:rsidP="0063344F">
      <w:pPr>
        <w:pStyle w:val="Bezodstpw"/>
        <w:rPr>
          <w:rFonts w:ascii="Times New Roman" w:eastAsia="TimesNewRomanPSMT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1.</w:t>
      </w:r>
      <w:r w:rsidRPr="00292673">
        <w:rPr>
          <w:rFonts w:ascii="Times New Roman" w:eastAsia="TimesNewRomanPSMT" w:hAnsi="Times New Roman"/>
          <w:sz w:val="24"/>
          <w:szCs w:val="24"/>
          <w:lang w:val="pl-PL"/>
        </w:rPr>
        <w:t xml:space="preserve"> W przypadku stwierdzenia niesamodzielnego rozwiązywania zadań przez ucznia lub wniesienia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eastAsia="TimesNewRomanPSMT" w:hAnsi="Times New Roman"/>
          <w:sz w:val="24"/>
          <w:szCs w:val="24"/>
          <w:lang w:val="pl-PL"/>
        </w:rPr>
        <w:t>lub korzystania przez ucznia w sali egzaminacyjnej z urządzenia telekomunikacyjnego lub jeżeli uczeń zakłóca prawidłowy przebieg egzaminu gimnazjalnego w sposób utrudniający pracę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292673">
        <w:rPr>
          <w:rFonts w:ascii="Times New Roman" w:eastAsia="TimesNewRomanPSMT" w:hAnsi="Times New Roman"/>
          <w:sz w:val="24"/>
          <w:szCs w:val="24"/>
          <w:lang w:val="pl-PL"/>
        </w:rPr>
        <w:t>pozostałym uczniom, przewodniczący szkolnego zespołu egzaminacyjnego przerywa odpowiednią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292673">
        <w:rPr>
          <w:rFonts w:ascii="Times New Roman" w:eastAsia="TimesNewRomanPSMT" w:hAnsi="Times New Roman"/>
          <w:sz w:val="24"/>
          <w:szCs w:val="24"/>
          <w:lang w:val="pl-PL"/>
        </w:rPr>
        <w:t>część egzaminu tego ucznia i unieważnia jego część egzaminu gimnazjalnego. Informację o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292673">
        <w:rPr>
          <w:rFonts w:ascii="Times New Roman" w:eastAsia="TimesNewRomanPSMT" w:hAnsi="Times New Roman"/>
          <w:sz w:val="24"/>
          <w:szCs w:val="24"/>
          <w:lang w:val="pl-PL"/>
        </w:rPr>
        <w:t xml:space="preserve">przerwaniu </w:t>
      </w:r>
      <w:r w:rsidRPr="00292673">
        <w:rPr>
          <w:rFonts w:ascii="Times New Roman" w:eastAsia="TimesNewRomanPSMT" w:hAnsi="Times New Roman"/>
          <w:sz w:val="24"/>
          <w:szCs w:val="24"/>
          <w:lang w:val="pl-PL"/>
        </w:rPr>
        <w:br/>
        <w:t>i unieważnieniu odpowiedniej części egzaminu gimnazjalnego ucznia zamieszcza w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292673">
        <w:rPr>
          <w:rFonts w:ascii="Times New Roman" w:eastAsia="TimesNewRomanPSMT" w:hAnsi="Times New Roman"/>
          <w:sz w:val="24"/>
          <w:szCs w:val="24"/>
          <w:lang w:val="pl-PL"/>
        </w:rPr>
        <w:t>protokole.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2.W przypadku stwierdzenia podczas sprawdzania niesamodzielnego rozwiązania zadań </w:t>
      </w:r>
      <w:r w:rsidRPr="00292673">
        <w:rPr>
          <w:rFonts w:ascii="Times New Roman" w:hAnsi="Times New Roman"/>
          <w:sz w:val="24"/>
          <w:szCs w:val="24"/>
          <w:lang w:val="pl-PL"/>
        </w:rPr>
        <w:br/>
        <w:t>przez ucznia dyrektor komisji okręgowej, w porozumieniu z dyrektorem Komisji Centralnej, unieważnia odpowiednią część egzaminu gimnazjalnego tego ucznia.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pacing w:val="3"/>
          <w:w w:val="106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3.W przypadku, o którym mowa w ust. 1 i 2, uczeń przystępuje ponownie do odpowiedniej części egzaminu gimnazjalnego w terminie ustalonym przez dyrektora Komisji Centralnej, nie później jednak niż do dnia 20 sierpnia danego roku, w miejscu wskazanym przez dyrektora komisji okręgowej. 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pacing w:val="-7"/>
          <w:sz w:val="24"/>
          <w:szCs w:val="24"/>
          <w:lang w:val="pl-PL"/>
        </w:rPr>
      </w:pPr>
      <w:r w:rsidRPr="00292673">
        <w:rPr>
          <w:rFonts w:ascii="Times New Roman" w:hAnsi="Times New Roman"/>
          <w:spacing w:val="3"/>
          <w:w w:val="106"/>
          <w:sz w:val="24"/>
          <w:szCs w:val="24"/>
          <w:lang w:val="pl-PL"/>
        </w:rPr>
        <w:lastRenderedPageBreak/>
        <w:t xml:space="preserve">4.Jeżeli w trakcie ponownej </w:t>
      </w:r>
      <w:r w:rsidRPr="00292673">
        <w:rPr>
          <w:rFonts w:ascii="Times New Roman" w:hAnsi="Times New Roman"/>
          <w:spacing w:val="1"/>
          <w:w w:val="106"/>
          <w:sz w:val="24"/>
          <w:szCs w:val="24"/>
          <w:lang w:val="pl-PL"/>
        </w:rPr>
        <w:t>odpowiedniej części egzaminu gimnazjalnego</w:t>
      </w:r>
      <w:r w:rsidRPr="00292673">
        <w:rPr>
          <w:rFonts w:ascii="Times New Roman" w:hAnsi="Times New Roman"/>
          <w:spacing w:val="-2"/>
          <w:w w:val="106"/>
          <w:sz w:val="24"/>
          <w:szCs w:val="24"/>
          <w:lang w:val="pl-PL"/>
        </w:rPr>
        <w:t xml:space="preserve"> stwierdzono niesamodzielne rozwiązywanie zadań przez ucznia lub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2"/>
          <w:w w:val="106"/>
          <w:sz w:val="24"/>
          <w:szCs w:val="24"/>
          <w:lang w:val="pl-PL"/>
        </w:rPr>
        <w:t>uczeń zakłóca prawidłowy przebieg</w:t>
      </w:r>
      <w:r w:rsidRPr="00292673">
        <w:rPr>
          <w:rFonts w:ascii="Times New Roman" w:hAnsi="Times New Roman"/>
          <w:spacing w:val="1"/>
          <w:w w:val="106"/>
          <w:sz w:val="24"/>
          <w:szCs w:val="24"/>
          <w:lang w:val="pl-PL"/>
        </w:rPr>
        <w:t xml:space="preserve"> odpowiedniej części egzamin </w:t>
      </w:r>
      <w:r w:rsidRPr="00292673">
        <w:rPr>
          <w:rFonts w:ascii="Times New Roman" w:hAnsi="Times New Roman"/>
          <w:spacing w:val="4"/>
          <w:w w:val="106"/>
          <w:sz w:val="24"/>
          <w:szCs w:val="24"/>
          <w:lang w:val="pl-PL"/>
        </w:rPr>
        <w:t>gimnazjalnego w sposób utrudniający pracę po</w:t>
      </w:r>
      <w:r w:rsidRPr="00292673">
        <w:rPr>
          <w:rFonts w:ascii="Times New Roman" w:hAnsi="Times New Roman"/>
          <w:spacing w:val="4"/>
          <w:w w:val="106"/>
          <w:sz w:val="24"/>
          <w:szCs w:val="24"/>
          <w:lang w:val="pl-PL"/>
        </w:rPr>
        <w:softHyphen/>
        <w:t xml:space="preserve">zostałym </w:t>
      </w:r>
      <w:r w:rsidRPr="00292673">
        <w:rPr>
          <w:rFonts w:ascii="Times New Roman" w:hAnsi="Times New Roman"/>
          <w:w w:val="106"/>
          <w:sz w:val="24"/>
          <w:szCs w:val="24"/>
          <w:lang w:val="pl-PL"/>
        </w:rPr>
        <w:t xml:space="preserve">uczniom, </w:t>
      </w:r>
      <w:r w:rsidRPr="00292673">
        <w:rPr>
          <w:rFonts w:ascii="Times New Roman" w:hAnsi="Times New Roman"/>
          <w:spacing w:val="-2"/>
          <w:w w:val="106"/>
          <w:sz w:val="24"/>
          <w:szCs w:val="24"/>
          <w:lang w:val="pl-PL"/>
        </w:rPr>
        <w:t xml:space="preserve">przewodniczący szkolnego zespołu egzaminacyjnego </w:t>
      </w:r>
      <w:r w:rsidRPr="00292673">
        <w:rPr>
          <w:rFonts w:ascii="Times New Roman" w:hAnsi="Times New Roman"/>
          <w:w w:val="106"/>
          <w:sz w:val="24"/>
          <w:szCs w:val="24"/>
          <w:lang w:val="pl-PL"/>
        </w:rPr>
        <w:t>przerywa odpowiednią część egza</w:t>
      </w:r>
      <w:r w:rsidRPr="00292673">
        <w:rPr>
          <w:rFonts w:ascii="Times New Roman" w:hAnsi="Times New Roman"/>
          <w:w w:val="106"/>
          <w:sz w:val="24"/>
          <w:szCs w:val="24"/>
          <w:lang w:val="pl-PL"/>
        </w:rPr>
        <w:softHyphen/>
      </w:r>
      <w:r w:rsidRPr="00292673">
        <w:rPr>
          <w:rFonts w:ascii="Times New Roman" w:hAnsi="Times New Roman"/>
          <w:spacing w:val="1"/>
          <w:w w:val="106"/>
          <w:sz w:val="24"/>
          <w:szCs w:val="24"/>
          <w:lang w:val="pl-PL"/>
        </w:rPr>
        <w:t>minu gimnazjalnego tego ucznia  i unie</w:t>
      </w:r>
      <w:r w:rsidRPr="00292673">
        <w:rPr>
          <w:rFonts w:ascii="Times New Roman" w:hAnsi="Times New Roman"/>
          <w:spacing w:val="1"/>
          <w:w w:val="106"/>
          <w:sz w:val="24"/>
          <w:szCs w:val="24"/>
          <w:lang w:val="pl-PL"/>
        </w:rPr>
        <w:softHyphen/>
      </w:r>
      <w:r w:rsidRPr="00292673">
        <w:rPr>
          <w:rFonts w:ascii="Times New Roman" w:hAnsi="Times New Roman"/>
          <w:spacing w:val="-4"/>
          <w:w w:val="106"/>
          <w:sz w:val="24"/>
          <w:szCs w:val="24"/>
          <w:lang w:val="pl-PL"/>
        </w:rPr>
        <w:t>ważnia jego  odpowiednią część egza</w:t>
      </w:r>
      <w:r w:rsidRPr="00292673">
        <w:rPr>
          <w:rFonts w:ascii="Times New Roman" w:hAnsi="Times New Roman"/>
          <w:spacing w:val="-4"/>
          <w:w w:val="106"/>
          <w:sz w:val="24"/>
          <w:szCs w:val="24"/>
          <w:lang w:val="pl-PL"/>
        </w:rPr>
        <w:softHyphen/>
      </w:r>
      <w:r w:rsidRPr="00292673">
        <w:rPr>
          <w:rFonts w:ascii="Times New Roman" w:hAnsi="Times New Roman"/>
          <w:spacing w:val="2"/>
          <w:w w:val="106"/>
          <w:sz w:val="24"/>
          <w:szCs w:val="24"/>
          <w:lang w:val="pl-PL"/>
        </w:rPr>
        <w:t>minu gimnazjalnego.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pacing w:val="1"/>
          <w:sz w:val="24"/>
          <w:szCs w:val="24"/>
          <w:lang w:val="pl-PL"/>
        </w:rPr>
      </w:pPr>
      <w:r w:rsidRPr="00292673">
        <w:rPr>
          <w:rFonts w:ascii="Times New Roman" w:hAnsi="Times New Roman"/>
          <w:spacing w:val="-7"/>
          <w:sz w:val="24"/>
          <w:szCs w:val="24"/>
          <w:lang w:val="pl-PL"/>
        </w:rPr>
        <w:t xml:space="preserve">5. W    przypadku    stwierdzenia   podczas  sprawdzania  </w:t>
      </w:r>
      <w:r w:rsidRPr="00292673">
        <w:rPr>
          <w:rFonts w:ascii="Times New Roman" w:hAnsi="Times New Roman"/>
          <w:spacing w:val="-4"/>
          <w:sz w:val="24"/>
          <w:szCs w:val="24"/>
          <w:lang w:val="pl-PL"/>
        </w:rPr>
        <w:t xml:space="preserve">pracy  niesamodzielnego rozwiązywania </w:t>
      </w:r>
      <w:r w:rsidRPr="00292673">
        <w:rPr>
          <w:rFonts w:ascii="Times New Roman" w:hAnsi="Times New Roman"/>
          <w:spacing w:val="-23"/>
          <w:sz w:val="24"/>
          <w:szCs w:val="24"/>
          <w:lang w:val="pl-PL"/>
        </w:rPr>
        <w:t xml:space="preserve">    </w:t>
      </w:r>
      <w:r w:rsidRPr="00292673">
        <w:rPr>
          <w:rFonts w:ascii="Times New Roman" w:hAnsi="Times New Roman"/>
          <w:spacing w:val="-4"/>
          <w:sz w:val="24"/>
          <w:szCs w:val="24"/>
          <w:lang w:val="pl-PL"/>
        </w:rPr>
        <w:t xml:space="preserve">zadań  przez  </w:t>
      </w:r>
      <w:r w:rsidRPr="00292673">
        <w:rPr>
          <w:rFonts w:ascii="Times New Roman" w:hAnsi="Times New Roman"/>
          <w:spacing w:val="-6"/>
          <w:sz w:val="24"/>
          <w:szCs w:val="24"/>
          <w:lang w:val="pl-PL"/>
        </w:rPr>
        <w:t>ucznia, który  ponownie   przystąpił do odpowiedniej</w:t>
      </w:r>
      <w:r w:rsidRPr="00292673">
        <w:rPr>
          <w:rFonts w:ascii="Times New Roman" w:hAnsi="Times New Roman"/>
          <w:spacing w:val="-4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6"/>
          <w:sz w:val="24"/>
          <w:szCs w:val="24"/>
          <w:lang w:val="pl-PL"/>
        </w:rPr>
        <w:t>części egzaminu gim</w:t>
      </w:r>
      <w:r w:rsidRPr="00292673">
        <w:rPr>
          <w:rFonts w:ascii="Times New Roman" w:hAnsi="Times New Roman"/>
          <w:spacing w:val="-6"/>
          <w:sz w:val="24"/>
          <w:szCs w:val="24"/>
          <w:lang w:val="pl-PL"/>
        </w:rPr>
        <w:softHyphen/>
      </w:r>
      <w:r w:rsidRPr="00292673">
        <w:rPr>
          <w:rFonts w:ascii="Times New Roman" w:hAnsi="Times New Roman"/>
          <w:spacing w:val="-4"/>
          <w:sz w:val="24"/>
          <w:szCs w:val="24"/>
          <w:lang w:val="pl-PL"/>
        </w:rPr>
        <w:t>nazjalnego,  dyrektor   komisji    okręgowej, w  porozumie</w:t>
      </w:r>
      <w:r w:rsidRPr="00292673">
        <w:rPr>
          <w:rFonts w:ascii="Times New Roman" w:hAnsi="Times New Roman"/>
          <w:spacing w:val="-4"/>
          <w:sz w:val="24"/>
          <w:szCs w:val="24"/>
          <w:lang w:val="pl-PL"/>
        </w:rPr>
        <w:softHyphen/>
      </w:r>
      <w:r w:rsidRPr="00292673">
        <w:rPr>
          <w:rFonts w:ascii="Times New Roman" w:hAnsi="Times New Roman"/>
          <w:spacing w:val="-5"/>
          <w:sz w:val="24"/>
          <w:szCs w:val="24"/>
          <w:lang w:val="pl-PL"/>
        </w:rPr>
        <w:t>niu</w:t>
      </w:r>
      <w:r w:rsidRPr="00292673">
        <w:rPr>
          <w:rFonts w:ascii="Times New Roman" w:hAnsi="Times New Roman"/>
          <w:spacing w:val="-4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5"/>
          <w:sz w:val="24"/>
          <w:szCs w:val="24"/>
          <w:lang w:val="pl-PL"/>
        </w:rPr>
        <w:t xml:space="preserve">z  dyrektorem Komisji Centralnej, unieważnia   </w:t>
      </w:r>
      <w:r w:rsidRPr="00292673">
        <w:rPr>
          <w:rFonts w:ascii="Times New Roman" w:hAnsi="Times New Roman"/>
          <w:spacing w:val="-6"/>
          <w:sz w:val="24"/>
          <w:szCs w:val="24"/>
          <w:lang w:val="pl-PL"/>
        </w:rPr>
        <w:t>odpowiednią   część   egzaminu  gimna</w:t>
      </w:r>
      <w:r w:rsidRPr="00292673">
        <w:rPr>
          <w:rFonts w:ascii="Times New Roman" w:hAnsi="Times New Roman"/>
          <w:spacing w:val="-6"/>
          <w:sz w:val="24"/>
          <w:szCs w:val="24"/>
          <w:lang w:val="pl-PL"/>
        </w:rPr>
        <w:softHyphen/>
        <w:t>zjalnego tego ucznia.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pacing w:val="-5"/>
          <w:sz w:val="24"/>
          <w:szCs w:val="24"/>
          <w:lang w:val="pl-PL"/>
        </w:rPr>
      </w:pP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 xml:space="preserve">6. W  przypadkach,  o  których  mowa  w  ust.  4  i  5, 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w  zaświadczeniu o szczegółowych wynikach  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 xml:space="preserve"> egzaminu   gimnazjalnego  </w:t>
      </w:r>
      <w:r w:rsidRPr="00292673">
        <w:rPr>
          <w:rFonts w:ascii="Times New Roman" w:hAnsi="Times New Roman"/>
          <w:spacing w:val="-4"/>
          <w:sz w:val="24"/>
          <w:szCs w:val="24"/>
          <w:lang w:val="pl-PL"/>
        </w:rPr>
        <w:t>dla  danego ucznia , w miejscach przezna</w:t>
      </w:r>
      <w:r w:rsidRPr="00292673">
        <w:rPr>
          <w:rFonts w:ascii="Times New Roman" w:hAnsi="Times New Roman"/>
          <w:spacing w:val="-4"/>
          <w:sz w:val="24"/>
          <w:szCs w:val="24"/>
          <w:lang w:val="pl-PL"/>
        </w:rPr>
        <w:softHyphen/>
        <w:t>czonych na wpisanie wyników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4"/>
          <w:sz w:val="24"/>
          <w:szCs w:val="24"/>
          <w:lang w:val="pl-PL"/>
        </w:rPr>
        <w:t>uzyskanych z odpowiedniej części egzaminu gimnazjal</w:t>
      </w:r>
      <w:r w:rsidRPr="00292673">
        <w:rPr>
          <w:rFonts w:ascii="Times New Roman" w:hAnsi="Times New Roman"/>
          <w:spacing w:val="-4"/>
          <w:sz w:val="24"/>
          <w:szCs w:val="24"/>
          <w:lang w:val="pl-PL"/>
        </w:rPr>
        <w:softHyphen/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nego, wpisuje się „0".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pacing w:val="-22"/>
          <w:sz w:val="20"/>
          <w:szCs w:val="20"/>
          <w:lang w:val="pl-PL"/>
        </w:rPr>
      </w:pPr>
      <w:r w:rsidRPr="00292673">
        <w:rPr>
          <w:rFonts w:ascii="Times New Roman" w:hAnsi="Times New Roman"/>
          <w:spacing w:val="-5"/>
          <w:sz w:val="24"/>
          <w:szCs w:val="24"/>
          <w:lang w:val="pl-PL"/>
        </w:rPr>
        <w:t xml:space="preserve">7. Uczeń,  który  nie  przystąpił   do </w:t>
      </w:r>
      <w:r w:rsidRPr="00292673">
        <w:rPr>
          <w:rFonts w:ascii="Times New Roman" w:hAnsi="Times New Roman"/>
          <w:spacing w:val="2"/>
          <w:sz w:val="24"/>
          <w:szCs w:val="24"/>
          <w:lang w:val="pl-PL"/>
        </w:rPr>
        <w:t xml:space="preserve"> egzaminu  gimnazjalnego w terminie do </w:t>
      </w:r>
      <w:r w:rsidRPr="00292673">
        <w:rPr>
          <w:rFonts w:ascii="Times New Roman" w:hAnsi="Times New Roman"/>
          <w:spacing w:val="-5"/>
          <w:sz w:val="24"/>
          <w:szCs w:val="24"/>
          <w:lang w:val="pl-PL"/>
        </w:rPr>
        <w:t>dnia 20 sierpnia danego  roku,  powtarza   ostatnią  klasę</w:t>
      </w:r>
      <w:r w:rsidRPr="00292673">
        <w:rPr>
          <w:rFonts w:ascii="Times New Roman" w:hAnsi="Times New Roman"/>
          <w:spacing w:val="-3"/>
          <w:sz w:val="24"/>
          <w:szCs w:val="24"/>
          <w:lang w:val="pl-PL"/>
        </w:rPr>
        <w:t xml:space="preserve"> gimnazjum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oraz przystępuje do egzaminu gim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softHyphen/>
      </w:r>
      <w:r w:rsidRPr="00292673">
        <w:rPr>
          <w:rFonts w:ascii="Times New Roman" w:hAnsi="Times New Roman"/>
          <w:spacing w:val="-4"/>
          <w:sz w:val="24"/>
          <w:szCs w:val="24"/>
          <w:lang w:val="pl-PL"/>
        </w:rPr>
        <w:t>nazjalnego  w następnym roku.</w:t>
      </w:r>
    </w:p>
    <w:p w:rsidR="0063344F" w:rsidRPr="00292673" w:rsidRDefault="0063344F" w:rsidP="0063344F">
      <w:pPr>
        <w:widowControl w:val="0"/>
        <w:shd w:val="clear" w:color="auto" w:fill="FFFFFF"/>
        <w:tabs>
          <w:tab w:val="left" w:pos="542"/>
        </w:tabs>
        <w:autoSpaceDE w:val="0"/>
        <w:spacing w:after="0"/>
        <w:jc w:val="both"/>
        <w:rPr>
          <w:rFonts w:ascii="Times New Roman" w:hAnsi="Times New Roman" w:cs="Times New Roman"/>
          <w:spacing w:val="-22"/>
          <w:sz w:val="20"/>
          <w:szCs w:val="20"/>
        </w:rPr>
      </w:pPr>
    </w:p>
    <w:p w:rsidR="0063344F" w:rsidRPr="00292673" w:rsidRDefault="0063344F" w:rsidP="0063344F">
      <w:pPr>
        <w:pStyle w:val="Bezodstpw"/>
        <w:spacing w:line="276" w:lineRule="auto"/>
        <w:jc w:val="both"/>
        <w:rPr>
          <w:lang w:val="pl-PL"/>
        </w:rPr>
      </w:pPr>
      <w:r w:rsidRPr="00292673">
        <w:rPr>
          <w:rFonts w:ascii="Times New Roman" w:hAnsi="Times New Roman"/>
          <w:b/>
          <w:sz w:val="24"/>
          <w:szCs w:val="24"/>
          <w:lang w:val="pl-PL"/>
        </w:rPr>
        <w:t xml:space="preserve">                                                                 </w:t>
      </w:r>
    </w:p>
    <w:p w:rsidR="0063344F" w:rsidRPr="00292673" w:rsidRDefault="0063344F" w:rsidP="0063344F">
      <w:pPr>
        <w:pStyle w:val="Bezodstpw"/>
        <w:spacing w:line="276" w:lineRule="auto"/>
        <w:jc w:val="both"/>
        <w:rPr>
          <w:lang w:val="pl-PL"/>
        </w:rPr>
      </w:pPr>
    </w:p>
    <w:p w:rsidR="0063344F" w:rsidRPr="00292673" w:rsidRDefault="0063344F" w:rsidP="0063344F">
      <w:pPr>
        <w:pStyle w:val="Bezodstpw"/>
        <w:spacing w:line="276" w:lineRule="auto"/>
        <w:jc w:val="both"/>
        <w:rPr>
          <w:lang w:val="pl-PL"/>
        </w:rPr>
      </w:pPr>
    </w:p>
    <w:p w:rsidR="0063344F" w:rsidRPr="00292673" w:rsidRDefault="0063344F" w:rsidP="0063344F">
      <w:pPr>
        <w:pStyle w:val="Bezodstpw"/>
        <w:spacing w:line="276" w:lineRule="auto"/>
        <w:jc w:val="both"/>
        <w:rPr>
          <w:lang w:val="pl-PL"/>
        </w:rPr>
      </w:pPr>
    </w:p>
    <w:p w:rsidR="0063344F" w:rsidRPr="00292673" w:rsidRDefault="0063344F" w:rsidP="0063344F">
      <w:pPr>
        <w:pStyle w:val="Bezodstpw"/>
        <w:spacing w:line="276" w:lineRule="auto"/>
        <w:jc w:val="both"/>
        <w:rPr>
          <w:lang w:val="pl-PL"/>
        </w:rPr>
      </w:pPr>
    </w:p>
    <w:p w:rsidR="0063344F" w:rsidRPr="00292673" w:rsidRDefault="0063344F" w:rsidP="0063344F">
      <w:pPr>
        <w:pStyle w:val="Bezodstpw"/>
        <w:spacing w:line="276" w:lineRule="auto"/>
        <w:jc w:val="center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b/>
          <w:sz w:val="24"/>
          <w:szCs w:val="24"/>
          <w:lang w:val="pl-PL"/>
        </w:rPr>
        <w:t xml:space="preserve">      § 33</w:t>
      </w:r>
    </w:p>
    <w:p w:rsidR="0063344F" w:rsidRPr="00292673" w:rsidRDefault="0063344F" w:rsidP="0063344F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63344F" w:rsidRPr="00292673" w:rsidRDefault="0063344F" w:rsidP="0063344F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1.   Prace uczniów sprawdzają egzaminatorzy wpisani do ewidencji egzaminatorów, powołani przez dyrektora komisji okręgowej.</w:t>
      </w:r>
    </w:p>
    <w:p w:rsidR="0063344F" w:rsidRPr="00292673" w:rsidRDefault="0063344F" w:rsidP="0063344F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 2.</w:t>
      </w:r>
      <w:r w:rsidRPr="00292673">
        <w:rPr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Wyniki egzaminu gimnazjalnego są wyrażane w skali procentowej i skali centylowej </w:t>
      </w:r>
      <w:r w:rsidRPr="00292673">
        <w:rPr>
          <w:rFonts w:ascii="Times New Roman" w:hAnsi="Times New Roman"/>
          <w:sz w:val="24"/>
          <w:szCs w:val="24"/>
          <w:lang w:val="pl-PL"/>
        </w:rPr>
        <w:br/>
        <w:t>dla zadań z zakresu:</w:t>
      </w:r>
    </w:p>
    <w:p w:rsidR="0063344F" w:rsidRPr="00292673" w:rsidRDefault="0063344F" w:rsidP="0063344F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2.1   języka polskiego,</w:t>
      </w:r>
    </w:p>
    <w:p w:rsidR="0063344F" w:rsidRPr="00292673" w:rsidRDefault="0063344F" w:rsidP="0063344F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2.2   historii i wiedzy o społeczeństwie,</w:t>
      </w:r>
    </w:p>
    <w:p w:rsidR="0063344F" w:rsidRPr="00292673" w:rsidRDefault="0063344F" w:rsidP="0063344F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2.3   matematyki,</w:t>
      </w:r>
    </w:p>
    <w:p w:rsidR="0063344F" w:rsidRPr="00292673" w:rsidRDefault="0063344F" w:rsidP="0063344F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2.4  przedmiotów przyrodniczych: biologii, geografii, fizyki i chemii,</w:t>
      </w:r>
    </w:p>
    <w:p w:rsidR="0063344F" w:rsidRPr="00292673" w:rsidRDefault="0063344F" w:rsidP="0063344F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2.5  języka obcego nowożytnego na poziomie podstawowym,</w:t>
      </w:r>
    </w:p>
    <w:p w:rsidR="0063344F" w:rsidRPr="00292673" w:rsidRDefault="0063344F" w:rsidP="0063344F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2.6 języka obcego nowożytnego na poziomie rozszerzonym - w przypadku gdy uczeń przystąpił do części trzeciej egzaminu gimnazjalnego na poziomie rozszerzonym.</w:t>
      </w:r>
    </w:p>
    <w:p w:rsidR="0063344F" w:rsidRPr="00292673" w:rsidRDefault="0063344F" w:rsidP="0063344F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3. Wyniki egzaminu gimnazjalnego w skali procentowej ustala komisja okręgowa </w:t>
      </w:r>
      <w:r w:rsidRPr="00292673">
        <w:rPr>
          <w:rFonts w:ascii="Times New Roman" w:hAnsi="Times New Roman"/>
          <w:sz w:val="24"/>
          <w:szCs w:val="24"/>
          <w:lang w:val="pl-PL"/>
        </w:rPr>
        <w:br/>
        <w:t>na podstawie liczby punktów przyznanych przez egzaminatorów.</w:t>
      </w:r>
    </w:p>
    <w:p w:rsidR="0063344F" w:rsidRPr="00292673" w:rsidRDefault="0063344F" w:rsidP="0063344F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4. Wyniki egzaminu gimnazjalnego w skali centylowej ustala Komisja Centralna, </w:t>
      </w:r>
      <w:r w:rsidRPr="00292673">
        <w:rPr>
          <w:rFonts w:ascii="Times New Roman" w:hAnsi="Times New Roman"/>
          <w:sz w:val="24"/>
          <w:szCs w:val="24"/>
          <w:lang w:val="pl-PL"/>
        </w:rPr>
        <w:br/>
        <w:t>na podstawie wyników ustalonych przez komisje okręgowe.</w:t>
      </w:r>
    </w:p>
    <w:p w:rsidR="0063344F" w:rsidRPr="00292673" w:rsidRDefault="0063344F" w:rsidP="0063344F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5.  Wynik egzaminu gimnazjalnego ustalony przez komisję okręgową jest ostateczny.</w:t>
      </w:r>
    </w:p>
    <w:p w:rsidR="0063344F" w:rsidRPr="00292673" w:rsidRDefault="0063344F" w:rsidP="0063344F">
      <w:pPr>
        <w:pStyle w:val="Bezodstpw"/>
        <w:spacing w:line="276" w:lineRule="auto"/>
        <w:ind w:left="36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63344F" w:rsidRPr="00292673" w:rsidRDefault="0063344F" w:rsidP="0063344F">
      <w:pPr>
        <w:pStyle w:val="Bezodstpw"/>
        <w:spacing w:line="276" w:lineRule="auto"/>
        <w:jc w:val="both"/>
        <w:rPr>
          <w:sz w:val="20"/>
          <w:szCs w:val="20"/>
          <w:lang w:val="pl-PL"/>
        </w:rPr>
      </w:pPr>
    </w:p>
    <w:p w:rsidR="0063344F" w:rsidRPr="00292673" w:rsidRDefault="0063344F" w:rsidP="0063344F">
      <w:pPr>
        <w:pStyle w:val="Bezodstpw"/>
        <w:rPr>
          <w:rFonts w:ascii="Times New Roman" w:hAnsi="Times New Roman"/>
          <w:b/>
          <w:sz w:val="24"/>
          <w:szCs w:val="24"/>
          <w:lang w:val="pl-PL"/>
        </w:rPr>
      </w:pPr>
      <w:r w:rsidRPr="00292673">
        <w:rPr>
          <w:rFonts w:ascii="Times New Roman" w:hAnsi="Times New Roman"/>
          <w:b/>
          <w:sz w:val="24"/>
          <w:szCs w:val="24"/>
          <w:lang w:val="pl-PL"/>
        </w:rPr>
        <w:t xml:space="preserve">                                                           </w:t>
      </w:r>
    </w:p>
    <w:p w:rsidR="0063344F" w:rsidRPr="00292673" w:rsidRDefault="0063344F" w:rsidP="0063344F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2673">
        <w:rPr>
          <w:rFonts w:ascii="Times New Roman" w:hAnsi="Times New Roman" w:cs="Times New Roman"/>
          <w:b/>
          <w:sz w:val="24"/>
          <w:szCs w:val="24"/>
        </w:rPr>
        <w:t xml:space="preserve">  § 34</w:t>
      </w:r>
    </w:p>
    <w:p w:rsidR="0063344F" w:rsidRPr="00292673" w:rsidRDefault="0063344F" w:rsidP="0063344F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1.   Uczeń, który z przyczyn losowych lub zdrowotnych nie przystąpił do egzaminu gimnazjalnego lub odpowiedniej części tego egzaminu w ustalonym terminie albo przerwał egzamin gimnazjalny, przystępuje do egzaminu gimnazjalnego lub jego odpowiedniej części </w:t>
      </w:r>
      <w:r w:rsidRPr="00292673">
        <w:rPr>
          <w:rFonts w:ascii="Times New Roman" w:hAnsi="Times New Roman"/>
          <w:sz w:val="24"/>
          <w:szCs w:val="24"/>
          <w:lang w:val="pl-PL"/>
        </w:rPr>
        <w:br/>
        <w:t xml:space="preserve">w dodatkowym terminie ustalonym przez dyrektora Komisji Centralnej, nie później </w:t>
      </w:r>
      <w:r w:rsidRPr="00292673">
        <w:rPr>
          <w:rFonts w:ascii="Times New Roman" w:hAnsi="Times New Roman"/>
          <w:sz w:val="24"/>
          <w:szCs w:val="24"/>
          <w:lang w:val="pl-PL"/>
        </w:rPr>
        <w:br/>
        <w:t>niż do dnia 20 sierpnia danego roku, w miejscu wskazanym przez dyrektora komisji okręgowej.</w:t>
      </w:r>
    </w:p>
    <w:p w:rsidR="0063344F" w:rsidRPr="00292673" w:rsidRDefault="0063344F" w:rsidP="0063344F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lastRenderedPageBreak/>
        <w:t xml:space="preserve">2. Uczeń, który nie przystąpił do egzaminu gimnazjalnego w terminie do 20 sierpnia danego roku, powtarza ostatnią klasę gimnazjum oraz przystępuje do egzaminu gimnazjalnego </w:t>
      </w:r>
      <w:r w:rsidRPr="00292673">
        <w:rPr>
          <w:rFonts w:ascii="Times New Roman" w:hAnsi="Times New Roman"/>
          <w:sz w:val="24"/>
          <w:szCs w:val="24"/>
          <w:lang w:val="pl-PL"/>
        </w:rPr>
        <w:br/>
        <w:t>w następnym roku z zastrzeżeniem ust. 3.</w:t>
      </w:r>
    </w:p>
    <w:p w:rsidR="0063344F" w:rsidRPr="00292673" w:rsidRDefault="0063344F" w:rsidP="0063344F">
      <w:pPr>
        <w:pStyle w:val="Bezodstpw"/>
        <w:spacing w:line="276" w:lineRule="auto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3.  W szczególnych przypadkach losowych lub zdrowotnych, uniemożliwiających przystąpienie do egzaminu gimnazjalnego w terminie do dnia 20 sierpnia danego roku, dyrektor komisji okręgowej, na udokumentowany wniosek dyrektora szkoły, może zwolnić ucznia z obowiązku przystąpienia do egzaminu gimnazjalnego. Dyrektor szkoły składa wniosek w porozumieniu z rodzicami  ucznia.</w:t>
      </w:r>
    </w:p>
    <w:p w:rsidR="0063344F" w:rsidRPr="00292673" w:rsidRDefault="0063344F" w:rsidP="0063344F">
      <w:pPr>
        <w:pStyle w:val="Bezodstpw"/>
        <w:spacing w:line="276" w:lineRule="auto"/>
        <w:ind w:left="3540" w:firstLine="708"/>
        <w:jc w:val="both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b/>
          <w:sz w:val="24"/>
          <w:szCs w:val="24"/>
          <w:lang w:val="pl-PL"/>
        </w:rPr>
        <w:t>§ 35</w:t>
      </w:r>
    </w:p>
    <w:p w:rsidR="0063344F" w:rsidRPr="00292673" w:rsidRDefault="0063344F" w:rsidP="0063344F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63344F" w:rsidRPr="00292673" w:rsidRDefault="0063344F" w:rsidP="0063344F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1.Przewodniczący szkolnego zespołu egzaminacyjnego sporządza protokół przebiegu egzaminu gimnazjalnego. Protokół podpisują przewodniczący szkolnego zespołu egzaminacyjnego oraz przewodniczący zespołów nadzorujących.</w:t>
      </w:r>
    </w:p>
    <w:p w:rsidR="0063344F" w:rsidRPr="00292673" w:rsidRDefault="0063344F" w:rsidP="0063344F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2.Protokół, o którym mowa w ust.1., przekazuje się niezwłocznie do komisji okręgowej.</w:t>
      </w:r>
    </w:p>
    <w:p w:rsidR="0063344F" w:rsidRPr="00292673" w:rsidRDefault="0063344F" w:rsidP="0063344F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3.Dokumentację egzaminu gimnazjalnego przechowuje komisja okręgowa przez okres 6 miesięcy, wg zasad określonych w odrębnych przepisach.</w:t>
      </w:r>
    </w:p>
    <w:p w:rsidR="0063344F" w:rsidRPr="00292673" w:rsidRDefault="0063344F" w:rsidP="0063344F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63344F" w:rsidRPr="00292673" w:rsidRDefault="0063344F" w:rsidP="0063344F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63344F" w:rsidRPr="00292673" w:rsidRDefault="0063344F" w:rsidP="0063344F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63344F" w:rsidRPr="00292673" w:rsidRDefault="0063344F" w:rsidP="0063344F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63344F" w:rsidRPr="00292673" w:rsidRDefault="0063344F" w:rsidP="0063344F">
      <w:pPr>
        <w:pStyle w:val="Bezodstpw"/>
        <w:spacing w:line="276" w:lineRule="auto"/>
        <w:ind w:left="3540" w:firstLine="708"/>
        <w:jc w:val="both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b/>
          <w:sz w:val="24"/>
          <w:szCs w:val="24"/>
          <w:lang w:val="pl-PL"/>
        </w:rPr>
        <w:t>§ 36</w:t>
      </w:r>
    </w:p>
    <w:p w:rsidR="0063344F" w:rsidRPr="00292673" w:rsidRDefault="0063344F" w:rsidP="0063344F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63344F" w:rsidRPr="00292673" w:rsidRDefault="0063344F" w:rsidP="0063344F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1.Na wniosek ucznia lub jego rodziców  sprawdzona i oceniona praca ucznia jest udostępniana uczniowi lub jego rodzicom  do wglądu </w:t>
      </w:r>
      <w:r w:rsidRPr="00292673">
        <w:rPr>
          <w:rFonts w:ascii="Times New Roman" w:hAnsi="Times New Roman"/>
          <w:sz w:val="24"/>
          <w:szCs w:val="24"/>
          <w:lang w:val="pl-PL"/>
        </w:rPr>
        <w:br/>
        <w:t>w miejscu i czasie wskazanym przez dyrektora komisji okręgowej.</w:t>
      </w:r>
    </w:p>
    <w:p w:rsidR="0063344F" w:rsidRPr="00292673" w:rsidRDefault="0063344F" w:rsidP="0063344F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63344F" w:rsidRPr="00292673" w:rsidRDefault="0063344F" w:rsidP="0063344F">
      <w:pPr>
        <w:pStyle w:val="Bezodstpw"/>
        <w:spacing w:line="276" w:lineRule="auto"/>
        <w:ind w:left="4248"/>
        <w:jc w:val="both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b/>
          <w:sz w:val="24"/>
          <w:szCs w:val="24"/>
          <w:lang w:val="pl-PL"/>
        </w:rPr>
        <w:t>§ 37</w:t>
      </w:r>
    </w:p>
    <w:p w:rsidR="0063344F" w:rsidRPr="00292673" w:rsidRDefault="0063344F" w:rsidP="0063344F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63344F" w:rsidRPr="00292673" w:rsidRDefault="0063344F" w:rsidP="0063344F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1.  Uczeń, który jest chory w czasie trwania egzaminu gimnazjalnego, może korzystać </w:t>
      </w:r>
      <w:r w:rsidRPr="00292673">
        <w:rPr>
          <w:rFonts w:ascii="Times New Roman" w:hAnsi="Times New Roman"/>
          <w:sz w:val="24"/>
          <w:szCs w:val="24"/>
          <w:lang w:val="pl-PL"/>
        </w:rPr>
        <w:br/>
        <w:t>ze sprzętu medycznego i leków koniecznych ze względu na chorobę po przedłożeniu przewodniczącemu szkolnego zespołu egzaminacyjnego odpowiedniego zaświadczenia lekarskiego.</w:t>
      </w:r>
    </w:p>
    <w:p w:rsidR="0063344F" w:rsidRPr="00292673" w:rsidRDefault="0063344F" w:rsidP="0063344F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63344F" w:rsidRPr="00292673" w:rsidRDefault="0063344F" w:rsidP="0063344F">
      <w:pPr>
        <w:pStyle w:val="Bezodstpw"/>
        <w:spacing w:line="276" w:lineRule="auto"/>
        <w:ind w:left="3540" w:firstLine="708"/>
        <w:jc w:val="both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b/>
          <w:sz w:val="24"/>
          <w:szCs w:val="24"/>
          <w:lang w:val="pl-PL"/>
        </w:rPr>
        <w:t>§ 38</w:t>
      </w:r>
    </w:p>
    <w:p w:rsidR="0063344F" w:rsidRPr="00292673" w:rsidRDefault="0063344F" w:rsidP="0063344F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63344F" w:rsidRPr="00292673" w:rsidRDefault="0063344F" w:rsidP="0063344F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1. Uczeń może w terminie 2 dni od daty odpowiedniej części egzaminu gimnazjalnego zgłosić zastrzeżenia do dyrektora komisji okręgowej, jeżeli uzna, że w trakcie egzaminu zostały naruszone przepisy dotyczące jego przeprowadzania.</w:t>
      </w:r>
    </w:p>
    <w:p w:rsidR="0063344F" w:rsidRPr="00292673" w:rsidRDefault="0063344F" w:rsidP="0063344F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2.   Dyrektor komisji okręgowej rozpatruje zgłoszone zastrzeżenia w terminie 7 dni od daty ich otrzymania. Rozstrzygnięcie dyrektora komisji okręgowej jest ostateczne.</w:t>
      </w:r>
    </w:p>
    <w:p w:rsidR="0063344F" w:rsidRPr="00292673" w:rsidRDefault="0063344F" w:rsidP="0063344F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3.   W razie stwierdzenia naruszenia przepisów dotyczących przeprowadzania egzaminu   gimnazjalnego  dyrektor  komisji okręgowej, w  porozumieniu  z dyrektorem Komisji Centralnej, może unieważnić dany egzamin i zarządzić jego ponowne przeprowadzenie, jeżeli to naruszenie mogło wpłynąć na wynik egzaminu gimnazjalnego. Unieważnienie może nastąpić w stosunku do wszystkich uczniów, a także w stosunku do poszczególnych uczniów.</w:t>
      </w:r>
    </w:p>
    <w:p w:rsidR="0063344F" w:rsidRPr="00292673" w:rsidRDefault="0063344F" w:rsidP="0063344F">
      <w:pPr>
        <w:pStyle w:val="Bezodstpw"/>
        <w:spacing w:line="276" w:lineRule="auto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lastRenderedPageBreak/>
        <w:t>4.   W przypadku niemożności ustalenia wyników egzaminu gimnazjalnego z powodu zaginięcia lub zniszczenia arkuszy egzaminacyjnych, kart odpowiedzi, dyrektor komisji okręgowej, w porozumieniu z dyrektorem Komisji Centralnej, unieważnia egzamin danych uczniów i zarządza jego ponowne przeprowadzenie.</w:t>
      </w:r>
    </w:p>
    <w:p w:rsidR="0063344F" w:rsidRPr="00292673" w:rsidRDefault="0063344F" w:rsidP="0063344F">
      <w:pPr>
        <w:pStyle w:val="Bezodstpw"/>
        <w:spacing w:line="276" w:lineRule="auto"/>
        <w:jc w:val="center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b/>
          <w:sz w:val="24"/>
          <w:szCs w:val="24"/>
          <w:lang w:val="pl-PL"/>
        </w:rPr>
        <w:t>§ 39</w:t>
      </w:r>
    </w:p>
    <w:p w:rsidR="0063344F" w:rsidRPr="00292673" w:rsidRDefault="0063344F" w:rsidP="0063344F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63344F" w:rsidRPr="00292673" w:rsidRDefault="0063344F" w:rsidP="0063344F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1.Zestawy zadań egzaminu gimnazjalnego są przygotowywane, przechowywane </w:t>
      </w:r>
      <w:r w:rsidRPr="00292673">
        <w:rPr>
          <w:rFonts w:ascii="Times New Roman" w:hAnsi="Times New Roman"/>
          <w:sz w:val="24"/>
          <w:szCs w:val="24"/>
          <w:lang w:val="pl-PL"/>
        </w:rPr>
        <w:br/>
        <w:t>i przekazywane w warunkach uniemożliwiających ich nieuprawnione ujawnienie.</w:t>
      </w:r>
    </w:p>
    <w:p w:rsidR="0063344F" w:rsidRPr="00292673" w:rsidRDefault="0063344F" w:rsidP="0063344F">
      <w:pPr>
        <w:pStyle w:val="Bezodstpw"/>
        <w:spacing w:line="276" w:lineRule="auto"/>
        <w:jc w:val="both"/>
        <w:rPr>
          <w:rFonts w:ascii="TimesNewRomanPSMT" w:eastAsia="TimesNewRomanPSMT" w:hAnsi="TimesNewRomanPSMT" w:cs="TimesNewRomanPSMT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2.W przypadku ujawnienia zestawów zadań egzaminacyjnych decyzję co do dalszego przebiegu egzaminu podejmuje dyrektor Komisji Centralnej.</w:t>
      </w:r>
    </w:p>
    <w:p w:rsidR="0063344F" w:rsidRPr="00292673" w:rsidRDefault="0063344F" w:rsidP="0063344F">
      <w:pPr>
        <w:pStyle w:val="Bezodstpw"/>
        <w:numPr>
          <w:ilvl w:val="0"/>
          <w:numId w:val="7"/>
        </w:numPr>
        <w:tabs>
          <w:tab w:val="num" w:pos="720"/>
        </w:tabs>
        <w:spacing w:line="276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NewRomanPSMT" w:eastAsia="TimesNewRomanPSMT" w:hAnsi="TimesNewRomanPSMT" w:cs="TimesNewRomanPSMT"/>
          <w:sz w:val="24"/>
          <w:szCs w:val="24"/>
          <w:lang w:val="pl-PL"/>
        </w:rPr>
        <w:t>Szczegółowe zasady pracy szkolnego zespołu egzaminacyjnego uwzględniają odrębne przepisy: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i/>
          <w:sz w:val="24"/>
          <w:szCs w:val="24"/>
          <w:lang w:val="pl-PL"/>
        </w:rPr>
        <w:t>(Rozporządzenie Ministra Edukacji Narodowej z dnia 25 czerwca 2015 r. w sprawie warunków i sposobu przeprowadzania sprawdzianu, egzaminu gimnazjalnego i egzaminu maturalnego (Dz.U. poz. 959)</w:t>
      </w:r>
    </w:p>
    <w:p w:rsidR="0063344F" w:rsidRPr="00292673" w:rsidRDefault="0063344F" w:rsidP="0063344F">
      <w:pPr>
        <w:spacing w:before="1" w:after="0" w:line="240" w:lineRule="auto"/>
        <w:ind w:right="3668"/>
        <w:rPr>
          <w:rFonts w:ascii="Times New Roman" w:hAnsi="Times New Roman" w:cs="Times New Roman"/>
          <w:sz w:val="24"/>
          <w:szCs w:val="24"/>
        </w:rPr>
      </w:pPr>
    </w:p>
    <w:p w:rsidR="0063344F" w:rsidRPr="00292673" w:rsidRDefault="0063344F" w:rsidP="0063344F">
      <w:pPr>
        <w:spacing w:before="1" w:after="0" w:line="240" w:lineRule="auto"/>
        <w:ind w:right="3668"/>
        <w:rPr>
          <w:rFonts w:ascii="Times New Roman" w:hAnsi="Times New Roman" w:cs="Times New Roman"/>
          <w:sz w:val="24"/>
          <w:szCs w:val="24"/>
        </w:rPr>
      </w:pPr>
    </w:p>
    <w:p w:rsidR="0063344F" w:rsidRPr="00292673" w:rsidRDefault="0063344F" w:rsidP="0063344F">
      <w:pPr>
        <w:spacing w:before="1" w:after="0" w:line="240" w:lineRule="auto"/>
        <w:ind w:right="3668"/>
        <w:rPr>
          <w:rFonts w:ascii="Times New Roman" w:hAnsi="Times New Roman" w:cs="Times New Roman"/>
          <w:sz w:val="24"/>
          <w:szCs w:val="24"/>
        </w:rPr>
      </w:pPr>
    </w:p>
    <w:p w:rsidR="0063344F" w:rsidRPr="00292673" w:rsidRDefault="0063344F" w:rsidP="0063344F">
      <w:pPr>
        <w:spacing w:before="1" w:after="0" w:line="240" w:lineRule="auto"/>
        <w:ind w:right="3668"/>
        <w:rPr>
          <w:rFonts w:ascii="Times New Roman" w:hAnsi="Times New Roman" w:cs="Times New Roman"/>
          <w:sz w:val="24"/>
          <w:szCs w:val="24"/>
        </w:rPr>
      </w:pPr>
    </w:p>
    <w:p w:rsidR="0063344F" w:rsidRPr="00292673" w:rsidRDefault="0063344F" w:rsidP="0063344F">
      <w:pPr>
        <w:spacing w:before="1" w:after="0" w:line="240" w:lineRule="auto"/>
        <w:ind w:right="3668"/>
        <w:rPr>
          <w:rFonts w:ascii="Times New Roman" w:hAnsi="Times New Roman" w:cs="Times New Roman"/>
          <w:sz w:val="24"/>
          <w:szCs w:val="24"/>
        </w:rPr>
      </w:pPr>
    </w:p>
    <w:p w:rsidR="0063344F" w:rsidRPr="00292673" w:rsidRDefault="0063344F" w:rsidP="0063344F">
      <w:pPr>
        <w:spacing w:before="1" w:after="0" w:line="240" w:lineRule="auto"/>
        <w:ind w:right="3668"/>
        <w:rPr>
          <w:rFonts w:ascii="Times New Roman" w:hAnsi="Times New Roman" w:cs="Times New Roman"/>
          <w:sz w:val="24"/>
          <w:szCs w:val="24"/>
        </w:rPr>
      </w:pPr>
    </w:p>
    <w:p w:rsidR="0063344F" w:rsidRPr="00292673" w:rsidRDefault="0063344F" w:rsidP="0063344F">
      <w:pPr>
        <w:spacing w:before="1" w:after="0" w:line="240" w:lineRule="auto"/>
        <w:ind w:right="3668"/>
        <w:rPr>
          <w:rFonts w:ascii="Times New Roman" w:hAnsi="Times New Roman" w:cs="Times New Roman"/>
          <w:sz w:val="24"/>
          <w:szCs w:val="24"/>
        </w:rPr>
      </w:pPr>
    </w:p>
    <w:p w:rsidR="0063344F" w:rsidRPr="00292673" w:rsidRDefault="0063344F" w:rsidP="0063344F">
      <w:pPr>
        <w:spacing w:before="1" w:after="0" w:line="240" w:lineRule="auto"/>
        <w:ind w:right="3668"/>
        <w:rPr>
          <w:rFonts w:ascii="Times New Roman" w:hAnsi="Times New Roman" w:cs="Times New Roman"/>
          <w:sz w:val="24"/>
          <w:szCs w:val="24"/>
        </w:rPr>
      </w:pPr>
    </w:p>
    <w:p w:rsidR="0063344F" w:rsidRPr="00292673" w:rsidRDefault="0063344F" w:rsidP="0063344F">
      <w:pPr>
        <w:spacing w:before="1" w:after="0" w:line="240" w:lineRule="auto"/>
        <w:ind w:right="3668"/>
        <w:rPr>
          <w:rFonts w:ascii="Times New Roman" w:hAnsi="Times New Roman" w:cs="Times New Roman"/>
          <w:sz w:val="24"/>
          <w:szCs w:val="24"/>
        </w:rPr>
      </w:pPr>
    </w:p>
    <w:p w:rsidR="0063344F" w:rsidRPr="00292673" w:rsidRDefault="0063344F" w:rsidP="0063344F">
      <w:pPr>
        <w:spacing w:before="1" w:after="0" w:line="240" w:lineRule="auto"/>
        <w:ind w:right="3668"/>
        <w:rPr>
          <w:rFonts w:ascii="Times New Roman" w:hAnsi="Times New Roman" w:cs="Times New Roman"/>
          <w:sz w:val="24"/>
          <w:szCs w:val="24"/>
        </w:rPr>
      </w:pPr>
    </w:p>
    <w:p w:rsidR="0063344F" w:rsidRPr="00292673" w:rsidRDefault="0063344F" w:rsidP="0063344F">
      <w:pPr>
        <w:pStyle w:val="Bezodstpw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292673">
        <w:rPr>
          <w:rFonts w:ascii="Times New Roman" w:hAnsi="Times New Roman"/>
          <w:b/>
          <w:sz w:val="24"/>
          <w:szCs w:val="24"/>
          <w:lang w:val="pl-PL"/>
        </w:rPr>
        <w:t>PROJEKT EDUKACYJNY</w:t>
      </w:r>
    </w:p>
    <w:p w:rsidR="0063344F" w:rsidRPr="00292673" w:rsidRDefault="0063344F" w:rsidP="0063344F">
      <w:pPr>
        <w:pStyle w:val="Bezodstpw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63344F" w:rsidRPr="00292673" w:rsidRDefault="0063344F" w:rsidP="0063344F">
      <w:pPr>
        <w:pStyle w:val="Bezodstpw"/>
        <w:jc w:val="center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b/>
          <w:sz w:val="24"/>
          <w:szCs w:val="24"/>
          <w:lang w:val="pl-PL"/>
        </w:rPr>
        <w:t>§ 45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1.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U</w:t>
      </w:r>
      <w:r w:rsidRPr="00292673">
        <w:rPr>
          <w:rFonts w:ascii="Times New Roman" w:hAnsi="Times New Roman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e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g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-4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z w:val="24"/>
          <w:szCs w:val="24"/>
          <w:lang w:val="pl-PL"/>
        </w:rPr>
        <w:t>na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z w:val="24"/>
          <w:szCs w:val="24"/>
          <w:lang w:val="pl-PL"/>
        </w:rPr>
        <w:t>um</w:t>
      </w:r>
      <w:r w:rsidRPr="00292673">
        <w:rPr>
          <w:rFonts w:ascii="Times New Roman" w:hAnsi="Times New Roman"/>
          <w:spacing w:val="-4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b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ą ud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ał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pacing w:val="-3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l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p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z w:val="24"/>
          <w:szCs w:val="24"/>
          <w:lang w:val="pl-PL"/>
        </w:rPr>
        <w:t>u</w:t>
      </w:r>
      <w:r w:rsidRPr="00292673">
        <w:rPr>
          <w:rFonts w:ascii="Times New Roman" w:hAnsi="Times New Roman"/>
          <w:spacing w:val="4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edu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z w:val="24"/>
          <w:szCs w:val="24"/>
          <w:lang w:val="pl-PL"/>
        </w:rPr>
        <w:t>ac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z w:val="24"/>
          <w:szCs w:val="24"/>
          <w:lang w:val="pl-PL"/>
        </w:rPr>
        <w:t>ne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g</w:t>
      </w:r>
      <w:r w:rsidRPr="00292673">
        <w:rPr>
          <w:rFonts w:ascii="Times New Roman" w:hAnsi="Times New Roman"/>
          <w:sz w:val="24"/>
          <w:szCs w:val="24"/>
          <w:lang w:val="pl-PL"/>
        </w:rPr>
        <w:t>o.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2. Pr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t </w:t>
      </w:r>
      <w:r w:rsidRPr="00292673">
        <w:rPr>
          <w:rFonts w:ascii="Times New Roman" w:hAnsi="Times New Roman"/>
          <w:spacing w:val="51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z w:val="24"/>
          <w:szCs w:val="24"/>
          <w:lang w:val="pl-PL"/>
        </w:rPr>
        <w:t>du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z w:val="24"/>
          <w:szCs w:val="24"/>
          <w:lang w:val="pl-PL"/>
        </w:rPr>
        <w:t>ac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ny </w:t>
      </w:r>
      <w:r w:rsidRPr="00292673">
        <w:rPr>
          <w:rFonts w:ascii="Times New Roman" w:hAnsi="Times New Roman"/>
          <w:spacing w:val="46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st </w:t>
      </w:r>
      <w:r w:rsidRPr="00292673">
        <w:rPr>
          <w:rFonts w:ascii="Times New Roman" w:hAnsi="Times New Roman"/>
          <w:spacing w:val="49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z w:val="24"/>
          <w:szCs w:val="24"/>
          <w:lang w:val="pl-PL"/>
        </w:rPr>
        <w:t>po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ł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pacing w:val="-4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, </w:t>
      </w:r>
      <w:r w:rsidRPr="00292673">
        <w:rPr>
          <w:rFonts w:ascii="Times New Roman" w:hAnsi="Times New Roman"/>
          <w:spacing w:val="51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p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l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anowym </w:t>
      </w:r>
      <w:r w:rsidRPr="00292673">
        <w:rPr>
          <w:rFonts w:ascii="Times New Roman" w:hAnsi="Times New Roman"/>
          <w:spacing w:val="51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d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ł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em </w:t>
      </w:r>
      <w:r w:rsidRPr="00292673">
        <w:rPr>
          <w:rFonts w:ascii="Times New Roman" w:hAnsi="Times New Roman"/>
          <w:spacing w:val="47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uc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ó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, </w:t>
      </w:r>
      <w:r w:rsidRPr="00292673">
        <w:rPr>
          <w:rFonts w:ascii="Times New Roman" w:hAnsi="Times New Roman"/>
          <w:spacing w:val="51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4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ącym </w:t>
      </w:r>
      <w:r w:rsidRPr="00292673">
        <w:rPr>
          <w:rFonts w:ascii="Times New Roman" w:hAnsi="Times New Roman"/>
          <w:spacing w:val="47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na </w:t>
      </w:r>
      <w:r w:rsidRPr="00292673">
        <w:rPr>
          <w:rFonts w:ascii="Times New Roman" w:hAnsi="Times New Roman"/>
          <w:spacing w:val="51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ce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l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u 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ą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an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e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z w:val="24"/>
          <w:szCs w:val="24"/>
          <w:lang w:val="pl-PL"/>
        </w:rPr>
        <w:t>on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g</w:t>
      </w:r>
      <w:r w:rsidRPr="00292673">
        <w:rPr>
          <w:rFonts w:ascii="Times New Roman" w:hAnsi="Times New Roman"/>
          <w:sz w:val="24"/>
          <w:szCs w:val="24"/>
          <w:lang w:val="pl-PL"/>
        </w:rPr>
        <w:t>o p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ob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l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-3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z w:val="24"/>
          <w:szCs w:val="24"/>
          <w:lang w:val="pl-PL"/>
        </w:rPr>
        <w:t>u, z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 xml:space="preserve"> z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st</w:t>
      </w:r>
      <w:r w:rsidRPr="00292673">
        <w:rPr>
          <w:rFonts w:ascii="Times New Roman" w:hAnsi="Times New Roman"/>
          <w:sz w:val="24"/>
          <w:szCs w:val="24"/>
          <w:lang w:val="pl-PL"/>
        </w:rPr>
        <w:t>osowa</w:t>
      </w:r>
      <w:r w:rsidRPr="00292673">
        <w:rPr>
          <w:rFonts w:ascii="Times New Roman" w:hAnsi="Times New Roman"/>
          <w:spacing w:val="-3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em</w:t>
      </w:r>
      <w:r w:rsidRPr="00292673">
        <w:rPr>
          <w:rFonts w:ascii="Times New Roman" w:hAnsi="Times New Roman"/>
          <w:spacing w:val="-3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ó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ż</w:t>
      </w:r>
      <w:r w:rsidRPr="00292673">
        <w:rPr>
          <w:rFonts w:ascii="Times New Roman" w:hAnsi="Times New Roman"/>
          <w:sz w:val="24"/>
          <w:szCs w:val="24"/>
          <w:lang w:val="pl-PL"/>
        </w:rPr>
        <w:t>no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odn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ch </w:t>
      </w:r>
      <w:r w:rsidRPr="00292673">
        <w:rPr>
          <w:rFonts w:ascii="Times New Roman" w:hAnsi="Times New Roman"/>
          <w:spacing w:val="-3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z w:val="24"/>
          <w:szCs w:val="24"/>
          <w:lang w:val="pl-PL"/>
        </w:rPr>
        <w:t>od.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pacing w:val="1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3.</w:t>
      </w:r>
      <w:r w:rsidRPr="00292673">
        <w:rPr>
          <w:rFonts w:ascii="Times New Roman" w:hAnsi="Times New Roman"/>
          <w:spacing w:val="-3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es  </w:t>
      </w:r>
      <w:r w:rsidRPr="00292673">
        <w:rPr>
          <w:rFonts w:ascii="Times New Roman" w:hAnsi="Times New Roman"/>
          <w:spacing w:val="20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-3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pacing w:val="2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y  </w:t>
      </w:r>
      <w:r w:rsidRPr="00292673">
        <w:rPr>
          <w:rFonts w:ascii="Times New Roman" w:hAnsi="Times New Roman"/>
          <w:spacing w:val="17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p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ek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u  </w:t>
      </w:r>
      <w:r w:rsidRPr="00292673">
        <w:rPr>
          <w:rFonts w:ascii="Times New Roman" w:hAnsi="Times New Roman"/>
          <w:spacing w:val="20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edu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z w:val="24"/>
          <w:szCs w:val="24"/>
          <w:lang w:val="pl-PL"/>
        </w:rPr>
        <w:t>ac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g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o  </w:t>
      </w:r>
      <w:r w:rsidRPr="00292673">
        <w:rPr>
          <w:rFonts w:ascii="Times New Roman" w:hAnsi="Times New Roman"/>
          <w:spacing w:val="20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4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pacing w:val="2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ż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e  </w:t>
      </w:r>
      <w:r w:rsidRPr="00292673">
        <w:rPr>
          <w:rFonts w:ascii="Times New Roman" w:hAnsi="Times New Roman"/>
          <w:spacing w:val="20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do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zy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ć  </w:t>
      </w:r>
      <w:r w:rsidRPr="00292673">
        <w:rPr>
          <w:rFonts w:ascii="Times New Roman" w:hAnsi="Times New Roman"/>
          <w:spacing w:val="20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z w:val="24"/>
          <w:szCs w:val="24"/>
          <w:lang w:val="pl-PL"/>
        </w:rPr>
        <w:t>b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an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ch  </w:t>
      </w:r>
      <w:r w:rsidRPr="00292673">
        <w:rPr>
          <w:rFonts w:ascii="Times New Roman" w:hAnsi="Times New Roman"/>
          <w:spacing w:val="20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ś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i  </w:t>
      </w:r>
      <w:r w:rsidRPr="00292673">
        <w:rPr>
          <w:rFonts w:ascii="Times New Roman" w:hAnsi="Times New Roman"/>
          <w:spacing w:val="20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z w:val="24"/>
          <w:szCs w:val="24"/>
          <w:lang w:val="pl-PL"/>
        </w:rPr>
        <w:t>auc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an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a o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śl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z w:val="24"/>
          <w:szCs w:val="24"/>
          <w:lang w:val="pl-PL"/>
        </w:rPr>
        <w:t>ch</w:t>
      </w:r>
      <w:r w:rsidRPr="00292673">
        <w:rPr>
          <w:rFonts w:ascii="Times New Roman" w:hAnsi="Times New Roman"/>
          <w:spacing w:val="1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pacing w:val="11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p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z w:val="24"/>
          <w:szCs w:val="24"/>
          <w:lang w:val="pl-PL"/>
        </w:rPr>
        <w:t>ds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z w:val="24"/>
          <w:szCs w:val="24"/>
          <w:lang w:val="pl-PL"/>
        </w:rPr>
        <w:t>awie</w:t>
      </w:r>
      <w:r w:rsidRPr="00292673">
        <w:rPr>
          <w:rFonts w:ascii="Times New Roman" w:hAnsi="Times New Roman"/>
          <w:spacing w:val="10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p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g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-3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z w:val="24"/>
          <w:szCs w:val="24"/>
          <w:lang w:val="pl-PL"/>
        </w:rPr>
        <w:t>ej</w:t>
      </w:r>
      <w:r w:rsidRPr="00292673">
        <w:rPr>
          <w:rFonts w:ascii="Times New Roman" w:hAnsi="Times New Roman"/>
          <w:spacing w:val="15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ł</w:t>
      </w:r>
      <w:r w:rsidRPr="00292673">
        <w:rPr>
          <w:rFonts w:ascii="Times New Roman" w:hAnsi="Times New Roman"/>
          <w:sz w:val="24"/>
          <w:szCs w:val="24"/>
          <w:lang w:val="pl-PL"/>
        </w:rPr>
        <w:t>ce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1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-5"/>
          <w:sz w:val="24"/>
          <w:szCs w:val="24"/>
          <w:lang w:val="pl-PL"/>
        </w:rPr>
        <w:t>g</w:t>
      </w:r>
      <w:r w:rsidRPr="00292673">
        <w:rPr>
          <w:rFonts w:ascii="Times New Roman" w:hAnsi="Times New Roman"/>
          <w:sz w:val="24"/>
          <w:szCs w:val="24"/>
          <w:lang w:val="pl-PL"/>
        </w:rPr>
        <w:t>ó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l</w:t>
      </w:r>
      <w:r w:rsidRPr="00292673">
        <w:rPr>
          <w:rFonts w:ascii="Times New Roman" w:hAnsi="Times New Roman"/>
          <w:sz w:val="24"/>
          <w:szCs w:val="24"/>
          <w:lang w:val="pl-PL"/>
        </w:rPr>
        <w:t>ne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g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1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d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l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1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g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-4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z w:val="24"/>
          <w:szCs w:val="24"/>
          <w:lang w:val="pl-PL"/>
        </w:rPr>
        <w:t>na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z w:val="24"/>
          <w:szCs w:val="24"/>
          <w:lang w:val="pl-PL"/>
        </w:rPr>
        <w:t>ów</w:t>
      </w:r>
      <w:r w:rsidRPr="00292673">
        <w:rPr>
          <w:rFonts w:ascii="Times New Roman" w:hAnsi="Times New Roman"/>
          <w:spacing w:val="11"/>
          <w:sz w:val="24"/>
          <w:szCs w:val="24"/>
          <w:lang w:val="pl-PL"/>
        </w:rPr>
        <w:t xml:space="preserve"> 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l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u</w:t>
      </w:r>
      <w:r w:rsidRPr="00292673">
        <w:rPr>
          <w:rFonts w:ascii="Times New Roman" w:hAnsi="Times New Roman"/>
          <w:sz w:val="24"/>
          <w:szCs w:val="24"/>
          <w:lang w:val="pl-PL"/>
        </w:rPr>
        <w:t>b</w:t>
      </w:r>
      <w:r w:rsidRPr="00292673">
        <w:rPr>
          <w:rFonts w:ascii="Times New Roman" w:hAnsi="Times New Roman"/>
          <w:spacing w:val="9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ac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ać</w:t>
      </w:r>
      <w:r w:rsidRPr="00292673">
        <w:rPr>
          <w:rFonts w:ascii="Times New Roman" w:hAnsi="Times New Roman"/>
          <w:spacing w:val="1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po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a 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e 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z w:val="24"/>
          <w:szCs w:val="24"/>
          <w:lang w:val="pl-PL"/>
        </w:rPr>
        <w:t>ś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ci</w:t>
      </w:r>
      <w:r w:rsidRPr="00292673">
        <w:rPr>
          <w:rFonts w:ascii="Times New Roman" w:hAnsi="Times New Roman"/>
          <w:sz w:val="24"/>
          <w:szCs w:val="24"/>
          <w:lang w:val="pl-PL"/>
        </w:rPr>
        <w:t>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4.Pr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pacing w:val="34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edu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z w:val="24"/>
          <w:szCs w:val="24"/>
          <w:lang w:val="pl-PL"/>
        </w:rPr>
        <w:t>ac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z w:val="24"/>
          <w:szCs w:val="24"/>
          <w:lang w:val="pl-PL"/>
        </w:rPr>
        <w:t>ny</w:t>
      </w:r>
      <w:r w:rsidRPr="00292673">
        <w:rPr>
          <w:rFonts w:ascii="Times New Roman" w:hAnsi="Times New Roman"/>
          <w:spacing w:val="31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pacing w:val="37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re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li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z w:val="24"/>
          <w:szCs w:val="24"/>
          <w:lang w:val="pl-PL"/>
        </w:rPr>
        <w:t>any</w:t>
      </w:r>
      <w:r w:rsidRPr="00292673">
        <w:rPr>
          <w:rFonts w:ascii="Times New Roman" w:hAnsi="Times New Roman"/>
          <w:spacing w:val="34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p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ez</w:t>
      </w:r>
      <w:r w:rsidRPr="00292673">
        <w:rPr>
          <w:rFonts w:ascii="Times New Roman" w:hAnsi="Times New Roman"/>
          <w:spacing w:val="34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z w:val="24"/>
          <w:szCs w:val="24"/>
          <w:lang w:val="pl-PL"/>
        </w:rPr>
        <w:t>pół</w:t>
      </w:r>
      <w:r w:rsidRPr="00292673">
        <w:rPr>
          <w:rFonts w:ascii="Times New Roman" w:hAnsi="Times New Roman"/>
          <w:spacing w:val="37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ucz</w:t>
      </w:r>
      <w:r w:rsidRPr="00292673">
        <w:rPr>
          <w:rFonts w:ascii="Times New Roman" w:hAnsi="Times New Roman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ów</w:t>
      </w:r>
      <w:r w:rsidRPr="00292673">
        <w:rPr>
          <w:rFonts w:ascii="Times New Roman" w:hAnsi="Times New Roman"/>
          <w:spacing w:val="35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pod</w:t>
      </w:r>
      <w:r w:rsidRPr="00292673">
        <w:rPr>
          <w:rFonts w:ascii="Times New Roman" w:hAnsi="Times New Roman"/>
          <w:spacing w:val="36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p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z w:val="24"/>
          <w:szCs w:val="24"/>
          <w:lang w:val="pl-PL"/>
        </w:rPr>
        <w:t>ą</w:t>
      </w:r>
      <w:r w:rsidRPr="00292673">
        <w:rPr>
          <w:rFonts w:ascii="Times New Roman" w:hAnsi="Times New Roman"/>
          <w:spacing w:val="36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na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u</w:t>
      </w:r>
      <w:r w:rsidRPr="00292673">
        <w:rPr>
          <w:rFonts w:ascii="Times New Roman" w:hAnsi="Times New Roman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zy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l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36"/>
          <w:sz w:val="24"/>
          <w:szCs w:val="24"/>
          <w:lang w:val="pl-PL"/>
        </w:rPr>
        <w:t xml:space="preserve"> 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35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ob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pacing w:val="-4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u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z w:val="24"/>
          <w:szCs w:val="24"/>
          <w:lang w:val="pl-PL"/>
        </w:rPr>
        <w:t>e na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z w:val="24"/>
          <w:szCs w:val="24"/>
          <w:lang w:val="pl-PL"/>
        </w:rPr>
        <w:t>ęp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u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z w:val="24"/>
          <w:szCs w:val="24"/>
          <w:lang w:val="pl-PL"/>
        </w:rPr>
        <w:t>ące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d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ł</w:t>
      </w:r>
      <w:r w:rsidRPr="00292673">
        <w:rPr>
          <w:rFonts w:ascii="Times New Roman" w:hAnsi="Times New Roman"/>
          <w:sz w:val="24"/>
          <w:szCs w:val="24"/>
          <w:lang w:val="pl-PL"/>
        </w:rPr>
        <w:t>an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a: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1)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z w:val="24"/>
          <w:szCs w:val="24"/>
          <w:lang w:val="pl-PL"/>
        </w:rPr>
        <w:t>b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an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e 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-3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z w:val="24"/>
          <w:szCs w:val="24"/>
          <w:lang w:val="pl-PL"/>
        </w:rPr>
        <w:t>u p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z w:val="24"/>
          <w:szCs w:val="24"/>
          <w:lang w:val="pl-PL"/>
        </w:rPr>
        <w:t>u edu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z w:val="24"/>
          <w:szCs w:val="24"/>
          <w:lang w:val="pl-PL"/>
        </w:rPr>
        <w:t>ac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z w:val="24"/>
          <w:szCs w:val="24"/>
          <w:lang w:val="pl-PL"/>
        </w:rPr>
        <w:t>ne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g</w:t>
      </w:r>
      <w:r w:rsidRPr="00292673">
        <w:rPr>
          <w:rFonts w:ascii="Times New Roman" w:hAnsi="Times New Roman"/>
          <w:sz w:val="24"/>
          <w:szCs w:val="24"/>
          <w:lang w:val="pl-PL"/>
        </w:rPr>
        <w:t>o;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2)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ś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l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e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l</w:t>
      </w:r>
      <w:r w:rsidRPr="00292673">
        <w:rPr>
          <w:rFonts w:ascii="Times New Roman" w:hAnsi="Times New Roman"/>
          <w:sz w:val="24"/>
          <w:szCs w:val="24"/>
          <w:lang w:val="pl-PL"/>
        </w:rPr>
        <w:t>ów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p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z w:val="24"/>
          <w:szCs w:val="24"/>
          <w:lang w:val="pl-PL"/>
        </w:rPr>
        <w:t>u edu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z w:val="24"/>
          <w:szCs w:val="24"/>
          <w:lang w:val="pl-PL"/>
        </w:rPr>
        <w:t>ac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z w:val="24"/>
          <w:szCs w:val="24"/>
          <w:lang w:val="pl-PL"/>
        </w:rPr>
        <w:t>ne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g</w:t>
      </w:r>
      <w:r w:rsidRPr="00292673">
        <w:rPr>
          <w:rFonts w:ascii="Times New Roman" w:hAnsi="Times New Roman"/>
          <w:sz w:val="24"/>
          <w:szCs w:val="24"/>
          <w:lang w:val="pl-PL"/>
        </w:rPr>
        <w:t>o i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ap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l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z w:val="24"/>
          <w:szCs w:val="24"/>
          <w:lang w:val="pl-PL"/>
        </w:rPr>
        <w:t>no</w:t>
      </w:r>
      <w:r w:rsidRPr="00292673">
        <w:rPr>
          <w:rFonts w:ascii="Times New Roman" w:hAnsi="Times New Roman"/>
          <w:spacing w:val="-3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z w:val="24"/>
          <w:szCs w:val="24"/>
          <w:lang w:val="pl-PL"/>
        </w:rPr>
        <w:t>an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z w:val="24"/>
          <w:szCs w:val="24"/>
          <w:lang w:val="pl-PL"/>
        </w:rPr>
        <w:t>apów</w:t>
      </w:r>
      <w:r w:rsidRPr="00292673">
        <w:rPr>
          <w:rFonts w:ascii="Times New Roman" w:hAnsi="Times New Roman"/>
          <w:spacing w:val="-3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g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o 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li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;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3)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yk</w:t>
      </w:r>
      <w:r w:rsidRPr="00292673">
        <w:rPr>
          <w:rFonts w:ascii="Times New Roman" w:hAnsi="Times New Roman"/>
          <w:sz w:val="24"/>
          <w:szCs w:val="24"/>
          <w:lang w:val="pl-PL"/>
        </w:rPr>
        <w:t>onan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e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ap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l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z w:val="24"/>
          <w:szCs w:val="24"/>
          <w:lang w:val="pl-PL"/>
        </w:rPr>
        <w:t>an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z w:val="24"/>
          <w:szCs w:val="24"/>
          <w:lang w:val="pl-PL"/>
        </w:rPr>
        <w:t>ch d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ł</w:t>
      </w:r>
      <w:r w:rsidRPr="00292673">
        <w:rPr>
          <w:rFonts w:ascii="Times New Roman" w:hAnsi="Times New Roman"/>
          <w:sz w:val="24"/>
          <w:szCs w:val="24"/>
          <w:lang w:val="pl-PL"/>
        </w:rPr>
        <w:t>ań;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4)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pu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b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l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ną prezentację przez uczniów 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u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l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z w:val="24"/>
          <w:szCs w:val="24"/>
          <w:lang w:val="pl-PL"/>
        </w:rPr>
        <w:t>ów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p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u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z w:val="24"/>
          <w:szCs w:val="24"/>
          <w:lang w:val="pl-PL"/>
        </w:rPr>
        <w:t>du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z w:val="24"/>
          <w:szCs w:val="24"/>
          <w:lang w:val="pl-PL"/>
        </w:rPr>
        <w:t>ac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z w:val="24"/>
          <w:szCs w:val="24"/>
          <w:lang w:val="pl-PL"/>
        </w:rPr>
        <w:t>ne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g</w:t>
      </w:r>
      <w:r w:rsidRPr="00292673">
        <w:rPr>
          <w:rFonts w:ascii="Times New Roman" w:hAnsi="Times New Roman"/>
          <w:sz w:val="24"/>
          <w:szCs w:val="24"/>
          <w:lang w:val="pl-PL"/>
        </w:rPr>
        <w:t>o.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5)podsumowanie pracy uczniów nad projektem edukacyjnym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5.S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g</w:t>
      </w:r>
      <w:r w:rsidRPr="00292673">
        <w:rPr>
          <w:rFonts w:ascii="Times New Roman" w:hAnsi="Times New Roman"/>
          <w:sz w:val="24"/>
          <w:szCs w:val="24"/>
          <w:lang w:val="pl-PL"/>
        </w:rPr>
        <w:t>ó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ł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z w:val="24"/>
          <w:szCs w:val="24"/>
          <w:lang w:val="pl-PL"/>
        </w:rPr>
        <w:t>e warun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l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ac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p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z w:val="24"/>
          <w:szCs w:val="24"/>
          <w:lang w:val="pl-PL"/>
        </w:rPr>
        <w:t>u edu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z w:val="24"/>
          <w:szCs w:val="24"/>
          <w:lang w:val="pl-PL"/>
        </w:rPr>
        <w:t>ac</w:t>
      </w:r>
      <w:r w:rsidRPr="00292673">
        <w:rPr>
          <w:rFonts w:ascii="Times New Roman" w:hAnsi="Times New Roman"/>
          <w:spacing w:val="-5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z w:val="24"/>
          <w:szCs w:val="24"/>
          <w:lang w:val="pl-PL"/>
        </w:rPr>
        <w:t>ne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g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4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u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zg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l</w:t>
      </w:r>
      <w:r w:rsidRPr="00292673">
        <w:rPr>
          <w:rFonts w:ascii="Times New Roman" w:hAnsi="Times New Roman"/>
          <w:sz w:val="24"/>
          <w:szCs w:val="24"/>
          <w:lang w:val="pl-PL"/>
        </w:rPr>
        <w:t>ędn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z w:val="24"/>
          <w:szCs w:val="24"/>
          <w:lang w:val="pl-PL"/>
        </w:rPr>
        <w:t>ą od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ębne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p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z w:val="24"/>
          <w:szCs w:val="24"/>
          <w:lang w:val="pl-PL"/>
        </w:rPr>
        <w:t>cedu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6.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Kr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a </w:t>
      </w:r>
      <w:r w:rsidRPr="00292673">
        <w:rPr>
          <w:rFonts w:ascii="Times New Roman" w:hAnsi="Times New Roman"/>
          <w:spacing w:val="2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oce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a </w:t>
      </w:r>
      <w:r w:rsidRPr="00292673">
        <w:rPr>
          <w:rFonts w:ascii="Times New Roman" w:hAnsi="Times New Roman"/>
          <w:spacing w:val="2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ach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z w:val="24"/>
          <w:szCs w:val="24"/>
          <w:lang w:val="pl-PL"/>
        </w:rPr>
        <w:t>an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a </w:t>
      </w:r>
      <w:r w:rsidRPr="00292673">
        <w:rPr>
          <w:rFonts w:ascii="Times New Roman" w:hAnsi="Times New Roman"/>
          <w:spacing w:val="2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uc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a </w:t>
      </w:r>
      <w:r w:rsidRPr="00292673">
        <w:rPr>
          <w:rFonts w:ascii="Times New Roman" w:hAnsi="Times New Roman"/>
          <w:spacing w:val="2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g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-4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z w:val="24"/>
          <w:szCs w:val="24"/>
          <w:lang w:val="pl-PL"/>
        </w:rPr>
        <w:t>na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um </w:t>
      </w:r>
      <w:r w:rsidRPr="00292673">
        <w:rPr>
          <w:rFonts w:ascii="Times New Roman" w:hAnsi="Times New Roman"/>
          <w:spacing w:val="20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awar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e </w:t>
      </w:r>
      <w:r w:rsidRPr="00292673">
        <w:rPr>
          <w:rFonts w:ascii="Times New Roman" w:hAnsi="Times New Roman"/>
          <w:spacing w:val="2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w </w:t>
      </w:r>
      <w:r w:rsidRPr="00292673">
        <w:rPr>
          <w:rFonts w:ascii="Times New Roman" w:hAnsi="Times New Roman"/>
          <w:spacing w:val="21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oce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u </w:t>
      </w:r>
      <w:r w:rsidRPr="00292673">
        <w:rPr>
          <w:rFonts w:ascii="Times New Roman" w:hAnsi="Times New Roman"/>
          <w:spacing w:val="2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3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z w:val="24"/>
          <w:szCs w:val="24"/>
          <w:lang w:val="pl-PL"/>
        </w:rPr>
        <w:t>ewną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zk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l</w:t>
      </w:r>
      <w:r w:rsidRPr="00292673">
        <w:rPr>
          <w:rFonts w:ascii="Times New Roman" w:hAnsi="Times New Roman"/>
          <w:sz w:val="24"/>
          <w:szCs w:val="24"/>
          <w:lang w:val="pl-PL"/>
        </w:rPr>
        <w:t>nym u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g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l</w:t>
      </w:r>
      <w:r w:rsidRPr="00292673">
        <w:rPr>
          <w:rFonts w:ascii="Times New Roman" w:hAnsi="Times New Roman"/>
          <w:sz w:val="24"/>
          <w:szCs w:val="24"/>
          <w:lang w:val="pl-PL"/>
        </w:rPr>
        <w:t>ędn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z w:val="24"/>
          <w:szCs w:val="24"/>
          <w:lang w:val="pl-PL"/>
        </w:rPr>
        <w:t>ą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ud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ał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uc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li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p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z w:val="24"/>
          <w:szCs w:val="24"/>
          <w:lang w:val="pl-PL"/>
        </w:rPr>
        <w:t>u edu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ka</w:t>
      </w:r>
      <w:r w:rsidRPr="00292673">
        <w:rPr>
          <w:rFonts w:ascii="Times New Roman" w:hAnsi="Times New Roman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z w:val="24"/>
          <w:szCs w:val="24"/>
          <w:lang w:val="pl-PL"/>
        </w:rPr>
        <w:t>ne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g</w:t>
      </w:r>
      <w:r w:rsidRPr="00292673">
        <w:rPr>
          <w:rFonts w:ascii="Times New Roman" w:hAnsi="Times New Roman"/>
          <w:sz w:val="24"/>
          <w:szCs w:val="24"/>
          <w:lang w:val="pl-PL"/>
        </w:rPr>
        <w:t>o.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7.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ea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l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p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ro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z w:val="24"/>
          <w:szCs w:val="24"/>
          <w:lang w:val="pl-PL"/>
        </w:rPr>
        <w:t>u</w:t>
      </w:r>
      <w:r w:rsidRPr="00292673">
        <w:rPr>
          <w:rFonts w:ascii="Times New Roman" w:hAnsi="Times New Roman"/>
          <w:spacing w:val="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edu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cy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z w:val="24"/>
          <w:szCs w:val="24"/>
          <w:lang w:val="pl-PL"/>
        </w:rPr>
        <w:t>ne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g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5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p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ez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uc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5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4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5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p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ł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pacing w:val="4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na</w:t>
      </w:r>
      <w:r w:rsidRPr="00292673">
        <w:rPr>
          <w:rFonts w:ascii="Times New Roman" w:hAnsi="Times New Roman"/>
          <w:spacing w:val="5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z w:val="24"/>
          <w:szCs w:val="24"/>
          <w:lang w:val="pl-PL"/>
        </w:rPr>
        <w:t>enę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acho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na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świ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z w:val="24"/>
          <w:szCs w:val="24"/>
          <w:lang w:val="pl-PL"/>
        </w:rPr>
        <w:t>de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wi</w:t>
      </w:r>
      <w:r w:rsidRPr="00292673">
        <w:rPr>
          <w:rFonts w:ascii="Times New Roman" w:hAnsi="Times New Roman"/>
          <w:sz w:val="24"/>
          <w:szCs w:val="24"/>
          <w:lang w:val="pl-PL"/>
        </w:rPr>
        <w:t>e u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z w:val="24"/>
          <w:szCs w:val="24"/>
          <w:lang w:val="pl-PL"/>
        </w:rPr>
        <w:t>ońc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en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zk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ł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z w:val="24"/>
          <w:szCs w:val="24"/>
          <w:lang w:val="pl-PL"/>
        </w:rPr>
        <w:t>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8.W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z w:val="24"/>
          <w:szCs w:val="24"/>
          <w:lang w:val="pl-PL"/>
        </w:rPr>
        <w:t>chowa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z w:val="24"/>
          <w:szCs w:val="24"/>
          <w:lang w:val="pl-PL"/>
        </w:rPr>
        <w:t>ca</w:t>
      </w:r>
      <w:r w:rsidRPr="00292673">
        <w:rPr>
          <w:rFonts w:ascii="Times New Roman" w:hAnsi="Times New Roman"/>
          <w:spacing w:val="22"/>
          <w:sz w:val="24"/>
          <w:szCs w:val="24"/>
          <w:lang w:val="pl-PL"/>
        </w:rPr>
        <w:t xml:space="preserve"> oddziału</w:t>
      </w:r>
      <w:r w:rsidRPr="00292673">
        <w:rPr>
          <w:rFonts w:ascii="Times New Roman" w:hAnsi="Times New Roman"/>
          <w:spacing w:val="19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na</w:t>
      </w:r>
      <w:r w:rsidRPr="00292673">
        <w:rPr>
          <w:rFonts w:ascii="Times New Roman" w:hAnsi="Times New Roman"/>
          <w:spacing w:val="20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p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ą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z w:val="24"/>
          <w:szCs w:val="24"/>
          <w:lang w:val="pl-PL"/>
        </w:rPr>
        <w:t>u</w:t>
      </w:r>
      <w:r w:rsidRPr="00292673">
        <w:rPr>
          <w:rFonts w:ascii="Times New Roman" w:hAnsi="Times New Roman"/>
          <w:spacing w:val="2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z w:val="24"/>
          <w:szCs w:val="24"/>
          <w:lang w:val="pl-PL"/>
        </w:rPr>
        <w:t>u</w:t>
      </w:r>
      <w:r w:rsidRPr="00292673">
        <w:rPr>
          <w:rFonts w:ascii="Times New Roman" w:hAnsi="Times New Roman"/>
          <w:spacing w:val="2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zk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l</w:t>
      </w:r>
      <w:r w:rsidRPr="00292673">
        <w:rPr>
          <w:rFonts w:ascii="Times New Roman" w:hAnsi="Times New Roman"/>
          <w:sz w:val="24"/>
          <w:szCs w:val="24"/>
          <w:lang w:val="pl-PL"/>
        </w:rPr>
        <w:t>ne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g</w:t>
      </w:r>
      <w:r w:rsidRPr="00292673">
        <w:rPr>
          <w:rFonts w:ascii="Times New Roman" w:hAnsi="Times New Roman"/>
          <w:sz w:val="24"/>
          <w:szCs w:val="24"/>
          <w:lang w:val="pl-PL"/>
        </w:rPr>
        <w:t>o,</w:t>
      </w:r>
      <w:r w:rsidRPr="00292673">
        <w:rPr>
          <w:rFonts w:ascii="Times New Roman" w:hAnsi="Times New Roman"/>
          <w:spacing w:val="2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pacing w:val="21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z w:val="24"/>
          <w:szCs w:val="24"/>
          <w:lang w:val="pl-PL"/>
        </w:rPr>
        <w:t>ó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ym</w:t>
      </w:r>
      <w:r w:rsidRPr="00292673">
        <w:rPr>
          <w:rFonts w:ascii="Times New Roman" w:hAnsi="Times New Roman"/>
          <w:spacing w:val="18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uc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2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b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ę</w:t>
      </w:r>
      <w:r w:rsidRPr="00292673">
        <w:rPr>
          <w:rFonts w:ascii="Times New Roman" w:hAnsi="Times New Roman"/>
          <w:sz w:val="24"/>
          <w:szCs w:val="24"/>
          <w:lang w:val="pl-PL"/>
        </w:rPr>
        <w:t>dą</w:t>
      </w:r>
      <w:r w:rsidRPr="00292673">
        <w:rPr>
          <w:rFonts w:ascii="Times New Roman" w:hAnsi="Times New Roman"/>
          <w:spacing w:val="20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li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z w:val="24"/>
          <w:szCs w:val="24"/>
          <w:lang w:val="pl-PL"/>
        </w:rPr>
        <w:t>ać</w:t>
      </w:r>
      <w:r w:rsidRPr="00292673">
        <w:rPr>
          <w:rFonts w:ascii="Times New Roman" w:hAnsi="Times New Roman"/>
          <w:spacing w:val="2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p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z w:val="24"/>
          <w:szCs w:val="24"/>
          <w:lang w:val="pl-PL"/>
        </w:rPr>
        <w:t>t edu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z w:val="24"/>
          <w:szCs w:val="24"/>
          <w:lang w:val="pl-PL"/>
        </w:rPr>
        <w:t>ac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z w:val="24"/>
          <w:szCs w:val="24"/>
          <w:lang w:val="pl-PL"/>
        </w:rPr>
        <w:t>,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 xml:space="preserve"> i</w:t>
      </w:r>
      <w:r w:rsidRPr="00292673">
        <w:rPr>
          <w:rFonts w:ascii="Times New Roman" w:hAnsi="Times New Roman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f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pacing w:val="-4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z w:val="24"/>
          <w:szCs w:val="24"/>
          <w:lang w:val="pl-PL"/>
        </w:rPr>
        <w:t>u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uc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ów i</w:t>
      </w:r>
      <w:r w:rsidRPr="00292673">
        <w:rPr>
          <w:rFonts w:ascii="Times New Roman" w:hAnsi="Times New Roman"/>
          <w:spacing w:val="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z w:val="24"/>
          <w:szCs w:val="24"/>
          <w:lang w:val="pl-PL"/>
        </w:rPr>
        <w:t>h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 xml:space="preserve"> r</w:t>
      </w:r>
      <w:r w:rsidRPr="00292673">
        <w:rPr>
          <w:rFonts w:ascii="Times New Roman" w:hAnsi="Times New Roman"/>
          <w:sz w:val="24"/>
          <w:szCs w:val="24"/>
          <w:lang w:val="pl-PL"/>
        </w:rPr>
        <w:t>od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ców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un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z w:val="24"/>
          <w:szCs w:val="24"/>
          <w:lang w:val="pl-PL"/>
        </w:rPr>
        <w:t>ach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 xml:space="preserve"> r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li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zac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z w:val="24"/>
          <w:szCs w:val="24"/>
          <w:lang w:val="pl-PL"/>
        </w:rPr>
        <w:t>i p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z w:val="24"/>
          <w:szCs w:val="24"/>
          <w:lang w:val="pl-PL"/>
        </w:rPr>
        <w:t>u edu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z w:val="24"/>
          <w:szCs w:val="24"/>
          <w:lang w:val="pl-PL"/>
        </w:rPr>
        <w:t>ac</w:t>
      </w:r>
      <w:r w:rsidRPr="00292673">
        <w:rPr>
          <w:rFonts w:ascii="Times New Roman" w:hAnsi="Times New Roman"/>
          <w:spacing w:val="-5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z w:val="24"/>
          <w:szCs w:val="24"/>
          <w:lang w:val="pl-PL"/>
        </w:rPr>
        <w:t>ne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g</w:t>
      </w:r>
      <w:r w:rsidRPr="00292673">
        <w:rPr>
          <w:rFonts w:ascii="Times New Roman" w:hAnsi="Times New Roman"/>
          <w:sz w:val="24"/>
          <w:szCs w:val="24"/>
          <w:lang w:val="pl-PL"/>
        </w:rPr>
        <w:t>o.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9.</w:t>
      </w:r>
      <w:r w:rsidRPr="00292673">
        <w:rPr>
          <w:rFonts w:ascii="Times New Roman" w:hAnsi="Times New Roman"/>
          <w:spacing w:val="-4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f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pacing w:val="-4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z w:val="24"/>
          <w:szCs w:val="24"/>
          <w:lang w:val="pl-PL"/>
        </w:rPr>
        <w:t>e o ud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l</w:t>
      </w:r>
      <w:r w:rsidRPr="00292673">
        <w:rPr>
          <w:rFonts w:ascii="Times New Roman" w:hAnsi="Times New Roman"/>
          <w:sz w:val="24"/>
          <w:szCs w:val="24"/>
          <w:lang w:val="pl-PL"/>
        </w:rPr>
        <w:t>e uc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ea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li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p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4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z w:val="24"/>
          <w:szCs w:val="24"/>
          <w:lang w:val="pl-PL"/>
        </w:rPr>
        <w:t>u edu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ka</w:t>
      </w:r>
      <w:r w:rsidRPr="00292673">
        <w:rPr>
          <w:rFonts w:ascii="Times New Roman" w:hAnsi="Times New Roman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z w:val="24"/>
          <w:szCs w:val="24"/>
          <w:lang w:val="pl-PL"/>
        </w:rPr>
        <w:t>ne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g</w:t>
      </w:r>
      <w:r w:rsidRPr="00292673">
        <w:rPr>
          <w:rFonts w:ascii="Times New Roman" w:hAnsi="Times New Roman"/>
          <w:sz w:val="24"/>
          <w:szCs w:val="24"/>
          <w:lang w:val="pl-PL"/>
        </w:rPr>
        <w:t>o o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az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-3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z w:val="24"/>
          <w:szCs w:val="24"/>
          <w:lang w:val="pl-PL"/>
        </w:rPr>
        <w:t>at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p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u edukacyjnego 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z w:val="24"/>
          <w:szCs w:val="24"/>
          <w:lang w:val="pl-PL"/>
        </w:rPr>
        <w:t>p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u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e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ę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a 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ś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wi</w:t>
      </w:r>
      <w:r w:rsidRPr="00292673">
        <w:rPr>
          <w:rFonts w:ascii="Times New Roman" w:hAnsi="Times New Roman"/>
          <w:sz w:val="24"/>
          <w:szCs w:val="24"/>
          <w:lang w:val="pl-PL"/>
        </w:rPr>
        <w:t>ade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wi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u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z w:val="24"/>
          <w:szCs w:val="24"/>
          <w:lang w:val="pl-PL"/>
        </w:rPr>
        <w:t>ońc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en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a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g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-4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z w:val="24"/>
          <w:szCs w:val="24"/>
          <w:lang w:val="pl-PL"/>
        </w:rPr>
        <w:t>na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z w:val="24"/>
          <w:szCs w:val="24"/>
          <w:lang w:val="pl-PL"/>
        </w:rPr>
        <w:t>u</w:t>
      </w:r>
      <w:r w:rsidRPr="00292673">
        <w:rPr>
          <w:rFonts w:ascii="Times New Roman" w:hAnsi="Times New Roman"/>
          <w:spacing w:val="-4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z w:val="24"/>
          <w:szCs w:val="24"/>
          <w:lang w:val="pl-PL"/>
        </w:rPr>
        <w:t>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lastRenderedPageBreak/>
        <w:t xml:space="preserve">10. W </w:t>
      </w:r>
      <w:r w:rsidRPr="00292673">
        <w:rPr>
          <w:rFonts w:ascii="Times New Roman" w:hAnsi="Times New Roman"/>
          <w:spacing w:val="24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g</w:t>
      </w:r>
      <w:r w:rsidRPr="00292673">
        <w:rPr>
          <w:rFonts w:ascii="Times New Roman" w:hAnsi="Times New Roman"/>
          <w:sz w:val="24"/>
          <w:szCs w:val="24"/>
          <w:lang w:val="pl-PL"/>
        </w:rPr>
        <w:t>ó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l</w:t>
      </w:r>
      <w:r w:rsidRPr="00292673">
        <w:rPr>
          <w:rFonts w:ascii="Times New Roman" w:hAnsi="Times New Roman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e </w:t>
      </w:r>
      <w:r w:rsidRPr="00292673">
        <w:rPr>
          <w:rFonts w:ascii="Times New Roman" w:hAnsi="Times New Roman"/>
          <w:spacing w:val="24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u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z w:val="24"/>
          <w:szCs w:val="24"/>
          <w:lang w:val="pl-PL"/>
        </w:rPr>
        <w:t>ad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ch </w:t>
      </w:r>
      <w:r w:rsidRPr="00292673">
        <w:rPr>
          <w:rFonts w:ascii="Times New Roman" w:hAnsi="Times New Roman"/>
          <w:spacing w:val="24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p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zy</w:t>
      </w:r>
      <w:r w:rsidRPr="00292673">
        <w:rPr>
          <w:rFonts w:ascii="Times New Roman" w:hAnsi="Times New Roman"/>
          <w:sz w:val="24"/>
          <w:szCs w:val="24"/>
          <w:lang w:val="pl-PL"/>
        </w:rPr>
        <w:t>pad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ach, </w:t>
      </w:r>
      <w:r w:rsidRPr="00292673">
        <w:rPr>
          <w:rFonts w:ascii="Times New Roman" w:hAnsi="Times New Roman"/>
          <w:spacing w:val="24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un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ż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li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z w:val="24"/>
          <w:szCs w:val="24"/>
          <w:lang w:val="pl-PL"/>
        </w:rPr>
        <w:t>ąc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ch </w:t>
      </w:r>
      <w:r w:rsidRPr="00292673">
        <w:rPr>
          <w:rFonts w:ascii="Times New Roman" w:hAnsi="Times New Roman"/>
          <w:spacing w:val="24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ud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ł </w:t>
      </w:r>
      <w:r w:rsidRPr="00292673">
        <w:rPr>
          <w:rFonts w:ascii="Times New Roman" w:hAnsi="Times New Roman"/>
          <w:spacing w:val="25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uc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a </w:t>
      </w:r>
      <w:r w:rsidRPr="00292673">
        <w:rPr>
          <w:rFonts w:ascii="Times New Roman" w:hAnsi="Times New Roman"/>
          <w:spacing w:val="24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w </w:t>
      </w:r>
      <w:r w:rsidRPr="00292673">
        <w:rPr>
          <w:rFonts w:ascii="Times New Roman" w:hAnsi="Times New Roman"/>
          <w:spacing w:val="23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li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zac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z w:val="24"/>
          <w:szCs w:val="24"/>
          <w:lang w:val="pl-PL"/>
        </w:rPr>
        <w:t>i p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z w:val="24"/>
          <w:szCs w:val="24"/>
          <w:lang w:val="pl-PL"/>
        </w:rPr>
        <w:t>u</w:t>
      </w:r>
      <w:r w:rsidRPr="00292673">
        <w:rPr>
          <w:rFonts w:ascii="Times New Roman" w:hAnsi="Times New Roman"/>
          <w:spacing w:val="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edu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z w:val="24"/>
          <w:szCs w:val="24"/>
          <w:lang w:val="pl-PL"/>
        </w:rPr>
        <w:t>ac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z w:val="24"/>
          <w:szCs w:val="24"/>
          <w:lang w:val="pl-PL"/>
        </w:rPr>
        <w:t>ne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g</w:t>
      </w:r>
      <w:r w:rsidRPr="00292673">
        <w:rPr>
          <w:rFonts w:ascii="Times New Roman" w:hAnsi="Times New Roman"/>
          <w:sz w:val="24"/>
          <w:szCs w:val="24"/>
          <w:lang w:val="pl-PL"/>
        </w:rPr>
        <w:t>o,</w:t>
      </w:r>
      <w:r w:rsidRPr="00292673">
        <w:rPr>
          <w:rFonts w:ascii="Times New Roman" w:hAnsi="Times New Roman"/>
          <w:spacing w:val="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d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z w:val="24"/>
          <w:szCs w:val="24"/>
          <w:lang w:val="pl-PL"/>
        </w:rPr>
        <w:t>or</w:t>
      </w:r>
      <w:r w:rsidRPr="00292673">
        <w:rPr>
          <w:rFonts w:ascii="Times New Roman" w:hAnsi="Times New Roman"/>
          <w:spacing w:val="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g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-4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um </w:t>
      </w:r>
      <w:r w:rsidRPr="00292673">
        <w:rPr>
          <w:rFonts w:ascii="Times New Roman" w:hAnsi="Times New Roman"/>
          <w:spacing w:val="-4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z w:val="24"/>
          <w:szCs w:val="24"/>
          <w:lang w:val="pl-PL"/>
        </w:rPr>
        <w:t>oże</w:t>
      </w:r>
      <w:r w:rsidRPr="00292673">
        <w:rPr>
          <w:rFonts w:ascii="Times New Roman" w:hAnsi="Times New Roman"/>
          <w:spacing w:val="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l</w:t>
      </w:r>
      <w:r w:rsidRPr="00292673">
        <w:rPr>
          <w:rFonts w:ascii="Times New Roman" w:hAnsi="Times New Roman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ć</w:t>
      </w:r>
      <w:r w:rsidRPr="00292673">
        <w:rPr>
          <w:rFonts w:ascii="Times New Roman" w:hAnsi="Times New Roman"/>
          <w:spacing w:val="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uc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z 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7"/>
          <w:sz w:val="24"/>
          <w:szCs w:val="24"/>
          <w:lang w:val="pl-PL"/>
        </w:rPr>
        <w:t>l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p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ro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z w:val="24"/>
          <w:szCs w:val="24"/>
          <w:lang w:val="pl-PL"/>
        </w:rPr>
        <w:t>u edu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z w:val="24"/>
          <w:szCs w:val="24"/>
          <w:lang w:val="pl-PL"/>
        </w:rPr>
        <w:t>ac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g</w:t>
      </w:r>
      <w:r w:rsidRPr="00292673">
        <w:rPr>
          <w:rFonts w:ascii="Times New Roman" w:hAnsi="Times New Roman"/>
          <w:sz w:val="24"/>
          <w:szCs w:val="24"/>
          <w:lang w:val="pl-PL"/>
        </w:rPr>
        <w:t>o.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11.</w:t>
      </w:r>
      <w:r w:rsidRPr="00292673">
        <w:rPr>
          <w:rFonts w:ascii="Times New Roman" w:hAnsi="Times New Roman"/>
          <w:spacing w:val="49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pacing w:val="4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p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zy</w:t>
      </w:r>
      <w:r w:rsidRPr="00292673">
        <w:rPr>
          <w:rFonts w:ascii="Times New Roman" w:hAnsi="Times New Roman"/>
          <w:sz w:val="24"/>
          <w:szCs w:val="24"/>
          <w:lang w:val="pl-PL"/>
        </w:rPr>
        <w:t>pad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z w:val="24"/>
          <w:szCs w:val="24"/>
          <w:lang w:val="pl-PL"/>
        </w:rPr>
        <w:t>u,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z w:val="24"/>
          <w:szCs w:val="24"/>
          <w:lang w:val="pl-PL"/>
        </w:rPr>
        <w:t>ó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z w:val="24"/>
          <w:szCs w:val="24"/>
          <w:lang w:val="pl-PL"/>
        </w:rPr>
        <w:t>ch</w:t>
      </w:r>
      <w:r w:rsidRPr="00292673">
        <w:rPr>
          <w:rFonts w:ascii="Times New Roman" w:hAnsi="Times New Roman"/>
          <w:spacing w:val="4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4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4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pacing w:val="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us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z w:val="24"/>
          <w:szCs w:val="24"/>
          <w:lang w:val="pl-PL"/>
        </w:rPr>
        <w:t>.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9,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na</w:t>
      </w:r>
      <w:r w:rsidRPr="00292673">
        <w:rPr>
          <w:rFonts w:ascii="Times New Roman" w:hAnsi="Times New Roman"/>
          <w:spacing w:val="4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ś</w:t>
      </w:r>
      <w:r w:rsidRPr="00292673">
        <w:rPr>
          <w:rFonts w:ascii="Times New Roman" w:hAnsi="Times New Roman"/>
          <w:spacing w:val="-3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d</w:t>
      </w:r>
      <w:r w:rsidRPr="00292673">
        <w:rPr>
          <w:rFonts w:ascii="Times New Roman" w:hAnsi="Times New Roman"/>
          <w:sz w:val="24"/>
          <w:szCs w:val="24"/>
          <w:lang w:val="pl-PL"/>
        </w:rPr>
        <w:t>ec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wi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4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u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z w:val="24"/>
          <w:szCs w:val="24"/>
          <w:lang w:val="pl-PL"/>
        </w:rPr>
        <w:t>ońc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en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g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-4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z w:val="24"/>
          <w:szCs w:val="24"/>
          <w:lang w:val="pl-PL"/>
        </w:rPr>
        <w:t>naz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z w:val="24"/>
          <w:szCs w:val="24"/>
          <w:lang w:val="pl-PL"/>
        </w:rPr>
        <w:t>um w</w:t>
      </w:r>
      <w:r w:rsidRPr="00292673">
        <w:rPr>
          <w:rFonts w:ascii="Times New Roman" w:hAnsi="Times New Roman"/>
          <w:spacing w:val="5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4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z w:val="24"/>
          <w:szCs w:val="24"/>
          <w:lang w:val="pl-PL"/>
        </w:rPr>
        <w:t>u p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nac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onym na</w:t>
      </w:r>
      <w:r w:rsidRPr="00292673">
        <w:rPr>
          <w:rFonts w:ascii="Times New Roman" w:hAnsi="Times New Roman"/>
          <w:spacing w:val="4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z w:val="24"/>
          <w:szCs w:val="24"/>
          <w:lang w:val="pl-PL"/>
        </w:rPr>
        <w:t>p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f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pacing w:val="-4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4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ud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l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u</w:t>
      </w:r>
      <w:r w:rsidRPr="00292673">
        <w:rPr>
          <w:rFonts w:ascii="Times New Roman" w:hAnsi="Times New Roman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4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li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p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z w:val="24"/>
          <w:szCs w:val="24"/>
          <w:lang w:val="pl-PL"/>
        </w:rPr>
        <w:t>u</w:t>
      </w:r>
      <w:r w:rsidRPr="00292673">
        <w:rPr>
          <w:rFonts w:ascii="Times New Roman" w:hAnsi="Times New Roman"/>
          <w:spacing w:val="4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edu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z w:val="24"/>
          <w:szCs w:val="24"/>
          <w:lang w:val="pl-PL"/>
        </w:rPr>
        <w:t>ac</w:t>
      </w:r>
      <w:r w:rsidRPr="00292673">
        <w:rPr>
          <w:rFonts w:ascii="Times New Roman" w:hAnsi="Times New Roman"/>
          <w:spacing w:val="-5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z w:val="24"/>
          <w:szCs w:val="24"/>
          <w:lang w:val="pl-PL"/>
        </w:rPr>
        <w:t>ne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g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o 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z w:val="24"/>
          <w:szCs w:val="24"/>
          <w:lang w:val="pl-PL"/>
        </w:rPr>
        <w:t>p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u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e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ę „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l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on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”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l</w:t>
      </w:r>
      <w:r w:rsidRPr="00292673">
        <w:rPr>
          <w:rFonts w:ascii="Times New Roman" w:hAnsi="Times New Roman"/>
          <w:sz w:val="24"/>
          <w:szCs w:val="24"/>
          <w:lang w:val="pl-PL"/>
        </w:rPr>
        <w:t>bo „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l</w:t>
      </w:r>
      <w:r w:rsidRPr="00292673">
        <w:rPr>
          <w:rFonts w:ascii="Times New Roman" w:hAnsi="Times New Roman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z w:val="24"/>
          <w:szCs w:val="24"/>
          <w:lang w:val="pl-PL"/>
        </w:rPr>
        <w:t>na”.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12.Dyrektor gimnazjum po zasięgnięciu opinii rady pedagogicznej, ustala: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12.1.zadania nauczyciela opiekuna projektu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12.2.czas realizacji projektu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12.3.termin oraz sposób prezentacji przez uczniów rezultatów projektu edukacyjnego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12.4.sposób podsumowania pracy uczniów nad projektem edukacyjnym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12.5.inne elementy istotne dla prawidłowej realizacji projektu edukacyjnego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</w:p>
    <w:p w:rsidR="0063344F" w:rsidRPr="00683380" w:rsidRDefault="0063344F" w:rsidP="0063344F">
      <w:pPr>
        <w:pStyle w:val="Bezodstpw"/>
        <w:rPr>
          <w:rFonts w:ascii="Times New Roman" w:hAnsi="Times New Roman"/>
          <w:color w:val="FF0000"/>
          <w:sz w:val="24"/>
          <w:szCs w:val="24"/>
          <w:lang w:val="pl-PL"/>
        </w:rPr>
      </w:pPr>
    </w:p>
    <w:p w:rsidR="0063344F" w:rsidRPr="00683380" w:rsidRDefault="0063344F" w:rsidP="0063344F">
      <w:pPr>
        <w:pStyle w:val="Bezodstpw"/>
        <w:rPr>
          <w:rFonts w:ascii="Times New Roman" w:hAnsi="Times New Roman"/>
          <w:color w:val="FF0000"/>
          <w:sz w:val="24"/>
          <w:szCs w:val="24"/>
          <w:lang w:val="pl-PL"/>
        </w:rPr>
      </w:pPr>
    </w:p>
    <w:p w:rsidR="0063344F" w:rsidRPr="00683380" w:rsidRDefault="0063344F" w:rsidP="0063344F">
      <w:pPr>
        <w:tabs>
          <w:tab w:val="left" w:pos="567"/>
          <w:tab w:val="left" w:pos="3828"/>
          <w:tab w:val="left" w:pos="9637"/>
        </w:tabs>
        <w:ind w:right="-2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683380">
        <w:rPr>
          <w:rFonts w:ascii="Times New Roman" w:hAnsi="Times New Roman" w:cs="Times New Roman"/>
          <w:b/>
          <w:color w:val="FF0000"/>
          <w:sz w:val="24"/>
          <w:szCs w:val="24"/>
        </w:rPr>
        <w:t>ROZDZIAŁ IV</w:t>
      </w:r>
    </w:p>
    <w:p w:rsidR="0063344F" w:rsidRPr="00683380" w:rsidRDefault="0063344F" w:rsidP="0063344F">
      <w:pPr>
        <w:tabs>
          <w:tab w:val="left" w:pos="567"/>
          <w:tab w:val="left" w:pos="3828"/>
          <w:tab w:val="left" w:pos="9637"/>
        </w:tabs>
        <w:ind w:right="-2"/>
        <w:rPr>
          <w:rFonts w:ascii="Times New Roman" w:hAnsi="Times New Roman" w:cs="Times New Roman"/>
          <w:color w:val="FF0000"/>
          <w:sz w:val="24"/>
          <w:szCs w:val="24"/>
        </w:rPr>
      </w:pPr>
    </w:p>
    <w:p w:rsidR="0063344F" w:rsidRPr="00683380" w:rsidRDefault="0063344F" w:rsidP="0063344F">
      <w:pPr>
        <w:tabs>
          <w:tab w:val="left" w:pos="567"/>
          <w:tab w:val="left" w:pos="3828"/>
          <w:tab w:val="left" w:pos="9637"/>
        </w:tabs>
        <w:ind w:right="-2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83380">
        <w:rPr>
          <w:rFonts w:ascii="Times New Roman" w:hAnsi="Times New Roman" w:cs="Times New Roman"/>
          <w:b/>
          <w:color w:val="FF0000"/>
          <w:sz w:val="24"/>
          <w:szCs w:val="24"/>
        </w:rPr>
        <w:t>ORGANIZACJA ZAJĘĆ DODATKOWYCH DLA UCZNIÓW, Z UWZGLĘDNIANIEM ICH POTRZEB ROZWOJOWYCH</w:t>
      </w:r>
    </w:p>
    <w:p w:rsidR="0063344F" w:rsidRPr="00683380" w:rsidRDefault="0063344F" w:rsidP="0063344F">
      <w:pPr>
        <w:tabs>
          <w:tab w:val="left" w:pos="3828"/>
          <w:tab w:val="left" w:pos="9072"/>
        </w:tabs>
        <w:ind w:right="-1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683380">
        <w:rPr>
          <w:rFonts w:ascii="Times New Roman" w:hAnsi="Times New Roman" w:cs="Times New Roman"/>
          <w:b/>
          <w:color w:val="FF0000"/>
          <w:sz w:val="24"/>
          <w:szCs w:val="24"/>
        </w:rPr>
        <w:t>§ 46</w:t>
      </w:r>
    </w:p>
    <w:p w:rsidR="0063344F" w:rsidRPr="00683380" w:rsidRDefault="0063344F" w:rsidP="0063344F">
      <w:pPr>
        <w:pStyle w:val="Bezodstpw"/>
        <w:rPr>
          <w:rFonts w:ascii="Times New Roman" w:hAnsi="Times New Roman"/>
          <w:color w:val="FF0000"/>
          <w:sz w:val="24"/>
          <w:szCs w:val="24"/>
          <w:lang w:val="pl-PL"/>
        </w:rPr>
      </w:pPr>
      <w:r w:rsidRPr="00683380">
        <w:rPr>
          <w:rFonts w:ascii="Times New Roman" w:hAnsi="Times New Roman"/>
          <w:color w:val="FF0000"/>
          <w:sz w:val="24"/>
          <w:szCs w:val="24"/>
          <w:lang w:val="pl-PL"/>
        </w:rPr>
        <w:t>1.  Rozpoznawanie potencjalnych możliwości oraz indywidualnych potrzeb odbywa się poprzez:</w:t>
      </w:r>
    </w:p>
    <w:p w:rsidR="0063344F" w:rsidRPr="00683380" w:rsidRDefault="0063344F" w:rsidP="0063344F">
      <w:pPr>
        <w:pStyle w:val="Bezodstpw"/>
        <w:rPr>
          <w:rFonts w:ascii="Times New Roman" w:hAnsi="Times New Roman"/>
          <w:color w:val="FF0000"/>
          <w:sz w:val="24"/>
          <w:szCs w:val="24"/>
          <w:lang w:val="pl-PL"/>
        </w:rPr>
      </w:pPr>
      <w:r w:rsidRPr="00683380">
        <w:rPr>
          <w:rFonts w:ascii="Times New Roman" w:hAnsi="Times New Roman"/>
          <w:color w:val="FF0000"/>
          <w:sz w:val="24"/>
          <w:szCs w:val="24"/>
          <w:lang w:val="pl-PL"/>
        </w:rPr>
        <w:t>1.1.badanie poziomu wiedzy i umiejętności na początku klasy I gimnazjum-testy diagnostyczne,</w:t>
      </w:r>
    </w:p>
    <w:p w:rsidR="0063344F" w:rsidRPr="00683380" w:rsidRDefault="0063344F" w:rsidP="0063344F">
      <w:pPr>
        <w:pStyle w:val="Bezodstpw"/>
        <w:rPr>
          <w:rFonts w:ascii="Times New Roman" w:hAnsi="Times New Roman"/>
          <w:color w:val="FF0000"/>
          <w:sz w:val="24"/>
          <w:szCs w:val="24"/>
          <w:lang w:val="pl-PL"/>
        </w:rPr>
      </w:pPr>
      <w:r w:rsidRPr="00683380">
        <w:rPr>
          <w:rFonts w:ascii="Times New Roman" w:hAnsi="Times New Roman"/>
          <w:color w:val="FF0000"/>
          <w:sz w:val="24"/>
          <w:szCs w:val="24"/>
          <w:lang w:val="pl-PL"/>
        </w:rPr>
        <w:t>1.2.rozpoznawanie indywidualnych zainteresowań uczniów w oparciu o ankiety wśród uczniów i rodziców, rozmowy i obserwacje na lekcjach.</w:t>
      </w:r>
    </w:p>
    <w:p w:rsidR="0063344F" w:rsidRPr="00683380" w:rsidRDefault="0063344F" w:rsidP="0063344F">
      <w:pPr>
        <w:pStyle w:val="Bezodstpw"/>
        <w:rPr>
          <w:rFonts w:ascii="Times New Roman" w:hAnsi="Times New Roman"/>
          <w:color w:val="FF0000"/>
          <w:sz w:val="24"/>
          <w:szCs w:val="24"/>
          <w:lang w:val="pl-PL"/>
        </w:rPr>
      </w:pPr>
      <w:r w:rsidRPr="00683380">
        <w:rPr>
          <w:rFonts w:ascii="Times New Roman" w:hAnsi="Times New Roman"/>
          <w:color w:val="FF0000"/>
          <w:sz w:val="24"/>
          <w:szCs w:val="24"/>
          <w:lang w:val="pl-PL"/>
        </w:rPr>
        <w:t>2. Zgodnie z potrzebami uczniów w ramach godzin dyrektorskich i możliwości finansowych  gimnazjum organizuje zajęcia wyrównawcze i zajęcia pozalekcyjne( koła przedmiotowe, koła zainteresowań, zajęcia sportowe, zajęcia turystyczne, zajęcia artystyczne).</w:t>
      </w:r>
    </w:p>
    <w:p w:rsidR="0063344F" w:rsidRPr="00683380" w:rsidRDefault="0063344F" w:rsidP="0063344F">
      <w:pPr>
        <w:pStyle w:val="Bezodstpw"/>
        <w:rPr>
          <w:rFonts w:ascii="Times New Roman" w:hAnsi="Times New Roman"/>
          <w:color w:val="FF0000"/>
          <w:sz w:val="24"/>
          <w:szCs w:val="24"/>
          <w:lang w:val="pl-PL"/>
        </w:rPr>
      </w:pPr>
      <w:r w:rsidRPr="00683380">
        <w:rPr>
          <w:rFonts w:ascii="Times New Roman" w:hAnsi="Times New Roman"/>
          <w:color w:val="FF0000"/>
          <w:sz w:val="24"/>
          <w:szCs w:val="24"/>
          <w:lang w:val="pl-PL"/>
        </w:rPr>
        <w:t>3.  Organizacja zajęć dydaktyczno-wyrównawczych:</w:t>
      </w:r>
    </w:p>
    <w:p w:rsidR="0063344F" w:rsidRPr="00683380" w:rsidRDefault="0063344F" w:rsidP="0063344F">
      <w:pPr>
        <w:pStyle w:val="Bezodstpw"/>
        <w:rPr>
          <w:rFonts w:ascii="Times New Roman" w:hAnsi="Times New Roman"/>
          <w:color w:val="FF0000"/>
          <w:sz w:val="24"/>
          <w:szCs w:val="24"/>
          <w:lang w:val="pl-PL"/>
        </w:rPr>
      </w:pPr>
      <w:r w:rsidRPr="00683380">
        <w:rPr>
          <w:rFonts w:ascii="Times New Roman" w:hAnsi="Times New Roman"/>
          <w:color w:val="FF0000"/>
          <w:sz w:val="24"/>
          <w:szCs w:val="24"/>
          <w:lang w:val="pl-PL"/>
        </w:rPr>
        <w:t xml:space="preserve">3.1. zajęcia organizowane są dla uczniów napotykających trudności w nauce, </w:t>
      </w:r>
    </w:p>
    <w:p w:rsidR="0063344F" w:rsidRPr="00683380" w:rsidRDefault="0063344F" w:rsidP="0063344F">
      <w:pPr>
        <w:pStyle w:val="Bezodstpw"/>
        <w:rPr>
          <w:rFonts w:ascii="Times New Roman" w:hAnsi="Times New Roman"/>
          <w:color w:val="FF0000"/>
          <w:sz w:val="24"/>
          <w:szCs w:val="24"/>
          <w:lang w:val="pl-PL"/>
        </w:rPr>
      </w:pPr>
      <w:r w:rsidRPr="00683380">
        <w:rPr>
          <w:rFonts w:ascii="Times New Roman" w:hAnsi="Times New Roman"/>
          <w:color w:val="FF0000"/>
          <w:sz w:val="24"/>
          <w:szCs w:val="24"/>
          <w:lang w:val="pl-PL"/>
        </w:rPr>
        <w:t>3.2. zajęcia prowadzone są przez nauczyciela właściwych zajęć edukacyjnych.</w:t>
      </w:r>
    </w:p>
    <w:p w:rsidR="0063344F" w:rsidRPr="00683380" w:rsidRDefault="0063344F" w:rsidP="0063344F">
      <w:pPr>
        <w:pStyle w:val="Bezodstpw"/>
        <w:rPr>
          <w:rFonts w:ascii="Times New Roman" w:hAnsi="Times New Roman"/>
          <w:color w:val="FF0000"/>
          <w:sz w:val="24"/>
          <w:szCs w:val="24"/>
          <w:lang w:val="pl-PL"/>
        </w:rPr>
      </w:pPr>
      <w:r w:rsidRPr="00683380">
        <w:rPr>
          <w:rFonts w:ascii="Times New Roman" w:hAnsi="Times New Roman"/>
          <w:color w:val="FF0000"/>
          <w:sz w:val="24"/>
          <w:szCs w:val="24"/>
          <w:lang w:val="pl-PL"/>
        </w:rPr>
        <w:t>4. Do dziennika zajęć dydaktyczno-wyrównawczych wpisuje się nazwiska i imiona uczniów, indywidualny program pracy z uczniem lub- w przypadku zajęć grupowych-program pracy grupy, tygodniowy plan zajęć, tematy przeprowadzonych zajęć, obecność uczniów na zajęciach.</w:t>
      </w:r>
    </w:p>
    <w:p w:rsidR="0063344F" w:rsidRPr="00683380" w:rsidRDefault="0063344F" w:rsidP="0063344F">
      <w:pPr>
        <w:pStyle w:val="Bezodstpw"/>
        <w:rPr>
          <w:rFonts w:ascii="Times New Roman" w:hAnsi="Times New Roman"/>
          <w:color w:val="FF0000"/>
          <w:sz w:val="24"/>
          <w:szCs w:val="24"/>
          <w:lang w:val="pl-PL"/>
        </w:rPr>
      </w:pPr>
      <w:r w:rsidRPr="00683380">
        <w:rPr>
          <w:rFonts w:ascii="Times New Roman" w:hAnsi="Times New Roman"/>
          <w:color w:val="FF0000"/>
          <w:sz w:val="24"/>
          <w:szCs w:val="24"/>
          <w:lang w:val="pl-PL"/>
        </w:rPr>
        <w:t>5. Zajęcia pozalekcyjne odbywają się w grupach międzyoddziałowych w terminach pozwalających uczniom na swobodne uczestniczenie w nich.</w:t>
      </w:r>
    </w:p>
    <w:p w:rsidR="0063344F" w:rsidRPr="00683380" w:rsidRDefault="0063344F" w:rsidP="0063344F">
      <w:pPr>
        <w:pStyle w:val="Bezodstpw"/>
        <w:rPr>
          <w:rFonts w:ascii="Times New Roman" w:hAnsi="Times New Roman"/>
          <w:color w:val="FF0000"/>
          <w:sz w:val="24"/>
          <w:szCs w:val="24"/>
          <w:lang w:val="pl-PL"/>
        </w:rPr>
      </w:pPr>
      <w:r w:rsidRPr="00683380">
        <w:rPr>
          <w:rFonts w:ascii="Times New Roman" w:hAnsi="Times New Roman"/>
          <w:color w:val="FF0000"/>
          <w:sz w:val="24"/>
          <w:szCs w:val="24"/>
          <w:lang w:val="pl-PL"/>
        </w:rPr>
        <w:t>6. Nauczyciele wszystkich przedmiotów przygotowują uczniów do udziału w konkursach przedmiotowych, zawodach i olimpiadach szkolnych.</w:t>
      </w:r>
    </w:p>
    <w:p w:rsidR="0063344F" w:rsidRPr="00292673" w:rsidRDefault="0063344F" w:rsidP="0063344F">
      <w:pPr>
        <w:rPr>
          <w:rFonts w:ascii="Times New Roman" w:hAnsi="Times New Roman" w:cs="Times New Roman"/>
          <w:sz w:val="24"/>
          <w:szCs w:val="24"/>
        </w:rPr>
      </w:pPr>
    </w:p>
    <w:p w:rsidR="0063344F" w:rsidRPr="00292673" w:rsidRDefault="0063344F" w:rsidP="0063344F">
      <w:pPr>
        <w:pStyle w:val="Bezodstpw"/>
        <w:ind w:left="720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63344F" w:rsidRPr="00292673" w:rsidRDefault="0063344F" w:rsidP="0063344F">
      <w:pPr>
        <w:pStyle w:val="Bezodstpw"/>
        <w:ind w:left="720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63344F" w:rsidRPr="00292673" w:rsidRDefault="0063344F" w:rsidP="0063344F">
      <w:pPr>
        <w:pStyle w:val="Bezodstpw"/>
        <w:ind w:left="720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63344F" w:rsidRPr="00292673" w:rsidRDefault="0063344F" w:rsidP="0063344F">
      <w:pPr>
        <w:pStyle w:val="Bezodstpw"/>
        <w:ind w:left="720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63344F" w:rsidRPr="00292673" w:rsidRDefault="0063344F" w:rsidP="0063344F">
      <w:pPr>
        <w:pStyle w:val="Bezodstpw"/>
        <w:ind w:left="720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63344F" w:rsidRPr="00292673" w:rsidRDefault="0063344F" w:rsidP="0063344F">
      <w:pPr>
        <w:pStyle w:val="Bezodstpw"/>
        <w:ind w:left="720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63344F" w:rsidRPr="00292673" w:rsidRDefault="0063344F" w:rsidP="0063344F">
      <w:pPr>
        <w:pStyle w:val="Bezodstpw"/>
        <w:ind w:left="720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63344F" w:rsidRPr="00292673" w:rsidRDefault="0063344F" w:rsidP="0063344F">
      <w:pPr>
        <w:pStyle w:val="Bezodstpw"/>
        <w:ind w:left="720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63344F" w:rsidRPr="00292673" w:rsidRDefault="0063344F" w:rsidP="0063344F">
      <w:pPr>
        <w:pStyle w:val="Bezodstpw"/>
        <w:ind w:left="720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63344F" w:rsidRPr="00292673" w:rsidRDefault="0063344F" w:rsidP="0063344F">
      <w:pPr>
        <w:pStyle w:val="Bezodstpw"/>
        <w:ind w:left="720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63344F" w:rsidRPr="00292673" w:rsidRDefault="0063344F" w:rsidP="0063344F">
      <w:pPr>
        <w:pStyle w:val="Bezodstpw"/>
        <w:ind w:left="720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63344F" w:rsidRPr="00292673" w:rsidRDefault="0063344F" w:rsidP="0063344F">
      <w:pPr>
        <w:pStyle w:val="Bezodstpw"/>
        <w:ind w:left="720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63344F" w:rsidRPr="00292673" w:rsidRDefault="0063344F" w:rsidP="0063344F">
      <w:pPr>
        <w:pStyle w:val="Bezodstpw"/>
        <w:ind w:left="720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63344F" w:rsidRPr="00292673" w:rsidRDefault="0063344F" w:rsidP="0063344F">
      <w:pPr>
        <w:pStyle w:val="Bezodstpw"/>
        <w:ind w:left="720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63344F" w:rsidRPr="00292673" w:rsidRDefault="0063344F" w:rsidP="0063344F">
      <w:pPr>
        <w:pStyle w:val="Bezodstpw"/>
        <w:ind w:left="720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63344F" w:rsidRPr="00292673" w:rsidRDefault="0063344F" w:rsidP="0063344F">
      <w:pPr>
        <w:pStyle w:val="Bezodstpw"/>
        <w:ind w:left="720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63344F" w:rsidRPr="00292673" w:rsidRDefault="0063344F" w:rsidP="0063344F">
      <w:pPr>
        <w:pStyle w:val="Bezodstpw"/>
        <w:ind w:left="720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63344F" w:rsidRPr="00292673" w:rsidRDefault="0063344F" w:rsidP="0063344F">
      <w:pPr>
        <w:pStyle w:val="Bezodstpw"/>
        <w:ind w:left="720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63344F" w:rsidRPr="00292673" w:rsidRDefault="0063344F" w:rsidP="0063344F">
      <w:pPr>
        <w:pStyle w:val="Bezodstpw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63344F" w:rsidRPr="00292673" w:rsidRDefault="0063344F" w:rsidP="0063344F">
      <w:pPr>
        <w:pStyle w:val="Bezodstpw"/>
        <w:ind w:left="720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63344F" w:rsidRPr="00292673" w:rsidRDefault="0063344F" w:rsidP="0063344F">
      <w:pPr>
        <w:pStyle w:val="Bezodstpw"/>
        <w:ind w:left="720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63344F" w:rsidRPr="00292673" w:rsidRDefault="0063344F" w:rsidP="0063344F">
      <w:pPr>
        <w:pStyle w:val="Bezodstpw"/>
        <w:ind w:left="720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63344F" w:rsidRPr="00292673" w:rsidRDefault="0063344F" w:rsidP="0063344F">
      <w:pPr>
        <w:pStyle w:val="Bezodstpw"/>
        <w:ind w:left="720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63344F" w:rsidRPr="00292673" w:rsidRDefault="0063344F" w:rsidP="0063344F">
      <w:pPr>
        <w:pStyle w:val="Bezodstpw"/>
        <w:ind w:left="720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63344F" w:rsidRPr="00292673" w:rsidRDefault="0063344F" w:rsidP="0063344F">
      <w:pPr>
        <w:pStyle w:val="Bezodstpw"/>
        <w:ind w:left="720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63344F" w:rsidRPr="00292673" w:rsidRDefault="0063344F" w:rsidP="0063344F">
      <w:pPr>
        <w:pStyle w:val="Bezodstpw"/>
        <w:ind w:left="720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63344F" w:rsidRPr="00292673" w:rsidRDefault="0063344F" w:rsidP="0063344F">
      <w:pPr>
        <w:pStyle w:val="Bezodstpw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292673">
        <w:rPr>
          <w:rFonts w:ascii="Times New Roman" w:hAnsi="Times New Roman"/>
          <w:b/>
          <w:sz w:val="24"/>
          <w:szCs w:val="24"/>
          <w:lang w:val="pl-PL"/>
        </w:rPr>
        <w:t>ROZDZIAŁ V</w:t>
      </w:r>
    </w:p>
    <w:p w:rsidR="0063344F" w:rsidRPr="00292673" w:rsidRDefault="0063344F" w:rsidP="0063344F">
      <w:pPr>
        <w:pStyle w:val="Bezodstpw"/>
        <w:ind w:left="720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63344F" w:rsidRPr="00292673" w:rsidRDefault="0063344F" w:rsidP="0063344F">
      <w:pPr>
        <w:pStyle w:val="Bezodstpw"/>
        <w:ind w:left="720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63344F" w:rsidRPr="00292673" w:rsidRDefault="0063344F" w:rsidP="0063344F">
      <w:pPr>
        <w:pStyle w:val="Bezodstpw"/>
        <w:ind w:left="72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292673">
        <w:rPr>
          <w:rFonts w:ascii="Times New Roman" w:hAnsi="Times New Roman"/>
          <w:b/>
          <w:sz w:val="24"/>
          <w:szCs w:val="24"/>
          <w:lang w:val="pl-PL"/>
        </w:rPr>
        <w:t>ZASADY UDZIELANIA I ORGANIZACJI  POMOCY</w:t>
      </w:r>
    </w:p>
    <w:p w:rsidR="0063344F" w:rsidRPr="00292673" w:rsidRDefault="0063344F" w:rsidP="0063344F">
      <w:pPr>
        <w:pStyle w:val="Bezodstpw"/>
        <w:ind w:left="72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292673">
        <w:rPr>
          <w:rFonts w:ascii="Times New Roman" w:hAnsi="Times New Roman"/>
          <w:b/>
          <w:sz w:val="24"/>
          <w:szCs w:val="24"/>
          <w:lang w:val="pl-PL"/>
        </w:rPr>
        <w:t xml:space="preserve">  PSYCHOLOGICZNO-PEDAGOGICZNEJ NA TERENIE SZKOŁY</w:t>
      </w:r>
    </w:p>
    <w:p w:rsidR="0063344F" w:rsidRPr="00292673" w:rsidRDefault="0063344F" w:rsidP="0063344F">
      <w:pPr>
        <w:pStyle w:val="Bezodstpw"/>
        <w:ind w:left="720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63344F" w:rsidRPr="00292673" w:rsidRDefault="0063344F" w:rsidP="0063344F">
      <w:pPr>
        <w:tabs>
          <w:tab w:val="left" w:pos="3828"/>
          <w:tab w:val="left" w:pos="9072"/>
        </w:tabs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292673">
        <w:rPr>
          <w:rFonts w:ascii="Times New Roman" w:hAnsi="Times New Roman" w:cs="Times New Roman"/>
          <w:b/>
          <w:sz w:val="24"/>
          <w:szCs w:val="24"/>
        </w:rPr>
        <w:t>§ 47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1. Pomoc psychologiczno-pedagogiczna udzielana uczniowi w szkole polega na rozpoznawaniu   i zaspokajaniu indywidualnych potrzeb rozwojowych i edukacyjnych ucznia oraz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rozpoznawaniu indywidualnych mo</w:t>
      </w:r>
      <w:r w:rsidRPr="00292673">
        <w:rPr>
          <w:rFonts w:ascii="Times New Roman" w:eastAsia="TimesNewRomanPSMT" w:hAnsi="Times New Roman"/>
          <w:sz w:val="24"/>
          <w:szCs w:val="24"/>
          <w:lang w:val="pl-PL"/>
        </w:rPr>
        <w:t>ż</w:t>
      </w:r>
      <w:r w:rsidRPr="00292673">
        <w:rPr>
          <w:rFonts w:ascii="Times New Roman" w:hAnsi="Times New Roman"/>
          <w:sz w:val="24"/>
          <w:szCs w:val="24"/>
          <w:lang w:val="pl-PL"/>
        </w:rPr>
        <w:t>liwo</w:t>
      </w:r>
      <w:r w:rsidRPr="00292673">
        <w:rPr>
          <w:rFonts w:ascii="Times New Roman" w:eastAsia="TimesNewRomanPSMT" w:hAnsi="Times New Roman"/>
          <w:sz w:val="24"/>
          <w:szCs w:val="24"/>
          <w:lang w:val="pl-PL"/>
        </w:rPr>
        <w:t>ś</w:t>
      </w:r>
      <w:r w:rsidRPr="00292673">
        <w:rPr>
          <w:rFonts w:ascii="Times New Roman" w:hAnsi="Times New Roman"/>
          <w:sz w:val="24"/>
          <w:szCs w:val="24"/>
          <w:lang w:val="pl-PL"/>
        </w:rPr>
        <w:t>ci psychofizycznych ucznia.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2. Pomoc psychologiczno-pedagogiczna udzielana w szkole rodzicom uczniów i nauczycielom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polega na wspieraniu rodziców i nauczycieli w rozwi</w:t>
      </w:r>
      <w:r w:rsidRPr="00292673">
        <w:rPr>
          <w:rFonts w:ascii="Times New Roman" w:eastAsia="TimesNewRomanPSMT" w:hAnsi="Times New Roman"/>
          <w:sz w:val="24"/>
          <w:szCs w:val="24"/>
          <w:lang w:val="pl-PL"/>
        </w:rPr>
        <w:t>ą</w:t>
      </w:r>
      <w:r w:rsidRPr="00292673">
        <w:rPr>
          <w:rFonts w:ascii="Times New Roman" w:hAnsi="Times New Roman"/>
          <w:sz w:val="24"/>
          <w:szCs w:val="24"/>
          <w:lang w:val="pl-PL"/>
        </w:rPr>
        <w:t>zywaniu problemów wychowawczych i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dydaktycznych oraz rozwijaniu ich umiej</w:t>
      </w:r>
      <w:r w:rsidRPr="00292673">
        <w:rPr>
          <w:rFonts w:ascii="Times New Roman" w:eastAsia="TimesNewRomanPSMT" w:hAnsi="Times New Roman"/>
          <w:sz w:val="24"/>
          <w:szCs w:val="24"/>
          <w:lang w:val="pl-PL"/>
        </w:rPr>
        <w:t>ę</w:t>
      </w:r>
      <w:r w:rsidRPr="00292673">
        <w:rPr>
          <w:rFonts w:ascii="Times New Roman" w:hAnsi="Times New Roman"/>
          <w:sz w:val="24"/>
          <w:szCs w:val="24"/>
          <w:lang w:val="pl-PL"/>
        </w:rPr>
        <w:t>tno</w:t>
      </w:r>
      <w:r w:rsidRPr="00292673">
        <w:rPr>
          <w:rFonts w:ascii="Times New Roman" w:eastAsia="TimesNewRomanPSMT" w:hAnsi="Times New Roman"/>
          <w:sz w:val="24"/>
          <w:szCs w:val="24"/>
          <w:lang w:val="pl-PL"/>
        </w:rPr>
        <w:t>ś</w:t>
      </w:r>
      <w:r w:rsidRPr="00292673">
        <w:rPr>
          <w:rFonts w:ascii="Times New Roman" w:hAnsi="Times New Roman"/>
          <w:sz w:val="24"/>
          <w:szCs w:val="24"/>
          <w:lang w:val="pl-PL"/>
        </w:rPr>
        <w:t>ci wychowawczych w celu zwi</w:t>
      </w:r>
      <w:r w:rsidRPr="00292673">
        <w:rPr>
          <w:rFonts w:ascii="Times New Roman" w:eastAsia="TimesNewRomanPSMT" w:hAnsi="Times New Roman"/>
          <w:sz w:val="24"/>
          <w:szCs w:val="24"/>
          <w:lang w:val="pl-PL"/>
        </w:rPr>
        <w:t>ę</w:t>
      </w:r>
      <w:r w:rsidRPr="00292673">
        <w:rPr>
          <w:rFonts w:ascii="Times New Roman" w:hAnsi="Times New Roman"/>
          <w:sz w:val="24"/>
          <w:szCs w:val="24"/>
          <w:lang w:val="pl-PL"/>
        </w:rPr>
        <w:t>kszania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efektywno</w:t>
      </w:r>
      <w:r w:rsidRPr="00292673">
        <w:rPr>
          <w:rFonts w:ascii="Times New Roman" w:eastAsia="TimesNewRomanPSMT" w:hAnsi="Times New Roman"/>
          <w:sz w:val="24"/>
          <w:szCs w:val="24"/>
          <w:lang w:val="pl-PL"/>
        </w:rPr>
        <w:t>ś</w:t>
      </w:r>
      <w:r w:rsidRPr="00292673">
        <w:rPr>
          <w:rFonts w:ascii="Times New Roman" w:hAnsi="Times New Roman"/>
          <w:sz w:val="24"/>
          <w:szCs w:val="24"/>
          <w:lang w:val="pl-PL"/>
        </w:rPr>
        <w:t>ci pomocy psychologiczno-pedagogicznej dla uczniów.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3. Pomoc psychologiczno-pedagogiczn</w:t>
      </w:r>
      <w:r w:rsidRPr="00292673">
        <w:rPr>
          <w:rFonts w:ascii="Times New Roman" w:eastAsia="TimesNewRomanPSMT" w:hAnsi="Times New Roman"/>
          <w:sz w:val="24"/>
          <w:szCs w:val="24"/>
          <w:lang w:val="pl-PL"/>
        </w:rPr>
        <w:t xml:space="preserve">ą </w:t>
      </w:r>
      <w:r w:rsidRPr="00292673">
        <w:rPr>
          <w:rFonts w:ascii="Times New Roman" w:hAnsi="Times New Roman"/>
          <w:sz w:val="24"/>
          <w:szCs w:val="24"/>
          <w:lang w:val="pl-PL"/>
        </w:rPr>
        <w:t>organizuje dyrektor szko</w:t>
      </w:r>
      <w:r w:rsidRPr="00292673">
        <w:rPr>
          <w:rFonts w:ascii="Times New Roman" w:eastAsia="TimesNewRomanPSMT" w:hAnsi="Times New Roman"/>
          <w:sz w:val="24"/>
          <w:szCs w:val="24"/>
          <w:lang w:val="pl-PL"/>
        </w:rPr>
        <w:t>ł</w:t>
      </w:r>
      <w:r w:rsidRPr="00292673">
        <w:rPr>
          <w:rFonts w:ascii="Times New Roman" w:hAnsi="Times New Roman"/>
          <w:sz w:val="24"/>
          <w:szCs w:val="24"/>
          <w:lang w:val="pl-PL"/>
        </w:rPr>
        <w:t>y. Planowanie i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koordynowanie udzielania pomocy psychologiczno- pedagogicznej uczniowi w szkole jest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zadaniem nauczycieli, wychowawców oraz specjalistów z zakresu pomocy psychologiczno-pedagogicznej.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4. Pomoc psychologiczno- pedagogiczna jest organizowana i udzielana we wspó</w:t>
      </w:r>
      <w:r w:rsidRPr="00292673">
        <w:rPr>
          <w:rFonts w:ascii="Times New Roman" w:eastAsia="TimesNewRomanPSMT" w:hAnsi="Times New Roman"/>
          <w:sz w:val="24"/>
          <w:szCs w:val="24"/>
          <w:lang w:val="pl-PL"/>
        </w:rPr>
        <w:t>ł</w:t>
      </w:r>
      <w:r w:rsidRPr="00292673">
        <w:rPr>
          <w:rFonts w:ascii="Times New Roman" w:hAnsi="Times New Roman"/>
          <w:sz w:val="24"/>
          <w:szCs w:val="24"/>
          <w:lang w:val="pl-PL"/>
        </w:rPr>
        <w:t>pracy z: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4.1 rodzicami uczniów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4.2 poradniami psychologiczno- pedagogicznymi, w tym z poradniami specjalistycznymi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4.3 placówkami doskonalenia nauczycieli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4.4 innymi szko</w:t>
      </w:r>
      <w:r w:rsidRPr="00292673">
        <w:rPr>
          <w:rFonts w:ascii="Times New Roman" w:eastAsia="TimesNewRomanPSMT" w:hAnsi="Times New Roman"/>
          <w:sz w:val="24"/>
          <w:szCs w:val="24"/>
          <w:lang w:val="pl-PL"/>
        </w:rPr>
        <w:t>ł</w:t>
      </w:r>
      <w:r w:rsidRPr="00292673">
        <w:rPr>
          <w:rFonts w:ascii="Times New Roman" w:hAnsi="Times New Roman"/>
          <w:sz w:val="24"/>
          <w:szCs w:val="24"/>
          <w:lang w:val="pl-PL"/>
        </w:rPr>
        <w:t>ami i placówkami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4.5 organizacjami pozarz</w:t>
      </w:r>
      <w:r w:rsidRPr="00292673">
        <w:rPr>
          <w:rFonts w:ascii="Times New Roman" w:eastAsia="TimesNewRomanPSMT" w:hAnsi="Times New Roman"/>
          <w:sz w:val="24"/>
          <w:szCs w:val="24"/>
          <w:lang w:val="pl-PL"/>
        </w:rPr>
        <w:t>ą</w:t>
      </w:r>
      <w:r w:rsidRPr="00292673">
        <w:rPr>
          <w:rFonts w:ascii="Times New Roman" w:hAnsi="Times New Roman"/>
          <w:sz w:val="24"/>
          <w:szCs w:val="24"/>
          <w:lang w:val="pl-PL"/>
        </w:rPr>
        <w:t>dowymi oraz innymi instytucjami dzia</w:t>
      </w:r>
      <w:r w:rsidRPr="00292673">
        <w:rPr>
          <w:rFonts w:ascii="Times New Roman" w:eastAsia="TimesNewRomanPSMT" w:hAnsi="Times New Roman"/>
          <w:sz w:val="24"/>
          <w:szCs w:val="24"/>
          <w:lang w:val="pl-PL"/>
        </w:rPr>
        <w:t>ł</w:t>
      </w:r>
      <w:r w:rsidRPr="00292673">
        <w:rPr>
          <w:rFonts w:ascii="Times New Roman" w:hAnsi="Times New Roman"/>
          <w:sz w:val="24"/>
          <w:szCs w:val="24"/>
          <w:lang w:val="pl-PL"/>
        </w:rPr>
        <w:t>aj</w:t>
      </w:r>
      <w:r w:rsidRPr="00292673">
        <w:rPr>
          <w:rFonts w:ascii="Times New Roman" w:eastAsia="TimesNewRomanPSMT" w:hAnsi="Times New Roman"/>
          <w:sz w:val="24"/>
          <w:szCs w:val="24"/>
          <w:lang w:val="pl-PL"/>
        </w:rPr>
        <w:t>ą</w:t>
      </w:r>
      <w:r w:rsidRPr="00292673">
        <w:rPr>
          <w:rFonts w:ascii="Times New Roman" w:hAnsi="Times New Roman"/>
          <w:sz w:val="24"/>
          <w:szCs w:val="24"/>
          <w:lang w:val="pl-PL"/>
        </w:rPr>
        <w:t>cymi na rzecz rodziny,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dzieci i m</w:t>
      </w:r>
      <w:r w:rsidRPr="00292673">
        <w:rPr>
          <w:rFonts w:ascii="Times New Roman" w:eastAsia="TimesNewRomanPSMT" w:hAnsi="Times New Roman"/>
          <w:sz w:val="24"/>
          <w:szCs w:val="24"/>
          <w:lang w:val="pl-PL"/>
        </w:rPr>
        <w:t>ł</w:t>
      </w:r>
      <w:r w:rsidRPr="00292673">
        <w:rPr>
          <w:rFonts w:ascii="Times New Roman" w:hAnsi="Times New Roman"/>
          <w:sz w:val="24"/>
          <w:szCs w:val="24"/>
          <w:lang w:val="pl-PL"/>
        </w:rPr>
        <w:t>odzie</w:t>
      </w:r>
      <w:r w:rsidRPr="00292673">
        <w:rPr>
          <w:rFonts w:ascii="Times New Roman" w:eastAsia="TimesNewRomanPSMT" w:hAnsi="Times New Roman"/>
          <w:sz w:val="24"/>
          <w:szCs w:val="24"/>
          <w:lang w:val="pl-PL"/>
        </w:rPr>
        <w:t>ż</w:t>
      </w:r>
      <w:r w:rsidRPr="00292673">
        <w:rPr>
          <w:rFonts w:ascii="Times New Roman" w:hAnsi="Times New Roman"/>
          <w:sz w:val="24"/>
          <w:szCs w:val="24"/>
          <w:lang w:val="pl-PL"/>
        </w:rPr>
        <w:t>y.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5. Pomocy psychologiczno- pedagogicznej w szkole udzielaj</w:t>
      </w:r>
      <w:r w:rsidRPr="00292673">
        <w:rPr>
          <w:rFonts w:ascii="Times New Roman" w:eastAsia="TimesNewRomanPSMT" w:hAnsi="Times New Roman"/>
          <w:sz w:val="24"/>
          <w:szCs w:val="24"/>
          <w:lang w:val="pl-PL"/>
        </w:rPr>
        <w:t xml:space="preserve">ą </w:t>
      </w:r>
      <w:r w:rsidRPr="00292673">
        <w:rPr>
          <w:rFonts w:ascii="Times New Roman" w:hAnsi="Times New Roman"/>
          <w:sz w:val="24"/>
          <w:szCs w:val="24"/>
          <w:lang w:val="pl-PL"/>
        </w:rPr>
        <w:t>uczniom nauczyciele,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lastRenderedPageBreak/>
        <w:t>wychowawcy oddziałów oraz specjali</w:t>
      </w:r>
      <w:r w:rsidRPr="00292673">
        <w:rPr>
          <w:rFonts w:ascii="Times New Roman" w:eastAsia="TimesNewRomanPSMT" w:hAnsi="Times New Roman"/>
          <w:sz w:val="24"/>
          <w:szCs w:val="24"/>
          <w:lang w:val="pl-PL"/>
        </w:rPr>
        <w:t>ś</w:t>
      </w:r>
      <w:r w:rsidRPr="00292673">
        <w:rPr>
          <w:rFonts w:ascii="Times New Roman" w:hAnsi="Times New Roman"/>
          <w:sz w:val="24"/>
          <w:szCs w:val="24"/>
          <w:lang w:val="pl-PL"/>
        </w:rPr>
        <w:t>ci z zakresu pomocy psychologiczno-pedagogicznej.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6. W szkole pomoc psychologiczno- pedagogiczna jest udzielana w trakcie bie</w:t>
      </w:r>
      <w:r w:rsidRPr="00292673">
        <w:rPr>
          <w:rFonts w:ascii="Times New Roman" w:eastAsia="TimesNewRomanPSMT" w:hAnsi="Times New Roman"/>
          <w:sz w:val="24"/>
          <w:szCs w:val="24"/>
          <w:lang w:val="pl-PL"/>
        </w:rPr>
        <w:t>żą</w:t>
      </w:r>
      <w:r w:rsidRPr="00292673">
        <w:rPr>
          <w:rFonts w:ascii="Times New Roman" w:hAnsi="Times New Roman"/>
          <w:sz w:val="24"/>
          <w:szCs w:val="24"/>
          <w:lang w:val="pl-PL"/>
        </w:rPr>
        <w:t>cej pracy z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uczniem oraz w formie: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6.1 zaj</w:t>
      </w:r>
      <w:r w:rsidRPr="00292673">
        <w:rPr>
          <w:rFonts w:ascii="Times New Roman" w:eastAsia="TimesNewRomanPSMT" w:hAnsi="Times New Roman"/>
          <w:sz w:val="24"/>
          <w:szCs w:val="24"/>
          <w:lang w:val="pl-PL"/>
        </w:rPr>
        <w:t xml:space="preserve">ęć </w:t>
      </w:r>
      <w:r w:rsidRPr="00292673">
        <w:rPr>
          <w:rFonts w:ascii="Times New Roman" w:hAnsi="Times New Roman"/>
          <w:sz w:val="24"/>
          <w:szCs w:val="24"/>
          <w:lang w:val="pl-PL"/>
        </w:rPr>
        <w:t>rozwijaj</w:t>
      </w:r>
      <w:r w:rsidRPr="00292673">
        <w:rPr>
          <w:rFonts w:ascii="Times New Roman" w:eastAsia="TimesNewRomanPSMT" w:hAnsi="Times New Roman"/>
          <w:sz w:val="24"/>
          <w:szCs w:val="24"/>
          <w:lang w:val="pl-PL"/>
        </w:rPr>
        <w:t>ą</w:t>
      </w:r>
      <w:r w:rsidRPr="00292673">
        <w:rPr>
          <w:rFonts w:ascii="Times New Roman" w:hAnsi="Times New Roman"/>
          <w:sz w:val="24"/>
          <w:szCs w:val="24"/>
          <w:lang w:val="pl-PL"/>
        </w:rPr>
        <w:t>cych uzdolnienia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6.2 zaj</w:t>
      </w:r>
      <w:r w:rsidRPr="00292673">
        <w:rPr>
          <w:rFonts w:ascii="Times New Roman" w:eastAsia="TimesNewRomanPSMT" w:hAnsi="Times New Roman"/>
          <w:sz w:val="24"/>
          <w:szCs w:val="24"/>
          <w:lang w:val="pl-PL"/>
        </w:rPr>
        <w:t xml:space="preserve">ęć </w:t>
      </w:r>
      <w:r w:rsidRPr="00292673">
        <w:rPr>
          <w:rFonts w:ascii="Times New Roman" w:hAnsi="Times New Roman"/>
          <w:sz w:val="24"/>
          <w:szCs w:val="24"/>
          <w:lang w:val="pl-PL"/>
        </w:rPr>
        <w:t>dydaktyczno- wyrównawczych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6.3 zaj</w:t>
      </w:r>
      <w:r w:rsidRPr="00292673">
        <w:rPr>
          <w:rFonts w:ascii="Times New Roman" w:eastAsia="TimesNewRomanPSMT" w:hAnsi="Times New Roman"/>
          <w:sz w:val="24"/>
          <w:szCs w:val="24"/>
          <w:lang w:val="pl-PL"/>
        </w:rPr>
        <w:t xml:space="preserve">ęć </w:t>
      </w:r>
      <w:r w:rsidRPr="00292673">
        <w:rPr>
          <w:rFonts w:ascii="Times New Roman" w:hAnsi="Times New Roman"/>
          <w:sz w:val="24"/>
          <w:szCs w:val="24"/>
          <w:lang w:val="pl-PL"/>
        </w:rPr>
        <w:t>specjalistycznych, we wspó</w:t>
      </w:r>
      <w:r w:rsidRPr="00292673">
        <w:rPr>
          <w:rFonts w:ascii="Times New Roman" w:eastAsia="TimesNewRomanPSMT" w:hAnsi="Times New Roman"/>
          <w:sz w:val="24"/>
          <w:szCs w:val="24"/>
          <w:lang w:val="pl-PL"/>
        </w:rPr>
        <w:t>ł</w:t>
      </w:r>
      <w:r w:rsidRPr="00292673">
        <w:rPr>
          <w:rFonts w:ascii="Times New Roman" w:hAnsi="Times New Roman"/>
          <w:sz w:val="24"/>
          <w:szCs w:val="24"/>
          <w:lang w:val="pl-PL"/>
        </w:rPr>
        <w:t>pracy z poradniami psychologiczno- pedagogicznymi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6.4 zaj</w:t>
      </w:r>
      <w:r w:rsidRPr="00292673">
        <w:rPr>
          <w:rFonts w:ascii="Times New Roman" w:eastAsia="TimesNewRomanPSMT" w:hAnsi="Times New Roman"/>
          <w:sz w:val="24"/>
          <w:szCs w:val="24"/>
          <w:lang w:val="pl-PL"/>
        </w:rPr>
        <w:t xml:space="preserve">ęć </w:t>
      </w:r>
      <w:r w:rsidRPr="00292673">
        <w:rPr>
          <w:rFonts w:ascii="Times New Roman" w:hAnsi="Times New Roman"/>
          <w:sz w:val="24"/>
          <w:szCs w:val="24"/>
          <w:lang w:val="pl-PL"/>
        </w:rPr>
        <w:t>zwi</w:t>
      </w:r>
      <w:r w:rsidRPr="00292673">
        <w:rPr>
          <w:rFonts w:ascii="Times New Roman" w:eastAsia="TimesNewRomanPSMT" w:hAnsi="Times New Roman"/>
          <w:sz w:val="24"/>
          <w:szCs w:val="24"/>
          <w:lang w:val="pl-PL"/>
        </w:rPr>
        <w:t>ą</w:t>
      </w:r>
      <w:r w:rsidRPr="00292673">
        <w:rPr>
          <w:rFonts w:ascii="Times New Roman" w:hAnsi="Times New Roman"/>
          <w:sz w:val="24"/>
          <w:szCs w:val="24"/>
          <w:lang w:val="pl-PL"/>
        </w:rPr>
        <w:t>zanych z wyborem kierunku kszta</w:t>
      </w:r>
      <w:r w:rsidRPr="00292673">
        <w:rPr>
          <w:rFonts w:ascii="Times New Roman" w:eastAsia="TimesNewRomanPSMT" w:hAnsi="Times New Roman"/>
          <w:sz w:val="24"/>
          <w:szCs w:val="24"/>
          <w:lang w:val="pl-PL"/>
        </w:rPr>
        <w:t>ł</w:t>
      </w:r>
      <w:r w:rsidRPr="00292673">
        <w:rPr>
          <w:rFonts w:ascii="Times New Roman" w:hAnsi="Times New Roman"/>
          <w:sz w:val="24"/>
          <w:szCs w:val="24"/>
          <w:lang w:val="pl-PL"/>
        </w:rPr>
        <w:t>cenia i zawodu oraz planowaniem kszta</w:t>
      </w:r>
      <w:r w:rsidRPr="00292673">
        <w:rPr>
          <w:rFonts w:ascii="Times New Roman" w:eastAsia="TimesNewRomanPSMT" w:hAnsi="Times New Roman"/>
          <w:sz w:val="24"/>
          <w:szCs w:val="24"/>
          <w:lang w:val="pl-PL"/>
        </w:rPr>
        <w:t>ł</w:t>
      </w:r>
      <w:r w:rsidRPr="00292673">
        <w:rPr>
          <w:rFonts w:ascii="Times New Roman" w:hAnsi="Times New Roman"/>
          <w:sz w:val="24"/>
          <w:szCs w:val="24"/>
          <w:lang w:val="pl-PL"/>
        </w:rPr>
        <w:t>cenia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i kariery zawodowej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6.5 warsztatów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6.6 porad i konsultacji.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7. Nauczyciele, wychowawcy oddziałów oraz specjali</w:t>
      </w:r>
      <w:r w:rsidRPr="00292673">
        <w:rPr>
          <w:rFonts w:ascii="Times New Roman" w:eastAsia="TimesNewRomanPSMT" w:hAnsi="Times New Roman"/>
          <w:sz w:val="24"/>
          <w:szCs w:val="24"/>
          <w:lang w:val="pl-PL"/>
        </w:rPr>
        <w:t>ś</w:t>
      </w:r>
      <w:r w:rsidRPr="00292673">
        <w:rPr>
          <w:rFonts w:ascii="Times New Roman" w:hAnsi="Times New Roman"/>
          <w:sz w:val="24"/>
          <w:szCs w:val="24"/>
          <w:lang w:val="pl-PL"/>
        </w:rPr>
        <w:t>ci w szkole rozpoznaj</w:t>
      </w:r>
      <w:r w:rsidRPr="00292673">
        <w:rPr>
          <w:rFonts w:ascii="Times New Roman" w:eastAsia="TimesNewRomanPSMT" w:hAnsi="Times New Roman"/>
          <w:sz w:val="24"/>
          <w:szCs w:val="24"/>
          <w:lang w:val="pl-PL"/>
        </w:rPr>
        <w:t>ą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odpowiednio indywidualne potrzeby rozwojowe i edukacyjne oraz indywidualne mo</w:t>
      </w:r>
      <w:r w:rsidRPr="00292673">
        <w:rPr>
          <w:rFonts w:ascii="Times New Roman" w:eastAsia="TimesNewRomanPSMT" w:hAnsi="Times New Roman"/>
          <w:sz w:val="24"/>
          <w:szCs w:val="24"/>
          <w:lang w:val="pl-PL"/>
        </w:rPr>
        <w:t>ż</w:t>
      </w:r>
      <w:r w:rsidRPr="00292673">
        <w:rPr>
          <w:rFonts w:ascii="Times New Roman" w:hAnsi="Times New Roman"/>
          <w:sz w:val="24"/>
          <w:szCs w:val="24"/>
          <w:lang w:val="pl-PL"/>
        </w:rPr>
        <w:t>liwo</w:t>
      </w:r>
      <w:r w:rsidRPr="00292673">
        <w:rPr>
          <w:rFonts w:ascii="Times New Roman" w:eastAsia="TimesNewRomanPSMT" w:hAnsi="Times New Roman"/>
          <w:sz w:val="24"/>
          <w:szCs w:val="24"/>
          <w:lang w:val="pl-PL"/>
        </w:rPr>
        <w:t>ś</w:t>
      </w:r>
      <w:r w:rsidRPr="00292673">
        <w:rPr>
          <w:rFonts w:ascii="Times New Roman" w:hAnsi="Times New Roman"/>
          <w:sz w:val="24"/>
          <w:szCs w:val="24"/>
          <w:lang w:val="pl-PL"/>
        </w:rPr>
        <w:t>ci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psychofizyczne uczniów, w tym ich zainteresowania i uzdolnienia.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8. Nauczyciele, wychowawcy grup wychowawczych oraz specjali</w:t>
      </w:r>
      <w:r w:rsidRPr="00292673">
        <w:rPr>
          <w:rFonts w:ascii="Times New Roman" w:eastAsia="TimesNewRomanPSMT" w:hAnsi="Times New Roman"/>
          <w:sz w:val="24"/>
          <w:szCs w:val="24"/>
          <w:lang w:val="pl-PL"/>
        </w:rPr>
        <w:t>ś</w:t>
      </w:r>
      <w:r w:rsidRPr="00292673">
        <w:rPr>
          <w:rFonts w:ascii="Times New Roman" w:hAnsi="Times New Roman"/>
          <w:sz w:val="24"/>
          <w:szCs w:val="24"/>
          <w:lang w:val="pl-PL"/>
        </w:rPr>
        <w:t>ci w szkole prowadz</w:t>
      </w:r>
      <w:r w:rsidRPr="00292673">
        <w:rPr>
          <w:rFonts w:ascii="Times New Roman" w:eastAsia="TimesNewRomanPSMT" w:hAnsi="Times New Roman"/>
          <w:sz w:val="24"/>
          <w:szCs w:val="24"/>
          <w:lang w:val="pl-PL"/>
        </w:rPr>
        <w:t xml:space="preserve">ą </w:t>
      </w:r>
      <w:r w:rsidRPr="00292673">
        <w:rPr>
          <w:rFonts w:ascii="Times New Roman" w:hAnsi="Times New Roman"/>
          <w:sz w:val="24"/>
          <w:szCs w:val="24"/>
          <w:lang w:val="pl-PL"/>
        </w:rPr>
        <w:t>w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szczególno</w:t>
      </w:r>
      <w:r w:rsidRPr="00292673">
        <w:rPr>
          <w:rFonts w:ascii="Times New Roman" w:eastAsia="TimesNewRomanPSMT" w:hAnsi="Times New Roman"/>
          <w:sz w:val="24"/>
          <w:szCs w:val="24"/>
          <w:lang w:val="pl-PL"/>
        </w:rPr>
        <w:t>ś</w:t>
      </w:r>
      <w:r w:rsidRPr="00292673">
        <w:rPr>
          <w:rFonts w:ascii="Times New Roman" w:hAnsi="Times New Roman"/>
          <w:sz w:val="24"/>
          <w:szCs w:val="24"/>
          <w:lang w:val="pl-PL"/>
        </w:rPr>
        <w:t>ci: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8.1 obserwacj</w:t>
      </w:r>
      <w:r w:rsidRPr="00292673">
        <w:rPr>
          <w:rFonts w:ascii="Times New Roman" w:eastAsia="TimesNewRomanPSMT" w:hAnsi="Times New Roman"/>
          <w:sz w:val="24"/>
          <w:szCs w:val="24"/>
          <w:lang w:val="pl-PL"/>
        </w:rPr>
        <w:t xml:space="preserve">ę </w:t>
      </w:r>
      <w:r w:rsidRPr="00292673">
        <w:rPr>
          <w:rFonts w:ascii="Times New Roman" w:hAnsi="Times New Roman"/>
          <w:sz w:val="24"/>
          <w:szCs w:val="24"/>
          <w:lang w:val="pl-PL"/>
        </w:rPr>
        <w:t>pedagogiczn</w:t>
      </w:r>
      <w:r w:rsidRPr="00292673">
        <w:rPr>
          <w:rFonts w:ascii="Times New Roman" w:eastAsia="TimesNewRomanPSMT" w:hAnsi="Times New Roman"/>
          <w:sz w:val="24"/>
          <w:szCs w:val="24"/>
          <w:lang w:val="pl-PL"/>
        </w:rPr>
        <w:t>ą</w:t>
      </w:r>
      <w:r w:rsidRPr="00292673">
        <w:rPr>
          <w:rFonts w:ascii="Times New Roman" w:hAnsi="Times New Roman"/>
          <w:sz w:val="24"/>
          <w:szCs w:val="24"/>
          <w:lang w:val="pl-PL"/>
        </w:rPr>
        <w:t>, maj</w:t>
      </w:r>
      <w:r w:rsidRPr="00292673">
        <w:rPr>
          <w:rFonts w:ascii="Times New Roman" w:eastAsia="TimesNewRomanPSMT" w:hAnsi="Times New Roman"/>
          <w:sz w:val="24"/>
          <w:szCs w:val="24"/>
          <w:lang w:val="pl-PL"/>
        </w:rPr>
        <w:t>ą</w:t>
      </w:r>
      <w:r w:rsidRPr="00292673">
        <w:rPr>
          <w:rFonts w:ascii="Times New Roman" w:hAnsi="Times New Roman"/>
          <w:sz w:val="24"/>
          <w:szCs w:val="24"/>
          <w:lang w:val="pl-PL"/>
        </w:rPr>
        <w:t>c</w:t>
      </w:r>
      <w:r w:rsidRPr="00292673">
        <w:rPr>
          <w:rFonts w:ascii="Times New Roman" w:eastAsia="TimesNewRomanPSMT" w:hAnsi="Times New Roman"/>
          <w:sz w:val="24"/>
          <w:szCs w:val="24"/>
          <w:lang w:val="pl-PL"/>
        </w:rPr>
        <w:t xml:space="preserve">ą </w:t>
      </w:r>
      <w:r w:rsidRPr="00292673">
        <w:rPr>
          <w:rFonts w:ascii="Times New Roman" w:hAnsi="Times New Roman"/>
          <w:sz w:val="24"/>
          <w:szCs w:val="24"/>
          <w:lang w:val="pl-PL"/>
        </w:rPr>
        <w:t>na celu rozpoznanie u uczniów: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8.1.1 trudno</w:t>
      </w:r>
      <w:r w:rsidRPr="00292673">
        <w:rPr>
          <w:rFonts w:ascii="Times New Roman" w:eastAsia="TimesNewRomanPSMT" w:hAnsi="Times New Roman"/>
          <w:sz w:val="24"/>
          <w:szCs w:val="24"/>
          <w:lang w:val="pl-PL"/>
        </w:rPr>
        <w:t>ś</w:t>
      </w:r>
      <w:r w:rsidRPr="00292673">
        <w:rPr>
          <w:rFonts w:ascii="Times New Roman" w:hAnsi="Times New Roman"/>
          <w:sz w:val="24"/>
          <w:szCs w:val="24"/>
          <w:lang w:val="pl-PL"/>
        </w:rPr>
        <w:t>ci w uczeniu si</w:t>
      </w:r>
      <w:r w:rsidRPr="00292673">
        <w:rPr>
          <w:rFonts w:ascii="Times New Roman" w:eastAsia="TimesNewRomanPSMT" w:hAnsi="Times New Roman"/>
          <w:sz w:val="24"/>
          <w:szCs w:val="24"/>
          <w:lang w:val="pl-PL"/>
        </w:rPr>
        <w:t>ę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8.1.2 szczególnych uzdolnie</w:t>
      </w:r>
      <w:r w:rsidRPr="00292673">
        <w:rPr>
          <w:rFonts w:ascii="Times New Roman" w:eastAsia="TimesNewRomanPSMT" w:hAnsi="Times New Roman"/>
          <w:sz w:val="24"/>
          <w:szCs w:val="24"/>
          <w:lang w:val="pl-PL"/>
        </w:rPr>
        <w:t>ń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8.2 doradztwo edukacyjno- zawodowe.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9. W przypadku ucznia posiadaj</w:t>
      </w:r>
      <w:r w:rsidRPr="00292673">
        <w:rPr>
          <w:rFonts w:ascii="Times New Roman" w:eastAsia="TimesNewRomanPSMT" w:hAnsi="Times New Roman"/>
          <w:sz w:val="24"/>
          <w:szCs w:val="24"/>
          <w:lang w:val="pl-PL"/>
        </w:rPr>
        <w:t>ą</w:t>
      </w:r>
      <w:r w:rsidRPr="00292673">
        <w:rPr>
          <w:rFonts w:ascii="Times New Roman" w:hAnsi="Times New Roman"/>
          <w:sz w:val="24"/>
          <w:szCs w:val="24"/>
          <w:lang w:val="pl-PL"/>
        </w:rPr>
        <w:t>cego orzeczenie o potrzebie kszta</w:t>
      </w:r>
      <w:r w:rsidRPr="00292673">
        <w:rPr>
          <w:rFonts w:ascii="Times New Roman" w:eastAsia="TimesNewRomanPSMT" w:hAnsi="Times New Roman"/>
          <w:sz w:val="24"/>
          <w:szCs w:val="24"/>
          <w:lang w:val="pl-PL"/>
        </w:rPr>
        <w:t>ł</w:t>
      </w:r>
      <w:r w:rsidRPr="00292673">
        <w:rPr>
          <w:rFonts w:ascii="Times New Roman" w:hAnsi="Times New Roman"/>
          <w:sz w:val="24"/>
          <w:szCs w:val="24"/>
          <w:lang w:val="pl-PL"/>
        </w:rPr>
        <w:t>cenia specjalnego ustalone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przez dyrektora formy, sposoby i okres udzielania pomocy psychologiczno-pedagogicznej</w:t>
      </w:r>
    </w:p>
    <w:p w:rsidR="0063344F" w:rsidRPr="00292673" w:rsidRDefault="0063344F" w:rsidP="0063344F">
      <w:pPr>
        <w:pStyle w:val="Bezodstpw"/>
        <w:rPr>
          <w:rFonts w:ascii="Times New Roman" w:eastAsia="TimesNewRomanPSMT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oraz wymiar godzin, w którym poszczególne formy pomocy b</w:t>
      </w:r>
      <w:r w:rsidRPr="00292673">
        <w:rPr>
          <w:rFonts w:ascii="Times New Roman" w:eastAsia="TimesNewRomanPSMT" w:hAnsi="Times New Roman"/>
          <w:sz w:val="24"/>
          <w:szCs w:val="24"/>
          <w:lang w:val="pl-PL"/>
        </w:rPr>
        <w:t>ę</w:t>
      </w:r>
      <w:r w:rsidRPr="00292673">
        <w:rPr>
          <w:rFonts w:ascii="Times New Roman" w:hAnsi="Times New Roman"/>
          <w:sz w:val="24"/>
          <w:szCs w:val="24"/>
          <w:lang w:val="pl-PL"/>
        </w:rPr>
        <w:t>d</w:t>
      </w:r>
      <w:r w:rsidRPr="00292673">
        <w:rPr>
          <w:rFonts w:ascii="Times New Roman" w:eastAsia="TimesNewRomanPSMT" w:hAnsi="Times New Roman"/>
          <w:sz w:val="24"/>
          <w:szCs w:val="24"/>
          <w:lang w:val="pl-PL"/>
        </w:rPr>
        <w:t xml:space="preserve">ą </w:t>
      </w:r>
      <w:r w:rsidRPr="00292673">
        <w:rPr>
          <w:rFonts w:ascii="Times New Roman" w:hAnsi="Times New Roman"/>
          <w:sz w:val="24"/>
          <w:szCs w:val="24"/>
          <w:lang w:val="pl-PL"/>
        </w:rPr>
        <w:t>realizowane, s</w:t>
      </w:r>
      <w:r w:rsidRPr="00292673">
        <w:rPr>
          <w:rFonts w:ascii="Times New Roman" w:eastAsia="TimesNewRomanPSMT" w:hAnsi="Times New Roman"/>
          <w:sz w:val="24"/>
          <w:szCs w:val="24"/>
          <w:lang w:val="pl-PL"/>
        </w:rPr>
        <w:t>ą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eastAsia="TimesNewRomanPSMT" w:hAnsi="Times New Roman"/>
          <w:sz w:val="24"/>
          <w:szCs w:val="24"/>
          <w:lang w:val="pl-PL"/>
        </w:rPr>
        <w:t>uwzględniane w indywidualnym programie edukacyjno-terapeutycznym.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</w:p>
    <w:p w:rsidR="0063344F" w:rsidRPr="00292673" w:rsidRDefault="0063344F" w:rsidP="0063344F">
      <w:pPr>
        <w:pStyle w:val="Bezodstpw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63344F" w:rsidRPr="00292673" w:rsidRDefault="0063344F" w:rsidP="0063344F">
      <w:pPr>
        <w:pStyle w:val="Bezodstpw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63344F" w:rsidRPr="00292673" w:rsidRDefault="0063344F" w:rsidP="0063344F">
      <w:pPr>
        <w:pStyle w:val="Bezodstpw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63344F" w:rsidRPr="00292673" w:rsidRDefault="0063344F" w:rsidP="0063344F">
      <w:pPr>
        <w:pStyle w:val="Bezodstpw"/>
        <w:jc w:val="center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b/>
          <w:sz w:val="24"/>
          <w:szCs w:val="24"/>
          <w:lang w:val="pl-PL"/>
        </w:rPr>
        <w:t>ROZDZIAŁ VI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</w:p>
    <w:p w:rsidR="0063344F" w:rsidRPr="00292673" w:rsidRDefault="0063344F" w:rsidP="0063344F">
      <w:pPr>
        <w:spacing w:after="0" w:line="240" w:lineRule="auto"/>
        <w:ind w:left="413" w:right="394"/>
        <w:jc w:val="center"/>
        <w:rPr>
          <w:rFonts w:ascii="Times New Roman" w:hAnsi="Times New Roman" w:cs="Times New Roman"/>
          <w:sz w:val="24"/>
          <w:szCs w:val="24"/>
        </w:rPr>
      </w:pPr>
      <w:r w:rsidRPr="00292673">
        <w:rPr>
          <w:rFonts w:ascii="Times New Roman" w:hAnsi="Times New Roman" w:cs="Times New Roman"/>
          <w:b/>
          <w:bCs/>
          <w:sz w:val="24"/>
          <w:szCs w:val="24"/>
        </w:rPr>
        <w:t>OR</w:t>
      </w:r>
      <w:r w:rsidRPr="00292673">
        <w:rPr>
          <w:rFonts w:ascii="Times New Roman" w:hAnsi="Times New Roman" w:cs="Times New Roman"/>
          <w:b/>
          <w:bCs/>
          <w:spacing w:val="-2"/>
          <w:sz w:val="24"/>
          <w:szCs w:val="24"/>
        </w:rPr>
        <w:t>G</w:t>
      </w:r>
      <w:r w:rsidRPr="00292673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292673">
        <w:rPr>
          <w:rFonts w:ascii="Times New Roman" w:hAnsi="Times New Roman" w:cs="Times New Roman"/>
          <w:b/>
          <w:bCs/>
          <w:spacing w:val="-1"/>
          <w:sz w:val="24"/>
          <w:szCs w:val="24"/>
        </w:rPr>
        <w:t>N</w:t>
      </w:r>
      <w:r w:rsidRPr="00292673">
        <w:rPr>
          <w:rFonts w:ascii="Times New Roman" w:hAnsi="Times New Roman" w:cs="Times New Roman"/>
          <w:b/>
          <w:bCs/>
          <w:spacing w:val="2"/>
          <w:sz w:val="24"/>
          <w:szCs w:val="24"/>
        </w:rPr>
        <w:t>I</w:t>
      </w:r>
      <w:r w:rsidRPr="00292673">
        <w:rPr>
          <w:rFonts w:ascii="Times New Roman" w:hAnsi="Times New Roman" w:cs="Times New Roman"/>
          <w:b/>
          <w:bCs/>
          <w:spacing w:val="-2"/>
          <w:sz w:val="24"/>
          <w:szCs w:val="24"/>
        </w:rPr>
        <w:t>Z</w:t>
      </w:r>
      <w:r w:rsidRPr="00292673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292673">
        <w:rPr>
          <w:rFonts w:ascii="Times New Roman" w:hAnsi="Times New Roman" w:cs="Times New Roman"/>
          <w:b/>
          <w:bCs/>
          <w:spacing w:val="-1"/>
          <w:sz w:val="24"/>
          <w:szCs w:val="24"/>
        </w:rPr>
        <w:t>C</w:t>
      </w:r>
      <w:r w:rsidRPr="00292673">
        <w:rPr>
          <w:rFonts w:ascii="Times New Roman" w:hAnsi="Times New Roman" w:cs="Times New Roman"/>
          <w:b/>
          <w:bCs/>
          <w:spacing w:val="2"/>
          <w:sz w:val="24"/>
          <w:szCs w:val="24"/>
        </w:rPr>
        <w:t>J</w:t>
      </w:r>
      <w:r w:rsidRPr="00292673">
        <w:rPr>
          <w:rFonts w:ascii="Times New Roman" w:hAnsi="Times New Roman" w:cs="Times New Roman"/>
          <w:b/>
          <w:bCs/>
          <w:sz w:val="24"/>
          <w:szCs w:val="24"/>
        </w:rPr>
        <w:t>A WSPÓŁD</w:t>
      </w:r>
      <w:r w:rsidRPr="00292673">
        <w:rPr>
          <w:rFonts w:ascii="Times New Roman" w:hAnsi="Times New Roman" w:cs="Times New Roman"/>
          <w:b/>
          <w:bCs/>
          <w:spacing w:val="-2"/>
          <w:sz w:val="24"/>
          <w:szCs w:val="24"/>
        </w:rPr>
        <w:t>Z</w:t>
      </w:r>
      <w:r w:rsidRPr="00292673">
        <w:rPr>
          <w:rFonts w:ascii="Times New Roman" w:hAnsi="Times New Roman" w:cs="Times New Roman"/>
          <w:b/>
          <w:bCs/>
          <w:sz w:val="24"/>
          <w:szCs w:val="24"/>
        </w:rPr>
        <w:t>IAŁANIA</w:t>
      </w:r>
      <w:r w:rsidRPr="00292673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92673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Pr="00292673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292673">
        <w:rPr>
          <w:rFonts w:ascii="Times New Roman" w:hAnsi="Times New Roman" w:cs="Times New Roman"/>
          <w:b/>
          <w:bCs/>
          <w:spacing w:val="-3"/>
          <w:sz w:val="24"/>
          <w:szCs w:val="24"/>
        </w:rPr>
        <w:t>P</w:t>
      </w:r>
      <w:r w:rsidRPr="00292673">
        <w:rPr>
          <w:rFonts w:ascii="Times New Roman" w:hAnsi="Times New Roman" w:cs="Times New Roman"/>
          <w:b/>
          <w:bCs/>
          <w:sz w:val="24"/>
          <w:szCs w:val="24"/>
        </w:rPr>
        <w:t>ORA</w:t>
      </w:r>
      <w:r w:rsidRPr="00292673">
        <w:rPr>
          <w:rFonts w:ascii="Times New Roman" w:hAnsi="Times New Roman" w:cs="Times New Roman"/>
          <w:b/>
          <w:bCs/>
          <w:spacing w:val="-1"/>
          <w:sz w:val="24"/>
          <w:szCs w:val="24"/>
        </w:rPr>
        <w:t>D</w:t>
      </w:r>
      <w:r w:rsidRPr="00292673">
        <w:rPr>
          <w:rFonts w:ascii="Times New Roman" w:hAnsi="Times New Roman" w:cs="Times New Roman"/>
          <w:b/>
          <w:bCs/>
          <w:sz w:val="24"/>
          <w:szCs w:val="24"/>
        </w:rPr>
        <w:t>NI</w:t>
      </w:r>
      <w:r w:rsidRPr="00292673">
        <w:rPr>
          <w:rFonts w:ascii="Times New Roman" w:hAnsi="Times New Roman" w:cs="Times New Roman"/>
          <w:b/>
          <w:bCs/>
          <w:spacing w:val="-1"/>
          <w:sz w:val="24"/>
          <w:szCs w:val="24"/>
        </w:rPr>
        <w:t>AM</w:t>
      </w:r>
      <w:r w:rsidRPr="00292673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292673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292673">
        <w:rPr>
          <w:rFonts w:ascii="Times New Roman" w:hAnsi="Times New Roman" w:cs="Times New Roman"/>
          <w:b/>
          <w:bCs/>
          <w:spacing w:val="-3"/>
          <w:sz w:val="24"/>
          <w:szCs w:val="24"/>
        </w:rPr>
        <w:t>P</w:t>
      </w:r>
      <w:r w:rsidRPr="00292673">
        <w:rPr>
          <w:rFonts w:ascii="Times New Roman" w:hAnsi="Times New Roman" w:cs="Times New Roman"/>
          <w:b/>
          <w:bCs/>
          <w:spacing w:val="1"/>
          <w:sz w:val="24"/>
          <w:szCs w:val="24"/>
        </w:rPr>
        <w:t>S</w:t>
      </w:r>
      <w:r w:rsidRPr="00292673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292673">
        <w:rPr>
          <w:rFonts w:ascii="Times New Roman" w:hAnsi="Times New Roman" w:cs="Times New Roman"/>
          <w:b/>
          <w:bCs/>
          <w:spacing w:val="-1"/>
          <w:sz w:val="24"/>
          <w:szCs w:val="24"/>
        </w:rPr>
        <w:t>C</w:t>
      </w:r>
      <w:r w:rsidRPr="00292673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Pr="00292673">
        <w:rPr>
          <w:rFonts w:ascii="Times New Roman" w:hAnsi="Times New Roman" w:cs="Times New Roman"/>
          <w:b/>
          <w:bCs/>
          <w:spacing w:val="3"/>
          <w:sz w:val="24"/>
          <w:szCs w:val="24"/>
        </w:rPr>
        <w:t>O</w:t>
      </w:r>
      <w:r w:rsidRPr="00292673">
        <w:rPr>
          <w:rFonts w:ascii="Times New Roman" w:hAnsi="Times New Roman" w:cs="Times New Roman"/>
          <w:b/>
          <w:bCs/>
          <w:sz w:val="24"/>
          <w:szCs w:val="24"/>
        </w:rPr>
        <w:t>LO</w:t>
      </w:r>
      <w:r w:rsidRPr="00292673">
        <w:rPr>
          <w:rFonts w:ascii="Times New Roman" w:hAnsi="Times New Roman" w:cs="Times New Roman"/>
          <w:b/>
          <w:bCs/>
          <w:spacing w:val="-1"/>
          <w:sz w:val="24"/>
          <w:szCs w:val="24"/>
        </w:rPr>
        <w:t>G</w:t>
      </w:r>
      <w:r w:rsidRPr="00292673">
        <w:rPr>
          <w:rFonts w:ascii="Times New Roman" w:hAnsi="Times New Roman" w:cs="Times New Roman"/>
          <w:b/>
          <w:bCs/>
          <w:sz w:val="24"/>
          <w:szCs w:val="24"/>
        </w:rPr>
        <w:t>IC</w:t>
      </w:r>
      <w:r w:rsidRPr="00292673">
        <w:rPr>
          <w:rFonts w:ascii="Times New Roman" w:hAnsi="Times New Roman" w:cs="Times New Roman"/>
          <w:b/>
          <w:bCs/>
          <w:spacing w:val="-2"/>
          <w:sz w:val="24"/>
          <w:szCs w:val="24"/>
        </w:rPr>
        <w:t>Z</w:t>
      </w:r>
      <w:r w:rsidRPr="00292673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292673">
        <w:rPr>
          <w:rFonts w:ascii="Times New Roman" w:hAnsi="Times New Roman" w:cs="Times New Roman"/>
          <w:b/>
          <w:bCs/>
          <w:spacing w:val="2"/>
          <w:sz w:val="24"/>
          <w:szCs w:val="24"/>
        </w:rPr>
        <w:t>O</w:t>
      </w:r>
      <w:r w:rsidRPr="00292673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292673">
        <w:rPr>
          <w:rFonts w:ascii="Times New Roman" w:hAnsi="Times New Roman" w:cs="Times New Roman"/>
          <w:b/>
          <w:bCs/>
          <w:spacing w:val="-3"/>
          <w:sz w:val="24"/>
          <w:szCs w:val="24"/>
        </w:rPr>
        <w:t>P</w:t>
      </w:r>
      <w:r w:rsidRPr="00292673">
        <w:rPr>
          <w:rFonts w:ascii="Times New Roman" w:hAnsi="Times New Roman" w:cs="Times New Roman"/>
          <w:b/>
          <w:bCs/>
          <w:sz w:val="24"/>
          <w:szCs w:val="24"/>
        </w:rPr>
        <w:t>ED</w:t>
      </w:r>
      <w:r w:rsidRPr="00292673">
        <w:rPr>
          <w:rFonts w:ascii="Times New Roman" w:hAnsi="Times New Roman" w:cs="Times New Roman"/>
          <w:b/>
          <w:bCs/>
          <w:spacing w:val="1"/>
          <w:sz w:val="24"/>
          <w:szCs w:val="24"/>
        </w:rPr>
        <w:t>A</w:t>
      </w:r>
      <w:r w:rsidRPr="00292673">
        <w:rPr>
          <w:rFonts w:ascii="Times New Roman" w:hAnsi="Times New Roman" w:cs="Times New Roman"/>
          <w:b/>
          <w:bCs/>
          <w:spacing w:val="-2"/>
          <w:sz w:val="24"/>
          <w:szCs w:val="24"/>
        </w:rPr>
        <w:t>G</w:t>
      </w:r>
      <w:r w:rsidRPr="00292673">
        <w:rPr>
          <w:rFonts w:ascii="Times New Roman" w:hAnsi="Times New Roman" w:cs="Times New Roman"/>
          <w:b/>
          <w:bCs/>
          <w:spacing w:val="3"/>
          <w:sz w:val="24"/>
          <w:szCs w:val="24"/>
        </w:rPr>
        <w:t>O</w:t>
      </w:r>
      <w:r w:rsidRPr="00292673">
        <w:rPr>
          <w:rFonts w:ascii="Times New Roman" w:hAnsi="Times New Roman" w:cs="Times New Roman"/>
          <w:b/>
          <w:bCs/>
          <w:spacing w:val="-2"/>
          <w:sz w:val="24"/>
          <w:szCs w:val="24"/>
        </w:rPr>
        <w:t>G</w:t>
      </w:r>
      <w:r w:rsidRPr="00292673">
        <w:rPr>
          <w:rFonts w:ascii="Times New Roman" w:hAnsi="Times New Roman" w:cs="Times New Roman"/>
          <w:b/>
          <w:bCs/>
          <w:sz w:val="24"/>
          <w:szCs w:val="24"/>
        </w:rPr>
        <w:t>ICZNY</w:t>
      </w:r>
      <w:r w:rsidRPr="00292673">
        <w:rPr>
          <w:rFonts w:ascii="Times New Roman" w:hAnsi="Times New Roman" w:cs="Times New Roman"/>
          <w:b/>
          <w:bCs/>
          <w:spacing w:val="-1"/>
          <w:sz w:val="24"/>
          <w:szCs w:val="24"/>
        </w:rPr>
        <w:t>M</w:t>
      </w:r>
      <w:r w:rsidRPr="00292673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292673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292673">
        <w:rPr>
          <w:rFonts w:ascii="Times New Roman" w:hAnsi="Times New Roman" w:cs="Times New Roman"/>
          <w:b/>
          <w:bCs/>
          <w:sz w:val="24"/>
          <w:szCs w:val="24"/>
        </w:rPr>
        <w:t>ORAZ</w:t>
      </w:r>
      <w:r w:rsidRPr="00292673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92673">
        <w:rPr>
          <w:rFonts w:ascii="Times New Roman" w:hAnsi="Times New Roman" w:cs="Times New Roman"/>
          <w:b/>
          <w:bCs/>
          <w:sz w:val="24"/>
          <w:szCs w:val="24"/>
        </w:rPr>
        <w:t>IN</w:t>
      </w:r>
      <w:r w:rsidRPr="00292673"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 w:rsidRPr="00292673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292673">
        <w:rPr>
          <w:rFonts w:ascii="Times New Roman" w:hAnsi="Times New Roman" w:cs="Times New Roman"/>
          <w:b/>
          <w:bCs/>
          <w:spacing w:val="-1"/>
          <w:sz w:val="24"/>
          <w:szCs w:val="24"/>
        </w:rPr>
        <w:t>M</w:t>
      </w:r>
      <w:r w:rsidRPr="00292673">
        <w:rPr>
          <w:rFonts w:ascii="Times New Roman" w:hAnsi="Times New Roman" w:cs="Times New Roman"/>
          <w:b/>
          <w:bCs/>
          <w:sz w:val="24"/>
          <w:szCs w:val="24"/>
        </w:rPr>
        <w:t>I IN</w:t>
      </w:r>
      <w:r w:rsidRPr="00292673">
        <w:rPr>
          <w:rFonts w:ascii="Times New Roman" w:hAnsi="Times New Roman" w:cs="Times New Roman"/>
          <w:b/>
          <w:bCs/>
          <w:spacing w:val="1"/>
          <w:sz w:val="24"/>
          <w:szCs w:val="24"/>
        </w:rPr>
        <w:t>S</w:t>
      </w:r>
      <w:r w:rsidRPr="00292673">
        <w:rPr>
          <w:rFonts w:ascii="Times New Roman" w:hAnsi="Times New Roman" w:cs="Times New Roman"/>
          <w:b/>
          <w:bCs/>
          <w:sz w:val="24"/>
          <w:szCs w:val="24"/>
        </w:rPr>
        <w:t>TYTU</w:t>
      </w:r>
      <w:r w:rsidRPr="00292673">
        <w:rPr>
          <w:rFonts w:ascii="Times New Roman" w:hAnsi="Times New Roman" w:cs="Times New Roman"/>
          <w:b/>
          <w:bCs/>
          <w:spacing w:val="-1"/>
          <w:sz w:val="24"/>
          <w:szCs w:val="24"/>
        </w:rPr>
        <w:t>C</w:t>
      </w:r>
      <w:r w:rsidRPr="00292673">
        <w:rPr>
          <w:rFonts w:ascii="Times New Roman" w:hAnsi="Times New Roman" w:cs="Times New Roman"/>
          <w:b/>
          <w:bCs/>
          <w:sz w:val="24"/>
          <w:szCs w:val="24"/>
        </w:rPr>
        <w:t>JA</w:t>
      </w:r>
      <w:r w:rsidRPr="00292673">
        <w:rPr>
          <w:rFonts w:ascii="Times New Roman" w:hAnsi="Times New Roman" w:cs="Times New Roman"/>
          <w:b/>
          <w:bCs/>
          <w:spacing w:val="-1"/>
          <w:sz w:val="24"/>
          <w:szCs w:val="24"/>
        </w:rPr>
        <w:t>M</w:t>
      </w:r>
      <w:r w:rsidRPr="00292673"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r w:rsidRPr="00292673">
        <w:rPr>
          <w:rFonts w:ascii="Times New Roman" w:hAnsi="Times New Roman" w:cs="Times New Roman"/>
          <w:b/>
          <w:bCs/>
          <w:spacing w:val="1"/>
          <w:sz w:val="24"/>
          <w:szCs w:val="24"/>
        </w:rPr>
        <w:t>Ś</w:t>
      </w:r>
      <w:r w:rsidRPr="00292673">
        <w:rPr>
          <w:rFonts w:ascii="Times New Roman" w:hAnsi="Times New Roman" w:cs="Times New Roman"/>
          <w:b/>
          <w:bCs/>
          <w:sz w:val="24"/>
          <w:szCs w:val="24"/>
        </w:rPr>
        <w:t>WIA</w:t>
      </w:r>
      <w:r w:rsidRPr="00292673">
        <w:rPr>
          <w:rFonts w:ascii="Times New Roman" w:hAnsi="Times New Roman" w:cs="Times New Roman"/>
          <w:b/>
          <w:bCs/>
          <w:spacing w:val="-1"/>
          <w:sz w:val="24"/>
          <w:szCs w:val="24"/>
        </w:rPr>
        <w:t>D</w:t>
      </w:r>
      <w:r w:rsidRPr="00292673">
        <w:rPr>
          <w:rFonts w:ascii="Times New Roman" w:hAnsi="Times New Roman" w:cs="Times New Roman"/>
          <w:b/>
          <w:bCs/>
          <w:spacing w:val="2"/>
          <w:sz w:val="24"/>
          <w:szCs w:val="24"/>
        </w:rPr>
        <w:t>C</w:t>
      </w:r>
      <w:r w:rsidRPr="00292673">
        <w:rPr>
          <w:rFonts w:ascii="Times New Roman" w:hAnsi="Times New Roman" w:cs="Times New Roman"/>
          <w:b/>
          <w:bCs/>
          <w:spacing w:val="-2"/>
          <w:sz w:val="24"/>
          <w:szCs w:val="24"/>
        </w:rPr>
        <w:t>Z</w:t>
      </w:r>
      <w:r w:rsidRPr="00292673">
        <w:rPr>
          <w:rFonts w:ascii="Times New Roman" w:hAnsi="Times New Roman" w:cs="Times New Roman"/>
          <w:b/>
          <w:bCs/>
          <w:sz w:val="24"/>
          <w:szCs w:val="24"/>
        </w:rPr>
        <w:t>Ą</w:t>
      </w:r>
      <w:r w:rsidRPr="00292673">
        <w:rPr>
          <w:rFonts w:ascii="Times New Roman" w:hAnsi="Times New Roman" w:cs="Times New Roman"/>
          <w:b/>
          <w:bCs/>
          <w:spacing w:val="-1"/>
          <w:sz w:val="24"/>
          <w:szCs w:val="24"/>
        </w:rPr>
        <w:t>C</w:t>
      </w:r>
      <w:r w:rsidRPr="00292673">
        <w:rPr>
          <w:rFonts w:ascii="Times New Roman" w:hAnsi="Times New Roman" w:cs="Times New Roman"/>
          <w:b/>
          <w:bCs/>
          <w:spacing w:val="2"/>
          <w:sz w:val="24"/>
          <w:szCs w:val="24"/>
        </w:rPr>
        <w:t>Y</w:t>
      </w:r>
      <w:r w:rsidRPr="00292673">
        <w:rPr>
          <w:rFonts w:ascii="Times New Roman" w:hAnsi="Times New Roman" w:cs="Times New Roman"/>
          <w:b/>
          <w:bCs/>
          <w:spacing w:val="-1"/>
          <w:sz w:val="24"/>
          <w:szCs w:val="24"/>
        </w:rPr>
        <w:t>M</w:t>
      </w:r>
      <w:r w:rsidRPr="00292673"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r w:rsidRPr="00292673">
        <w:rPr>
          <w:rFonts w:ascii="Times New Roman" w:hAnsi="Times New Roman" w:cs="Times New Roman"/>
          <w:b/>
          <w:bCs/>
          <w:spacing w:val="-3"/>
          <w:sz w:val="24"/>
          <w:szCs w:val="24"/>
        </w:rPr>
        <w:t>P</w:t>
      </w:r>
      <w:r w:rsidRPr="00292673">
        <w:rPr>
          <w:rFonts w:ascii="Times New Roman" w:hAnsi="Times New Roman" w:cs="Times New Roman"/>
          <w:b/>
          <w:bCs/>
          <w:sz w:val="24"/>
          <w:szCs w:val="24"/>
        </w:rPr>
        <w:t>OR</w:t>
      </w:r>
      <w:r w:rsidRPr="00292673">
        <w:rPr>
          <w:rFonts w:ascii="Times New Roman" w:hAnsi="Times New Roman" w:cs="Times New Roman"/>
          <w:b/>
          <w:bCs/>
          <w:spacing w:val="2"/>
          <w:sz w:val="24"/>
          <w:szCs w:val="24"/>
        </w:rPr>
        <w:t>A</w:t>
      </w:r>
      <w:r w:rsidRPr="00292673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292673">
        <w:rPr>
          <w:rFonts w:ascii="Times New Roman" w:hAnsi="Times New Roman" w:cs="Times New Roman"/>
          <w:b/>
          <w:bCs/>
          <w:spacing w:val="-1"/>
          <w:sz w:val="24"/>
          <w:szCs w:val="24"/>
        </w:rPr>
        <w:t>N</w:t>
      </w:r>
      <w:r w:rsidRPr="00292673">
        <w:rPr>
          <w:rFonts w:ascii="Times New Roman" w:hAnsi="Times New Roman" w:cs="Times New Roman"/>
          <w:b/>
          <w:bCs/>
          <w:sz w:val="24"/>
          <w:szCs w:val="24"/>
        </w:rPr>
        <w:t>ICTWO</w:t>
      </w:r>
      <w:r w:rsidRPr="00292673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92673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292673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S</w:t>
      </w:r>
      <w:r w:rsidRPr="00292673">
        <w:rPr>
          <w:rFonts w:ascii="Times New Roman" w:hAnsi="Times New Roman" w:cs="Times New Roman"/>
          <w:b/>
          <w:bCs/>
          <w:sz w:val="24"/>
          <w:szCs w:val="24"/>
        </w:rPr>
        <w:t>PECJALI</w:t>
      </w:r>
      <w:r w:rsidRPr="00292673">
        <w:rPr>
          <w:rFonts w:ascii="Times New Roman" w:hAnsi="Times New Roman" w:cs="Times New Roman"/>
          <w:b/>
          <w:bCs/>
          <w:spacing w:val="1"/>
          <w:sz w:val="24"/>
          <w:szCs w:val="24"/>
        </w:rPr>
        <w:t>S</w:t>
      </w:r>
      <w:r w:rsidRPr="00292673">
        <w:rPr>
          <w:rFonts w:ascii="Times New Roman" w:hAnsi="Times New Roman" w:cs="Times New Roman"/>
          <w:b/>
          <w:bCs/>
          <w:sz w:val="24"/>
          <w:szCs w:val="24"/>
        </w:rPr>
        <w:t>TY</w:t>
      </w:r>
      <w:r w:rsidRPr="00292673">
        <w:rPr>
          <w:rFonts w:ascii="Times New Roman" w:hAnsi="Times New Roman" w:cs="Times New Roman"/>
          <w:b/>
          <w:bCs/>
          <w:spacing w:val="-1"/>
          <w:sz w:val="24"/>
          <w:szCs w:val="24"/>
        </w:rPr>
        <w:t>C</w:t>
      </w:r>
      <w:r w:rsidRPr="00292673">
        <w:rPr>
          <w:rFonts w:ascii="Times New Roman" w:hAnsi="Times New Roman" w:cs="Times New Roman"/>
          <w:b/>
          <w:bCs/>
          <w:spacing w:val="-2"/>
          <w:sz w:val="24"/>
          <w:szCs w:val="24"/>
        </w:rPr>
        <w:t>Z</w:t>
      </w:r>
      <w:r w:rsidRPr="00292673">
        <w:rPr>
          <w:rFonts w:ascii="Times New Roman" w:hAnsi="Times New Roman" w:cs="Times New Roman"/>
          <w:b/>
          <w:bCs/>
          <w:sz w:val="24"/>
          <w:szCs w:val="24"/>
        </w:rPr>
        <w:t>NĄ</w:t>
      </w:r>
      <w:r w:rsidRPr="00292673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92673">
        <w:rPr>
          <w:rFonts w:ascii="Times New Roman" w:hAnsi="Times New Roman" w:cs="Times New Roman"/>
          <w:b/>
          <w:bCs/>
          <w:spacing w:val="-3"/>
          <w:sz w:val="24"/>
          <w:szCs w:val="24"/>
        </w:rPr>
        <w:t>P</w:t>
      </w:r>
      <w:r w:rsidRPr="00292673">
        <w:rPr>
          <w:rFonts w:ascii="Times New Roman" w:hAnsi="Times New Roman" w:cs="Times New Roman"/>
          <w:b/>
          <w:bCs/>
          <w:spacing w:val="3"/>
          <w:sz w:val="24"/>
          <w:szCs w:val="24"/>
        </w:rPr>
        <w:t>O</w:t>
      </w:r>
      <w:r w:rsidRPr="00292673">
        <w:rPr>
          <w:rFonts w:ascii="Times New Roman" w:hAnsi="Times New Roman" w:cs="Times New Roman"/>
          <w:b/>
          <w:bCs/>
          <w:spacing w:val="-1"/>
          <w:sz w:val="24"/>
          <w:szCs w:val="24"/>
        </w:rPr>
        <w:t>M</w:t>
      </w:r>
      <w:r w:rsidRPr="00292673">
        <w:rPr>
          <w:rFonts w:ascii="Times New Roman" w:hAnsi="Times New Roman" w:cs="Times New Roman"/>
          <w:b/>
          <w:bCs/>
          <w:sz w:val="24"/>
          <w:szCs w:val="24"/>
        </w:rPr>
        <w:t>OC D</w:t>
      </w:r>
      <w:r w:rsidRPr="00292673">
        <w:rPr>
          <w:rFonts w:ascii="Times New Roman" w:hAnsi="Times New Roman" w:cs="Times New Roman"/>
          <w:b/>
          <w:bCs/>
          <w:spacing w:val="-2"/>
          <w:sz w:val="24"/>
          <w:szCs w:val="24"/>
        </w:rPr>
        <w:t>Z</w:t>
      </w:r>
      <w:r w:rsidRPr="00292673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292673">
        <w:rPr>
          <w:rFonts w:ascii="Times New Roman" w:hAnsi="Times New Roman" w:cs="Times New Roman"/>
          <w:b/>
          <w:bCs/>
          <w:spacing w:val="1"/>
          <w:sz w:val="24"/>
          <w:szCs w:val="24"/>
        </w:rPr>
        <w:t>E</w:t>
      </w:r>
      <w:r w:rsidRPr="00292673">
        <w:rPr>
          <w:rFonts w:ascii="Times New Roman" w:hAnsi="Times New Roman" w:cs="Times New Roman"/>
          <w:b/>
          <w:bCs/>
          <w:sz w:val="24"/>
          <w:szCs w:val="24"/>
        </w:rPr>
        <w:t>CIOM</w:t>
      </w:r>
      <w:r w:rsidRPr="00292673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92673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292673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R</w:t>
      </w:r>
      <w:r w:rsidRPr="00292673">
        <w:rPr>
          <w:rFonts w:ascii="Times New Roman" w:hAnsi="Times New Roman" w:cs="Times New Roman"/>
          <w:b/>
          <w:bCs/>
          <w:sz w:val="24"/>
          <w:szCs w:val="24"/>
        </w:rPr>
        <w:t>OD</w:t>
      </w:r>
      <w:r w:rsidRPr="00292673">
        <w:rPr>
          <w:rFonts w:ascii="Times New Roman" w:hAnsi="Times New Roman" w:cs="Times New Roman"/>
          <w:b/>
          <w:bCs/>
          <w:spacing w:val="-2"/>
          <w:sz w:val="24"/>
          <w:szCs w:val="24"/>
        </w:rPr>
        <w:t>Z</w:t>
      </w:r>
      <w:r w:rsidRPr="00292673">
        <w:rPr>
          <w:rFonts w:ascii="Times New Roman" w:hAnsi="Times New Roman" w:cs="Times New Roman"/>
          <w:b/>
          <w:bCs/>
          <w:sz w:val="24"/>
          <w:szCs w:val="24"/>
        </w:rPr>
        <w:t>ICOM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</w:p>
    <w:p w:rsidR="0063344F" w:rsidRPr="00292673" w:rsidRDefault="0063344F" w:rsidP="0063344F">
      <w:pPr>
        <w:pStyle w:val="Bezodstpw"/>
        <w:jc w:val="center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b/>
          <w:sz w:val="24"/>
          <w:szCs w:val="24"/>
          <w:lang w:val="pl-PL"/>
        </w:rPr>
        <w:t>§ 48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1.  Organizację współdziałania z poradniami psychologiczno - pedagogicznymi oraz innymi instytucjami świadczącymi poradnictwo i specjalistyczną pomoc dzieciom i rodzicom organizuje w gimnazjum pedagog szkolny w uzgodnieniu z dyrektorem szkoły.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2.   Gimnazjum  współpracuje  z  poradniami  oraz  wyspecjalizowanymi  innymi  organizacjami  w zakresie: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2.1. zdrowia   –   ze   szkolną   służbą   zdrowia,   Poradnią   Zdrowia   Psychicznego   i   innymi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specjalistycznymi poradniami zdrowia,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2.2. pomocy społecznej – z (Miejskim Ośrodkiem Pomocy Społecznej, kościołem Katolickim,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PCK,</w:t>
      </w:r>
      <w:r w:rsidRPr="00292673">
        <w:rPr>
          <w:rFonts w:ascii="Times New Roman" w:hAnsi="Times New Roman"/>
          <w:sz w:val="24"/>
          <w:szCs w:val="24"/>
          <w:lang w:val="pl-PL"/>
        </w:rPr>
        <w:tab/>
        <w:t>Komitetem Ochrony</w:t>
      </w:r>
      <w:r w:rsidRPr="00292673">
        <w:rPr>
          <w:rFonts w:ascii="Times New Roman" w:hAnsi="Times New Roman"/>
          <w:sz w:val="24"/>
          <w:szCs w:val="24"/>
          <w:lang w:val="pl-PL"/>
        </w:rPr>
        <w:tab/>
        <w:t>Praw</w:t>
      </w:r>
      <w:r w:rsidRPr="00292673">
        <w:rPr>
          <w:rFonts w:ascii="Times New Roman" w:hAnsi="Times New Roman"/>
          <w:sz w:val="24"/>
          <w:szCs w:val="24"/>
          <w:lang w:val="pl-PL"/>
        </w:rPr>
        <w:tab/>
        <w:t>Dziecka, instytucjami</w:t>
      </w:r>
      <w:r w:rsidRPr="00292673">
        <w:rPr>
          <w:rFonts w:ascii="Times New Roman" w:hAnsi="Times New Roman"/>
          <w:sz w:val="24"/>
          <w:szCs w:val="24"/>
          <w:lang w:val="pl-PL"/>
        </w:rPr>
        <w:tab/>
        <w:t>charytatywnymi, Komisją Rozwiązywania Problemów Alkoholowych,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2.3. sprawiedliwości – z  Sądem dla Nieletnich, Prokuraturą, zawodowymi kuratorami, policją,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2.4. edukacji i orientacji zawodowej - Centrum Informacji Zawodowej, PPP.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3.   Pracownicy poradni psychologiczno – pedagogicznej udzielają specjalistycznej pomocy dzieciom, nauczycielom  i  rodzicom  poprzez  działania  diagnostyczne,  doradcze,  terapeutyczne, profilaktyczne i edukacyjne.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4.  Po rozpoznaniu potrzeb pedagog, w uzgodnieniu ze specjalistami z poradni, organizuje 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dla młodzieży i rodziców: spotkania, warsztaty, grupy wsparcia, szkolenia, konsultacje, porady, pomoc merytoryczną, pogadanki.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lastRenderedPageBreak/>
        <w:t xml:space="preserve">5.   Nauczyciel,  dostrzegając  potrzebę  zdiagnozowania  ucznia,  wnioskuje  do  pedagoga 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 i  rodziców ucznia o konsultacje z poradnią.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6.   Badanie dziecka w poradni oraz wydanie opinii możliwe jest tylko na wniosek rodziców dziecka.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</w:p>
    <w:p w:rsidR="0063344F" w:rsidRPr="00292673" w:rsidRDefault="0063344F" w:rsidP="0063344F">
      <w:pPr>
        <w:spacing w:after="0"/>
        <w:jc w:val="center"/>
      </w:pPr>
    </w:p>
    <w:p w:rsidR="0063344F" w:rsidRPr="00292673" w:rsidRDefault="0063344F" w:rsidP="0063344F">
      <w:pPr>
        <w:spacing w:after="0"/>
        <w:jc w:val="center"/>
      </w:pPr>
    </w:p>
    <w:p w:rsidR="0063344F" w:rsidRPr="00292673" w:rsidRDefault="0063344F" w:rsidP="0063344F">
      <w:pPr>
        <w:spacing w:after="0"/>
        <w:jc w:val="center"/>
      </w:pPr>
    </w:p>
    <w:p w:rsidR="0063344F" w:rsidRPr="00292673" w:rsidRDefault="0063344F" w:rsidP="0063344F">
      <w:pPr>
        <w:spacing w:after="0"/>
        <w:jc w:val="center"/>
      </w:pPr>
    </w:p>
    <w:p w:rsidR="0063344F" w:rsidRPr="00292673" w:rsidRDefault="0063344F" w:rsidP="0063344F">
      <w:pPr>
        <w:spacing w:after="0"/>
        <w:jc w:val="center"/>
      </w:pPr>
    </w:p>
    <w:p w:rsidR="0063344F" w:rsidRPr="00292673" w:rsidRDefault="0063344F" w:rsidP="0063344F">
      <w:pPr>
        <w:spacing w:after="0"/>
        <w:jc w:val="center"/>
      </w:pPr>
    </w:p>
    <w:p w:rsidR="0063344F" w:rsidRPr="00292673" w:rsidRDefault="0063344F" w:rsidP="0063344F">
      <w:pPr>
        <w:spacing w:after="0"/>
        <w:jc w:val="center"/>
      </w:pPr>
    </w:p>
    <w:p w:rsidR="0063344F" w:rsidRPr="00292673" w:rsidRDefault="0063344F" w:rsidP="0063344F">
      <w:pPr>
        <w:spacing w:after="0"/>
        <w:jc w:val="center"/>
      </w:pPr>
    </w:p>
    <w:p w:rsidR="0063344F" w:rsidRPr="00292673" w:rsidRDefault="0063344F" w:rsidP="0063344F">
      <w:pPr>
        <w:spacing w:after="0"/>
        <w:jc w:val="center"/>
      </w:pPr>
    </w:p>
    <w:p w:rsidR="0063344F" w:rsidRPr="00292673" w:rsidRDefault="0063344F" w:rsidP="0063344F">
      <w:pPr>
        <w:spacing w:after="0"/>
        <w:jc w:val="center"/>
      </w:pPr>
    </w:p>
    <w:p w:rsidR="0063344F" w:rsidRPr="00292673" w:rsidRDefault="0063344F" w:rsidP="0063344F">
      <w:pPr>
        <w:spacing w:after="0"/>
        <w:jc w:val="center"/>
      </w:pPr>
    </w:p>
    <w:p w:rsidR="0063344F" w:rsidRPr="00292673" w:rsidRDefault="0063344F" w:rsidP="0063344F">
      <w:pPr>
        <w:spacing w:after="0"/>
        <w:jc w:val="center"/>
      </w:pPr>
    </w:p>
    <w:p w:rsidR="0063344F" w:rsidRPr="00292673" w:rsidRDefault="0063344F" w:rsidP="0063344F">
      <w:pPr>
        <w:spacing w:after="0"/>
        <w:jc w:val="center"/>
      </w:pPr>
    </w:p>
    <w:p w:rsidR="0063344F" w:rsidRPr="00292673" w:rsidRDefault="0063344F" w:rsidP="0063344F">
      <w:pPr>
        <w:spacing w:after="0"/>
        <w:jc w:val="center"/>
      </w:pPr>
    </w:p>
    <w:p w:rsidR="0063344F" w:rsidRPr="00292673" w:rsidRDefault="0063344F" w:rsidP="0063344F">
      <w:pPr>
        <w:spacing w:after="0"/>
        <w:jc w:val="center"/>
      </w:pPr>
    </w:p>
    <w:p w:rsidR="0063344F" w:rsidRPr="00292673" w:rsidRDefault="0063344F" w:rsidP="0063344F">
      <w:pPr>
        <w:spacing w:after="0"/>
        <w:jc w:val="center"/>
      </w:pPr>
    </w:p>
    <w:p w:rsidR="0063344F" w:rsidRPr="00292673" w:rsidRDefault="0063344F" w:rsidP="0063344F">
      <w:pPr>
        <w:spacing w:after="0"/>
        <w:jc w:val="center"/>
      </w:pPr>
    </w:p>
    <w:p w:rsidR="0063344F" w:rsidRPr="00292673" w:rsidRDefault="0063344F" w:rsidP="0063344F">
      <w:pPr>
        <w:spacing w:after="0"/>
        <w:jc w:val="center"/>
      </w:pPr>
    </w:p>
    <w:p w:rsidR="0063344F" w:rsidRPr="00292673" w:rsidRDefault="0063344F" w:rsidP="0063344F">
      <w:pPr>
        <w:spacing w:after="0"/>
        <w:jc w:val="center"/>
      </w:pPr>
    </w:p>
    <w:p w:rsidR="0063344F" w:rsidRPr="00292673" w:rsidRDefault="0063344F" w:rsidP="0063344F">
      <w:pPr>
        <w:spacing w:after="0"/>
        <w:jc w:val="center"/>
      </w:pPr>
    </w:p>
    <w:p w:rsidR="0063344F" w:rsidRPr="00292673" w:rsidRDefault="0063344F" w:rsidP="0063344F">
      <w:pPr>
        <w:spacing w:after="0"/>
        <w:jc w:val="center"/>
      </w:pPr>
      <w:r w:rsidRPr="00292673">
        <w:rPr>
          <w:rFonts w:ascii="Times New Roman" w:hAnsi="Times New Roman" w:cs="Times New Roman"/>
          <w:b/>
          <w:sz w:val="24"/>
          <w:szCs w:val="24"/>
        </w:rPr>
        <w:t>ROZDZIAŁ VII</w:t>
      </w:r>
    </w:p>
    <w:p w:rsidR="0063344F" w:rsidRPr="00292673" w:rsidRDefault="0063344F" w:rsidP="0063344F">
      <w:pPr>
        <w:spacing w:after="0"/>
        <w:jc w:val="center"/>
      </w:pPr>
    </w:p>
    <w:p w:rsidR="0063344F" w:rsidRPr="00292673" w:rsidRDefault="0063344F" w:rsidP="0063344F">
      <w:pPr>
        <w:spacing w:before="29" w:after="0" w:line="240" w:lineRule="auto"/>
        <w:ind w:left="980" w:right="341" w:hanging="581"/>
        <w:rPr>
          <w:sz w:val="24"/>
          <w:szCs w:val="24"/>
        </w:rPr>
      </w:pPr>
      <w:r w:rsidRPr="00292673">
        <w:rPr>
          <w:rFonts w:ascii="Times New Roman" w:hAnsi="Times New Roman" w:cs="Times New Roman"/>
          <w:b/>
          <w:bCs/>
          <w:sz w:val="24"/>
          <w:szCs w:val="24"/>
        </w:rPr>
        <w:t>OR</w:t>
      </w:r>
      <w:r w:rsidRPr="00292673">
        <w:rPr>
          <w:rFonts w:ascii="Times New Roman" w:hAnsi="Times New Roman" w:cs="Times New Roman"/>
          <w:b/>
          <w:bCs/>
          <w:spacing w:val="-2"/>
          <w:sz w:val="24"/>
          <w:szCs w:val="24"/>
        </w:rPr>
        <w:t>G</w:t>
      </w:r>
      <w:r w:rsidRPr="00292673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292673">
        <w:rPr>
          <w:rFonts w:ascii="Times New Roman" w:hAnsi="Times New Roman" w:cs="Times New Roman"/>
          <w:b/>
          <w:bCs/>
          <w:spacing w:val="-1"/>
          <w:sz w:val="24"/>
          <w:szCs w:val="24"/>
        </w:rPr>
        <w:t>N</w:t>
      </w:r>
      <w:r w:rsidRPr="00292673">
        <w:rPr>
          <w:rFonts w:ascii="Times New Roman" w:hAnsi="Times New Roman" w:cs="Times New Roman"/>
          <w:b/>
          <w:bCs/>
          <w:spacing w:val="2"/>
          <w:sz w:val="24"/>
          <w:szCs w:val="24"/>
        </w:rPr>
        <w:t>I</w:t>
      </w:r>
      <w:r w:rsidRPr="00292673">
        <w:rPr>
          <w:rFonts w:ascii="Times New Roman" w:hAnsi="Times New Roman" w:cs="Times New Roman"/>
          <w:b/>
          <w:bCs/>
          <w:spacing w:val="-2"/>
          <w:sz w:val="24"/>
          <w:szCs w:val="24"/>
        </w:rPr>
        <w:t>Z</w:t>
      </w:r>
      <w:r w:rsidRPr="00292673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292673">
        <w:rPr>
          <w:rFonts w:ascii="Times New Roman" w:hAnsi="Times New Roman" w:cs="Times New Roman"/>
          <w:b/>
          <w:bCs/>
          <w:spacing w:val="-1"/>
          <w:sz w:val="24"/>
          <w:szCs w:val="24"/>
        </w:rPr>
        <w:t>C</w:t>
      </w:r>
      <w:r w:rsidRPr="00292673">
        <w:rPr>
          <w:rFonts w:ascii="Times New Roman" w:hAnsi="Times New Roman" w:cs="Times New Roman"/>
          <w:b/>
          <w:bCs/>
          <w:spacing w:val="2"/>
          <w:sz w:val="24"/>
          <w:szCs w:val="24"/>
        </w:rPr>
        <w:t>J</w:t>
      </w:r>
      <w:r w:rsidRPr="00292673">
        <w:rPr>
          <w:rFonts w:ascii="Times New Roman" w:hAnsi="Times New Roman" w:cs="Times New Roman"/>
          <w:b/>
          <w:bCs/>
          <w:sz w:val="24"/>
          <w:szCs w:val="24"/>
        </w:rPr>
        <w:t>A WEWN</w:t>
      </w:r>
      <w:r w:rsidRPr="00292673">
        <w:rPr>
          <w:rFonts w:ascii="Times New Roman" w:hAnsi="Times New Roman" w:cs="Times New Roman"/>
          <w:b/>
          <w:bCs/>
          <w:spacing w:val="-1"/>
          <w:sz w:val="24"/>
          <w:szCs w:val="24"/>
        </w:rPr>
        <w:t>Ą</w:t>
      </w:r>
      <w:r w:rsidRPr="00292673">
        <w:rPr>
          <w:rFonts w:ascii="Times New Roman" w:hAnsi="Times New Roman" w:cs="Times New Roman"/>
          <w:b/>
          <w:bCs/>
          <w:sz w:val="24"/>
          <w:szCs w:val="24"/>
        </w:rPr>
        <w:t>TR</w:t>
      </w:r>
      <w:r w:rsidRPr="00292673">
        <w:rPr>
          <w:rFonts w:ascii="Times New Roman" w:hAnsi="Times New Roman" w:cs="Times New Roman"/>
          <w:b/>
          <w:bCs/>
          <w:spacing w:val="-2"/>
          <w:sz w:val="24"/>
          <w:szCs w:val="24"/>
        </w:rPr>
        <w:t>Z</w:t>
      </w:r>
      <w:r w:rsidRPr="00292673">
        <w:rPr>
          <w:rFonts w:ascii="Times New Roman" w:hAnsi="Times New Roman" w:cs="Times New Roman"/>
          <w:b/>
          <w:bCs/>
          <w:spacing w:val="1"/>
          <w:sz w:val="24"/>
          <w:szCs w:val="24"/>
        </w:rPr>
        <w:t>S</w:t>
      </w:r>
      <w:r w:rsidRPr="00292673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Pr="00292673">
        <w:rPr>
          <w:rFonts w:ascii="Times New Roman" w:hAnsi="Times New Roman" w:cs="Times New Roman"/>
          <w:b/>
          <w:bCs/>
          <w:spacing w:val="-2"/>
          <w:sz w:val="24"/>
          <w:szCs w:val="24"/>
        </w:rPr>
        <w:t>K</w:t>
      </w:r>
      <w:r w:rsidRPr="00292673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292673">
        <w:rPr>
          <w:rFonts w:ascii="Times New Roman" w:hAnsi="Times New Roman" w:cs="Times New Roman"/>
          <w:b/>
          <w:bCs/>
          <w:spacing w:val="1"/>
          <w:sz w:val="24"/>
          <w:szCs w:val="24"/>
        </w:rPr>
        <w:t>L</w:t>
      </w:r>
      <w:r w:rsidRPr="00292673">
        <w:rPr>
          <w:rFonts w:ascii="Times New Roman" w:hAnsi="Times New Roman" w:cs="Times New Roman"/>
          <w:b/>
          <w:bCs/>
          <w:sz w:val="24"/>
          <w:szCs w:val="24"/>
        </w:rPr>
        <w:t xml:space="preserve">NEGO </w:t>
      </w:r>
      <w:r w:rsidRPr="00292673">
        <w:rPr>
          <w:rFonts w:ascii="Times New Roman" w:hAnsi="Times New Roman" w:cs="Times New Roman"/>
          <w:b/>
          <w:bCs/>
          <w:spacing w:val="1"/>
          <w:sz w:val="24"/>
          <w:szCs w:val="24"/>
        </w:rPr>
        <w:t>S</w:t>
      </w:r>
      <w:r w:rsidRPr="00292673">
        <w:rPr>
          <w:rFonts w:ascii="Times New Roman" w:hAnsi="Times New Roman" w:cs="Times New Roman"/>
          <w:b/>
          <w:bCs/>
          <w:sz w:val="24"/>
          <w:szCs w:val="24"/>
        </w:rPr>
        <w:t>YS</w:t>
      </w:r>
      <w:r w:rsidRPr="00292673">
        <w:rPr>
          <w:rFonts w:ascii="Times New Roman" w:hAnsi="Times New Roman" w:cs="Times New Roman"/>
          <w:b/>
          <w:bCs/>
          <w:spacing w:val="1"/>
          <w:sz w:val="24"/>
          <w:szCs w:val="24"/>
        </w:rPr>
        <w:t>T</w:t>
      </w:r>
      <w:r w:rsidRPr="00292673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292673">
        <w:rPr>
          <w:rFonts w:ascii="Times New Roman" w:hAnsi="Times New Roman" w:cs="Times New Roman"/>
          <w:b/>
          <w:bCs/>
          <w:spacing w:val="-1"/>
          <w:sz w:val="24"/>
          <w:szCs w:val="24"/>
        </w:rPr>
        <w:t>M</w:t>
      </w:r>
      <w:r w:rsidRPr="00292673">
        <w:rPr>
          <w:rFonts w:ascii="Times New Roman" w:hAnsi="Times New Roman" w:cs="Times New Roman"/>
          <w:b/>
          <w:bCs/>
          <w:sz w:val="24"/>
          <w:szCs w:val="24"/>
        </w:rPr>
        <w:t xml:space="preserve">U </w:t>
      </w:r>
      <w:r w:rsidRPr="00292673">
        <w:rPr>
          <w:rFonts w:ascii="Times New Roman" w:hAnsi="Times New Roman" w:cs="Times New Roman"/>
          <w:b/>
          <w:bCs/>
          <w:spacing w:val="-1"/>
          <w:sz w:val="24"/>
          <w:szCs w:val="24"/>
        </w:rPr>
        <w:t>D</w:t>
      </w:r>
      <w:r w:rsidRPr="00292673">
        <w:rPr>
          <w:rFonts w:ascii="Times New Roman" w:hAnsi="Times New Roman" w:cs="Times New Roman"/>
          <w:b/>
          <w:bCs/>
          <w:sz w:val="24"/>
          <w:szCs w:val="24"/>
        </w:rPr>
        <w:t>ORA</w:t>
      </w:r>
      <w:r w:rsidRPr="00292673">
        <w:rPr>
          <w:rFonts w:ascii="Times New Roman" w:hAnsi="Times New Roman" w:cs="Times New Roman"/>
          <w:b/>
          <w:bCs/>
          <w:spacing w:val="-1"/>
          <w:sz w:val="24"/>
          <w:szCs w:val="24"/>
        </w:rPr>
        <w:t>D</w:t>
      </w:r>
      <w:r w:rsidRPr="00292673">
        <w:rPr>
          <w:rFonts w:ascii="Times New Roman" w:hAnsi="Times New Roman" w:cs="Times New Roman"/>
          <w:b/>
          <w:bCs/>
          <w:spacing w:val="-2"/>
          <w:sz w:val="24"/>
          <w:szCs w:val="24"/>
        </w:rPr>
        <w:t>Z</w:t>
      </w:r>
      <w:r w:rsidRPr="00292673">
        <w:rPr>
          <w:rFonts w:ascii="Times New Roman" w:hAnsi="Times New Roman" w:cs="Times New Roman"/>
          <w:b/>
          <w:bCs/>
          <w:sz w:val="24"/>
          <w:szCs w:val="24"/>
        </w:rPr>
        <w:t>TWA OR</w:t>
      </w:r>
      <w:r w:rsidRPr="00292673">
        <w:rPr>
          <w:rFonts w:ascii="Times New Roman" w:hAnsi="Times New Roman" w:cs="Times New Roman"/>
          <w:b/>
          <w:bCs/>
          <w:spacing w:val="1"/>
          <w:sz w:val="24"/>
          <w:szCs w:val="24"/>
        </w:rPr>
        <w:t>A</w:t>
      </w:r>
      <w:r w:rsidRPr="00292673">
        <w:rPr>
          <w:rFonts w:ascii="Times New Roman" w:hAnsi="Times New Roman" w:cs="Times New Roman"/>
          <w:b/>
          <w:bCs/>
          <w:sz w:val="24"/>
          <w:szCs w:val="24"/>
        </w:rPr>
        <w:t xml:space="preserve">Z </w:t>
      </w:r>
      <w:r w:rsidRPr="00292673">
        <w:rPr>
          <w:rFonts w:ascii="Times New Roman" w:hAnsi="Times New Roman" w:cs="Times New Roman"/>
          <w:b/>
          <w:bCs/>
          <w:spacing w:val="-2"/>
          <w:sz w:val="24"/>
          <w:szCs w:val="24"/>
        </w:rPr>
        <w:t>Z</w:t>
      </w:r>
      <w:r w:rsidRPr="00292673">
        <w:rPr>
          <w:rFonts w:ascii="Times New Roman" w:hAnsi="Times New Roman" w:cs="Times New Roman"/>
          <w:b/>
          <w:bCs/>
          <w:sz w:val="24"/>
          <w:szCs w:val="24"/>
        </w:rPr>
        <w:t>AJĘĆ</w:t>
      </w:r>
      <w:r w:rsidRPr="00292673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292673">
        <w:rPr>
          <w:rFonts w:ascii="Times New Roman" w:hAnsi="Times New Roman" w:cs="Times New Roman"/>
          <w:b/>
          <w:bCs/>
          <w:spacing w:val="-2"/>
          <w:sz w:val="24"/>
          <w:szCs w:val="24"/>
        </w:rPr>
        <w:t>Z</w:t>
      </w:r>
      <w:r w:rsidRPr="00292673">
        <w:rPr>
          <w:rFonts w:ascii="Times New Roman" w:hAnsi="Times New Roman" w:cs="Times New Roman"/>
          <w:b/>
          <w:bCs/>
          <w:sz w:val="24"/>
          <w:szCs w:val="24"/>
        </w:rPr>
        <w:t>WIĄZAN</w:t>
      </w:r>
      <w:r w:rsidRPr="00292673">
        <w:rPr>
          <w:rFonts w:ascii="Times New Roman" w:hAnsi="Times New Roman" w:cs="Times New Roman"/>
          <w:b/>
          <w:bCs/>
          <w:spacing w:val="-1"/>
          <w:sz w:val="24"/>
          <w:szCs w:val="24"/>
        </w:rPr>
        <w:t>Y</w:t>
      </w:r>
      <w:r w:rsidRPr="00292673">
        <w:rPr>
          <w:rFonts w:ascii="Times New Roman" w:hAnsi="Times New Roman" w:cs="Times New Roman"/>
          <w:b/>
          <w:bCs/>
          <w:spacing w:val="2"/>
          <w:sz w:val="24"/>
          <w:szCs w:val="24"/>
        </w:rPr>
        <w:t>C</w:t>
      </w:r>
      <w:r w:rsidRPr="00292673">
        <w:rPr>
          <w:rFonts w:ascii="Times New Roman" w:hAnsi="Times New Roman" w:cs="Times New Roman"/>
          <w:b/>
          <w:bCs/>
          <w:sz w:val="24"/>
          <w:szCs w:val="24"/>
        </w:rPr>
        <w:t>H Z</w:t>
      </w:r>
      <w:r w:rsidRPr="00292673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92673">
        <w:rPr>
          <w:rFonts w:ascii="Times New Roman" w:hAnsi="Times New Roman" w:cs="Times New Roman"/>
          <w:b/>
          <w:bCs/>
          <w:sz w:val="24"/>
          <w:szCs w:val="24"/>
        </w:rPr>
        <w:t>WYBOREM</w:t>
      </w:r>
      <w:r w:rsidRPr="00292673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92673">
        <w:rPr>
          <w:rFonts w:ascii="Times New Roman" w:hAnsi="Times New Roman" w:cs="Times New Roman"/>
          <w:b/>
          <w:bCs/>
          <w:spacing w:val="-2"/>
          <w:sz w:val="24"/>
          <w:szCs w:val="24"/>
        </w:rPr>
        <w:t>K</w:t>
      </w:r>
      <w:r w:rsidRPr="00292673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292673">
        <w:rPr>
          <w:rFonts w:ascii="Times New Roman" w:hAnsi="Times New Roman" w:cs="Times New Roman"/>
          <w:b/>
          <w:bCs/>
          <w:spacing w:val="3"/>
          <w:sz w:val="24"/>
          <w:szCs w:val="24"/>
        </w:rPr>
        <w:t>E</w:t>
      </w:r>
      <w:r w:rsidRPr="00292673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292673">
        <w:rPr>
          <w:rFonts w:ascii="Times New Roman" w:hAnsi="Times New Roman" w:cs="Times New Roman"/>
          <w:b/>
          <w:bCs/>
          <w:spacing w:val="-1"/>
          <w:sz w:val="24"/>
          <w:szCs w:val="24"/>
        </w:rPr>
        <w:t>U</w:t>
      </w:r>
      <w:r w:rsidRPr="00292673">
        <w:rPr>
          <w:rFonts w:ascii="Times New Roman" w:hAnsi="Times New Roman" w:cs="Times New Roman"/>
          <w:b/>
          <w:bCs/>
          <w:sz w:val="24"/>
          <w:szCs w:val="24"/>
        </w:rPr>
        <w:t xml:space="preserve">NKU </w:t>
      </w:r>
      <w:r w:rsidRPr="00292673">
        <w:rPr>
          <w:rFonts w:ascii="Times New Roman" w:hAnsi="Times New Roman" w:cs="Times New Roman"/>
          <w:b/>
          <w:bCs/>
          <w:spacing w:val="-2"/>
          <w:sz w:val="24"/>
          <w:szCs w:val="24"/>
        </w:rPr>
        <w:t>K</w:t>
      </w:r>
      <w:r w:rsidRPr="00292673">
        <w:rPr>
          <w:rFonts w:ascii="Times New Roman" w:hAnsi="Times New Roman" w:cs="Times New Roman"/>
          <w:b/>
          <w:bCs/>
          <w:spacing w:val="3"/>
          <w:sz w:val="24"/>
          <w:szCs w:val="24"/>
        </w:rPr>
        <w:t>S</w:t>
      </w:r>
      <w:r w:rsidRPr="00292673">
        <w:rPr>
          <w:rFonts w:ascii="Times New Roman" w:hAnsi="Times New Roman" w:cs="Times New Roman"/>
          <w:b/>
          <w:bCs/>
          <w:spacing w:val="-2"/>
          <w:sz w:val="24"/>
          <w:szCs w:val="24"/>
        </w:rPr>
        <w:t>Z</w:t>
      </w:r>
      <w:r w:rsidRPr="00292673">
        <w:rPr>
          <w:rFonts w:ascii="Times New Roman" w:hAnsi="Times New Roman" w:cs="Times New Roman"/>
          <w:b/>
          <w:bCs/>
          <w:sz w:val="24"/>
          <w:szCs w:val="24"/>
        </w:rPr>
        <w:t>TAŁCE</w:t>
      </w:r>
      <w:r w:rsidRPr="00292673">
        <w:rPr>
          <w:rFonts w:ascii="Times New Roman" w:hAnsi="Times New Roman" w:cs="Times New Roman"/>
          <w:b/>
          <w:bCs/>
          <w:spacing w:val="2"/>
          <w:sz w:val="24"/>
          <w:szCs w:val="24"/>
        </w:rPr>
        <w:t>N</w:t>
      </w:r>
      <w:r w:rsidRPr="00292673">
        <w:rPr>
          <w:rFonts w:ascii="Times New Roman" w:hAnsi="Times New Roman" w:cs="Times New Roman"/>
          <w:b/>
          <w:bCs/>
          <w:sz w:val="24"/>
          <w:szCs w:val="24"/>
        </w:rPr>
        <w:t>IA</w:t>
      </w:r>
    </w:p>
    <w:p w:rsidR="0063344F" w:rsidRPr="00292673" w:rsidRDefault="0063344F" w:rsidP="0063344F">
      <w:pPr>
        <w:spacing w:before="16" w:after="0" w:line="240" w:lineRule="exact"/>
        <w:rPr>
          <w:sz w:val="24"/>
          <w:szCs w:val="24"/>
        </w:rPr>
      </w:pPr>
    </w:p>
    <w:p w:rsidR="0063344F" w:rsidRPr="00292673" w:rsidRDefault="0063344F" w:rsidP="0063344F">
      <w:pPr>
        <w:spacing w:after="0" w:line="240" w:lineRule="auto"/>
        <w:ind w:left="4424" w:right="4402"/>
        <w:jc w:val="center"/>
        <w:rPr>
          <w:sz w:val="24"/>
          <w:szCs w:val="24"/>
        </w:rPr>
      </w:pPr>
      <w:r w:rsidRPr="00292673">
        <w:rPr>
          <w:rFonts w:ascii="Times New Roman" w:hAnsi="Times New Roman" w:cs="Times New Roman"/>
          <w:b/>
          <w:bCs/>
        </w:rPr>
        <w:t>§ 49</w:t>
      </w:r>
    </w:p>
    <w:p w:rsidR="0063344F" w:rsidRPr="00292673" w:rsidRDefault="0063344F" w:rsidP="0063344F">
      <w:pPr>
        <w:spacing w:before="9" w:after="0" w:line="240" w:lineRule="exact"/>
        <w:rPr>
          <w:sz w:val="24"/>
          <w:szCs w:val="24"/>
        </w:rPr>
      </w:pP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1.  </w:t>
      </w:r>
      <w:r w:rsidRPr="00292673">
        <w:rPr>
          <w:rFonts w:ascii="Times New Roman" w:hAnsi="Times New Roman"/>
          <w:spacing w:val="29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We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ą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tr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zk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l</w:t>
      </w:r>
      <w:r w:rsidRPr="00292673">
        <w:rPr>
          <w:rFonts w:ascii="Times New Roman" w:hAnsi="Times New Roman"/>
          <w:sz w:val="24"/>
          <w:szCs w:val="24"/>
          <w:lang w:val="pl-PL"/>
        </w:rPr>
        <w:t>ny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z w:val="24"/>
          <w:szCs w:val="24"/>
          <w:lang w:val="pl-PL"/>
        </w:rPr>
        <w:t>em</w:t>
      </w:r>
      <w:r w:rsidRPr="00292673">
        <w:rPr>
          <w:rFonts w:ascii="Times New Roman" w:hAnsi="Times New Roman"/>
          <w:spacing w:val="-3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2"/>
          <w:sz w:val="24"/>
          <w:szCs w:val="24"/>
          <w:lang w:val="pl-PL"/>
        </w:rPr>
        <w:t>d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ad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z w:val="24"/>
          <w:szCs w:val="24"/>
          <w:lang w:val="pl-PL"/>
        </w:rPr>
        <w:t>a p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l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g</w:t>
      </w:r>
      <w:r w:rsidRPr="00292673">
        <w:rPr>
          <w:rFonts w:ascii="Times New Roman" w:hAnsi="Times New Roman"/>
          <w:sz w:val="24"/>
          <w:szCs w:val="24"/>
          <w:lang w:val="pl-PL"/>
        </w:rPr>
        <w:t>a w</w:t>
      </w:r>
      <w:r w:rsidRPr="00292673">
        <w:rPr>
          <w:rFonts w:ascii="Times New Roman" w:hAnsi="Times New Roman"/>
          <w:spacing w:val="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g</w:t>
      </w:r>
      <w:r w:rsidRPr="00292673">
        <w:rPr>
          <w:rFonts w:ascii="Times New Roman" w:hAnsi="Times New Roman"/>
          <w:sz w:val="24"/>
          <w:szCs w:val="24"/>
          <w:lang w:val="pl-PL"/>
        </w:rPr>
        <w:t>ó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l</w:t>
      </w:r>
      <w:r w:rsidRPr="00292673">
        <w:rPr>
          <w:rFonts w:ascii="Times New Roman" w:hAnsi="Times New Roman"/>
          <w:sz w:val="24"/>
          <w:szCs w:val="24"/>
          <w:lang w:val="pl-PL"/>
        </w:rPr>
        <w:t>noś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z w:val="24"/>
          <w:szCs w:val="24"/>
          <w:lang w:val="pl-PL"/>
        </w:rPr>
        <w:t>a: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1.1.</w:t>
      </w:r>
      <w:r w:rsidRPr="00292673">
        <w:rPr>
          <w:rFonts w:ascii="Times New Roman" w:hAnsi="Times New Roman"/>
          <w:spacing w:val="46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d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g</w:t>
      </w:r>
      <w:r w:rsidRPr="00292673">
        <w:rPr>
          <w:rFonts w:ascii="Times New Roman" w:hAnsi="Times New Roman"/>
          <w:sz w:val="24"/>
          <w:szCs w:val="24"/>
          <w:lang w:val="pl-PL"/>
        </w:rPr>
        <w:t>no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z w:val="24"/>
          <w:szCs w:val="24"/>
          <w:lang w:val="pl-PL"/>
        </w:rPr>
        <w:t>an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u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apo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eb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z w:val="24"/>
          <w:szCs w:val="24"/>
          <w:lang w:val="pl-PL"/>
        </w:rPr>
        <w:t>an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a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u</w:t>
      </w:r>
      <w:r w:rsidRPr="00292673">
        <w:rPr>
          <w:rFonts w:ascii="Times New Roman" w:hAnsi="Times New Roman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ów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na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f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pacing w:val="-4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z w:val="24"/>
          <w:szCs w:val="24"/>
          <w:lang w:val="pl-PL"/>
        </w:rPr>
        <w:t>ac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z w:val="24"/>
          <w:szCs w:val="24"/>
          <w:lang w:val="pl-PL"/>
        </w:rPr>
        <w:t>e e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d</w:t>
      </w:r>
      <w:r w:rsidRPr="00292673">
        <w:rPr>
          <w:rFonts w:ascii="Times New Roman" w:hAnsi="Times New Roman"/>
          <w:sz w:val="24"/>
          <w:szCs w:val="24"/>
          <w:lang w:val="pl-PL"/>
        </w:rPr>
        <w:t>u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z w:val="24"/>
          <w:szCs w:val="24"/>
          <w:lang w:val="pl-PL"/>
        </w:rPr>
        <w:t>ac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z w:val="24"/>
          <w:szCs w:val="24"/>
          <w:lang w:val="pl-PL"/>
        </w:rPr>
        <w:t>e i</w:t>
      </w:r>
      <w:r w:rsidRPr="00292673">
        <w:rPr>
          <w:rFonts w:ascii="Times New Roman" w:hAnsi="Times New Roman"/>
          <w:spacing w:val="6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awodo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z w:val="24"/>
          <w:szCs w:val="24"/>
          <w:lang w:val="pl-PL"/>
        </w:rPr>
        <w:t>e,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1.2.</w:t>
      </w:r>
      <w:r w:rsidRPr="00292673">
        <w:rPr>
          <w:rFonts w:ascii="Times New Roman" w:hAnsi="Times New Roman"/>
          <w:spacing w:val="46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ud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l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u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p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-4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z w:val="24"/>
          <w:szCs w:val="24"/>
          <w:lang w:val="pl-PL"/>
        </w:rPr>
        <w:t>ocy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uc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om</w:t>
      </w:r>
      <w:r w:rsidRPr="00292673">
        <w:rPr>
          <w:rFonts w:ascii="Times New Roman" w:hAnsi="Times New Roman"/>
          <w:spacing w:val="-4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w p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l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anowaniu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d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l</w:t>
      </w:r>
      <w:r w:rsidRPr="00292673">
        <w:rPr>
          <w:rFonts w:ascii="Times New Roman" w:hAnsi="Times New Roman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g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o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ł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z w:val="24"/>
          <w:szCs w:val="24"/>
          <w:lang w:val="pl-PL"/>
        </w:rPr>
        <w:t>en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a i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 xml:space="preserve"> z</w:t>
      </w:r>
      <w:r w:rsidRPr="00292673">
        <w:rPr>
          <w:rFonts w:ascii="Times New Roman" w:hAnsi="Times New Roman"/>
          <w:sz w:val="24"/>
          <w:szCs w:val="24"/>
          <w:lang w:val="pl-PL"/>
        </w:rPr>
        <w:t>awodo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we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z w:val="24"/>
          <w:szCs w:val="24"/>
          <w:lang w:val="pl-PL"/>
        </w:rPr>
        <w:t>,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pacing w:val="-1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1.3.</w:t>
      </w:r>
      <w:r w:rsidRPr="00292673">
        <w:rPr>
          <w:rFonts w:ascii="Times New Roman" w:hAnsi="Times New Roman"/>
          <w:spacing w:val="46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g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pacing w:val="2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-4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z w:val="24"/>
          <w:szCs w:val="24"/>
          <w:lang w:val="pl-PL"/>
        </w:rPr>
        <w:t>ad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en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u,</w:t>
      </w:r>
      <w:r w:rsidRPr="00292673">
        <w:rPr>
          <w:rFonts w:ascii="Times New Roman" w:hAnsi="Times New Roman"/>
          <w:sz w:val="24"/>
          <w:szCs w:val="24"/>
          <w:lang w:val="pl-PL"/>
        </w:rPr>
        <w:tab/>
        <w:t>a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z w:val="24"/>
          <w:szCs w:val="24"/>
          <w:lang w:val="pl-PL"/>
        </w:rPr>
        <w:t>ua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l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z w:val="24"/>
          <w:szCs w:val="24"/>
          <w:lang w:val="pl-PL"/>
        </w:rPr>
        <w:t>i i</w:t>
      </w:r>
      <w:r w:rsidRPr="00292673">
        <w:rPr>
          <w:rFonts w:ascii="Times New Roman" w:hAnsi="Times New Roman"/>
          <w:spacing w:val="4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ud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z w:val="24"/>
          <w:szCs w:val="24"/>
          <w:lang w:val="pl-PL"/>
        </w:rPr>
        <w:t>ęp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u</w:t>
      </w:r>
      <w:r w:rsidRPr="00292673">
        <w:rPr>
          <w:rFonts w:ascii="Times New Roman" w:hAnsi="Times New Roman"/>
          <w:sz w:val="24"/>
          <w:szCs w:val="24"/>
          <w:lang w:val="pl-PL"/>
        </w:rPr>
        <w:tab/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f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pacing w:val="-4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z w:val="24"/>
          <w:szCs w:val="24"/>
          <w:lang w:val="pl-PL"/>
        </w:rPr>
        <w:t>ac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ab/>
        <w:t>edu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z w:val="24"/>
          <w:szCs w:val="24"/>
          <w:lang w:val="pl-PL"/>
        </w:rPr>
        <w:t>ac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z w:val="24"/>
          <w:szCs w:val="24"/>
          <w:lang w:val="pl-PL"/>
        </w:rPr>
        <w:t>ch</w:t>
      </w:r>
      <w:r w:rsidRPr="00292673">
        <w:rPr>
          <w:rFonts w:ascii="Times New Roman" w:hAnsi="Times New Roman"/>
          <w:sz w:val="24"/>
          <w:szCs w:val="24"/>
          <w:lang w:val="pl-PL"/>
        </w:rPr>
        <w:tab/>
        <w:t>i</w:t>
      </w:r>
      <w:r w:rsidRPr="00292673">
        <w:rPr>
          <w:rFonts w:ascii="Times New Roman" w:hAnsi="Times New Roman"/>
          <w:spacing w:val="5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awodo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wy</w:t>
      </w:r>
      <w:r w:rsidRPr="00292673">
        <w:rPr>
          <w:rFonts w:ascii="Times New Roman" w:hAnsi="Times New Roman"/>
          <w:sz w:val="24"/>
          <w:szCs w:val="24"/>
          <w:lang w:val="pl-PL"/>
        </w:rPr>
        <w:t>ch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ł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ś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z w:val="24"/>
          <w:szCs w:val="24"/>
          <w:lang w:val="pl-PL"/>
        </w:rPr>
        <w:t>ch d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l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uc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ów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 xml:space="preserve"> gi</w:t>
      </w:r>
      <w:r w:rsidRPr="00292673">
        <w:rPr>
          <w:rFonts w:ascii="Times New Roman" w:hAnsi="Times New Roman"/>
          <w:spacing w:val="-4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z w:val="24"/>
          <w:szCs w:val="24"/>
          <w:lang w:val="pl-PL"/>
        </w:rPr>
        <w:t>u</w:t>
      </w:r>
      <w:r w:rsidRPr="00292673">
        <w:rPr>
          <w:rFonts w:ascii="Times New Roman" w:hAnsi="Times New Roman"/>
          <w:spacing w:val="-4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z w:val="24"/>
          <w:szCs w:val="24"/>
          <w:lang w:val="pl-PL"/>
        </w:rPr>
        <w:t>,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1.4.</w:t>
      </w:r>
      <w:r w:rsidRPr="00292673">
        <w:rPr>
          <w:rFonts w:ascii="Times New Roman" w:hAnsi="Times New Roman"/>
          <w:spacing w:val="46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z w:val="24"/>
          <w:szCs w:val="24"/>
          <w:lang w:val="pl-PL"/>
        </w:rPr>
        <w:t>az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z w:val="24"/>
          <w:szCs w:val="24"/>
          <w:lang w:val="pl-PL"/>
        </w:rPr>
        <w:t>an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u  </w:t>
      </w:r>
      <w:r w:rsidRPr="00292673">
        <w:rPr>
          <w:rFonts w:ascii="Times New Roman" w:hAnsi="Times New Roman"/>
          <w:spacing w:val="1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uc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-4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,  </w:t>
      </w:r>
      <w:r w:rsidRPr="00292673">
        <w:rPr>
          <w:rFonts w:ascii="Times New Roman" w:hAnsi="Times New Roman"/>
          <w:spacing w:val="1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od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com  </w:t>
      </w:r>
      <w:r w:rsidRPr="00292673">
        <w:rPr>
          <w:rFonts w:ascii="Times New Roman" w:hAnsi="Times New Roman"/>
          <w:spacing w:val="9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4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nauc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zy</w:t>
      </w:r>
      <w:r w:rsidRPr="00292673">
        <w:rPr>
          <w:rFonts w:ascii="Times New Roman" w:hAnsi="Times New Roman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l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om  </w:t>
      </w:r>
      <w:r w:rsidRPr="00292673">
        <w:rPr>
          <w:rFonts w:ascii="Times New Roman" w:hAnsi="Times New Roman"/>
          <w:spacing w:val="9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doda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ch  </w:t>
      </w:r>
      <w:r w:rsidRPr="00292673">
        <w:rPr>
          <w:rFonts w:ascii="Times New Roman" w:hAnsi="Times New Roman"/>
          <w:spacing w:val="13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ź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ódeł  </w:t>
      </w:r>
      <w:r w:rsidRPr="00292673">
        <w:rPr>
          <w:rFonts w:ascii="Times New Roman" w:hAnsi="Times New Roman"/>
          <w:spacing w:val="11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f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pacing w:val="-4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z w:val="24"/>
          <w:szCs w:val="24"/>
          <w:lang w:val="pl-PL"/>
        </w:rPr>
        <w:t>ac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i  </w:t>
      </w:r>
      <w:r w:rsidRPr="00292673">
        <w:rPr>
          <w:rFonts w:ascii="Times New Roman" w:hAnsi="Times New Roman"/>
          <w:spacing w:val="13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z w:val="24"/>
          <w:szCs w:val="24"/>
          <w:lang w:val="pl-PL"/>
        </w:rPr>
        <w:t>a po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-4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e 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g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on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l</w:t>
      </w:r>
      <w:r w:rsidRPr="00292673">
        <w:rPr>
          <w:rFonts w:ascii="Times New Roman" w:hAnsi="Times New Roman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pacing w:val="-4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do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z w:val="24"/>
          <w:szCs w:val="24"/>
          <w:lang w:val="pl-PL"/>
        </w:rPr>
        <w:t>yc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ąc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z w:val="24"/>
          <w:szCs w:val="24"/>
          <w:lang w:val="pl-PL"/>
        </w:rPr>
        <w:t>ch: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1.4.1.</w:t>
      </w:r>
      <w:r w:rsidRPr="00292673">
        <w:rPr>
          <w:rFonts w:ascii="Times New Roman" w:hAnsi="Times New Roman"/>
          <w:spacing w:val="7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z w:val="24"/>
          <w:szCs w:val="24"/>
          <w:lang w:val="pl-PL"/>
        </w:rPr>
        <w:t>u p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ac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z w:val="24"/>
          <w:szCs w:val="24"/>
          <w:lang w:val="pl-PL"/>
        </w:rPr>
        <w:t>,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1.4.2.</w:t>
      </w:r>
      <w:r w:rsidRPr="00292673">
        <w:rPr>
          <w:rFonts w:ascii="Times New Roman" w:hAnsi="Times New Roman"/>
          <w:spacing w:val="7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tr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z w:val="24"/>
          <w:szCs w:val="24"/>
          <w:lang w:val="pl-PL"/>
        </w:rPr>
        <w:t>ndów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z w:val="24"/>
          <w:szCs w:val="24"/>
          <w:lang w:val="pl-PL"/>
        </w:rPr>
        <w:t>ch w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ś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ec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e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awodów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ud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en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a,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pacing w:val="-2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1.4.3.</w:t>
      </w:r>
      <w:r w:rsidRPr="00292673">
        <w:rPr>
          <w:rFonts w:ascii="Times New Roman" w:hAnsi="Times New Roman"/>
          <w:spacing w:val="7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z w:val="24"/>
          <w:szCs w:val="24"/>
          <w:lang w:val="pl-PL"/>
        </w:rPr>
        <w:t>an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24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po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d</w:t>
      </w:r>
      <w:r w:rsidRPr="00292673">
        <w:rPr>
          <w:rFonts w:ascii="Times New Roman" w:hAnsi="Times New Roman"/>
          <w:sz w:val="24"/>
          <w:szCs w:val="24"/>
          <w:lang w:val="pl-PL"/>
        </w:rPr>
        <w:t>an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z w:val="24"/>
          <w:szCs w:val="24"/>
          <w:lang w:val="pl-PL"/>
        </w:rPr>
        <w:t>ch</w:t>
      </w:r>
      <w:r w:rsidRPr="00292673">
        <w:rPr>
          <w:rFonts w:ascii="Times New Roman" w:hAnsi="Times New Roman"/>
          <w:spacing w:val="27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u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do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l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eń</w:t>
      </w:r>
      <w:r w:rsidRPr="00292673">
        <w:rPr>
          <w:rFonts w:ascii="Times New Roman" w:hAnsi="Times New Roman"/>
          <w:spacing w:val="24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4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l</w:t>
      </w:r>
      <w:r w:rsidRPr="00292673">
        <w:rPr>
          <w:rFonts w:ascii="Times New Roman" w:hAnsi="Times New Roman"/>
          <w:sz w:val="24"/>
          <w:szCs w:val="24"/>
          <w:lang w:val="pl-PL"/>
        </w:rPr>
        <w:t>en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z w:val="24"/>
          <w:szCs w:val="24"/>
          <w:lang w:val="pl-PL"/>
        </w:rPr>
        <w:t>ów</w:t>
      </w:r>
      <w:r w:rsidRPr="00292673">
        <w:rPr>
          <w:rFonts w:ascii="Times New Roman" w:hAnsi="Times New Roman"/>
          <w:spacing w:val="23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p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pacing w:val="24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yk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2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z w:val="24"/>
          <w:szCs w:val="24"/>
          <w:lang w:val="pl-PL"/>
        </w:rPr>
        <w:t>an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u</w:t>
      </w:r>
      <w:r w:rsidRPr="00292673">
        <w:rPr>
          <w:rFonts w:ascii="Times New Roman" w:hAnsi="Times New Roman"/>
          <w:spacing w:val="26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p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zy</w:t>
      </w:r>
      <w:r w:rsidRPr="00292673">
        <w:rPr>
          <w:rFonts w:ascii="Times New Roman" w:hAnsi="Times New Roman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ł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z w:val="24"/>
          <w:szCs w:val="24"/>
          <w:lang w:val="pl-PL"/>
        </w:rPr>
        <w:t>h</w:t>
      </w:r>
      <w:r w:rsidRPr="00292673">
        <w:rPr>
          <w:rFonts w:ascii="Times New Roman" w:hAnsi="Times New Roman"/>
          <w:spacing w:val="30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ad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z w:val="24"/>
          <w:szCs w:val="24"/>
          <w:lang w:val="pl-PL"/>
        </w:rPr>
        <w:t>ń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awodo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wy</w:t>
      </w:r>
      <w:r w:rsidRPr="00292673">
        <w:rPr>
          <w:rFonts w:ascii="Times New Roman" w:hAnsi="Times New Roman"/>
          <w:sz w:val="24"/>
          <w:szCs w:val="24"/>
          <w:lang w:val="pl-PL"/>
        </w:rPr>
        <w:t>ch,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1.4.4.</w:t>
      </w:r>
      <w:r w:rsidRPr="00292673">
        <w:rPr>
          <w:rFonts w:ascii="Times New Roman" w:hAnsi="Times New Roman"/>
          <w:spacing w:val="7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z w:val="24"/>
          <w:szCs w:val="24"/>
          <w:lang w:val="pl-PL"/>
        </w:rPr>
        <w:t>u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10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i o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g</w:t>
      </w:r>
      <w:r w:rsidRPr="00292673">
        <w:rPr>
          <w:rFonts w:ascii="Times New Roman" w:hAnsi="Times New Roman"/>
          <w:sz w:val="24"/>
          <w:szCs w:val="24"/>
          <w:lang w:val="pl-PL"/>
        </w:rPr>
        <w:t>an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10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sp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ą</w:t>
      </w:r>
      <w:r w:rsidRPr="00292673">
        <w:rPr>
          <w:rFonts w:ascii="Times New Roman" w:hAnsi="Times New Roman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z w:val="24"/>
          <w:szCs w:val="24"/>
          <w:lang w:val="pl-PL"/>
        </w:rPr>
        <w:t>ch</w:t>
      </w:r>
      <w:r w:rsidRPr="00292673">
        <w:rPr>
          <w:rFonts w:ascii="Times New Roman" w:hAnsi="Times New Roman"/>
          <w:spacing w:val="10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f</w:t>
      </w:r>
      <w:r w:rsidRPr="00292673">
        <w:rPr>
          <w:rFonts w:ascii="Times New Roman" w:hAnsi="Times New Roman"/>
          <w:sz w:val="24"/>
          <w:szCs w:val="24"/>
          <w:lang w:val="pl-PL"/>
        </w:rPr>
        <w:t>un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kc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z w:val="24"/>
          <w:szCs w:val="24"/>
          <w:lang w:val="pl-PL"/>
        </w:rPr>
        <w:t>no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7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osób</w:t>
      </w:r>
      <w:r w:rsidRPr="00292673">
        <w:rPr>
          <w:rFonts w:ascii="Times New Roman" w:hAnsi="Times New Roman"/>
          <w:spacing w:val="10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ep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ł</w:t>
      </w:r>
      <w:r w:rsidRPr="00292673">
        <w:rPr>
          <w:rFonts w:ascii="Times New Roman" w:hAnsi="Times New Roman"/>
          <w:sz w:val="24"/>
          <w:szCs w:val="24"/>
          <w:lang w:val="pl-PL"/>
        </w:rPr>
        <w:t>no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z w:val="24"/>
          <w:szCs w:val="24"/>
          <w:lang w:val="pl-PL"/>
        </w:rPr>
        <w:t>p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awn</w:t>
      </w:r>
      <w:r w:rsidRPr="00292673">
        <w:rPr>
          <w:rFonts w:ascii="Times New Roman" w:hAnsi="Times New Roman"/>
          <w:spacing w:val="-3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z w:val="24"/>
          <w:szCs w:val="24"/>
          <w:lang w:val="pl-PL"/>
        </w:rPr>
        <w:t>ch</w:t>
      </w:r>
      <w:r w:rsidRPr="00292673">
        <w:rPr>
          <w:rFonts w:ascii="Times New Roman" w:hAnsi="Times New Roman"/>
          <w:spacing w:val="10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pacing w:val="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ży</w:t>
      </w:r>
      <w:r w:rsidRPr="00292673">
        <w:rPr>
          <w:rFonts w:ascii="Times New Roman" w:hAnsi="Times New Roman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u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cod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enn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pacing w:val="-4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awodo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z w:val="24"/>
          <w:szCs w:val="24"/>
          <w:lang w:val="pl-PL"/>
        </w:rPr>
        <w:t>,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1.4.5.</w:t>
      </w:r>
      <w:r w:rsidRPr="00292673">
        <w:rPr>
          <w:rFonts w:ascii="Times New Roman" w:hAnsi="Times New Roman"/>
          <w:spacing w:val="7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l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z w:val="24"/>
          <w:szCs w:val="24"/>
          <w:lang w:val="pl-PL"/>
        </w:rPr>
        <w:t>ch</w:t>
      </w:r>
      <w:r w:rsidRPr="00292673">
        <w:rPr>
          <w:rFonts w:ascii="Times New Roman" w:hAnsi="Times New Roman"/>
          <w:spacing w:val="1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4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ż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li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z w:val="24"/>
          <w:szCs w:val="24"/>
          <w:lang w:val="pl-PL"/>
        </w:rPr>
        <w:t>oś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13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ł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z w:val="24"/>
          <w:szCs w:val="24"/>
          <w:lang w:val="pl-PL"/>
        </w:rPr>
        <w:t>en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1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d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l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10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uc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ów</w:t>
      </w:r>
      <w:r w:rsidRPr="00292673">
        <w:rPr>
          <w:rFonts w:ascii="Times New Roman" w:hAnsi="Times New Roman"/>
          <w:spacing w:val="9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p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b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l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-3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-3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13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-3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z w:val="24"/>
          <w:szCs w:val="24"/>
          <w:lang w:val="pl-PL"/>
        </w:rPr>
        <w:t>oc</w:t>
      </w:r>
      <w:r w:rsidRPr="00292673">
        <w:rPr>
          <w:rFonts w:ascii="Times New Roman" w:hAnsi="Times New Roman"/>
          <w:spacing w:val="4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z w:val="24"/>
          <w:szCs w:val="24"/>
          <w:lang w:val="pl-PL"/>
        </w:rPr>
        <w:t>on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l</w:t>
      </w:r>
      <w:r w:rsidRPr="00292673">
        <w:rPr>
          <w:rFonts w:ascii="Times New Roman" w:hAnsi="Times New Roman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pacing w:val="-4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13"/>
          <w:sz w:val="24"/>
          <w:szCs w:val="24"/>
          <w:lang w:val="pl-PL"/>
        </w:rPr>
        <w:t xml:space="preserve"> 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         i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d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l</w:t>
      </w:r>
      <w:r w:rsidRPr="00292673">
        <w:rPr>
          <w:rFonts w:ascii="Times New Roman" w:hAnsi="Times New Roman"/>
          <w:sz w:val="24"/>
          <w:szCs w:val="24"/>
          <w:lang w:val="pl-PL"/>
        </w:rPr>
        <w:t>a uc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ów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edo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z w:val="24"/>
          <w:szCs w:val="24"/>
          <w:lang w:val="pl-PL"/>
        </w:rPr>
        <w:t>osow</w:t>
      </w:r>
      <w:r w:rsidRPr="00292673">
        <w:rPr>
          <w:rFonts w:ascii="Times New Roman" w:hAnsi="Times New Roman"/>
          <w:spacing w:val="-3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ch 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z w:val="24"/>
          <w:szCs w:val="24"/>
          <w:lang w:val="pl-PL"/>
        </w:rPr>
        <w:t>po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ł</w:t>
      </w:r>
      <w:r w:rsidRPr="00292673">
        <w:rPr>
          <w:rFonts w:ascii="Times New Roman" w:hAnsi="Times New Roman"/>
          <w:sz w:val="24"/>
          <w:szCs w:val="24"/>
          <w:lang w:val="pl-PL"/>
        </w:rPr>
        <w:t>ec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e,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1.4.6.</w:t>
      </w:r>
      <w:r w:rsidRPr="00292673">
        <w:rPr>
          <w:rFonts w:ascii="Times New Roman" w:hAnsi="Times New Roman"/>
          <w:spacing w:val="7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p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g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-3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z w:val="24"/>
          <w:szCs w:val="24"/>
          <w:lang w:val="pl-PL"/>
        </w:rPr>
        <w:t>ów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edu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z w:val="24"/>
          <w:szCs w:val="24"/>
          <w:lang w:val="pl-PL"/>
        </w:rPr>
        <w:t>ac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z w:val="24"/>
          <w:szCs w:val="24"/>
          <w:lang w:val="pl-PL"/>
        </w:rPr>
        <w:t>ch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U</w:t>
      </w:r>
      <w:r w:rsidRPr="00292673">
        <w:rPr>
          <w:rFonts w:ascii="Times New Roman" w:hAnsi="Times New Roman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-3"/>
          <w:sz w:val="24"/>
          <w:szCs w:val="24"/>
          <w:lang w:val="pl-PL"/>
        </w:rPr>
        <w:t>u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op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z w:val="24"/>
          <w:szCs w:val="24"/>
          <w:lang w:val="pl-PL"/>
        </w:rPr>
        <w:t>: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1.4.6.1.ud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l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u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nd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du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l</w:t>
      </w:r>
      <w:r w:rsidRPr="00292673">
        <w:rPr>
          <w:rFonts w:ascii="Times New Roman" w:hAnsi="Times New Roman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z w:val="24"/>
          <w:szCs w:val="24"/>
          <w:lang w:val="pl-PL"/>
        </w:rPr>
        <w:t>ch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po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ad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uc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om</w:t>
      </w:r>
      <w:r w:rsidRPr="00292673">
        <w:rPr>
          <w:rFonts w:ascii="Times New Roman" w:hAnsi="Times New Roman"/>
          <w:spacing w:val="-4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4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od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co</w:t>
      </w:r>
      <w:r w:rsidRPr="00292673">
        <w:rPr>
          <w:rFonts w:ascii="Times New Roman" w:hAnsi="Times New Roman"/>
          <w:spacing w:val="-3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z w:val="24"/>
          <w:szCs w:val="24"/>
          <w:lang w:val="pl-PL"/>
        </w:rPr>
        <w:t>,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1.4.6.2. p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z w:val="24"/>
          <w:szCs w:val="24"/>
          <w:lang w:val="pl-PL"/>
        </w:rPr>
        <w:t>ad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en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u</w:t>
      </w:r>
      <w:r w:rsidRPr="00292673">
        <w:rPr>
          <w:rFonts w:ascii="Times New Roman" w:hAnsi="Times New Roman"/>
          <w:spacing w:val="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g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upo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z w:val="24"/>
          <w:szCs w:val="24"/>
          <w:lang w:val="pl-PL"/>
        </w:rPr>
        <w:t>ch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z w:val="24"/>
          <w:szCs w:val="24"/>
          <w:lang w:val="pl-PL"/>
        </w:rPr>
        <w:t>ęć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u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z w:val="24"/>
          <w:szCs w:val="24"/>
          <w:lang w:val="pl-PL"/>
        </w:rPr>
        <w:t>ąc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z w:val="24"/>
          <w:szCs w:val="24"/>
          <w:lang w:val="pl-PL"/>
        </w:rPr>
        <w:t>ch,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p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g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u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ą</w:t>
      </w:r>
      <w:r w:rsidRPr="00292673">
        <w:rPr>
          <w:rFonts w:ascii="Times New Roman" w:hAnsi="Times New Roman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z w:val="24"/>
          <w:szCs w:val="24"/>
          <w:lang w:val="pl-PL"/>
        </w:rPr>
        <w:t>ch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uc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ów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 xml:space="preserve"> 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do świ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z w:val="24"/>
          <w:szCs w:val="24"/>
          <w:lang w:val="pl-PL"/>
        </w:rPr>
        <w:t>do</w:t>
      </w:r>
      <w:r w:rsidRPr="00292673">
        <w:rPr>
          <w:rFonts w:ascii="Times New Roman" w:hAnsi="Times New Roman"/>
          <w:spacing w:val="-4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g</w:t>
      </w:r>
      <w:r w:rsidRPr="00292673">
        <w:rPr>
          <w:rFonts w:ascii="Times New Roman" w:hAnsi="Times New Roman"/>
          <w:sz w:val="24"/>
          <w:szCs w:val="24"/>
          <w:lang w:val="pl-PL"/>
        </w:rPr>
        <w:t>o p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l</w:t>
      </w:r>
      <w:r w:rsidRPr="00292673">
        <w:rPr>
          <w:rFonts w:ascii="Times New Roman" w:hAnsi="Times New Roman"/>
          <w:sz w:val="24"/>
          <w:szCs w:val="24"/>
          <w:lang w:val="pl-PL"/>
        </w:rPr>
        <w:t>anowa</w:t>
      </w:r>
      <w:r w:rsidRPr="00292673">
        <w:rPr>
          <w:rFonts w:ascii="Times New Roman" w:hAnsi="Times New Roman"/>
          <w:spacing w:val="-3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ka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ri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po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d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z w:val="24"/>
          <w:szCs w:val="24"/>
          <w:lang w:val="pl-PL"/>
        </w:rPr>
        <w:t>ę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l</w:t>
      </w:r>
      <w:r w:rsidRPr="00292673">
        <w:rPr>
          <w:rFonts w:ascii="Times New Roman" w:hAnsi="Times New Roman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awod</w:t>
      </w:r>
      <w:r w:rsidRPr="00292673">
        <w:rPr>
          <w:rFonts w:ascii="Times New Roman" w:hAnsi="Times New Roman"/>
          <w:spacing w:val="-3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z w:val="24"/>
          <w:szCs w:val="24"/>
          <w:lang w:val="pl-PL"/>
        </w:rPr>
        <w:t>,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1.4.6.3. 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z w:val="24"/>
          <w:szCs w:val="24"/>
          <w:lang w:val="pl-PL"/>
        </w:rPr>
        <w:t>sp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u w d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ł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z w:val="24"/>
          <w:szCs w:val="24"/>
          <w:lang w:val="pl-PL"/>
        </w:rPr>
        <w:t>ch  do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adc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zy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ch  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od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ców i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nauc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zy</w:t>
      </w:r>
      <w:r w:rsidRPr="00292673">
        <w:rPr>
          <w:rFonts w:ascii="Times New Roman" w:hAnsi="Times New Roman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l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i 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lastRenderedPageBreak/>
        <w:t>pop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ez    o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g</w:t>
      </w:r>
      <w:r w:rsidRPr="00292673">
        <w:rPr>
          <w:rFonts w:ascii="Times New Roman" w:hAnsi="Times New Roman"/>
          <w:sz w:val="24"/>
          <w:szCs w:val="24"/>
          <w:lang w:val="pl-PL"/>
        </w:rPr>
        <w:t>an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z w:val="24"/>
          <w:szCs w:val="24"/>
          <w:lang w:val="pl-PL"/>
        </w:rPr>
        <w:t>an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e </w:t>
      </w:r>
      <w:r w:rsidRPr="00292673">
        <w:rPr>
          <w:rFonts w:ascii="Times New Roman" w:hAnsi="Times New Roman"/>
          <w:spacing w:val="37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sp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ań </w:t>
      </w:r>
      <w:r w:rsidRPr="00292673">
        <w:rPr>
          <w:rFonts w:ascii="Times New Roman" w:hAnsi="Times New Roman"/>
          <w:spacing w:val="39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l</w:t>
      </w:r>
      <w:r w:rsidRPr="00292673">
        <w:rPr>
          <w:rFonts w:ascii="Times New Roman" w:hAnsi="Times New Roman"/>
          <w:sz w:val="24"/>
          <w:szCs w:val="24"/>
          <w:lang w:val="pl-PL"/>
        </w:rPr>
        <w:t>en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-4"/>
          <w:sz w:val="24"/>
          <w:szCs w:val="24"/>
          <w:lang w:val="pl-PL"/>
        </w:rPr>
        <w:t>-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f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pacing w:val="-4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z w:val="24"/>
          <w:szCs w:val="24"/>
          <w:lang w:val="pl-PL"/>
        </w:rPr>
        <w:t>ac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ch, </w:t>
      </w:r>
      <w:r w:rsidRPr="00292673">
        <w:rPr>
          <w:rFonts w:ascii="Times New Roman" w:hAnsi="Times New Roman"/>
          <w:spacing w:val="39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udo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z w:val="24"/>
          <w:szCs w:val="24"/>
          <w:lang w:val="pl-PL"/>
        </w:rPr>
        <w:t>ęp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e </w:t>
      </w:r>
      <w:r w:rsidRPr="00292673">
        <w:rPr>
          <w:rFonts w:ascii="Times New Roman" w:hAnsi="Times New Roman"/>
          <w:spacing w:val="37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f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pacing w:val="-4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z w:val="24"/>
          <w:szCs w:val="24"/>
          <w:lang w:val="pl-PL"/>
        </w:rPr>
        <w:t>i i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4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ł</w:t>
      </w:r>
      <w:r w:rsidRPr="00292673">
        <w:rPr>
          <w:rFonts w:ascii="Times New Roman" w:hAnsi="Times New Roman"/>
          <w:sz w:val="24"/>
          <w:szCs w:val="24"/>
          <w:lang w:val="pl-PL"/>
        </w:rPr>
        <w:t>ów</w:t>
      </w:r>
      <w:r w:rsidRPr="00292673">
        <w:rPr>
          <w:rFonts w:ascii="Times New Roman" w:hAnsi="Times New Roman"/>
          <w:spacing w:val="-3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do p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acy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z uczn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-3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,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1.4.6.4. 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z w:val="24"/>
          <w:szCs w:val="24"/>
          <w:lang w:val="pl-PL"/>
        </w:rPr>
        <w:t>spó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ł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p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acy</w:t>
      </w:r>
      <w:r w:rsidRPr="00292673">
        <w:rPr>
          <w:rFonts w:ascii="Times New Roman" w:hAnsi="Times New Roman"/>
          <w:spacing w:val="7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z 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d</w:t>
      </w:r>
      <w:r w:rsidRPr="00292673">
        <w:rPr>
          <w:rFonts w:ascii="Times New Roman" w:hAnsi="Times New Roman"/>
          <w:sz w:val="24"/>
          <w:szCs w:val="24"/>
          <w:lang w:val="pl-PL"/>
        </w:rPr>
        <w:t>ą</w:t>
      </w:r>
      <w:r w:rsidRPr="00292673">
        <w:rPr>
          <w:rFonts w:ascii="Times New Roman" w:hAnsi="Times New Roman"/>
          <w:spacing w:val="10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p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z w:val="24"/>
          <w:szCs w:val="24"/>
          <w:lang w:val="pl-PL"/>
        </w:rPr>
        <w:t>da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g</w:t>
      </w:r>
      <w:r w:rsidRPr="00292673">
        <w:rPr>
          <w:rFonts w:ascii="Times New Roman" w:hAnsi="Times New Roman"/>
          <w:sz w:val="24"/>
          <w:szCs w:val="24"/>
          <w:lang w:val="pl-PL"/>
        </w:rPr>
        <w:t>og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ną</w:t>
      </w:r>
      <w:r w:rsidRPr="00292673">
        <w:rPr>
          <w:rFonts w:ascii="Times New Roman" w:hAnsi="Times New Roman"/>
          <w:spacing w:val="10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w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7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z w:val="24"/>
          <w:szCs w:val="24"/>
          <w:lang w:val="pl-PL"/>
        </w:rPr>
        <w:t>wo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en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7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ape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7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ą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g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ł</w:t>
      </w:r>
      <w:r w:rsidRPr="00292673">
        <w:rPr>
          <w:rFonts w:ascii="Times New Roman" w:hAnsi="Times New Roman"/>
          <w:sz w:val="24"/>
          <w:szCs w:val="24"/>
          <w:lang w:val="pl-PL"/>
        </w:rPr>
        <w:t>oś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z w:val="24"/>
          <w:szCs w:val="24"/>
          <w:lang w:val="pl-PL"/>
        </w:rPr>
        <w:t>i d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ł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ań 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z w:val="24"/>
          <w:szCs w:val="24"/>
          <w:lang w:val="pl-PL"/>
        </w:rPr>
        <w:t>ewn</w:t>
      </w:r>
      <w:r w:rsidRPr="00292673">
        <w:rPr>
          <w:rFonts w:ascii="Times New Roman" w:hAnsi="Times New Roman"/>
          <w:spacing w:val="-3"/>
          <w:sz w:val="24"/>
          <w:szCs w:val="24"/>
          <w:lang w:val="pl-PL"/>
        </w:rPr>
        <w:t>ą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tr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zk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l</w:t>
      </w:r>
      <w:r w:rsidRPr="00292673">
        <w:rPr>
          <w:rFonts w:ascii="Times New Roman" w:hAnsi="Times New Roman"/>
          <w:sz w:val="24"/>
          <w:szCs w:val="24"/>
          <w:lang w:val="pl-PL"/>
        </w:rPr>
        <w:t>ne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g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55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-3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z w:val="24"/>
          <w:szCs w:val="24"/>
          <w:lang w:val="pl-PL"/>
        </w:rPr>
        <w:t>u  do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ad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a 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2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z w:val="24"/>
          <w:szCs w:val="24"/>
          <w:lang w:val="pl-PL"/>
        </w:rPr>
        <w:t>odo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g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o,  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ea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l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i 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d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ł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z w:val="24"/>
          <w:szCs w:val="24"/>
          <w:lang w:val="pl-PL"/>
        </w:rPr>
        <w:t>ń z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 xml:space="preserve"> z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u </w:t>
      </w:r>
      <w:r w:rsidRPr="00292673">
        <w:rPr>
          <w:rFonts w:ascii="Times New Roman" w:hAnsi="Times New Roman"/>
          <w:spacing w:val="53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p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g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z w:val="24"/>
          <w:szCs w:val="24"/>
          <w:lang w:val="pl-PL"/>
        </w:rPr>
        <w:t>an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a </w:t>
      </w:r>
      <w:r w:rsidRPr="00292673">
        <w:rPr>
          <w:rFonts w:ascii="Times New Roman" w:hAnsi="Times New Roman"/>
          <w:spacing w:val="51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uc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ów </w:t>
      </w:r>
      <w:r w:rsidRPr="00292673">
        <w:rPr>
          <w:rFonts w:ascii="Times New Roman" w:hAnsi="Times New Roman"/>
          <w:spacing w:val="5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do </w:t>
      </w:r>
      <w:r w:rsidRPr="00292673">
        <w:rPr>
          <w:rFonts w:ascii="Times New Roman" w:hAnsi="Times New Roman"/>
          <w:spacing w:val="53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z w:val="24"/>
          <w:szCs w:val="24"/>
          <w:lang w:val="pl-PL"/>
        </w:rPr>
        <w:t>bo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u </w:t>
      </w:r>
      <w:r w:rsidRPr="00292673">
        <w:rPr>
          <w:rFonts w:ascii="Times New Roman" w:hAnsi="Times New Roman"/>
          <w:spacing w:val="53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d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g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i </w:t>
      </w:r>
      <w:r w:rsidRPr="00292673">
        <w:rPr>
          <w:rFonts w:ascii="Times New Roman" w:hAnsi="Times New Roman"/>
          <w:spacing w:val="54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awodo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pacing w:val="53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awar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z w:val="24"/>
          <w:szCs w:val="24"/>
          <w:lang w:val="pl-PL"/>
        </w:rPr>
        <w:t>ch w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pro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g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-3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e w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z w:val="24"/>
          <w:szCs w:val="24"/>
          <w:lang w:val="pl-PL"/>
        </w:rPr>
        <w:t>chowa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ym</w:t>
      </w:r>
      <w:r w:rsidRPr="00292673">
        <w:rPr>
          <w:rFonts w:ascii="Times New Roman" w:hAnsi="Times New Roman"/>
          <w:spacing w:val="-4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2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ł</w:t>
      </w:r>
      <w:r w:rsidRPr="00292673">
        <w:rPr>
          <w:rFonts w:ascii="Times New Roman" w:hAnsi="Times New Roman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pro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g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-3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e p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f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l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yk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,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pacing w:val="-2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1.4.6.5.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z w:val="24"/>
          <w:szCs w:val="24"/>
          <w:lang w:val="pl-PL"/>
        </w:rPr>
        <w:t>spó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ł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p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acy</w:t>
      </w:r>
      <w:r w:rsidRPr="00292673">
        <w:rPr>
          <w:rFonts w:ascii="Times New Roman" w:hAnsi="Times New Roman"/>
          <w:spacing w:val="1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z 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z w:val="24"/>
          <w:szCs w:val="24"/>
          <w:lang w:val="pl-PL"/>
        </w:rPr>
        <w:t>u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-3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15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z w:val="24"/>
          <w:szCs w:val="24"/>
          <w:lang w:val="pl-PL"/>
        </w:rPr>
        <w:t>sp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z w:val="24"/>
          <w:szCs w:val="24"/>
          <w:lang w:val="pl-PL"/>
        </w:rPr>
        <w:t>ąc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pacing w:val="-4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15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z w:val="24"/>
          <w:szCs w:val="24"/>
          <w:lang w:val="pl-PL"/>
        </w:rPr>
        <w:t>ewnąt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zk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l</w:t>
      </w:r>
      <w:r w:rsidRPr="00292673">
        <w:rPr>
          <w:rFonts w:ascii="Times New Roman" w:hAnsi="Times New Roman"/>
          <w:sz w:val="24"/>
          <w:szCs w:val="24"/>
          <w:lang w:val="pl-PL"/>
        </w:rPr>
        <w:t>ny</w:t>
      </w:r>
      <w:r w:rsidRPr="00292673">
        <w:rPr>
          <w:rFonts w:ascii="Times New Roman" w:hAnsi="Times New Roman"/>
          <w:spacing w:val="1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z w:val="24"/>
          <w:szCs w:val="24"/>
          <w:lang w:val="pl-PL"/>
        </w:rPr>
        <w:t>em</w:t>
      </w:r>
      <w:r w:rsidRPr="00292673">
        <w:rPr>
          <w:rFonts w:ascii="Times New Roman" w:hAnsi="Times New Roman"/>
          <w:spacing w:val="11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do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ad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awodo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g</w:t>
      </w:r>
      <w:r w:rsidRPr="00292673">
        <w:rPr>
          <w:rFonts w:ascii="Times New Roman" w:hAnsi="Times New Roman"/>
          <w:sz w:val="24"/>
          <w:szCs w:val="24"/>
          <w:lang w:val="pl-PL"/>
        </w:rPr>
        <w:t>o,  w s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g</w:t>
      </w:r>
      <w:r w:rsidRPr="00292673">
        <w:rPr>
          <w:rFonts w:ascii="Times New Roman" w:hAnsi="Times New Roman"/>
          <w:sz w:val="24"/>
          <w:szCs w:val="24"/>
          <w:lang w:val="pl-PL"/>
        </w:rPr>
        <w:t>ó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l</w:t>
      </w:r>
      <w:r w:rsidRPr="00292673">
        <w:rPr>
          <w:rFonts w:ascii="Times New Roman" w:hAnsi="Times New Roman"/>
          <w:sz w:val="24"/>
          <w:szCs w:val="24"/>
          <w:lang w:val="pl-PL"/>
        </w:rPr>
        <w:t>noś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i  </w:t>
      </w:r>
      <w:r w:rsidRPr="00292673">
        <w:rPr>
          <w:rFonts w:ascii="Times New Roman" w:hAnsi="Times New Roman"/>
          <w:spacing w:val="26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po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ad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-3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i  </w:t>
      </w:r>
      <w:r w:rsidRPr="00292673">
        <w:rPr>
          <w:rFonts w:ascii="Times New Roman" w:hAnsi="Times New Roman"/>
          <w:spacing w:val="28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ps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yc</w:t>
      </w:r>
      <w:r w:rsidRPr="00292673">
        <w:rPr>
          <w:rFonts w:ascii="Times New Roman" w:hAnsi="Times New Roman"/>
          <w:sz w:val="24"/>
          <w:szCs w:val="24"/>
          <w:lang w:val="pl-PL"/>
        </w:rPr>
        <w:t>ho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l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g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-4"/>
          <w:sz w:val="24"/>
          <w:szCs w:val="24"/>
          <w:lang w:val="pl-PL"/>
        </w:rPr>
        <w:t>-</w:t>
      </w:r>
      <w:r w:rsidRPr="00292673">
        <w:rPr>
          <w:rFonts w:ascii="Times New Roman" w:hAnsi="Times New Roman"/>
          <w:sz w:val="24"/>
          <w:szCs w:val="24"/>
          <w:lang w:val="pl-PL"/>
        </w:rPr>
        <w:t>peda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g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g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pacing w:val="2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, w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ym </w:t>
      </w:r>
      <w:r w:rsidRPr="00292673">
        <w:rPr>
          <w:rFonts w:ascii="Times New Roman" w:hAnsi="Times New Roman"/>
          <w:spacing w:val="23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po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adn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-3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i </w:t>
      </w:r>
      <w:r w:rsidRPr="00292673">
        <w:rPr>
          <w:rFonts w:ascii="Times New Roman" w:hAnsi="Times New Roman"/>
          <w:spacing w:val="28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sp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l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ny</w:t>
      </w:r>
      <w:r w:rsidRPr="00292673">
        <w:rPr>
          <w:rFonts w:ascii="Times New Roman" w:hAnsi="Times New Roman"/>
          <w:spacing w:val="-4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27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az </w:t>
      </w:r>
      <w:r w:rsidRPr="00292673">
        <w:rPr>
          <w:rFonts w:ascii="Times New Roman" w:hAnsi="Times New Roman"/>
          <w:spacing w:val="25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nn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pacing w:val="-4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i </w:t>
      </w:r>
      <w:r w:rsidRPr="00292673">
        <w:rPr>
          <w:rFonts w:ascii="Times New Roman" w:hAnsi="Times New Roman"/>
          <w:spacing w:val="28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z w:val="24"/>
          <w:szCs w:val="24"/>
          <w:lang w:val="pl-PL"/>
        </w:rPr>
        <w:t>u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-3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i </w:t>
      </w:r>
      <w:r w:rsidRPr="00292673">
        <w:rPr>
          <w:rFonts w:ascii="Times New Roman" w:hAnsi="Times New Roman"/>
          <w:spacing w:val="28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świ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z w:val="24"/>
          <w:szCs w:val="24"/>
          <w:lang w:val="pl-PL"/>
        </w:rPr>
        <w:t>dc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ąc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z w:val="24"/>
          <w:szCs w:val="24"/>
          <w:lang w:val="pl-PL"/>
        </w:rPr>
        <w:t>i po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ad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z w:val="24"/>
          <w:szCs w:val="24"/>
          <w:lang w:val="pl-PL"/>
        </w:rPr>
        <w:t>o i sp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ec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l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ną po</w:t>
      </w:r>
      <w:r w:rsidRPr="00292673">
        <w:rPr>
          <w:rFonts w:ascii="Times New Roman" w:hAnsi="Times New Roman"/>
          <w:spacing w:val="-3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z w:val="24"/>
          <w:szCs w:val="24"/>
          <w:lang w:val="pl-PL"/>
        </w:rPr>
        <w:t>oc uc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om</w:t>
      </w:r>
      <w:r w:rsidRPr="00292673">
        <w:rPr>
          <w:rFonts w:ascii="Times New Roman" w:hAnsi="Times New Roman"/>
          <w:spacing w:val="-4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od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-4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z w:val="24"/>
          <w:szCs w:val="24"/>
          <w:lang w:val="pl-PL"/>
        </w:rPr>
        <w:t>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2.  </w:t>
      </w:r>
      <w:r w:rsidRPr="00292673">
        <w:rPr>
          <w:rFonts w:ascii="Times New Roman" w:hAnsi="Times New Roman"/>
          <w:spacing w:val="29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3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adan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a z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 xml:space="preserve"> z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u 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z w:val="24"/>
          <w:szCs w:val="24"/>
          <w:lang w:val="pl-PL"/>
        </w:rPr>
        <w:t>ewną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trz</w:t>
      </w:r>
      <w:r w:rsidRPr="00292673">
        <w:rPr>
          <w:rFonts w:ascii="Times New Roman" w:hAnsi="Times New Roman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l</w:t>
      </w:r>
      <w:r w:rsidRPr="00292673">
        <w:rPr>
          <w:rFonts w:ascii="Times New Roman" w:hAnsi="Times New Roman"/>
          <w:sz w:val="24"/>
          <w:szCs w:val="24"/>
          <w:lang w:val="pl-PL"/>
        </w:rPr>
        <w:t>ne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g</w:t>
      </w:r>
      <w:r w:rsidRPr="00292673">
        <w:rPr>
          <w:rFonts w:ascii="Times New Roman" w:hAnsi="Times New Roman"/>
          <w:sz w:val="24"/>
          <w:szCs w:val="24"/>
          <w:lang w:val="pl-PL"/>
        </w:rPr>
        <w:t>o do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ad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a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g</w:t>
      </w:r>
      <w:r w:rsidRPr="00292673">
        <w:rPr>
          <w:rFonts w:ascii="Times New Roman" w:hAnsi="Times New Roman"/>
          <w:sz w:val="24"/>
          <w:szCs w:val="24"/>
          <w:lang w:val="pl-PL"/>
        </w:rPr>
        <w:t>an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z w:val="24"/>
          <w:szCs w:val="24"/>
          <w:lang w:val="pl-PL"/>
        </w:rPr>
        <w:t>ane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są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f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pacing w:val="-4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e: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2.1.</w:t>
      </w:r>
      <w:r w:rsidRPr="00292673">
        <w:rPr>
          <w:rFonts w:ascii="Times New Roman" w:hAnsi="Times New Roman"/>
          <w:spacing w:val="46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4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ę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ć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ą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an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z w:val="24"/>
          <w:szCs w:val="24"/>
          <w:lang w:val="pl-PL"/>
        </w:rPr>
        <w:t>ch z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z w:val="24"/>
          <w:szCs w:val="24"/>
          <w:lang w:val="pl-PL"/>
        </w:rPr>
        <w:t>bo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em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un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u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ł</w:t>
      </w:r>
      <w:r w:rsidRPr="00292673">
        <w:rPr>
          <w:rFonts w:ascii="Times New Roman" w:hAnsi="Times New Roman"/>
          <w:sz w:val="24"/>
          <w:szCs w:val="24"/>
          <w:lang w:val="pl-PL"/>
        </w:rPr>
        <w:t>cen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a i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za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z w:val="24"/>
          <w:szCs w:val="24"/>
          <w:lang w:val="pl-PL"/>
        </w:rPr>
        <w:t>odu,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2.2.</w:t>
      </w:r>
      <w:r w:rsidRPr="00292673">
        <w:rPr>
          <w:rFonts w:ascii="Times New Roman" w:hAnsi="Times New Roman"/>
          <w:spacing w:val="46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z w:val="24"/>
          <w:szCs w:val="24"/>
          <w:lang w:val="pl-PL"/>
        </w:rPr>
        <w:t>ów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d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l</w:t>
      </w:r>
      <w:r w:rsidRPr="00292673">
        <w:rPr>
          <w:rFonts w:ascii="Times New Roman" w:hAnsi="Times New Roman"/>
          <w:sz w:val="24"/>
          <w:szCs w:val="24"/>
          <w:lang w:val="pl-PL"/>
        </w:rPr>
        <w:t>a uc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ó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z w:val="24"/>
          <w:szCs w:val="24"/>
          <w:lang w:val="pl-PL"/>
        </w:rPr>
        <w:t>,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z w:val="24"/>
          <w:szCs w:val="24"/>
          <w:lang w:val="pl-PL"/>
        </w:rPr>
        <w:t>d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ców i</w:t>
      </w:r>
      <w:r w:rsidRPr="00292673">
        <w:rPr>
          <w:rFonts w:ascii="Times New Roman" w:hAnsi="Times New Roman"/>
          <w:spacing w:val="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z w:val="24"/>
          <w:szCs w:val="24"/>
          <w:lang w:val="pl-PL"/>
        </w:rPr>
        <w:t>uc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zy</w:t>
      </w:r>
      <w:r w:rsidRPr="00292673">
        <w:rPr>
          <w:rFonts w:ascii="Times New Roman" w:hAnsi="Times New Roman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l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,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2.3.</w:t>
      </w:r>
      <w:r w:rsidRPr="00292673">
        <w:rPr>
          <w:rFonts w:ascii="Times New Roman" w:hAnsi="Times New Roman"/>
          <w:spacing w:val="46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po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ad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z w:val="24"/>
          <w:szCs w:val="24"/>
          <w:lang w:val="pl-PL"/>
        </w:rPr>
        <w:t>onsu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l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ac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d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l</w:t>
      </w:r>
      <w:r w:rsidRPr="00292673">
        <w:rPr>
          <w:rFonts w:ascii="Times New Roman" w:hAnsi="Times New Roman"/>
          <w:sz w:val="24"/>
          <w:szCs w:val="24"/>
          <w:lang w:val="pl-PL"/>
        </w:rPr>
        <w:t>a uc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ów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od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ców,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2.4.</w:t>
      </w:r>
      <w:r w:rsidRPr="00292673">
        <w:rPr>
          <w:rFonts w:ascii="Times New Roman" w:hAnsi="Times New Roman"/>
          <w:spacing w:val="46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ud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ł</w:t>
      </w:r>
      <w:r w:rsidRPr="00292673">
        <w:rPr>
          <w:rFonts w:ascii="Times New Roman" w:hAnsi="Times New Roman"/>
          <w:sz w:val="24"/>
          <w:szCs w:val="24"/>
          <w:lang w:val="pl-PL"/>
        </w:rPr>
        <w:t>u</w:t>
      </w:r>
      <w:r w:rsidRPr="00292673">
        <w:rPr>
          <w:rFonts w:ascii="Times New Roman" w:hAnsi="Times New Roman"/>
          <w:spacing w:val="53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4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ł</w:t>
      </w:r>
      <w:r w:rsidRPr="00292673">
        <w:rPr>
          <w:rFonts w:ascii="Times New Roman" w:hAnsi="Times New Roman"/>
          <w:sz w:val="24"/>
          <w:szCs w:val="24"/>
          <w:lang w:val="pl-PL"/>
        </w:rPr>
        <w:t>od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ż</w:t>
      </w:r>
      <w:r w:rsidRPr="00292673">
        <w:rPr>
          <w:rFonts w:ascii="Times New Roman" w:hAnsi="Times New Roman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pacing w:val="53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l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as 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51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g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-4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z w:val="24"/>
          <w:szCs w:val="24"/>
          <w:lang w:val="pl-PL"/>
        </w:rPr>
        <w:t>na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pacing w:val="4"/>
          <w:sz w:val="24"/>
          <w:szCs w:val="24"/>
          <w:lang w:val="pl-PL"/>
        </w:rPr>
        <w:t>u</w:t>
      </w:r>
      <w:r w:rsidRPr="00292673">
        <w:rPr>
          <w:rFonts w:ascii="Times New Roman" w:hAnsi="Times New Roman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pacing w:val="49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pacing w:val="54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g</w:t>
      </w:r>
      <w:r w:rsidRPr="00292673">
        <w:rPr>
          <w:rFonts w:ascii="Times New Roman" w:hAnsi="Times New Roman"/>
          <w:sz w:val="24"/>
          <w:szCs w:val="24"/>
          <w:lang w:val="pl-PL"/>
        </w:rPr>
        <w:t>ach</w:t>
      </w:r>
      <w:r w:rsidRPr="00292673">
        <w:rPr>
          <w:rFonts w:ascii="Times New Roman" w:hAnsi="Times New Roman"/>
          <w:spacing w:val="53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edu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z w:val="24"/>
          <w:szCs w:val="24"/>
          <w:lang w:val="pl-PL"/>
        </w:rPr>
        <w:t>ac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z w:val="24"/>
          <w:szCs w:val="24"/>
          <w:lang w:val="pl-PL"/>
        </w:rPr>
        <w:t>ch,</w:t>
      </w:r>
      <w:r w:rsidRPr="00292673">
        <w:rPr>
          <w:rFonts w:ascii="Times New Roman" w:hAnsi="Times New Roman"/>
          <w:spacing w:val="53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rt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z w:val="24"/>
          <w:szCs w:val="24"/>
          <w:lang w:val="pl-PL"/>
        </w:rPr>
        <w:t>ch</w:t>
      </w:r>
      <w:r w:rsidRPr="00292673">
        <w:rPr>
          <w:rFonts w:ascii="Times New Roman" w:hAnsi="Times New Roman"/>
          <w:spacing w:val="53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dn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ach</w:t>
      </w:r>
      <w:r w:rsidRPr="00292673">
        <w:rPr>
          <w:rFonts w:ascii="Times New Roman" w:hAnsi="Times New Roman"/>
          <w:spacing w:val="53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zkó</w:t>
      </w:r>
      <w:r w:rsidRPr="00292673">
        <w:rPr>
          <w:rFonts w:ascii="Times New Roman" w:hAnsi="Times New Roman"/>
          <w:sz w:val="24"/>
          <w:szCs w:val="24"/>
          <w:lang w:val="pl-PL"/>
        </w:rPr>
        <w:t>ł ś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ed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h</w:t>
      </w:r>
      <w:r w:rsidRPr="00292673">
        <w:rPr>
          <w:rFonts w:ascii="Times New Roman" w:hAnsi="Times New Roman"/>
          <w:sz w:val="24"/>
          <w:szCs w:val="24"/>
          <w:lang w:val="pl-PL"/>
        </w:rPr>
        <w:t>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3.  </w:t>
      </w:r>
      <w:r w:rsidRPr="00292673">
        <w:rPr>
          <w:rFonts w:ascii="Times New Roman" w:hAnsi="Times New Roman"/>
          <w:spacing w:val="29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3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4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z w:val="24"/>
          <w:szCs w:val="24"/>
          <w:lang w:val="pl-PL"/>
        </w:rPr>
        <w:t>ę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a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ą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ane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 xml:space="preserve"> w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z w:val="24"/>
          <w:szCs w:val="24"/>
          <w:lang w:val="pl-PL"/>
        </w:rPr>
        <w:t>bo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em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un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u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ł</w:t>
      </w:r>
      <w:r w:rsidRPr="00292673">
        <w:rPr>
          <w:rFonts w:ascii="Times New Roman" w:hAnsi="Times New Roman"/>
          <w:sz w:val="24"/>
          <w:szCs w:val="24"/>
          <w:lang w:val="pl-PL"/>
        </w:rPr>
        <w:t>cen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a i</w:t>
      </w:r>
      <w:r w:rsidRPr="00292673">
        <w:rPr>
          <w:rFonts w:ascii="Times New Roman" w:hAnsi="Times New Roman"/>
          <w:spacing w:val="4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za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z w:val="24"/>
          <w:szCs w:val="24"/>
          <w:lang w:val="pl-PL"/>
        </w:rPr>
        <w:t>odu: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3.1.</w:t>
      </w:r>
      <w:r w:rsidRPr="00292673">
        <w:rPr>
          <w:rFonts w:ascii="Times New Roman" w:hAnsi="Times New Roman"/>
          <w:spacing w:val="46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g</w:t>
      </w:r>
      <w:r w:rsidRPr="00292673">
        <w:rPr>
          <w:rFonts w:ascii="Times New Roman" w:hAnsi="Times New Roman"/>
          <w:sz w:val="24"/>
          <w:szCs w:val="24"/>
          <w:lang w:val="pl-PL"/>
        </w:rPr>
        <w:t>an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zu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ę w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ce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l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u 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z w:val="24"/>
          <w:szCs w:val="24"/>
          <w:lang w:val="pl-PL"/>
        </w:rPr>
        <w:t>sp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-4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g</w:t>
      </w:r>
      <w:r w:rsidRPr="00292673">
        <w:rPr>
          <w:rFonts w:ascii="Times New Roman" w:hAnsi="Times New Roman"/>
          <w:sz w:val="24"/>
          <w:szCs w:val="24"/>
          <w:lang w:val="pl-PL"/>
        </w:rPr>
        <w:t>an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a uc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ów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po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de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pacing w:val="-4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z w:val="24"/>
          <w:szCs w:val="24"/>
          <w:lang w:val="pl-PL"/>
        </w:rPr>
        <w:t>an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u dec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yz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z w:val="24"/>
          <w:szCs w:val="24"/>
          <w:lang w:val="pl-PL"/>
        </w:rPr>
        <w:t>i edu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z w:val="24"/>
          <w:szCs w:val="24"/>
          <w:lang w:val="pl-PL"/>
        </w:rPr>
        <w:t>ac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z w:val="24"/>
          <w:szCs w:val="24"/>
          <w:lang w:val="pl-PL"/>
        </w:rPr>
        <w:t>ch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awodo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wy</w:t>
      </w:r>
      <w:r w:rsidRPr="00292673">
        <w:rPr>
          <w:rFonts w:ascii="Times New Roman" w:hAnsi="Times New Roman"/>
          <w:sz w:val="24"/>
          <w:szCs w:val="24"/>
          <w:lang w:val="pl-PL"/>
        </w:rPr>
        <w:t>ch, p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yk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z w:val="24"/>
          <w:szCs w:val="24"/>
          <w:lang w:val="pl-PL"/>
        </w:rPr>
        <w:t>an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u a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z w:val="24"/>
          <w:szCs w:val="24"/>
          <w:lang w:val="pl-PL"/>
        </w:rPr>
        <w:t>ch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4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z w:val="24"/>
          <w:szCs w:val="24"/>
          <w:lang w:val="pl-PL"/>
        </w:rPr>
        <w:t>od p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ac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z w:val="24"/>
          <w:szCs w:val="24"/>
          <w:lang w:val="pl-PL"/>
        </w:rPr>
        <w:t>,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3.2.</w:t>
      </w:r>
      <w:r w:rsidRPr="00292673">
        <w:rPr>
          <w:rFonts w:ascii="Times New Roman" w:hAnsi="Times New Roman"/>
          <w:spacing w:val="46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p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z w:val="24"/>
          <w:szCs w:val="24"/>
          <w:lang w:val="pl-PL"/>
        </w:rPr>
        <w:t>ad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one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z w:val="24"/>
          <w:szCs w:val="24"/>
          <w:lang w:val="pl-PL"/>
        </w:rPr>
        <w:t>ą p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ez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ł</w:t>
      </w:r>
      <w:r w:rsidRPr="00292673">
        <w:rPr>
          <w:rFonts w:ascii="Times New Roman" w:hAnsi="Times New Roman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cy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z w:val="24"/>
          <w:szCs w:val="24"/>
          <w:lang w:val="pl-PL"/>
        </w:rPr>
        <w:t>l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ł</w:t>
      </w:r>
      <w:r w:rsidRPr="00292673">
        <w:rPr>
          <w:rFonts w:ascii="Times New Roman" w:hAnsi="Times New Roman"/>
          <w:sz w:val="24"/>
          <w:szCs w:val="24"/>
          <w:lang w:val="pl-PL"/>
        </w:rPr>
        <w:t>cen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a w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g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-4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z w:val="24"/>
          <w:szCs w:val="24"/>
          <w:lang w:val="pl-PL"/>
        </w:rPr>
        <w:t>na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u</w:t>
      </w:r>
      <w:r w:rsidRPr="00292673">
        <w:rPr>
          <w:rFonts w:ascii="Times New Roman" w:hAnsi="Times New Roman"/>
          <w:spacing w:val="-4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z w:val="24"/>
          <w:szCs w:val="24"/>
          <w:lang w:val="pl-PL"/>
        </w:rPr>
        <w:t>,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3.3.</w:t>
      </w:r>
      <w:r w:rsidRPr="00292673">
        <w:rPr>
          <w:rFonts w:ascii="Times New Roman" w:hAnsi="Times New Roman"/>
          <w:spacing w:val="46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p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z w:val="24"/>
          <w:szCs w:val="24"/>
          <w:lang w:val="pl-PL"/>
        </w:rPr>
        <w:t>ad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ą:  </w:t>
      </w:r>
      <w:r w:rsidRPr="00292673">
        <w:rPr>
          <w:rFonts w:ascii="Times New Roman" w:hAnsi="Times New Roman"/>
          <w:spacing w:val="18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do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ad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a  </w:t>
      </w:r>
      <w:r w:rsidRPr="00292673">
        <w:rPr>
          <w:rFonts w:ascii="Times New Roman" w:hAnsi="Times New Roman"/>
          <w:spacing w:val="20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aw</w:t>
      </w:r>
      <w:r w:rsidRPr="00292673">
        <w:rPr>
          <w:rFonts w:ascii="Times New Roman" w:hAnsi="Times New Roman"/>
          <w:spacing w:val="-3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z w:val="24"/>
          <w:szCs w:val="24"/>
          <w:lang w:val="pl-PL"/>
        </w:rPr>
        <w:t>do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,  </w:t>
      </w:r>
      <w:r w:rsidRPr="00292673">
        <w:rPr>
          <w:rFonts w:ascii="Times New Roman" w:hAnsi="Times New Roman"/>
          <w:spacing w:val="20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z w:val="24"/>
          <w:szCs w:val="24"/>
          <w:lang w:val="pl-PL"/>
        </w:rPr>
        <w:t>chowa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ca,  </w:t>
      </w:r>
      <w:r w:rsidRPr="00292673">
        <w:rPr>
          <w:rFonts w:ascii="Times New Roman" w:hAnsi="Times New Roman"/>
          <w:spacing w:val="20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p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sy</w:t>
      </w:r>
      <w:r w:rsidRPr="00292673">
        <w:rPr>
          <w:rFonts w:ascii="Times New Roman" w:hAnsi="Times New Roman"/>
          <w:sz w:val="24"/>
          <w:szCs w:val="24"/>
          <w:lang w:val="pl-PL"/>
        </w:rPr>
        <w:t>cho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l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og  </w:t>
      </w:r>
      <w:r w:rsidRPr="00292673">
        <w:rPr>
          <w:rFonts w:ascii="Times New Roman" w:hAnsi="Times New Roman"/>
          <w:spacing w:val="17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l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bo  </w:t>
      </w:r>
      <w:r w:rsidRPr="00292673">
        <w:rPr>
          <w:rFonts w:ascii="Times New Roman" w:hAnsi="Times New Roman"/>
          <w:spacing w:val="17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pe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d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g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g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,  </w:t>
      </w:r>
      <w:r w:rsidRPr="00292673">
        <w:rPr>
          <w:rFonts w:ascii="Times New Roman" w:hAnsi="Times New Roman"/>
          <w:spacing w:val="20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pos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z w:val="24"/>
          <w:szCs w:val="24"/>
          <w:lang w:val="pl-PL"/>
        </w:rPr>
        <w:t>d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z w:val="24"/>
          <w:szCs w:val="24"/>
          <w:lang w:val="pl-PL"/>
        </w:rPr>
        <w:t>ący p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g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z w:val="24"/>
          <w:szCs w:val="24"/>
          <w:lang w:val="pl-PL"/>
        </w:rPr>
        <w:t>an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e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d</w:t>
      </w:r>
      <w:r w:rsidRPr="00292673">
        <w:rPr>
          <w:rFonts w:ascii="Times New Roman" w:hAnsi="Times New Roman"/>
          <w:sz w:val="24"/>
          <w:szCs w:val="24"/>
          <w:lang w:val="pl-PL"/>
        </w:rPr>
        <w:t>o p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z w:val="24"/>
          <w:szCs w:val="24"/>
          <w:lang w:val="pl-PL"/>
        </w:rPr>
        <w:t>ad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en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a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za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z w:val="24"/>
          <w:szCs w:val="24"/>
          <w:lang w:val="pl-PL"/>
        </w:rPr>
        <w:t>ęć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ą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an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z w:val="24"/>
          <w:szCs w:val="24"/>
          <w:lang w:val="pl-PL"/>
        </w:rPr>
        <w:t>ch z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z w:val="24"/>
          <w:szCs w:val="24"/>
          <w:lang w:val="pl-PL"/>
        </w:rPr>
        <w:t>ybo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em</w:t>
      </w:r>
      <w:r w:rsidRPr="00292673">
        <w:rPr>
          <w:rFonts w:ascii="Times New Roman" w:hAnsi="Times New Roman"/>
          <w:spacing w:val="-3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un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u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ł</w:t>
      </w:r>
      <w:r w:rsidRPr="00292673">
        <w:rPr>
          <w:rFonts w:ascii="Times New Roman" w:hAnsi="Times New Roman"/>
          <w:sz w:val="24"/>
          <w:szCs w:val="24"/>
          <w:lang w:val="pl-PL"/>
        </w:rPr>
        <w:t>ce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awodu.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pacing w:val="-2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4.  </w:t>
      </w:r>
      <w:r w:rsidRPr="00292673">
        <w:rPr>
          <w:rFonts w:ascii="Times New Roman" w:hAnsi="Times New Roman"/>
          <w:spacing w:val="29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Por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z w:val="24"/>
          <w:szCs w:val="24"/>
          <w:lang w:val="pl-PL"/>
        </w:rPr>
        <w:t>d</w:t>
      </w:r>
      <w:r w:rsidRPr="00292673">
        <w:rPr>
          <w:rFonts w:ascii="Times New Roman" w:hAnsi="Times New Roman"/>
          <w:spacing w:val="24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d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l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24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uc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ó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z w:val="24"/>
          <w:szCs w:val="24"/>
          <w:lang w:val="pl-PL"/>
        </w:rPr>
        <w:t>,</w:t>
      </w:r>
      <w:r w:rsidRPr="00292673">
        <w:rPr>
          <w:rFonts w:ascii="Times New Roman" w:hAnsi="Times New Roman"/>
          <w:spacing w:val="2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od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z w:val="24"/>
          <w:szCs w:val="24"/>
          <w:lang w:val="pl-PL"/>
        </w:rPr>
        <w:t>ów</w:t>
      </w:r>
      <w:r w:rsidRPr="00292673">
        <w:rPr>
          <w:rFonts w:ascii="Times New Roman" w:hAnsi="Times New Roman"/>
          <w:spacing w:val="23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4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nauc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zy</w:t>
      </w:r>
      <w:r w:rsidRPr="00292673">
        <w:rPr>
          <w:rFonts w:ascii="Times New Roman" w:hAnsi="Times New Roman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l</w:t>
      </w:r>
      <w:r w:rsidRPr="00292673">
        <w:rPr>
          <w:rFonts w:ascii="Times New Roman" w:hAnsi="Times New Roman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26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az</w:t>
      </w:r>
      <w:r w:rsidRPr="00292673">
        <w:rPr>
          <w:rFonts w:ascii="Times New Roman" w:hAnsi="Times New Roman"/>
          <w:spacing w:val="2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z w:val="24"/>
          <w:szCs w:val="24"/>
          <w:lang w:val="pl-PL"/>
        </w:rPr>
        <w:t>onsu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l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25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d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l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24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od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ców</w:t>
      </w:r>
      <w:r w:rsidRPr="00292673">
        <w:rPr>
          <w:rFonts w:ascii="Times New Roman" w:hAnsi="Times New Roman"/>
          <w:spacing w:val="23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z w:val="24"/>
          <w:szCs w:val="24"/>
          <w:lang w:val="pl-PL"/>
        </w:rPr>
        <w:t>u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l</w:t>
      </w:r>
      <w:r w:rsidRPr="00292673">
        <w:rPr>
          <w:rFonts w:ascii="Times New Roman" w:hAnsi="Times New Roman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25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ud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l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z w:val="24"/>
          <w:szCs w:val="24"/>
          <w:lang w:val="pl-PL"/>
        </w:rPr>
        <w:t>ą, w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l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ż</w:t>
      </w:r>
      <w:r w:rsidRPr="00292673">
        <w:rPr>
          <w:rFonts w:ascii="Times New Roman" w:hAnsi="Times New Roman"/>
          <w:sz w:val="24"/>
          <w:szCs w:val="24"/>
          <w:lang w:val="pl-PL"/>
        </w:rPr>
        <w:t>noś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i  </w:t>
      </w:r>
      <w:r w:rsidRPr="00292673">
        <w:rPr>
          <w:rFonts w:ascii="Times New Roman" w:hAnsi="Times New Roman"/>
          <w:spacing w:val="18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od  </w:t>
      </w:r>
      <w:r w:rsidRPr="00292673">
        <w:rPr>
          <w:rFonts w:ascii="Times New Roman" w:hAnsi="Times New Roman"/>
          <w:spacing w:val="17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po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eb,  </w:t>
      </w:r>
      <w:r w:rsidRPr="00292673">
        <w:rPr>
          <w:rFonts w:ascii="Times New Roman" w:hAnsi="Times New Roman"/>
          <w:spacing w:val="15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peda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g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og  </w:t>
      </w:r>
      <w:r w:rsidRPr="00292673">
        <w:rPr>
          <w:rFonts w:ascii="Times New Roman" w:hAnsi="Times New Roman"/>
          <w:spacing w:val="17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l</w:t>
      </w:r>
      <w:r w:rsidRPr="00292673">
        <w:rPr>
          <w:rFonts w:ascii="Times New Roman" w:hAnsi="Times New Roman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,  </w:t>
      </w:r>
      <w:r w:rsidRPr="00292673">
        <w:rPr>
          <w:rFonts w:ascii="Times New Roman" w:hAnsi="Times New Roman"/>
          <w:spacing w:val="17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do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adca  </w:t>
      </w:r>
      <w:r w:rsidRPr="00292673">
        <w:rPr>
          <w:rFonts w:ascii="Times New Roman" w:hAnsi="Times New Roman"/>
          <w:spacing w:val="18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awodo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wy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,  </w:t>
      </w:r>
      <w:r w:rsidRPr="00292673">
        <w:rPr>
          <w:rFonts w:ascii="Times New Roman" w:hAnsi="Times New Roman"/>
          <w:spacing w:val="17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naucz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el  </w:t>
      </w:r>
      <w:r w:rsidRPr="00292673">
        <w:rPr>
          <w:rFonts w:ascii="Times New Roman" w:hAnsi="Times New Roman"/>
          <w:spacing w:val="18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p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z w:val="24"/>
          <w:szCs w:val="24"/>
          <w:lang w:val="pl-PL"/>
        </w:rPr>
        <w:t>d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z w:val="24"/>
          <w:szCs w:val="24"/>
          <w:lang w:val="pl-PL"/>
        </w:rPr>
        <w:t>ący p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g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z w:val="24"/>
          <w:szCs w:val="24"/>
          <w:lang w:val="pl-PL"/>
        </w:rPr>
        <w:t>an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10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w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7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l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g</w:t>
      </w:r>
      <w:r w:rsidRPr="00292673">
        <w:rPr>
          <w:rFonts w:ascii="Times New Roman" w:hAnsi="Times New Roman"/>
          <w:sz w:val="24"/>
          <w:szCs w:val="24"/>
          <w:lang w:val="pl-PL"/>
        </w:rPr>
        <w:t>oped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8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zk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l</w:t>
      </w:r>
      <w:r w:rsidRPr="00292673">
        <w:rPr>
          <w:rFonts w:ascii="Times New Roman" w:hAnsi="Times New Roman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pacing w:val="13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az</w:t>
      </w:r>
      <w:r w:rsidRPr="00292673">
        <w:rPr>
          <w:rFonts w:ascii="Times New Roman" w:hAnsi="Times New Roman"/>
          <w:spacing w:val="8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8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nauc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zy</w:t>
      </w:r>
      <w:r w:rsidRPr="00292673">
        <w:rPr>
          <w:rFonts w:ascii="Times New Roman" w:hAnsi="Times New Roman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l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7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po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da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ą</w:t>
      </w:r>
      <w:r w:rsidRPr="00292673">
        <w:rPr>
          <w:rFonts w:ascii="Times New Roman" w:hAnsi="Times New Roman"/>
          <w:sz w:val="24"/>
          <w:szCs w:val="24"/>
          <w:lang w:val="pl-PL"/>
        </w:rPr>
        <w:t>cy</w:t>
      </w:r>
      <w:r w:rsidRPr="00292673">
        <w:rPr>
          <w:rFonts w:ascii="Times New Roman" w:hAnsi="Times New Roman"/>
          <w:spacing w:val="7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p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yg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z w:val="24"/>
          <w:szCs w:val="24"/>
          <w:lang w:val="pl-PL"/>
        </w:rPr>
        <w:t>an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10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do p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z w:val="24"/>
          <w:szCs w:val="24"/>
          <w:lang w:val="pl-PL"/>
        </w:rPr>
        <w:t>ad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en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a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za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ę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ć 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z w:val="24"/>
          <w:szCs w:val="24"/>
          <w:lang w:val="pl-PL"/>
        </w:rPr>
        <w:t>p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l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ych</w:t>
      </w:r>
    </w:p>
    <w:p w:rsidR="0063344F" w:rsidRPr="00292673" w:rsidRDefault="0063344F" w:rsidP="0063344F">
      <w:pPr>
        <w:spacing w:after="0"/>
        <w:jc w:val="center"/>
        <w:rPr>
          <w:rFonts w:ascii="Times New Roman" w:hAnsi="Times New Roman" w:cs="Times New Roman"/>
          <w:spacing w:val="-2"/>
        </w:rPr>
      </w:pPr>
    </w:p>
    <w:p w:rsidR="0063344F" w:rsidRPr="00292673" w:rsidRDefault="0063344F" w:rsidP="0063344F">
      <w:pPr>
        <w:spacing w:after="0"/>
        <w:rPr>
          <w:rFonts w:ascii="Times New Roman" w:hAnsi="Times New Roman" w:cs="Times New Roman"/>
          <w:spacing w:val="-2"/>
        </w:rPr>
      </w:pPr>
    </w:p>
    <w:p w:rsidR="0063344F" w:rsidRPr="00292673" w:rsidRDefault="0063344F" w:rsidP="0063344F">
      <w:pPr>
        <w:spacing w:after="0"/>
        <w:jc w:val="center"/>
        <w:rPr>
          <w:rFonts w:ascii="Times New Roman" w:hAnsi="Times New Roman" w:cs="Times New Roman"/>
          <w:spacing w:val="-2"/>
        </w:rPr>
      </w:pPr>
      <w:r w:rsidRPr="00292673">
        <w:rPr>
          <w:rFonts w:ascii="Times New Roman" w:hAnsi="Times New Roman" w:cs="Times New Roman"/>
          <w:b/>
          <w:spacing w:val="-2"/>
        </w:rPr>
        <w:t>ROZDZIAŁ VIII</w:t>
      </w:r>
    </w:p>
    <w:p w:rsidR="0063344F" w:rsidRPr="00292673" w:rsidRDefault="0063344F" w:rsidP="0063344F">
      <w:pPr>
        <w:spacing w:after="0"/>
        <w:jc w:val="center"/>
        <w:rPr>
          <w:rFonts w:ascii="Times New Roman" w:hAnsi="Times New Roman" w:cs="Times New Roman"/>
          <w:spacing w:val="-2"/>
        </w:rPr>
      </w:pPr>
    </w:p>
    <w:p w:rsidR="0063344F" w:rsidRPr="00292673" w:rsidRDefault="0063344F" w:rsidP="0063344F">
      <w:pPr>
        <w:spacing w:after="0" w:line="240" w:lineRule="auto"/>
        <w:ind w:left="365" w:right="348"/>
        <w:jc w:val="center"/>
        <w:rPr>
          <w:sz w:val="24"/>
          <w:szCs w:val="24"/>
        </w:rPr>
      </w:pPr>
      <w:r w:rsidRPr="00292673">
        <w:rPr>
          <w:rFonts w:ascii="Times New Roman" w:hAnsi="Times New Roman" w:cs="Times New Roman"/>
          <w:b/>
          <w:bCs/>
          <w:sz w:val="24"/>
          <w:szCs w:val="24"/>
        </w:rPr>
        <w:t>OR</w:t>
      </w:r>
      <w:r w:rsidRPr="00292673">
        <w:rPr>
          <w:rFonts w:ascii="Times New Roman" w:hAnsi="Times New Roman" w:cs="Times New Roman"/>
          <w:b/>
          <w:bCs/>
          <w:spacing w:val="-2"/>
          <w:sz w:val="24"/>
          <w:szCs w:val="24"/>
        </w:rPr>
        <w:t>G</w:t>
      </w:r>
      <w:r w:rsidRPr="00292673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292673">
        <w:rPr>
          <w:rFonts w:ascii="Times New Roman" w:hAnsi="Times New Roman" w:cs="Times New Roman"/>
          <w:b/>
          <w:bCs/>
          <w:spacing w:val="-1"/>
          <w:sz w:val="24"/>
          <w:szCs w:val="24"/>
        </w:rPr>
        <w:t>N</w:t>
      </w:r>
      <w:r w:rsidRPr="00292673">
        <w:rPr>
          <w:rFonts w:ascii="Times New Roman" w:hAnsi="Times New Roman" w:cs="Times New Roman"/>
          <w:b/>
          <w:bCs/>
          <w:spacing w:val="2"/>
          <w:sz w:val="24"/>
          <w:szCs w:val="24"/>
        </w:rPr>
        <w:t>I</w:t>
      </w:r>
      <w:r w:rsidRPr="00292673">
        <w:rPr>
          <w:rFonts w:ascii="Times New Roman" w:hAnsi="Times New Roman" w:cs="Times New Roman"/>
          <w:b/>
          <w:bCs/>
          <w:spacing w:val="-2"/>
          <w:sz w:val="24"/>
          <w:szCs w:val="24"/>
        </w:rPr>
        <w:t>Z</w:t>
      </w:r>
      <w:r w:rsidRPr="00292673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292673">
        <w:rPr>
          <w:rFonts w:ascii="Times New Roman" w:hAnsi="Times New Roman" w:cs="Times New Roman"/>
          <w:b/>
          <w:bCs/>
          <w:spacing w:val="-1"/>
          <w:sz w:val="24"/>
          <w:szCs w:val="24"/>
        </w:rPr>
        <w:t>C</w:t>
      </w:r>
      <w:r w:rsidRPr="00292673">
        <w:rPr>
          <w:rFonts w:ascii="Times New Roman" w:hAnsi="Times New Roman" w:cs="Times New Roman"/>
          <w:b/>
          <w:bCs/>
          <w:spacing w:val="2"/>
          <w:sz w:val="24"/>
          <w:szCs w:val="24"/>
        </w:rPr>
        <w:t>J</w:t>
      </w:r>
      <w:r w:rsidRPr="00292673">
        <w:rPr>
          <w:rFonts w:ascii="Times New Roman" w:hAnsi="Times New Roman" w:cs="Times New Roman"/>
          <w:b/>
          <w:bCs/>
          <w:sz w:val="24"/>
          <w:szCs w:val="24"/>
        </w:rPr>
        <w:t>A I</w:t>
      </w:r>
      <w:r w:rsidRPr="00292673"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292673">
        <w:rPr>
          <w:rFonts w:ascii="Times New Roman" w:hAnsi="Times New Roman" w:cs="Times New Roman"/>
          <w:b/>
          <w:bCs/>
          <w:spacing w:val="-3"/>
          <w:sz w:val="24"/>
          <w:szCs w:val="24"/>
        </w:rPr>
        <w:t>F</w:t>
      </w:r>
      <w:r w:rsidRPr="00292673">
        <w:rPr>
          <w:rFonts w:ascii="Times New Roman" w:hAnsi="Times New Roman" w:cs="Times New Roman"/>
          <w:b/>
          <w:bCs/>
          <w:sz w:val="24"/>
          <w:szCs w:val="24"/>
        </w:rPr>
        <w:t>OR</w:t>
      </w:r>
      <w:r w:rsidRPr="00292673">
        <w:rPr>
          <w:rFonts w:ascii="Times New Roman" w:hAnsi="Times New Roman" w:cs="Times New Roman"/>
          <w:b/>
          <w:bCs/>
          <w:spacing w:val="-1"/>
          <w:sz w:val="24"/>
          <w:szCs w:val="24"/>
        </w:rPr>
        <w:t>M</w:t>
      </w:r>
      <w:r w:rsidRPr="00292673">
        <w:rPr>
          <w:rFonts w:ascii="Times New Roman" w:hAnsi="Times New Roman" w:cs="Times New Roman"/>
          <w:b/>
          <w:bCs/>
          <w:sz w:val="24"/>
          <w:szCs w:val="24"/>
        </w:rPr>
        <w:t>Y W</w:t>
      </w:r>
      <w:r w:rsidRPr="00292673">
        <w:rPr>
          <w:rFonts w:ascii="Times New Roman" w:hAnsi="Times New Roman" w:cs="Times New Roman"/>
          <w:b/>
          <w:bCs/>
          <w:spacing w:val="3"/>
          <w:sz w:val="24"/>
          <w:szCs w:val="24"/>
        </w:rPr>
        <w:t>S</w:t>
      </w:r>
      <w:r w:rsidRPr="00292673">
        <w:rPr>
          <w:rFonts w:ascii="Times New Roman" w:hAnsi="Times New Roman" w:cs="Times New Roman"/>
          <w:b/>
          <w:bCs/>
          <w:spacing w:val="-3"/>
          <w:sz w:val="24"/>
          <w:szCs w:val="24"/>
        </w:rPr>
        <w:t>P</w:t>
      </w:r>
      <w:r w:rsidRPr="00292673">
        <w:rPr>
          <w:rFonts w:ascii="Times New Roman" w:hAnsi="Times New Roman" w:cs="Times New Roman"/>
          <w:b/>
          <w:bCs/>
          <w:sz w:val="24"/>
          <w:szCs w:val="24"/>
        </w:rPr>
        <w:t>Ó</w:t>
      </w:r>
      <w:r w:rsidRPr="00292673">
        <w:rPr>
          <w:rFonts w:ascii="Times New Roman" w:hAnsi="Times New Roman" w:cs="Times New Roman"/>
          <w:b/>
          <w:bCs/>
          <w:spacing w:val="1"/>
          <w:sz w:val="24"/>
          <w:szCs w:val="24"/>
        </w:rPr>
        <w:t>Ł</w:t>
      </w:r>
      <w:r w:rsidRPr="00292673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292673">
        <w:rPr>
          <w:rFonts w:ascii="Times New Roman" w:hAnsi="Times New Roman" w:cs="Times New Roman"/>
          <w:b/>
          <w:bCs/>
          <w:spacing w:val="-2"/>
          <w:sz w:val="24"/>
          <w:szCs w:val="24"/>
        </w:rPr>
        <w:t>Z</w:t>
      </w:r>
      <w:r w:rsidRPr="00292673">
        <w:rPr>
          <w:rFonts w:ascii="Times New Roman" w:hAnsi="Times New Roman" w:cs="Times New Roman"/>
          <w:b/>
          <w:bCs/>
          <w:sz w:val="24"/>
          <w:szCs w:val="24"/>
        </w:rPr>
        <w:t>IAŁ</w:t>
      </w:r>
      <w:r w:rsidRPr="00292673">
        <w:rPr>
          <w:rFonts w:ascii="Times New Roman" w:hAnsi="Times New Roman" w:cs="Times New Roman"/>
          <w:b/>
          <w:bCs/>
          <w:spacing w:val="2"/>
          <w:sz w:val="24"/>
          <w:szCs w:val="24"/>
        </w:rPr>
        <w:t>A</w:t>
      </w:r>
      <w:r w:rsidRPr="00292673">
        <w:rPr>
          <w:rFonts w:ascii="Times New Roman" w:hAnsi="Times New Roman" w:cs="Times New Roman"/>
          <w:b/>
          <w:bCs/>
          <w:sz w:val="24"/>
          <w:szCs w:val="24"/>
        </w:rPr>
        <w:t>NIA</w:t>
      </w:r>
      <w:r w:rsidRPr="00292673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92673">
        <w:rPr>
          <w:rFonts w:ascii="Times New Roman" w:hAnsi="Times New Roman" w:cs="Times New Roman"/>
          <w:b/>
          <w:bCs/>
          <w:spacing w:val="-2"/>
          <w:sz w:val="24"/>
          <w:szCs w:val="24"/>
        </w:rPr>
        <w:t>G</w:t>
      </w:r>
      <w:r w:rsidRPr="00292673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292673">
        <w:rPr>
          <w:rFonts w:ascii="Times New Roman" w:hAnsi="Times New Roman" w:cs="Times New Roman"/>
          <w:b/>
          <w:bCs/>
          <w:spacing w:val="1"/>
          <w:sz w:val="24"/>
          <w:szCs w:val="24"/>
        </w:rPr>
        <w:t>M</w:t>
      </w:r>
      <w:r w:rsidRPr="00292673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292673">
        <w:rPr>
          <w:rFonts w:ascii="Times New Roman" w:hAnsi="Times New Roman" w:cs="Times New Roman"/>
          <w:b/>
          <w:bCs/>
          <w:spacing w:val="1"/>
          <w:sz w:val="24"/>
          <w:szCs w:val="24"/>
        </w:rPr>
        <w:t>A</w:t>
      </w:r>
      <w:r w:rsidRPr="00292673">
        <w:rPr>
          <w:rFonts w:ascii="Times New Roman" w:hAnsi="Times New Roman" w:cs="Times New Roman"/>
          <w:b/>
          <w:bCs/>
          <w:spacing w:val="-2"/>
          <w:sz w:val="24"/>
          <w:szCs w:val="24"/>
        </w:rPr>
        <w:t>Z</w:t>
      </w:r>
      <w:r w:rsidRPr="00292673">
        <w:rPr>
          <w:rFonts w:ascii="Times New Roman" w:hAnsi="Times New Roman" w:cs="Times New Roman"/>
          <w:b/>
          <w:bCs/>
          <w:sz w:val="24"/>
          <w:szCs w:val="24"/>
        </w:rPr>
        <w:t>JUM</w:t>
      </w:r>
      <w:r w:rsidRPr="00292673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92673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Pr="00292673"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292673">
        <w:rPr>
          <w:rFonts w:ascii="Times New Roman" w:hAnsi="Times New Roman" w:cs="Times New Roman"/>
          <w:b/>
          <w:bCs/>
          <w:sz w:val="24"/>
          <w:szCs w:val="24"/>
        </w:rPr>
        <w:t>ROD</w:t>
      </w:r>
      <w:r w:rsidRPr="00292673">
        <w:rPr>
          <w:rFonts w:ascii="Times New Roman" w:hAnsi="Times New Roman" w:cs="Times New Roman"/>
          <w:b/>
          <w:bCs/>
          <w:spacing w:val="-2"/>
          <w:sz w:val="24"/>
          <w:szCs w:val="24"/>
        </w:rPr>
        <w:t>Z</w:t>
      </w:r>
      <w:r w:rsidRPr="00292673">
        <w:rPr>
          <w:rFonts w:ascii="Times New Roman" w:hAnsi="Times New Roman" w:cs="Times New Roman"/>
          <w:b/>
          <w:bCs/>
          <w:sz w:val="24"/>
          <w:szCs w:val="24"/>
        </w:rPr>
        <w:t>IC</w:t>
      </w:r>
      <w:r w:rsidRPr="00292673">
        <w:rPr>
          <w:rFonts w:ascii="Times New Roman" w:hAnsi="Times New Roman" w:cs="Times New Roman"/>
          <w:b/>
          <w:bCs/>
          <w:spacing w:val="1"/>
          <w:sz w:val="24"/>
          <w:szCs w:val="24"/>
        </w:rPr>
        <w:t>A</w:t>
      </w:r>
      <w:r w:rsidRPr="00292673">
        <w:rPr>
          <w:rFonts w:ascii="Times New Roman" w:hAnsi="Times New Roman" w:cs="Times New Roman"/>
          <w:b/>
          <w:bCs/>
          <w:spacing w:val="-1"/>
          <w:sz w:val="24"/>
          <w:szCs w:val="24"/>
        </w:rPr>
        <w:t>M</w:t>
      </w:r>
      <w:r w:rsidRPr="00292673">
        <w:rPr>
          <w:rFonts w:ascii="Times New Roman" w:hAnsi="Times New Roman" w:cs="Times New Roman"/>
          <w:b/>
          <w:bCs/>
          <w:sz w:val="24"/>
          <w:szCs w:val="24"/>
        </w:rPr>
        <w:t>I  W</w:t>
      </w:r>
      <w:r w:rsidRPr="00292673"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292673">
        <w:rPr>
          <w:rFonts w:ascii="Times New Roman" w:hAnsi="Times New Roman" w:cs="Times New Roman"/>
          <w:b/>
          <w:bCs/>
          <w:spacing w:val="-2"/>
          <w:sz w:val="24"/>
          <w:szCs w:val="24"/>
        </w:rPr>
        <w:t>Z</w:t>
      </w:r>
      <w:r w:rsidRPr="00292673">
        <w:rPr>
          <w:rFonts w:ascii="Times New Roman" w:hAnsi="Times New Roman" w:cs="Times New Roman"/>
          <w:b/>
          <w:bCs/>
          <w:spacing w:val="2"/>
          <w:sz w:val="24"/>
          <w:szCs w:val="24"/>
        </w:rPr>
        <w:t>A</w:t>
      </w:r>
      <w:r w:rsidRPr="00292673">
        <w:rPr>
          <w:rFonts w:ascii="Times New Roman" w:hAnsi="Times New Roman" w:cs="Times New Roman"/>
          <w:b/>
          <w:bCs/>
          <w:spacing w:val="-2"/>
          <w:sz w:val="24"/>
          <w:szCs w:val="24"/>
        </w:rPr>
        <w:t>K</w:t>
      </w:r>
      <w:r w:rsidRPr="00292673">
        <w:rPr>
          <w:rFonts w:ascii="Times New Roman" w:hAnsi="Times New Roman" w:cs="Times New Roman"/>
          <w:b/>
          <w:bCs/>
          <w:sz w:val="24"/>
          <w:szCs w:val="24"/>
        </w:rPr>
        <w:t>RE</w:t>
      </w:r>
      <w:r w:rsidRPr="00292673">
        <w:rPr>
          <w:rFonts w:ascii="Times New Roman" w:hAnsi="Times New Roman" w:cs="Times New Roman"/>
          <w:b/>
          <w:bCs/>
          <w:spacing w:val="1"/>
          <w:sz w:val="24"/>
          <w:szCs w:val="24"/>
        </w:rPr>
        <w:t>S</w:t>
      </w:r>
      <w:r w:rsidRPr="00292673">
        <w:rPr>
          <w:rFonts w:ascii="Times New Roman" w:hAnsi="Times New Roman" w:cs="Times New Roman"/>
          <w:b/>
          <w:bCs/>
          <w:sz w:val="24"/>
          <w:szCs w:val="24"/>
        </w:rPr>
        <w:t>IE</w:t>
      </w:r>
      <w:r w:rsidRPr="00292673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92673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292673">
        <w:rPr>
          <w:rFonts w:ascii="Times New Roman" w:hAnsi="Times New Roman" w:cs="Times New Roman"/>
          <w:b/>
          <w:bCs/>
          <w:spacing w:val="-1"/>
          <w:sz w:val="24"/>
          <w:szCs w:val="24"/>
        </w:rPr>
        <w:t>A</w:t>
      </w:r>
      <w:r w:rsidRPr="00292673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292673">
        <w:rPr>
          <w:rFonts w:ascii="Times New Roman" w:hAnsi="Times New Roman" w:cs="Times New Roman"/>
          <w:b/>
          <w:bCs/>
          <w:spacing w:val="-1"/>
          <w:sz w:val="24"/>
          <w:szCs w:val="24"/>
        </w:rPr>
        <w:t>C</w:t>
      </w:r>
      <w:r w:rsidRPr="00292673">
        <w:rPr>
          <w:rFonts w:ascii="Times New Roman" w:hAnsi="Times New Roman" w:cs="Times New Roman"/>
          <w:b/>
          <w:bCs/>
          <w:sz w:val="24"/>
          <w:szCs w:val="24"/>
        </w:rPr>
        <w:t>ZA</w:t>
      </w:r>
      <w:r w:rsidRPr="00292673">
        <w:rPr>
          <w:rFonts w:ascii="Times New Roman" w:hAnsi="Times New Roman" w:cs="Times New Roman"/>
          <w:b/>
          <w:bCs/>
          <w:spacing w:val="-1"/>
          <w:sz w:val="24"/>
          <w:szCs w:val="24"/>
        </w:rPr>
        <w:t>N</w:t>
      </w:r>
      <w:r w:rsidRPr="00292673">
        <w:rPr>
          <w:rFonts w:ascii="Times New Roman" w:hAnsi="Times New Roman" w:cs="Times New Roman"/>
          <w:b/>
          <w:bCs/>
          <w:sz w:val="24"/>
          <w:szCs w:val="24"/>
        </w:rPr>
        <w:t>IA, W</w:t>
      </w:r>
      <w:r w:rsidRPr="00292673">
        <w:rPr>
          <w:rFonts w:ascii="Times New Roman" w:hAnsi="Times New Roman" w:cs="Times New Roman"/>
          <w:b/>
          <w:bCs/>
          <w:spacing w:val="-1"/>
          <w:sz w:val="24"/>
          <w:szCs w:val="24"/>
        </w:rPr>
        <w:t>Y</w:t>
      </w:r>
      <w:r w:rsidRPr="00292673">
        <w:rPr>
          <w:rFonts w:ascii="Times New Roman" w:hAnsi="Times New Roman" w:cs="Times New Roman"/>
          <w:b/>
          <w:bCs/>
          <w:spacing w:val="2"/>
          <w:sz w:val="24"/>
          <w:szCs w:val="24"/>
        </w:rPr>
        <w:t>C</w:t>
      </w:r>
      <w:r w:rsidRPr="00292673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Pr="00292673">
        <w:rPr>
          <w:rFonts w:ascii="Times New Roman" w:hAnsi="Times New Roman" w:cs="Times New Roman"/>
          <w:b/>
          <w:bCs/>
          <w:spacing w:val="1"/>
          <w:sz w:val="24"/>
          <w:szCs w:val="24"/>
        </w:rPr>
        <w:t>O</w:t>
      </w:r>
      <w:r w:rsidRPr="00292673">
        <w:rPr>
          <w:rFonts w:ascii="Times New Roman" w:hAnsi="Times New Roman" w:cs="Times New Roman"/>
          <w:b/>
          <w:bCs/>
          <w:sz w:val="24"/>
          <w:szCs w:val="24"/>
        </w:rPr>
        <w:t>WA</w:t>
      </w:r>
      <w:r w:rsidRPr="00292673">
        <w:rPr>
          <w:rFonts w:ascii="Times New Roman" w:hAnsi="Times New Roman" w:cs="Times New Roman"/>
          <w:b/>
          <w:bCs/>
          <w:spacing w:val="-1"/>
          <w:sz w:val="24"/>
          <w:szCs w:val="24"/>
        </w:rPr>
        <w:t>N</w:t>
      </w:r>
      <w:r w:rsidRPr="00292673">
        <w:rPr>
          <w:rFonts w:ascii="Times New Roman" w:hAnsi="Times New Roman" w:cs="Times New Roman"/>
          <w:b/>
          <w:bCs/>
          <w:sz w:val="24"/>
          <w:szCs w:val="24"/>
        </w:rPr>
        <w:t xml:space="preserve">IA I </w:t>
      </w:r>
      <w:r w:rsidRPr="00292673">
        <w:rPr>
          <w:rFonts w:ascii="Times New Roman" w:hAnsi="Times New Roman" w:cs="Times New Roman"/>
          <w:b/>
          <w:bCs/>
          <w:spacing w:val="-3"/>
          <w:sz w:val="24"/>
          <w:szCs w:val="24"/>
        </w:rPr>
        <w:t>P</w:t>
      </w:r>
      <w:r w:rsidRPr="00292673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292673">
        <w:rPr>
          <w:rFonts w:ascii="Times New Roman" w:hAnsi="Times New Roman" w:cs="Times New Roman"/>
          <w:b/>
          <w:bCs/>
          <w:spacing w:val="2"/>
          <w:sz w:val="24"/>
          <w:szCs w:val="24"/>
        </w:rPr>
        <w:t>O</w:t>
      </w:r>
      <w:r w:rsidRPr="00292673">
        <w:rPr>
          <w:rFonts w:ascii="Times New Roman" w:hAnsi="Times New Roman" w:cs="Times New Roman"/>
          <w:b/>
          <w:bCs/>
          <w:spacing w:val="-3"/>
          <w:sz w:val="24"/>
          <w:szCs w:val="24"/>
        </w:rPr>
        <w:t>F</w:t>
      </w:r>
      <w:r w:rsidRPr="00292673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292673">
        <w:rPr>
          <w:rFonts w:ascii="Times New Roman" w:hAnsi="Times New Roman" w:cs="Times New Roman"/>
          <w:b/>
          <w:bCs/>
          <w:spacing w:val="1"/>
          <w:sz w:val="24"/>
          <w:szCs w:val="24"/>
        </w:rPr>
        <w:t>L</w:t>
      </w:r>
      <w:r w:rsidRPr="00292673">
        <w:rPr>
          <w:rFonts w:ascii="Times New Roman" w:hAnsi="Times New Roman" w:cs="Times New Roman"/>
          <w:b/>
          <w:bCs/>
          <w:spacing w:val="2"/>
          <w:sz w:val="24"/>
          <w:szCs w:val="24"/>
        </w:rPr>
        <w:t>A</w:t>
      </w:r>
      <w:r w:rsidRPr="00292673">
        <w:rPr>
          <w:rFonts w:ascii="Times New Roman" w:hAnsi="Times New Roman" w:cs="Times New Roman"/>
          <w:b/>
          <w:bCs/>
          <w:spacing w:val="-2"/>
          <w:sz w:val="24"/>
          <w:szCs w:val="24"/>
        </w:rPr>
        <w:t>K</w:t>
      </w:r>
      <w:r w:rsidRPr="00292673">
        <w:rPr>
          <w:rFonts w:ascii="Times New Roman" w:hAnsi="Times New Roman" w:cs="Times New Roman"/>
          <w:b/>
          <w:bCs/>
          <w:sz w:val="24"/>
          <w:szCs w:val="24"/>
        </w:rPr>
        <w:t>TY</w:t>
      </w:r>
      <w:r w:rsidRPr="00292673">
        <w:rPr>
          <w:rFonts w:ascii="Times New Roman" w:hAnsi="Times New Roman" w:cs="Times New Roman"/>
          <w:b/>
          <w:bCs/>
          <w:spacing w:val="-2"/>
          <w:sz w:val="24"/>
          <w:szCs w:val="24"/>
        </w:rPr>
        <w:t>K</w:t>
      </w:r>
      <w:r w:rsidRPr="00292673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63344F" w:rsidRPr="00292673" w:rsidRDefault="0063344F" w:rsidP="0063344F">
      <w:pPr>
        <w:spacing w:before="14" w:after="0" w:line="240" w:lineRule="exact"/>
        <w:rPr>
          <w:sz w:val="24"/>
          <w:szCs w:val="24"/>
        </w:rPr>
      </w:pPr>
    </w:p>
    <w:p w:rsidR="0063344F" w:rsidRPr="00292673" w:rsidRDefault="0063344F" w:rsidP="0063344F">
      <w:pPr>
        <w:spacing w:after="0" w:line="240" w:lineRule="auto"/>
        <w:ind w:left="4424" w:right="4402"/>
        <w:jc w:val="center"/>
        <w:rPr>
          <w:sz w:val="24"/>
          <w:szCs w:val="24"/>
        </w:rPr>
      </w:pPr>
      <w:r w:rsidRPr="00292673">
        <w:rPr>
          <w:rFonts w:ascii="Times New Roman" w:hAnsi="Times New Roman" w:cs="Times New Roman"/>
          <w:b/>
          <w:bCs/>
        </w:rPr>
        <w:t>§ 50</w:t>
      </w:r>
    </w:p>
    <w:p w:rsidR="0063344F" w:rsidRPr="00292673" w:rsidRDefault="0063344F" w:rsidP="0063344F">
      <w:pPr>
        <w:spacing w:before="9" w:after="0" w:line="240" w:lineRule="exact"/>
        <w:rPr>
          <w:sz w:val="24"/>
          <w:szCs w:val="24"/>
        </w:rPr>
      </w:pP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1. W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z w:val="24"/>
          <w:szCs w:val="24"/>
          <w:lang w:val="pl-PL"/>
        </w:rPr>
        <w:t>p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ó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ł</w:t>
      </w:r>
      <w:r w:rsidRPr="00292673">
        <w:rPr>
          <w:rFonts w:ascii="Times New Roman" w:hAnsi="Times New Roman"/>
          <w:sz w:val="24"/>
          <w:szCs w:val="24"/>
          <w:lang w:val="pl-PL"/>
        </w:rPr>
        <w:t>d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ł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5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od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ców</w:t>
      </w:r>
      <w:r w:rsidRPr="00292673">
        <w:rPr>
          <w:rFonts w:ascii="Times New Roman" w:hAnsi="Times New Roman"/>
          <w:spacing w:val="4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6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z w:val="24"/>
          <w:szCs w:val="24"/>
          <w:lang w:val="pl-PL"/>
        </w:rPr>
        <w:t>uc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zy</w:t>
      </w:r>
      <w:r w:rsidRPr="00292673">
        <w:rPr>
          <w:rFonts w:ascii="Times New Roman" w:hAnsi="Times New Roman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l</w:t>
      </w:r>
      <w:r w:rsidRPr="00292673">
        <w:rPr>
          <w:rFonts w:ascii="Times New Roman" w:hAnsi="Times New Roman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6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pacing w:val="4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si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5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z w:val="24"/>
          <w:szCs w:val="24"/>
          <w:lang w:val="pl-PL"/>
        </w:rPr>
        <w:t>uc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an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a,</w:t>
      </w:r>
      <w:r w:rsidRPr="00292673">
        <w:rPr>
          <w:rFonts w:ascii="Times New Roman" w:hAnsi="Times New Roman"/>
          <w:spacing w:val="5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z w:val="24"/>
          <w:szCs w:val="24"/>
          <w:lang w:val="pl-PL"/>
        </w:rPr>
        <w:t>chowa</w:t>
      </w:r>
      <w:r w:rsidRPr="00292673">
        <w:rPr>
          <w:rFonts w:ascii="Times New Roman" w:hAnsi="Times New Roman"/>
          <w:spacing w:val="-3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a i</w:t>
      </w:r>
      <w:r w:rsidRPr="00292673">
        <w:rPr>
          <w:rFonts w:ascii="Times New Roman" w:hAnsi="Times New Roman"/>
          <w:spacing w:val="4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p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f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il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yk</w:t>
      </w:r>
      <w:r w:rsidRPr="00292673">
        <w:rPr>
          <w:rFonts w:ascii="Times New Roman" w:hAnsi="Times New Roman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4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po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l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g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4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p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ede</w:t>
      </w:r>
      <w:r w:rsidRPr="00292673">
        <w:rPr>
          <w:rFonts w:ascii="Times New Roman" w:hAnsi="Times New Roman"/>
          <w:spacing w:val="4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zy</w:t>
      </w:r>
      <w:r w:rsidRPr="00292673">
        <w:rPr>
          <w:rFonts w:ascii="Times New Roman" w:hAnsi="Times New Roman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m na</w:t>
      </w:r>
      <w:r w:rsidRPr="00292673">
        <w:rPr>
          <w:rFonts w:ascii="Times New Roman" w:hAnsi="Times New Roman"/>
          <w:spacing w:val="4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d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z w:val="24"/>
          <w:szCs w:val="24"/>
          <w:lang w:val="pl-PL"/>
        </w:rPr>
        <w:t>u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un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z w:val="24"/>
          <w:szCs w:val="24"/>
          <w:lang w:val="pl-PL"/>
        </w:rPr>
        <w:t>ej</w:t>
      </w:r>
      <w:r w:rsidRPr="00292673">
        <w:rPr>
          <w:rFonts w:ascii="Times New Roman" w:hAnsi="Times New Roman"/>
          <w:spacing w:val="4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pacing w:val="-4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an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 xml:space="preserve"> i</w:t>
      </w:r>
      <w:r w:rsidRPr="00292673">
        <w:rPr>
          <w:rFonts w:ascii="Times New Roman" w:hAnsi="Times New Roman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f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pacing w:val="-4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4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z w:val="24"/>
          <w:szCs w:val="24"/>
          <w:lang w:val="pl-PL"/>
        </w:rPr>
        <w:t>sp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ó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l</w:t>
      </w:r>
      <w:r w:rsidRPr="00292673">
        <w:rPr>
          <w:rFonts w:ascii="Times New Roman" w:hAnsi="Times New Roman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z w:val="24"/>
          <w:szCs w:val="24"/>
          <w:lang w:val="pl-PL"/>
        </w:rPr>
        <w:t>m us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l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u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p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l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z w:val="24"/>
          <w:szCs w:val="24"/>
          <w:lang w:val="pl-PL"/>
        </w:rPr>
        <w:t>u d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ł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ań </w:t>
      </w:r>
      <w:r w:rsidRPr="00292673">
        <w:rPr>
          <w:rFonts w:ascii="Times New Roman" w:hAnsi="Times New Roman"/>
          <w:spacing w:val="-3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z w:val="24"/>
          <w:szCs w:val="24"/>
          <w:lang w:val="pl-PL"/>
        </w:rPr>
        <w:t>chowa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z w:val="24"/>
          <w:szCs w:val="24"/>
          <w:lang w:val="pl-PL"/>
        </w:rPr>
        <w:t>cz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z w:val="24"/>
          <w:szCs w:val="24"/>
          <w:lang w:val="pl-PL"/>
        </w:rPr>
        <w:t>ch i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d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z w:val="24"/>
          <w:szCs w:val="24"/>
          <w:lang w:val="pl-PL"/>
        </w:rPr>
        <w:t>da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z w:val="24"/>
          <w:szCs w:val="24"/>
          <w:lang w:val="pl-PL"/>
        </w:rPr>
        <w:t>ch;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pacing w:val="-4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g</w:t>
      </w:r>
      <w:r w:rsidRPr="00292673">
        <w:rPr>
          <w:rFonts w:ascii="Times New Roman" w:hAnsi="Times New Roman"/>
          <w:sz w:val="24"/>
          <w:szCs w:val="24"/>
          <w:lang w:val="pl-PL"/>
        </w:rPr>
        <w:t>a ono a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z w:val="24"/>
          <w:szCs w:val="24"/>
          <w:lang w:val="pl-PL"/>
        </w:rPr>
        <w:t>noś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e s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ony nauc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zy</w:t>
      </w:r>
      <w:r w:rsidRPr="00292673">
        <w:rPr>
          <w:rFonts w:ascii="Times New Roman" w:hAnsi="Times New Roman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l</w:t>
      </w:r>
      <w:r w:rsidRPr="00292673">
        <w:rPr>
          <w:rFonts w:ascii="Times New Roman" w:hAnsi="Times New Roman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od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ców.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2.  </w:t>
      </w:r>
      <w:r w:rsidRPr="00292673">
        <w:rPr>
          <w:rFonts w:ascii="Times New Roman" w:hAnsi="Times New Roman"/>
          <w:spacing w:val="29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For</w:t>
      </w:r>
      <w:r w:rsidRPr="00292673">
        <w:rPr>
          <w:rFonts w:ascii="Times New Roman" w:hAnsi="Times New Roman"/>
          <w:spacing w:val="-3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y 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z w:val="24"/>
          <w:szCs w:val="24"/>
          <w:lang w:val="pl-PL"/>
        </w:rPr>
        <w:t>spó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ł</w:t>
      </w:r>
      <w:r w:rsidRPr="00292673">
        <w:rPr>
          <w:rFonts w:ascii="Times New Roman" w:hAnsi="Times New Roman"/>
          <w:sz w:val="24"/>
          <w:szCs w:val="24"/>
          <w:lang w:val="pl-PL"/>
        </w:rPr>
        <w:t>d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ł</w:t>
      </w:r>
      <w:r w:rsidRPr="00292673">
        <w:rPr>
          <w:rFonts w:ascii="Times New Roman" w:hAnsi="Times New Roman"/>
          <w:sz w:val="24"/>
          <w:szCs w:val="24"/>
          <w:lang w:val="pl-PL"/>
        </w:rPr>
        <w:t>an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a: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2.1. 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z w:val="24"/>
          <w:szCs w:val="24"/>
          <w:lang w:val="pl-PL"/>
        </w:rPr>
        <w:t>chowa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cy 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wpisują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2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w  </w:t>
      </w:r>
      <w:r w:rsidRPr="00292673">
        <w:rPr>
          <w:rFonts w:ascii="Times New Roman" w:hAnsi="Times New Roman"/>
          <w:spacing w:val="18"/>
          <w:sz w:val="24"/>
          <w:szCs w:val="24"/>
          <w:lang w:val="pl-PL"/>
        </w:rPr>
        <w:t>zeszycie do korespondencji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 uc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4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oceny,</w:t>
      </w:r>
      <w:r w:rsidRPr="00292673">
        <w:rPr>
          <w:rFonts w:ascii="Times New Roman" w:hAnsi="Times New Roman"/>
          <w:spacing w:val="4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awiado</w:t>
      </w:r>
      <w:r w:rsidRPr="00292673">
        <w:rPr>
          <w:rFonts w:ascii="Times New Roman" w:hAnsi="Times New Roman"/>
          <w:spacing w:val="-4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en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a,</w:t>
      </w:r>
      <w:r w:rsidRPr="00292673">
        <w:rPr>
          <w:rFonts w:ascii="Times New Roman" w:hAnsi="Times New Roman"/>
          <w:spacing w:val="4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u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ag</w:t>
      </w:r>
      <w:r w:rsidRPr="00292673">
        <w:rPr>
          <w:rFonts w:ascii="Times New Roman" w:hAnsi="Times New Roman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4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do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ące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acho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z w:val="24"/>
          <w:szCs w:val="24"/>
          <w:lang w:val="pl-PL"/>
        </w:rPr>
        <w:t>an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a </w:t>
      </w:r>
      <w:r w:rsidRPr="00292673">
        <w:rPr>
          <w:rFonts w:ascii="Times New Roman" w:hAnsi="Times New Roman"/>
          <w:spacing w:val="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u</w:t>
      </w:r>
      <w:r w:rsidRPr="00292673">
        <w:rPr>
          <w:rFonts w:ascii="Times New Roman" w:hAnsi="Times New Roman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ó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; </w:t>
      </w:r>
      <w:r w:rsidRPr="00292673">
        <w:rPr>
          <w:rFonts w:ascii="Times New Roman" w:hAnsi="Times New Roman"/>
          <w:spacing w:val="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odz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ce </w:t>
      </w:r>
      <w:r w:rsidRPr="00292673">
        <w:rPr>
          <w:rFonts w:ascii="Times New Roman" w:hAnsi="Times New Roman"/>
          <w:spacing w:val="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po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i </w:t>
      </w:r>
      <w:r w:rsidRPr="00292673">
        <w:rPr>
          <w:rFonts w:ascii="Times New Roman" w:hAnsi="Times New Roman"/>
          <w:spacing w:val="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z 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ap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-4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i </w:t>
      </w:r>
      <w:r w:rsidRPr="00292673">
        <w:rPr>
          <w:rFonts w:ascii="Times New Roman" w:hAnsi="Times New Roman"/>
          <w:spacing w:val="8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apo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nawać </w:t>
      </w:r>
      <w:r w:rsidRPr="00292673">
        <w:rPr>
          <w:rFonts w:ascii="Times New Roman" w:hAnsi="Times New Roman"/>
          <w:spacing w:val="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ę </w:t>
      </w:r>
      <w:r w:rsidRPr="00292673">
        <w:rPr>
          <w:rFonts w:ascii="Times New Roman" w:hAnsi="Times New Roman"/>
          <w:spacing w:val="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-3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e </w:t>
      </w:r>
      <w:r w:rsidRPr="00292673">
        <w:rPr>
          <w:rFonts w:ascii="Times New Roman" w:hAnsi="Times New Roman"/>
          <w:spacing w:val="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i </w:t>
      </w:r>
      <w:r w:rsidRPr="00292673">
        <w:rPr>
          <w:rFonts w:ascii="Times New Roman" w:hAnsi="Times New Roman"/>
          <w:spacing w:val="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na b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ż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ąco.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p</w:t>
      </w:r>
      <w:r w:rsidRPr="00292673">
        <w:rPr>
          <w:rFonts w:ascii="Times New Roman" w:hAnsi="Times New Roman"/>
          <w:sz w:val="24"/>
          <w:szCs w:val="24"/>
          <w:lang w:val="pl-PL"/>
        </w:rPr>
        <w:t>ośw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adc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ać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z w:val="24"/>
          <w:szCs w:val="24"/>
          <w:lang w:val="pl-PL"/>
        </w:rPr>
        <w:t>o s</w:t>
      </w:r>
      <w:r w:rsidRPr="00292673">
        <w:rPr>
          <w:rFonts w:ascii="Times New Roman" w:hAnsi="Times New Roman"/>
          <w:spacing w:val="-3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pacing w:val="-4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podp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-4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z w:val="24"/>
          <w:szCs w:val="24"/>
          <w:lang w:val="pl-PL"/>
        </w:rPr>
        <w:t>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2.2.</w:t>
      </w:r>
      <w:r w:rsidRPr="00292673">
        <w:rPr>
          <w:rFonts w:ascii="Times New Roman" w:hAnsi="Times New Roman"/>
          <w:spacing w:val="46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od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ce</w:t>
      </w:r>
      <w:r w:rsidRPr="00292673">
        <w:rPr>
          <w:rFonts w:ascii="Times New Roman" w:hAnsi="Times New Roman"/>
          <w:spacing w:val="10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z w:val="24"/>
          <w:szCs w:val="24"/>
          <w:lang w:val="pl-PL"/>
        </w:rPr>
        <w:t>ni</w:t>
      </w:r>
      <w:r w:rsidRPr="00292673">
        <w:rPr>
          <w:rFonts w:ascii="Times New Roman" w:hAnsi="Times New Roman"/>
          <w:spacing w:val="10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na</w:t>
      </w:r>
      <w:r w:rsidRPr="00292673">
        <w:rPr>
          <w:rFonts w:ascii="Times New Roman" w:hAnsi="Times New Roman"/>
          <w:spacing w:val="10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b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ż</w:t>
      </w:r>
      <w:r w:rsidRPr="00292673">
        <w:rPr>
          <w:rFonts w:ascii="Times New Roman" w:hAnsi="Times New Roman"/>
          <w:sz w:val="24"/>
          <w:szCs w:val="24"/>
          <w:lang w:val="pl-PL"/>
        </w:rPr>
        <w:t>ąco</w:t>
      </w:r>
      <w:r w:rsidRPr="00292673">
        <w:rPr>
          <w:rFonts w:ascii="Times New Roman" w:hAnsi="Times New Roman"/>
          <w:spacing w:val="9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awiada</w:t>
      </w:r>
      <w:r w:rsidRPr="00292673">
        <w:rPr>
          <w:rFonts w:ascii="Times New Roman" w:hAnsi="Times New Roman"/>
          <w:spacing w:val="-3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ać</w:t>
      </w:r>
      <w:r w:rsidRPr="00292673">
        <w:rPr>
          <w:rFonts w:ascii="Times New Roman" w:hAnsi="Times New Roman"/>
          <w:spacing w:val="10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z w:val="24"/>
          <w:szCs w:val="24"/>
          <w:lang w:val="pl-PL"/>
        </w:rPr>
        <w:t>chowa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z w:val="24"/>
          <w:szCs w:val="24"/>
          <w:lang w:val="pl-PL"/>
        </w:rPr>
        <w:t>cę</w:t>
      </w:r>
      <w:r w:rsidRPr="00292673">
        <w:rPr>
          <w:rFonts w:ascii="Times New Roman" w:hAnsi="Times New Roman"/>
          <w:spacing w:val="8"/>
          <w:sz w:val="24"/>
          <w:szCs w:val="24"/>
          <w:lang w:val="pl-PL"/>
        </w:rPr>
        <w:t xml:space="preserve"> oddziału 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9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p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zy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zy</w:t>
      </w:r>
      <w:r w:rsidRPr="00292673">
        <w:rPr>
          <w:rFonts w:ascii="Times New Roman" w:hAnsi="Times New Roman"/>
          <w:sz w:val="24"/>
          <w:szCs w:val="24"/>
          <w:lang w:val="pl-PL"/>
        </w:rPr>
        <w:t>nach</w:t>
      </w:r>
      <w:r w:rsidRPr="00292673">
        <w:rPr>
          <w:rFonts w:ascii="Times New Roman" w:hAnsi="Times New Roman"/>
          <w:spacing w:val="9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eobecn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z w:val="24"/>
          <w:szCs w:val="24"/>
          <w:lang w:val="pl-PL"/>
        </w:rPr>
        <w:t>ś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10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d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ec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10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na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4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ę</w:t>
      </w:r>
      <w:r w:rsidRPr="00292673">
        <w:rPr>
          <w:rFonts w:ascii="Times New Roman" w:hAnsi="Times New Roman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ach </w:t>
      </w:r>
      <w:r w:rsidRPr="00292673">
        <w:rPr>
          <w:rFonts w:ascii="Times New Roman" w:hAnsi="Times New Roman"/>
          <w:spacing w:val="5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z w:val="24"/>
          <w:szCs w:val="24"/>
          <w:lang w:val="pl-PL"/>
        </w:rPr>
        <w:t>bo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ą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zk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ch, </w:t>
      </w:r>
      <w:r w:rsidRPr="00292673">
        <w:rPr>
          <w:rFonts w:ascii="Times New Roman" w:hAnsi="Times New Roman"/>
          <w:spacing w:val="5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e 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pó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ź</w:t>
      </w:r>
      <w:r w:rsidRPr="00292673">
        <w:rPr>
          <w:rFonts w:ascii="Times New Roman" w:hAnsi="Times New Roman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j </w:t>
      </w:r>
      <w:r w:rsidRPr="00292673">
        <w:rPr>
          <w:rFonts w:ascii="Times New Roman" w:hAnsi="Times New Roman"/>
          <w:spacing w:val="6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ż 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w </w:t>
      </w:r>
      <w:r w:rsidRPr="00292673">
        <w:rPr>
          <w:rFonts w:ascii="Times New Roman" w:hAnsi="Times New Roman"/>
          <w:spacing w:val="4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pacing w:val="-4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e </w:t>
      </w:r>
      <w:r w:rsidRPr="00292673">
        <w:rPr>
          <w:rFonts w:ascii="Times New Roman" w:hAnsi="Times New Roman"/>
          <w:spacing w:val="5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siedmiu </w:t>
      </w:r>
      <w:r w:rsidRPr="00292673">
        <w:rPr>
          <w:rFonts w:ascii="Times New Roman" w:hAnsi="Times New Roman"/>
          <w:spacing w:val="5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d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i </w:t>
      </w:r>
      <w:r w:rsidRPr="00292673">
        <w:rPr>
          <w:rFonts w:ascii="Times New Roman" w:hAnsi="Times New Roman"/>
          <w:spacing w:val="6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od 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u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a 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p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zy</w:t>
      </w:r>
      <w:r w:rsidRPr="00292673">
        <w:rPr>
          <w:rFonts w:ascii="Times New Roman" w:hAnsi="Times New Roman"/>
          <w:sz w:val="24"/>
          <w:szCs w:val="24"/>
          <w:lang w:val="pl-PL"/>
        </w:rPr>
        <w:t>cz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pacing w:val="2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z w:val="24"/>
          <w:szCs w:val="24"/>
          <w:lang w:val="pl-PL"/>
        </w:rPr>
        <w:t>y 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eo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b</w:t>
      </w:r>
      <w:r w:rsidRPr="00292673">
        <w:rPr>
          <w:rFonts w:ascii="Times New Roman" w:hAnsi="Times New Roman"/>
          <w:sz w:val="24"/>
          <w:szCs w:val="24"/>
          <w:lang w:val="pl-PL"/>
        </w:rPr>
        <w:t>ecn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z w:val="24"/>
          <w:szCs w:val="24"/>
          <w:lang w:val="pl-PL"/>
        </w:rPr>
        <w:t>ś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;</w:t>
      </w:r>
      <w:r w:rsidRPr="00292673">
        <w:rPr>
          <w:rFonts w:ascii="Times New Roman" w:hAnsi="Times New Roman"/>
          <w:spacing w:val="4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pacing w:val="40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z w:val="24"/>
          <w:szCs w:val="24"/>
          <w:lang w:val="pl-PL"/>
        </w:rPr>
        <w:t>pad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z w:val="24"/>
          <w:szCs w:val="24"/>
          <w:lang w:val="pl-PL"/>
        </w:rPr>
        <w:t>u</w:t>
      </w:r>
      <w:r w:rsidRPr="00292673">
        <w:rPr>
          <w:rFonts w:ascii="Times New Roman" w:hAnsi="Times New Roman"/>
          <w:spacing w:val="41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b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z w:val="24"/>
          <w:szCs w:val="24"/>
          <w:lang w:val="pl-PL"/>
        </w:rPr>
        <w:t>u</w:t>
      </w:r>
      <w:r w:rsidRPr="00292673">
        <w:rPr>
          <w:rFonts w:ascii="Times New Roman" w:hAnsi="Times New Roman"/>
          <w:spacing w:val="41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pacing w:val="4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f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pacing w:val="-4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4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3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z w:val="24"/>
          <w:szCs w:val="24"/>
          <w:lang w:val="pl-PL"/>
        </w:rPr>
        <w:t>chowa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z w:val="24"/>
          <w:szCs w:val="24"/>
          <w:lang w:val="pl-PL"/>
        </w:rPr>
        <w:t>ca</w:t>
      </w:r>
      <w:r w:rsidRPr="00292673">
        <w:rPr>
          <w:rFonts w:ascii="Times New Roman" w:hAnsi="Times New Roman"/>
          <w:spacing w:val="41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u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41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b</w:t>
      </w:r>
      <w:r w:rsidRPr="00292673">
        <w:rPr>
          <w:rFonts w:ascii="Times New Roman" w:hAnsi="Times New Roman"/>
          <w:sz w:val="24"/>
          <w:szCs w:val="24"/>
          <w:lang w:val="pl-PL"/>
        </w:rPr>
        <w:t>ecno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ś</w:t>
      </w:r>
      <w:r w:rsidRPr="00292673">
        <w:rPr>
          <w:rFonts w:ascii="Times New Roman" w:hAnsi="Times New Roman"/>
          <w:sz w:val="24"/>
          <w:szCs w:val="24"/>
          <w:lang w:val="pl-PL"/>
        </w:rPr>
        <w:t>ć</w:t>
      </w:r>
      <w:r w:rsidRPr="00292673">
        <w:rPr>
          <w:rFonts w:ascii="Times New Roman" w:hAnsi="Times New Roman"/>
          <w:spacing w:val="39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z w:val="24"/>
          <w:szCs w:val="24"/>
          <w:lang w:val="pl-PL"/>
        </w:rPr>
        <w:t>o 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eu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z w:val="24"/>
          <w:szCs w:val="24"/>
          <w:lang w:val="pl-PL"/>
        </w:rPr>
        <w:t>p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-3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d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li</w:t>
      </w:r>
      <w:r w:rsidRPr="00292673">
        <w:rPr>
          <w:rFonts w:ascii="Times New Roman" w:hAnsi="Times New Roman"/>
          <w:spacing w:val="-3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on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ą</w:t>
      </w:r>
      <w:r w:rsidRPr="00292673">
        <w:rPr>
          <w:rFonts w:ascii="Times New Roman" w:hAnsi="Times New Roman"/>
          <w:sz w:val="24"/>
          <w:szCs w:val="24"/>
          <w:lang w:val="pl-PL"/>
        </w:rPr>
        <w:t>;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 xml:space="preserve"> j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ś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l</w:t>
      </w:r>
      <w:r w:rsidRPr="00292673">
        <w:rPr>
          <w:rFonts w:ascii="Times New Roman" w:hAnsi="Times New Roman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achod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4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p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z w:val="24"/>
          <w:szCs w:val="24"/>
          <w:lang w:val="pl-PL"/>
        </w:rPr>
        <w:t>d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jr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en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ag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ów</w:t>
      </w:r>
      <w:r w:rsidRPr="00292673">
        <w:rPr>
          <w:rFonts w:ascii="Times New Roman" w:hAnsi="Times New Roman"/>
          <w:spacing w:val="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l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ub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b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-3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pacing w:val="4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u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zk</w:t>
      </w:r>
      <w:r w:rsidRPr="00292673">
        <w:rPr>
          <w:rFonts w:ascii="Times New Roman" w:hAnsi="Times New Roman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4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4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ę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ć 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l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z w:val="24"/>
          <w:szCs w:val="24"/>
          <w:lang w:val="pl-PL"/>
        </w:rPr>
        <w:t>ch, w</w:t>
      </w:r>
      <w:r w:rsidRPr="00292673">
        <w:rPr>
          <w:rFonts w:ascii="Times New Roman" w:hAnsi="Times New Roman"/>
          <w:spacing w:val="-3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z w:val="24"/>
          <w:szCs w:val="24"/>
          <w:lang w:val="pl-PL"/>
        </w:rPr>
        <w:t>chowa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z w:val="24"/>
          <w:szCs w:val="24"/>
          <w:lang w:val="pl-PL"/>
        </w:rPr>
        <w:t>ca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p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ada</w:t>
      </w:r>
      <w:r w:rsidRPr="00292673">
        <w:rPr>
          <w:rFonts w:ascii="Times New Roman" w:hAnsi="Times New Roman"/>
          <w:spacing w:val="-4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a o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pacing w:val="-4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od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ców nie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ł</w:t>
      </w:r>
      <w:r w:rsidRPr="00292673">
        <w:rPr>
          <w:rFonts w:ascii="Times New Roman" w:hAnsi="Times New Roman"/>
          <w:sz w:val="24"/>
          <w:szCs w:val="24"/>
          <w:lang w:val="pl-PL"/>
        </w:rPr>
        <w:t>oc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z w:val="24"/>
          <w:szCs w:val="24"/>
          <w:lang w:val="pl-PL"/>
        </w:rPr>
        <w:t>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2.3.</w:t>
      </w:r>
      <w:r w:rsidRPr="00292673">
        <w:rPr>
          <w:rFonts w:ascii="Times New Roman" w:hAnsi="Times New Roman"/>
          <w:spacing w:val="46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W </w:t>
      </w:r>
      <w:r w:rsidRPr="00292673">
        <w:rPr>
          <w:rFonts w:ascii="Times New Roman" w:hAnsi="Times New Roman"/>
          <w:spacing w:val="16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ą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g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u </w:t>
      </w:r>
      <w:r w:rsidRPr="00292673">
        <w:rPr>
          <w:rFonts w:ascii="Times New Roman" w:hAnsi="Times New Roman"/>
          <w:spacing w:val="17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5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u </w:t>
      </w:r>
      <w:r w:rsidRPr="00292673">
        <w:rPr>
          <w:rFonts w:ascii="Times New Roman" w:hAnsi="Times New Roman"/>
          <w:spacing w:val="17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zk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l</w:t>
      </w:r>
      <w:r w:rsidRPr="00292673">
        <w:rPr>
          <w:rFonts w:ascii="Times New Roman" w:hAnsi="Times New Roman"/>
          <w:sz w:val="24"/>
          <w:szCs w:val="24"/>
          <w:lang w:val="pl-PL"/>
        </w:rPr>
        <w:t>ne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g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o </w:t>
      </w:r>
      <w:r w:rsidRPr="00292673">
        <w:rPr>
          <w:rFonts w:ascii="Times New Roman" w:hAnsi="Times New Roman"/>
          <w:spacing w:val="19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odb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ą </w:t>
      </w:r>
      <w:r w:rsidRPr="00292673">
        <w:rPr>
          <w:rFonts w:ascii="Times New Roman" w:hAnsi="Times New Roman"/>
          <w:spacing w:val="17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ę </w:t>
      </w:r>
      <w:r w:rsidRPr="00292673">
        <w:rPr>
          <w:rFonts w:ascii="Times New Roman" w:hAnsi="Times New Roman"/>
          <w:spacing w:val="17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eb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a </w:t>
      </w:r>
      <w:r w:rsidRPr="00292673">
        <w:rPr>
          <w:rFonts w:ascii="Times New Roman" w:hAnsi="Times New Roman"/>
          <w:spacing w:val="17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3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z w:val="24"/>
          <w:szCs w:val="24"/>
          <w:lang w:val="pl-PL"/>
        </w:rPr>
        <w:t>chowa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z w:val="24"/>
          <w:szCs w:val="24"/>
          <w:lang w:val="pl-PL"/>
        </w:rPr>
        <w:t>cy oddziału z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 xml:space="preserve"> r</w:t>
      </w:r>
      <w:r w:rsidRPr="00292673">
        <w:rPr>
          <w:rFonts w:ascii="Times New Roman" w:hAnsi="Times New Roman"/>
          <w:sz w:val="24"/>
          <w:szCs w:val="24"/>
          <w:lang w:val="pl-PL"/>
        </w:rPr>
        <w:t>od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ca</w:t>
      </w:r>
      <w:r w:rsidRPr="00292673">
        <w:rPr>
          <w:rFonts w:ascii="Times New Roman" w:hAnsi="Times New Roman"/>
          <w:spacing w:val="-4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,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ich</w:t>
      </w:r>
      <w:r w:rsidRPr="00292673">
        <w:rPr>
          <w:rFonts w:ascii="Times New Roman" w:hAnsi="Times New Roman"/>
          <w:spacing w:val="4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ce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l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m 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pacing w:val="4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za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-3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z w:val="24"/>
          <w:szCs w:val="24"/>
          <w:lang w:val="pl-PL"/>
        </w:rPr>
        <w:t>na</w:t>
      </w:r>
      <w:r w:rsidRPr="00292673">
        <w:rPr>
          <w:rFonts w:ascii="Times New Roman" w:hAnsi="Times New Roman"/>
          <w:spacing w:val="4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pacing w:val="-4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ana</w:t>
      </w:r>
      <w:r w:rsidRPr="00292673">
        <w:rPr>
          <w:rFonts w:ascii="Times New Roman" w:hAnsi="Times New Roman"/>
          <w:spacing w:val="4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f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pacing w:val="-4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z w:val="24"/>
          <w:szCs w:val="24"/>
          <w:lang w:val="pl-PL"/>
        </w:rPr>
        <w:t>ac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4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uc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u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4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l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z w:val="24"/>
          <w:szCs w:val="24"/>
          <w:lang w:val="pl-PL"/>
        </w:rPr>
        <w:t>h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d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ł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ań 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z w:val="24"/>
          <w:szCs w:val="24"/>
          <w:lang w:val="pl-PL"/>
        </w:rPr>
        <w:t>chowa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z w:val="24"/>
          <w:szCs w:val="24"/>
          <w:lang w:val="pl-PL"/>
        </w:rPr>
        <w:t>cz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z w:val="24"/>
          <w:szCs w:val="24"/>
          <w:lang w:val="pl-PL"/>
        </w:rPr>
        <w:t>ch</w:t>
      </w:r>
      <w:r w:rsidRPr="00292673">
        <w:rPr>
          <w:rFonts w:ascii="Times New Roman" w:hAnsi="Times New Roman"/>
          <w:spacing w:val="2"/>
          <w:sz w:val="24"/>
          <w:szCs w:val="24"/>
          <w:lang w:val="pl-PL"/>
        </w:rPr>
        <w:t xml:space="preserve"> 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oraz</w:t>
      </w:r>
      <w:r w:rsidRPr="00292673">
        <w:rPr>
          <w:rFonts w:ascii="Times New Roman" w:hAnsi="Times New Roman"/>
          <w:spacing w:val="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d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z w:val="24"/>
          <w:szCs w:val="24"/>
          <w:lang w:val="pl-PL"/>
        </w:rPr>
        <w:t>da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z w:val="24"/>
          <w:szCs w:val="24"/>
          <w:lang w:val="pl-PL"/>
        </w:rPr>
        <w:t>yc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z w:val="24"/>
          <w:szCs w:val="24"/>
          <w:lang w:val="pl-PL"/>
        </w:rPr>
        <w:t>ch</w:t>
      </w:r>
      <w:r w:rsidRPr="00292673">
        <w:rPr>
          <w:rFonts w:ascii="Times New Roman" w:hAnsi="Times New Roman"/>
          <w:spacing w:val="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pode</w:t>
      </w:r>
      <w:r w:rsidRPr="00292673">
        <w:rPr>
          <w:rFonts w:ascii="Times New Roman" w:hAnsi="Times New Roman"/>
          <w:spacing w:val="4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pacing w:val="-4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z w:val="24"/>
          <w:szCs w:val="24"/>
          <w:lang w:val="pl-PL"/>
        </w:rPr>
        <w:t>an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z w:val="24"/>
          <w:szCs w:val="24"/>
          <w:lang w:val="pl-PL"/>
        </w:rPr>
        <w:t>ch</w:t>
      </w:r>
      <w:r w:rsidRPr="00292673">
        <w:rPr>
          <w:rFonts w:ascii="Times New Roman" w:hAnsi="Times New Roman"/>
          <w:spacing w:val="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p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ez</w:t>
      </w:r>
      <w:r w:rsidRPr="00292673">
        <w:rPr>
          <w:rFonts w:ascii="Times New Roman" w:hAnsi="Times New Roman"/>
          <w:spacing w:val="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z w:val="24"/>
          <w:szCs w:val="24"/>
          <w:lang w:val="pl-PL"/>
        </w:rPr>
        <w:t>chowa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z w:val="24"/>
          <w:szCs w:val="24"/>
          <w:lang w:val="pl-PL"/>
        </w:rPr>
        <w:t>ców</w:t>
      </w:r>
      <w:r w:rsidRPr="00292673">
        <w:rPr>
          <w:rFonts w:ascii="Times New Roman" w:hAnsi="Times New Roman"/>
          <w:spacing w:val="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nauc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zy</w:t>
      </w:r>
      <w:r w:rsidRPr="00292673">
        <w:rPr>
          <w:rFonts w:ascii="Times New Roman" w:hAnsi="Times New Roman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l</w:t>
      </w:r>
      <w:r w:rsidRPr="00292673">
        <w:rPr>
          <w:rFonts w:ascii="Times New Roman" w:hAnsi="Times New Roman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az o </w:t>
      </w:r>
      <w:r w:rsidRPr="00292673">
        <w:rPr>
          <w:rFonts w:ascii="Times New Roman" w:hAnsi="Times New Roman"/>
          <w:spacing w:val="-4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odach 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ch 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l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ji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;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e 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g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l</w:t>
      </w:r>
      <w:r w:rsidRPr="00292673">
        <w:rPr>
          <w:rFonts w:ascii="Times New Roman" w:hAnsi="Times New Roman"/>
          <w:sz w:val="24"/>
          <w:szCs w:val="24"/>
          <w:lang w:val="pl-PL"/>
        </w:rPr>
        <w:t>ędu na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d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z w:val="24"/>
          <w:szCs w:val="24"/>
          <w:lang w:val="pl-PL"/>
        </w:rPr>
        <w:t>b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o d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ec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a 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od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ce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z w:val="24"/>
          <w:szCs w:val="24"/>
          <w:lang w:val="pl-PL"/>
        </w:rPr>
        <w:t>ą obow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ą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ani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z w:val="24"/>
          <w:szCs w:val="24"/>
          <w:lang w:val="pl-PL"/>
        </w:rPr>
        <w:t>h uc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st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zy</w:t>
      </w:r>
      <w:r w:rsidRPr="00292673">
        <w:rPr>
          <w:rFonts w:ascii="Times New Roman" w:hAnsi="Times New Roman"/>
          <w:sz w:val="24"/>
          <w:szCs w:val="24"/>
          <w:lang w:val="pl-PL"/>
        </w:rPr>
        <w:t>ć.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lastRenderedPageBreak/>
        <w:t>2.4. Na miesiąc p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ed </w:t>
      </w:r>
      <w:r w:rsidRPr="00292673">
        <w:rPr>
          <w:rFonts w:ascii="Times New Roman" w:hAnsi="Times New Roman"/>
          <w:spacing w:val="27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ońcowym </w:t>
      </w:r>
      <w:r w:rsidRPr="00292673">
        <w:rPr>
          <w:rFonts w:ascii="Times New Roman" w:hAnsi="Times New Roman"/>
          <w:spacing w:val="2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29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l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fi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z w:val="24"/>
          <w:szCs w:val="24"/>
          <w:lang w:val="pl-PL"/>
        </w:rPr>
        <w:t>ac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m </w:t>
      </w:r>
      <w:r w:rsidRPr="00292673">
        <w:rPr>
          <w:rFonts w:ascii="Times New Roman" w:hAnsi="Times New Roman"/>
          <w:spacing w:val="25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pos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z w:val="24"/>
          <w:szCs w:val="24"/>
          <w:lang w:val="pl-PL"/>
        </w:rPr>
        <w:t>d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en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em </w:t>
      </w:r>
      <w:r w:rsidRPr="00292673">
        <w:rPr>
          <w:rFonts w:ascii="Times New Roman" w:hAnsi="Times New Roman"/>
          <w:spacing w:val="23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ady </w:t>
      </w:r>
      <w:r w:rsidRPr="00292673">
        <w:rPr>
          <w:rFonts w:ascii="Times New Roman" w:hAnsi="Times New Roman"/>
          <w:spacing w:val="24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peda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g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g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nej pos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g</w:t>
      </w:r>
      <w:r w:rsidRPr="00292673">
        <w:rPr>
          <w:rFonts w:ascii="Times New Roman" w:hAnsi="Times New Roman"/>
          <w:sz w:val="24"/>
          <w:szCs w:val="24"/>
          <w:lang w:val="pl-PL"/>
        </w:rPr>
        <w:t>ó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l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ni </w:t>
      </w:r>
      <w:r w:rsidRPr="00292673">
        <w:rPr>
          <w:rFonts w:ascii="Times New Roman" w:hAnsi="Times New Roman"/>
          <w:spacing w:val="6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nauc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zy</w:t>
      </w:r>
      <w:r w:rsidRPr="00292673">
        <w:rPr>
          <w:rFonts w:ascii="Times New Roman" w:hAnsi="Times New Roman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l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e 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są </w:t>
      </w:r>
      <w:r w:rsidRPr="00292673">
        <w:rPr>
          <w:rFonts w:ascii="Times New Roman" w:hAnsi="Times New Roman"/>
          <w:spacing w:val="6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obo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ą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ani </w:t>
      </w:r>
      <w:r w:rsidRPr="00292673">
        <w:rPr>
          <w:rFonts w:ascii="Times New Roman" w:hAnsi="Times New Roman"/>
          <w:spacing w:val="6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p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f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pacing w:val="-4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ać o </w:t>
      </w:r>
      <w:r w:rsidRPr="00292673">
        <w:rPr>
          <w:rFonts w:ascii="Times New Roman" w:hAnsi="Times New Roman"/>
          <w:spacing w:val="5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p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ewid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pacing w:val="5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ch </w:t>
      </w:r>
      <w:r w:rsidRPr="00292673">
        <w:rPr>
          <w:rFonts w:ascii="Times New Roman" w:hAnsi="Times New Roman"/>
          <w:spacing w:val="5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d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l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a </w:t>
      </w:r>
      <w:r w:rsidRPr="00292673">
        <w:rPr>
          <w:rFonts w:ascii="Times New Roman" w:hAnsi="Times New Roman"/>
          <w:spacing w:val="5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uc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ów ocen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z w:val="24"/>
          <w:szCs w:val="24"/>
          <w:lang w:val="pl-PL"/>
        </w:rPr>
        <w:t>ch</w:t>
      </w:r>
      <w:r w:rsidRPr="00292673">
        <w:rPr>
          <w:rFonts w:ascii="Times New Roman" w:hAnsi="Times New Roman"/>
          <w:spacing w:val="7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l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fi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z w:val="24"/>
          <w:szCs w:val="24"/>
          <w:lang w:val="pl-PL"/>
        </w:rPr>
        <w:t>ac</w:t>
      </w:r>
      <w:r w:rsidRPr="00292673">
        <w:rPr>
          <w:rFonts w:ascii="Times New Roman" w:hAnsi="Times New Roman"/>
          <w:spacing w:val="-5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z w:val="24"/>
          <w:szCs w:val="24"/>
          <w:lang w:val="pl-PL"/>
        </w:rPr>
        <w:t>ch,</w:t>
      </w:r>
      <w:r w:rsidRPr="00292673">
        <w:rPr>
          <w:rFonts w:ascii="Times New Roman" w:hAnsi="Times New Roman"/>
          <w:spacing w:val="7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7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z w:val="24"/>
          <w:szCs w:val="24"/>
          <w:lang w:val="pl-PL"/>
        </w:rPr>
        <w:t>chowa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z w:val="24"/>
          <w:szCs w:val="24"/>
          <w:lang w:val="pl-PL"/>
        </w:rPr>
        <w:t>ca</w:t>
      </w:r>
      <w:r w:rsidRPr="00292673">
        <w:rPr>
          <w:rFonts w:ascii="Times New Roman" w:hAnsi="Times New Roman"/>
          <w:spacing w:val="8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f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pacing w:val="-4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z w:val="24"/>
          <w:szCs w:val="24"/>
          <w:lang w:val="pl-PL"/>
        </w:rPr>
        <w:t>u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5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rodziców w trakcie konsultacji.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2.5. W</w:t>
      </w:r>
      <w:r w:rsidRPr="00292673">
        <w:rPr>
          <w:rFonts w:ascii="Times New Roman" w:hAnsi="Times New Roman"/>
          <w:spacing w:val="51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53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ą</w:t>
      </w:r>
      <w:r w:rsidRPr="00292673">
        <w:rPr>
          <w:rFonts w:ascii="Times New Roman" w:hAnsi="Times New Roman"/>
          <w:sz w:val="24"/>
          <w:szCs w:val="24"/>
          <w:lang w:val="pl-PL"/>
        </w:rPr>
        <w:t>p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50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p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ż</w:t>
      </w:r>
      <w:r w:rsidRPr="00292673">
        <w:rPr>
          <w:rFonts w:ascii="Times New Roman" w:hAnsi="Times New Roman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z w:val="24"/>
          <w:szCs w:val="24"/>
          <w:lang w:val="pl-PL"/>
        </w:rPr>
        <w:t>ch</w:t>
      </w:r>
      <w:r w:rsidRPr="00292673">
        <w:rPr>
          <w:rFonts w:ascii="Times New Roman" w:hAnsi="Times New Roman"/>
          <w:spacing w:val="53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tr</w:t>
      </w:r>
      <w:r w:rsidRPr="00292673">
        <w:rPr>
          <w:rFonts w:ascii="Times New Roman" w:hAnsi="Times New Roman"/>
          <w:sz w:val="24"/>
          <w:szCs w:val="24"/>
          <w:lang w:val="pl-PL"/>
        </w:rPr>
        <w:t>udno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ś</w:t>
      </w:r>
      <w:r w:rsidRPr="00292673">
        <w:rPr>
          <w:rFonts w:ascii="Times New Roman" w:hAnsi="Times New Roman"/>
          <w:sz w:val="24"/>
          <w:szCs w:val="24"/>
          <w:lang w:val="pl-PL"/>
        </w:rPr>
        <w:t>ci</w:t>
      </w:r>
      <w:r w:rsidRPr="00292673">
        <w:rPr>
          <w:rFonts w:ascii="Times New Roman" w:hAnsi="Times New Roman"/>
          <w:spacing w:val="51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z w:val="24"/>
          <w:szCs w:val="24"/>
          <w:lang w:val="pl-PL"/>
        </w:rPr>
        <w:t>chowa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zy</w:t>
      </w:r>
      <w:r w:rsidRPr="00292673">
        <w:rPr>
          <w:rFonts w:ascii="Times New Roman" w:hAnsi="Times New Roman"/>
          <w:sz w:val="24"/>
          <w:szCs w:val="24"/>
          <w:lang w:val="pl-PL"/>
        </w:rPr>
        <w:t>ch</w:t>
      </w:r>
      <w:r w:rsidRPr="00292673">
        <w:rPr>
          <w:rFonts w:ascii="Times New Roman" w:hAnsi="Times New Roman"/>
          <w:spacing w:val="53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53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z w:val="24"/>
          <w:szCs w:val="24"/>
          <w:lang w:val="pl-PL"/>
        </w:rPr>
        <w:t>ua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53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5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z w:val="24"/>
          <w:szCs w:val="24"/>
          <w:lang w:val="pl-PL"/>
        </w:rPr>
        <w:t>on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f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l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ch 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z w:val="24"/>
          <w:szCs w:val="24"/>
          <w:lang w:val="pl-PL"/>
        </w:rPr>
        <w:t>chowa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z w:val="24"/>
          <w:szCs w:val="24"/>
          <w:lang w:val="pl-PL"/>
        </w:rPr>
        <w:t>ca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4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pacing w:val="2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ż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gan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z w:val="24"/>
          <w:szCs w:val="24"/>
          <w:lang w:val="pl-PL"/>
        </w:rPr>
        <w:t>ać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eb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an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l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ud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ł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em 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od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ó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z w:val="24"/>
          <w:szCs w:val="24"/>
          <w:lang w:val="pl-PL"/>
        </w:rPr>
        <w:t>,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uc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ó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z w:val="24"/>
          <w:szCs w:val="24"/>
          <w:lang w:val="pl-PL"/>
        </w:rPr>
        <w:t>, nauc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zy</w:t>
      </w:r>
      <w:r w:rsidRPr="00292673">
        <w:rPr>
          <w:rFonts w:ascii="Times New Roman" w:hAnsi="Times New Roman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l</w:t>
      </w:r>
      <w:r w:rsidRPr="00292673">
        <w:rPr>
          <w:rFonts w:ascii="Times New Roman" w:hAnsi="Times New Roman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uc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ąc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z w:val="24"/>
          <w:szCs w:val="24"/>
          <w:lang w:val="pl-PL"/>
        </w:rPr>
        <w:t>ch w o</w:t>
      </w:r>
      <w:r w:rsidRPr="00292673">
        <w:rPr>
          <w:rFonts w:ascii="Times New Roman" w:hAnsi="Times New Roman"/>
          <w:spacing w:val="-3"/>
          <w:sz w:val="24"/>
          <w:szCs w:val="24"/>
          <w:lang w:val="pl-PL"/>
        </w:rPr>
        <w:t>d</w:t>
      </w:r>
      <w:r w:rsidRPr="00292673">
        <w:rPr>
          <w:rFonts w:ascii="Times New Roman" w:hAnsi="Times New Roman"/>
          <w:sz w:val="24"/>
          <w:szCs w:val="24"/>
          <w:lang w:val="pl-PL"/>
        </w:rPr>
        <w:t>d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l</w:t>
      </w:r>
      <w:r w:rsidRPr="00292673">
        <w:rPr>
          <w:rFonts w:ascii="Times New Roman" w:hAnsi="Times New Roman"/>
          <w:sz w:val="24"/>
          <w:szCs w:val="24"/>
          <w:lang w:val="pl-PL"/>
        </w:rPr>
        <w:t>e, d</w:t>
      </w:r>
      <w:r w:rsidRPr="00292673">
        <w:rPr>
          <w:rFonts w:ascii="Times New Roman" w:hAnsi="Times New Roman"/>
          <w:spacing w:val="-3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a, pe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d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g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oga 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zk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l</w:t>
      </w:r>
      <w:r w:rsidRPr="00292673">
        <w:rPr>
          <w:rFonts w:ascii="Times New Roman" w:hAnsi="Times New Roman"/>
          <w:sz w:val="24"/>
          <w:szCs w:val="24"/>
          <w:lang w:val="pl-PL"/>
        </w:rPr>
        <w:t>ne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g</w:t>
      </w:r>
      <w:r w:rsidRPr="00292673">
        <w:rPr>
          <w:rFonts w:ascii="Times New Roman" w:hAnsi="Times New Roman"/>
          <w:sz w:val="24"/>
          <w:szCs w:val="24"/>
          <w:lang w:val="pl-PL"/>
        </w:rPr>
        <w:t>o.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2.6.</w:t>
      </w:r>
      <w:r w:rsidRPr="00292673">
        <w:rPr>
          <w:rFonts w:ascii="Times New Roman" w:hAnsi="Times New Roman"/>
          <w:spacing w:val="46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W 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e 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z w:val="24"/>
          <w:szCs w:val="24"/>
          <w:lang w:val="pl-PL"/>
        </w:rPr>
        <w:t>ąp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en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a   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nd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dua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l</w:t>
      </w:r>
      <w:r w:rsidRPr="00292673">
        <w:rPr>
          <w:rFonts w:ascii="Times New Roman" w:hAnsi="Times New Roman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ch   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tr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u</w:t>
      </w:r>
      <w:r w:rsidRPr="00292673">
        <w:rPr>
          <w:rFonts w:ascii="Times New Roman" w:hAnsi="Times New Roman"/>
          <w:sz w:val="24"/>
          <w:szCs w:val="24"/>
          <w:lang w:val="pl-PL"/>
        </w:rPr>
        <w:t>dnoś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i   </w:t>
      </w:r>
      <w:r w:rsidRPr="00292673">
        <w:rPr>
          <w:rFonts w:ascii="Times New Roman" w:hAnsi="Times New Roman"/>
          <w:spacing w:val="4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z w:val="24"/>
          <w:szCs w:val="24"/>
          <w:lang w:val="pl-PL"/>
        </w:rPr>
        <w:t>chowa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zy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ch   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l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ub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ą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an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z w:val="24"/>
          <w:szCs w:val="24"/>
          <w:lang w:val="pl-PL"/>
        </w:rPr>
        <w:t>ch z</w:t>
      </w:r>
      <w:r w:rsidRPr="00292673">
        <w:rPr>
          <w:rFonts w:ascii="Times New Roman" w:hAnsi="Times New Roman"/>
          <w:spacing w:val="10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nau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z w:val="24"/>
          <w:szCs w:val="24"/>
          <w:lang w:val="pl-PL"/>
        </w:rPr>
        <w:t>ą</w:t>
      </w:r>
      <w:r w:rsidRPr="00292673">
        <w:rPr>
          <w:rFonts w:ascii="Times New Roman" w:hAnsi="Times New Roman"/>
          <w:spacing w:val="1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z w:val="24"/>
          <w:szCs w:val="24"/>
          <w:lang w:val="pl-PL"/>
        </w:rPr>
        <w:t>chowa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z w:val="24"/>
          <w:szCs w:val="24"/>
          <w:lang w:val="pl-PL"/>
        </w:rPr>
        <w:t>cy</w:t>
      </w:r>
      <w:r w:rsidRPr="00292673">
        <w:rPr>
          <w:rFonts w:ascii="Times New Roman" w:hAnsi="Times New Roman"/>
          <w:spacing w:val="10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13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nauc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zy</w:t>
      </w:r>
      <w:r w:rsidRPr="00292673">
        <w:rPr>
          <w:rFonts w:ascii="Times New Roman" w:hAnsi="Times New Roman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l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1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4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g</w:t>
      </w:r>
      <w:r w:rsidRPr="00292673">
        <w:rPr>
          <w:rFonts w:ascii="Times New Roman" w:hAnsi="Times New Roman"/>
          <w:sz w:val="24"/>
          <w:szCs w:val="24"/>
          <w:lang w:val="pl-PL"/>
        </w:rPr>
        <w:t>ą</w:t>
      </w:r>
      <w:r w:rsidRPr="00292673">
        <w:rPr>
          <w:rFonts w:ascii="Times New Roman" w:hAnsi="Times New Roman"/>
          <w:spacing w:val="1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z w:val="24"/>
          <w:szCs w:val="24"/>
          <w:lang w:val="pl-PL"/>
        </w:rPr>
        <w:t>ać</w:t>
      </w:r>
      <w:r w:rsidRPr="00292673">
        <w:rPr>
          <w:rFonts w:ascii="Times New Roman" w:hAnsi="Times New Roman"/>
          <w:spacing w:val="1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od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ców</w:t>
      </w:r>
      <w:r w:rsidRPr="00292673">
        <w:rPr>
          <w:rFonts w:ascii="Times New Roman" w:hAnsi="Times New Roman"/>
          <w:spacing w:val="11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do</w:t>
      </w:r>
      <w:r w:rsidRPr="00292673">
        <w:rPr>
          <w:rFonts w:ascii="Times New Roman" w:hAnsi="Times New Roman"/>
          <w:spacing w:val="1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g</w:t>
      </w:r>
      <w:r w:rsidRPr="00292673">
        <w:rPr>
          <w:rFonts w:ascii="Times New Roman" w:hAnsi="Times New Roman"/>
          <w:spacing w:val="7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-4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z w:val="24"/>
          <w:szCs w:val="24"/>
          <w:lang w:val="pl-PL"/>
        </w:rPr>
        <w:t>na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z w:val="24"/>
          <w:szCs w:val="24"/>
          <w:lang w:val="pl-PL"/>
        </w:rPr>
        <w:t>um</w:t>
      </w:r>
      <w:r w:rsidRPr="00292673">
        <w:rPr>
          <w:rFonts w:ascii="Times New Roman" w:hAnsi="Times New Roman"/>
          <w:spacing w:val="8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na</w:t>
      </w:r>
      <w:r w:rsidRPr="00292673">
        <w:rPr>
          <w:rFonts w:ascii="Times New Roman" w:hAnsi="Times New Roman"/>
          <w:spacing w:val="1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spo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z w:val="24"/>
          <w:szCs w:val="24"/>
          <w:lang w:val="pl-PL"/>
        </w:rPr>
        <w:t>an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e,</w:t>
      </w:r>
      <w:r w:rsidRPr="00292673">
        <w:rPr>
          <w:rFonts w:ascii="Times New Roman" w:hAnsi="Times New Roman"/>
          <w:spacing w:val="1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w ce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l</w:t>
      </w:r>
      <w:r w:rsidRPr="00292673">
        <w:rPr>
          <w:rFonts w:ascii="Times New Roman" w:hAnsi="Times New Roman"/>
          <w:sz w:val="24"/>
          <w:szCs w:val="24"/>
          <w:lang w:val="pl-PL"/>
        </w:rPr>
        <w:t>u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po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f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pacing w:val="-4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z w:val="24"/>
          <w:szCs w:val="24"/>
          <w:lang w:val="pl-PL"/>
        </w:rPr>
        <w:t>an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a o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ł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z w:val="24"/>
          <w:szCs w:val="24"/>
          <w:lang w:val="pl-PL"/>
        </w:rPr>
        <w:t>ch p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ob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l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-3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z w:val="24"/>
          <w:szCs w:val="24"/>
          <w:lang w:val="pl-PL"/>
        </w:rPr>
        <w:t>ach i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u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l</w:t>
      </w:r>
      <w:r w:rsidRPr="00292673">
        <w:rPr>
          <w:rFonts w:ascii="Times New Roman" w:hAnsi="Times New Roman"/>
          <w:sz w:val="24"/>
          <w:szCs w:val="24"/>
          <w:lang w:val="pl-PL"/>
        </w:rPr>
        <w:t>en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a </w:t>
      </w:r>
      <w:r w:rsidRPr="00292673">
        <w:rPr>
          <w:rFonts w:ascii="Times New Roman" w:hAnsi="Times New Roman"/>
          <w:spacing w:val="-3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z w:val="24"/>
          <w:szCs w:val="24"/>
          <w:lang w:val="pl-PL"/>
        </w:rPr>
        <w:t>spó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l</w:t>
      </w:r>
      <w:r w:rsidRPr="00292673">
        <w:rPr>
          <w:rFonts w:ascii="Times New Roman" w:hAnsi="Times New Roman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g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z w:val="24"/>
          <w:szCs w:val="24"/>
          <w:lang w:val="pl-PL"/>
        </w:rPr>
        <w:t>ap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awc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ze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z w:val="24"/>
          <w:szCs w:val="24"/>
          <w:lang w:val="pl-PL"/>
        </w:rPr>
        <w:t>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2.8.</w:t>
      </w:r>
      <w:r w:rsidRPr="00292673">
        <w:rPr>
          <w:rFonts w:ascii="Times New Roman" w:hAnsi="Times New Roman"/>
          <w:spacing w:val="46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Wychowawcy informują 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od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ców</w:t>
      </w:r>
      <w:r w:rsidRPr="00292673">
        <w:rPr>
          <w:rFonts w:ascii="Times New Roman" w:hAnsi="Times New Roman"/>
          <w:spacing w:val="19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19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sp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awach</w:t>
      </w:r>
      <w:r w:rsidRPr="00292673">
        <w:rPr>
          <w:rFonts w:ascii="Times New Roman" w:hAnsi="Times New Roman"/>
          <w:spacing w:val="19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d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ąc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z w:val="24"/>
          <w:szCs w:val="24"/>
          <w:lang w:val="pl-PL"/>
        </w:rPr>
        <w:t>ch</w:t>
      </w:r>
      <w:r w:rsidRPr="00292673">
        <w:rPr>
          <w:rFonts w:ascii="Times New Roman" w:hAnsi="Times New Roman"/>
          <w:spacing w:val="20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uc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20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zg</w:t>
      </w:r>
      <w:r w:rsidRPr="00292673">
        <w:rPr>
          <w:rFonts w:ascii="Times New Roman" w:hAnsi="Times New Roman"/>
          <w:sz w:val="24"/>
          <w:szCs w:val="24"/>
          <w:lang w:val="pl-PL"/>
        </w:rPr>
        <w:t>odn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20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pacing w:val="20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ap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-4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20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w 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ym  St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at</w:t>
      </w:r>
      <w:r w:rsidRPr="00292673">
        <w:rPr>
          <w:rFonts w:ascii="Times New Roman" w:hAnsi="Times New Roman"/>
          <w:sz w:val="24"/>
          <w:szCs w:val="24"/>
          <w:lang w:val="pl-PL"/>
        </w:rPr>
        <w:t>uc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 w 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 xml:space="preserve"> f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pacing w:val="-4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e </w:t>
      </w:r>
      <w:r w:rsidRPr="00292673">
        <w:rPr>
          <w:rFonts w:ascii="Times New Roman" w:hAnsi="Times New Roman"/>
          <w:spacing w:val="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pacing w:val="-4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y </w:t>
      </w:r>
      <w:r w:rsidRPr="00292673">
        <w:rPr>
          <w:rFonts w:ascii="Times New Roman" w:hAnsi="Times New Roman"/>
          <w:spacing w:val="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l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ef</w:t>
      </w:r>
      <w:r w:rsidRPr="00292673">
        <w:rPr>
          <w:rFonts w:ascii="Times New Roman" w:hAnsi="Times New Roman"/>
          <w:sz w:val="24"/>
          <w:szCs w:val="24"/>
          <w:lang w:val="pl-PL"/>
        </w:rPr>
        <w:t>on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, </w:t>
      </w:r>
      <w:r w:rsidRPr="00292673">
        <w:rPr>
          <w:rFonts w:ascii="Times New Roman" w:hAnsi="Times New Roman"/>
          <w:spacing w:val="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pacing w:val="-4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y  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nd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wi</w:t>
      </w:r>
      <w:r w:rsidRPr="00292673">
        <w:rPr>
          <w:rFonts w:ascii="Times New Roman" w:hAnsi="Times New Roman"/>
          <w:sz w:val="24"/>
          <w:szCs w:val="24"/>
          <w:lang w:val="pl-PL"/>
        </w:rPr>
        <w:t>du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l</w:t>
      </w:r>
      <w:r w:rsidRPr="00292673">
        <w:rPr>
          <w:rFonts w:ascii="Times New Roman" w:hAnsi="Times New Roman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z w:val="24"/>
          <w:szCs w:val="24"/>
          <w:lang w:val="pl-PL"/>
        </w:rPr>
        <w:t>j, w c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si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eb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an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z 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od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-4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,</w:t>
      </w:r>
      <w:r w:rsidRPr="00292673">
        <w:rPr>
          <w:rFonts w:ascii="Times New Roman" w:hAnsi="Times New Roman"/>
          <w:spacing w:val="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oz</w:t>
      </w:r>
      <w:r w:rsidRPr="00292673">
        <w:rPr>
          <w:rFonts w:ascii="Times New Roman" w:hAnsi="Times New Roman"/>
          <w:spacing w:val="-3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z w:val="24"/>
          <w:szCs w:val="24"/>
          <w:lang w:val="pl-PL"/>
        </w:rPr>
        <w:t>,</w:t>
      </w:r>
      <w:r w:rsidRPr="00292673">
        <w:rPr>
          <w:rFonts w:ascii="Times New Roman" w:hAnsi="Times New Roman"/>
          <w:spacing w:val="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na</w:t>
      </w:r>
      <w:r w:rsidRPr="00292673">
        <w:rPr>
          <w:rFonts w:ascii="Times New Roman" w:hAnsi="Times New Roman"/>
          <w:spacing w:val="5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z w:val="24"/>
          <w:szCs w:val="24"/>
          <w:lang w:val="pl-PL"/>
        </w:rPr>
        <w:t>ó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ą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3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4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ą 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od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ców</w:t>
      </w:r>
      <w:r w:rsidRPr="00292673">
        <w:rPr>
          <w:rFonts w:ascii="Times New Roman" w:hAnsi="Times New Roman"/>
          <w:spacing w:val="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do</w:t>
      </w:r>
      <w:r w:rsidRPr="00292673">
        <w:rPr>
          <w:rFonts w:ascii="Times New Roman" w:hAnsi="Times New Roman"/>
          <w:spacing w:val="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zk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ł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y, ewentualnie 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zy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z w:val="24"/>
          <w:szCs w:val="24"/>
          <w:lang w:val="pl-PL"/>
        </w:rPr>
        <w:t>y do</w:t>
      </w:r>
      <w:r w:rsidRPr="00292673">
        <w:rPr>
          <w:rFonts w:ascii="Times New Roman" w:hAnsi="Times New Roman"/>
          <w:spacing w:val="-4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4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z w:val="24"/>
          <w:szCs w:val="24"/>
          <w:lang w:val="pl-PL"/>
        </w:rPr>
        <w:t>. J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ś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l</w:t>
      </w:r>
      <w:r w:rsidRPr="00292673">
        <w:rPr>
          <w:rFonts w:ascii="Times New Roman" w:hAnsi="Times New Roman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 xml:space="preserve"> r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z w:val="24"/>
          <w:szCs w:val="24"/>
          <w:lang w:val="pl-PL"/>
        </w:rPr>
        <w:t>d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ce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uc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hy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l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z w:val="24"/>
          <w:szCs w:val="24"/>
          <w:lang w:val="pl-PL"/>
        </w:rPr>
        <w:t>ą s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ę od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z w:val="24"/>
          <w:szCs w:val="24"/>
          <w:lang w:val="pl-PL"/>
        </w:rPr>
        <w:t>on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z w:val="24"/>
          <w:szCs w:val="24"/>
          <w:lang w:val="pl-PL"/>
        </w:rPr>
        <w:t>u</w:t>
      </w:r>
      <w:r w:rsidRPr="00292673">
        <w:rPr>
          <w:rFonts w:ascii="Times New Roman" w:hAnsi="Times New Roman"/>
          <w:spacing w:val="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pacing w:val="-5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ł</w:t>
      </w:r>
      <w:r w:rsidRPr="00292673">
        <w:rPr>
          <w:rFonts w:ascii="Times New Roman" w:hAnsi="Times New Roman"/>
          <w:sz w:val="24"/>
          <w:szCs w:val="24"/>
          <w:lang w:val="pl-PL"/>
        </w:rPr>
        <w:t>ą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 xml:space="preserve">wychowawca lub pedagog wysyła 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l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p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l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z w:val="24"/>
          <w:szCs w:val="24"/>
          <w:lang w:val="pl-PL"/>
        </w:rPr>
        <w:t>cony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na ad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s 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od</w:t>
      </w:r>
      <w:r w:rsidRPr="00292673">
        <w:rPr>
          <w:rFonts w:ascii="Times New Roman" w:hAnsi="Times New Roman"/>
          <w:spacing w:val="-4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ców.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2.9.</w:t>
      </w:r>
      <w:r w:rsidRPr="00292673">
        <w:rPr>
          <w:rFonts w:ascii="Times New Roman" w:hAnsi="Times New Roman"/>
          <w:spacing w:val="6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Nauc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zy</w:t>
      </w:r>
      <w:r w:rsidRPr="00292673">
        <w:rPr>
          <w:rFonts w:ascii="Times New Roman" w:hAnsi="Times New Roman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l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4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z w:val="24"/>
          <w:szCs w:val="24"/>
          <w:lang w:val="pl-PL"/>
        </w:rPr>
        <w:t>chowa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u</w:t>
      </w:r>
      <w:r w:rsidRPr="00292673">
        <w:rPr>
          <w:rFonts w:ascii="Times New Roman" w:hAnsi="Times New Roman"/>
          <w:spacing w:val="2"/>
          <w:sz w:val="24"/>
          <w:szCs w:val="24"/>
          <w:lang w:val="pl-PL"/>
        </w:rPr>
        <w:t>d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l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z w:val="24"/>
          <w:szCs w:val="24"/>
          <w:lang w:val="pl-PL"/>
        </w:rPr>
        <w:t>ą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od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com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z w:val="24"/>
          <w:szCs w:val="24"/>
          <w:lang w:val="pl-PL"/>
        </w:rPr>
        <w:t>on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z w:val="24"/>
          <w:szCs w:val="24"/>
          <w:lang w:val="pl-PL"/>
        </w:rPr>
        <w:t>u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l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4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nd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du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l</w:t>
      </w:r>
      <w:r w:rsidRPr="00292673">
        <w:rPr>
          <w:rFonts w:ascii="Times New Roman" w:hAnsi="Times New Roman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z w:val="24"/>
          <w:szCs w:val="24"/>
          <w:lang w:val="pl-PL"/>
        </w:rPr>
        <w:t>ch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pacing w:val="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us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l</w:t>
      </w:r>
      <w:r w:rsidRPr="00292673">
        <w:rPr>
          <w:rFonts w:ascii="Times New Roman" w:hAnsi="Times New Roman"/>
          <w:sz w:val="24"/>
          <w:szCs w:val="24"/>
          <w:lang w:val="pl-PL"/>
        </w:rPr>
        <w:t>on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ch, 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pacing w:val="-4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nach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z w:val="24"/>
          <w:szCs w:val="24"/>
          <w:lang w:val="pl-PL"/>
        </w:rPr>
        <w:t>onsu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l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ac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ji</w:t>
      </w:r>
      <w:r w:rsidRPr="00292673">
        <w:rPr>
          <w:rFonts w:ascii="Times New Roman" w:hAnsi="Times New Roman"/>
          <w:sz w:val="24"/>
          <w:szCs w:val="24"/>
          <w:lang w:val="pl-PL"/>
        </w:rPr>
        <w:t>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2.10. Peda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g</w:t>
      </w:r>
      <w:r w:rsidRPr="00292673">
        <w:rPr>
          <w:rFonts w:ascii="Times New Roman" w:hAnsi="Times New Roman"/>
          <w:sz w:val="24"/>
          <w:szCs w:val="24"/>
          <w:lang w:val="pl-PL"/>
        </w:rPr>
        <w:t>og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l</w:t>
      </w:r>
      <w:r w:rsidRPr="00292673">
        <w:rPr>
          <w:rFonts w:ascii="Times New Roman" w:hAnsi="Times New Roman"/>
          <w:sz w:val="24"/>
          <w:szCs w:val="24"/>
          <w:lang w:val="pl-PL"/>
        </w:rPr>
        <w:t>ny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ud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l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a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z w:val="24"/>
          <w:szCs w:val="24"/>
          <w:lang w:val="pl-PL"/>
        </w:rPr>
        <w:t>onsu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l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p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z w:val="24"/>
          <w:szCs w:val="24"/>
          <w:lang w:val="pl-PL"/>
        </w:rPr>
        <w:t>d w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g</w:t>
      </w:r>
      <w:r w:rsidRPr="00292673">
        <w:rPr>
          <w:rFonts w:ascii="Times New Roman" w:hAnsi="Times New Roman"/>
          <w:sz w:val="24"/>
          <w:szCs w:val="24"/>
          <w:lang w:val="pl-PL"/>
        </w:rPr>
        <w:t>od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nach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p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ac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z w:val="24"/>
          <w:szCs w:val="24"/>
          <w:lang w:val="pl-PL"/>
        </w:rPr>
        <w:t>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2.11.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D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z w:val="24"/>
          <w:szCs w:val="24"/>
          <w:lang w:val="pl-PL"/>
        </w:rPr>
        <w:t>or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p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zy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pacing w:val="-4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z w:val="24"/>
          <w:szCs w:val="24"/>
          <w:lang w:val="pl-PL"/>
        </w:rPr>
        <w:t>u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g</w:t>
      </w:r>
      <w:r w:rsidRPr="00292673">
        <w:rPr>
          <w:rFonts w:ascii="Times New Roman" w:hAnsi="Times New Roman"/>
          <w:sz w:val="24"/>
          <w:szCs w:val="24"/>
          <w:lang w:val="pl-PL"/>
        </w:rPr>
        <w:t>odz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nach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u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ędowa</w:t>
      </w:r>
      <w:r w:rsidRPr="00292673">
        <w:rPr>
          <w:rFonts w:ascii="Times New Roman" w:hAnsi="Times New Roman"/>
          <w:spacing w:val="-3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a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z w:val="24"/>
          <w:szCs w:val="24"/>
          <w:lang w:val="pl-PL"/>
        </w:rPr>
        <w:t>p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e,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os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od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ł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od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z w:val="24"/>
          <w:szCs w:val="24"/>
          <w:lang w:val="pl-PL"/>
        </w:rPr>
        <w:t>ó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z w:val="24"/>
          <w:szCs w:val="24"/>
          <w:lang w:val="pl-PL"/>
        </w:rPr>
        <w:t>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2.12.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od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ce</w:t>
      </w:r>
      <w:r w:rsidRPr="00292673">
        <w:rPr>
          <w:rFonts w:ascii="Times New Roman" w:hAnsi="Times New Roman"/>
          <w:spacing w:val="39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4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z w:val="24"/>
          <w:szCs w:val="24"/>
          <w:lang w:val="pl-PL"/>
        </w:rPr>
        <w:t>ą</w:t>
      </w:r>
      <w:r w:rsidRPr="00292673">
        <w:rPr>
          <w:rFonts w:ascii="Times New Roman" w:hAnsi="Times New Roman"/>
          <w:spacing w:val="39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z w:val="24"/>
          <w:szCs w:val="24"/>
          <w:lang w:val="pl-PL"/>
        </w:rPr>
        <w:t>p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ł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pacing w:val="37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na</w:t>
      </w:r>
      <w:r w:rsidRPr="00292673">
        <w:rPr>
          <w:rFonts w:ascii="Times New Roman" w:hAnsi="Times New Roman"/>
          <w:spacing w:val="39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en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e,</w:t>
      </w:r>
      <w:r w:rsidRPr="00292673">
        <w:rPr>
          <w:rFonts w:ascii="Times New Roman" w:hAnsi="Times New Roman"/>
          <w:spacing w:val="39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u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upe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ł</w:t>
      </w:r>
      <w:r w:rsidRPr="00292673">
        <w:rPr>
          <w:rFonts w:ascii="Times New Roman" w:hAnsi="Times New Roman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36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39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ea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l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z w:val="24"/>
          <w:szCs w:val="24"/>
          <w:lang w:val="pl-PL"/>
        </w:rPr>
        <w:t>ę</w:t>
      </w:r>
      <w:r w:rsidRPr="00292673">
        <w:rPr>
          <w:rFonts w:ascii="Times New Roman" w:hAnsi="Times New Roman"/>
          <w:spacing w:val="39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3"/>
          <w:sz w:val="24"/>
          <w:szCs w:val="24"/>
          <w:lang w:val="pl-PL"/>
        </w:rPr>
        <w:t>p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g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-3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z w:val="24"/>
          <w:szCs w:val="24"/>
          <w:lang w:val="pl-PL"/>
        </w:rPr>
        <w:t>u</w:t>
      </w:r>
      <w:r w:rsidRPr="00292673">
        <w:rPr>
          <w:rFonts w:ascii="Times New Roman" w:hAnsi="Times New Roman"/>
          <w:spacing w:val="38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pro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fi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l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ak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, sz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l</w:t>
      </w:r>
      <w:r w:rsidRPr="00292673">
        <w:rPr>
          <w:rFonts w:ascii="Times New Roman" w:hAnsi="Times New Roman"/>
          <w:sz w:val="24"/>
          <w:szCs w:val="24"/>
          <w:lang w:val="pl-PL"/>
        </w:rPr>
        <w:t>ne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g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pro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g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-3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z w:val="24"/>
          <w:szCs w:val="24"/>
          <w:lang w:val="pl-PL"/>
        </w:rPr>
        <w:t>u</w:t>
      </w:r>
      <w:r w:rsidRPr="00292673">
        <w:rPr>
          <w:rFonts w:ascii="Times New Roman" w:hAnsi="Times New Roman"/>
          <w:spacing w:val="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z w:val="24"/>
          <w:szCs w:val="24"/>
          <w:lang w:val="pl-PL"/>
        </w:rPr>
        <w:t>chowa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g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az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ha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pacing w:val="-4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z w:val="24"/>
          <w:szCs w:val="24"/>
          <w:lang w:val="pl-PL"/>
        </w:rPr>
        <w:t>ono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g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-3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z w:val="24"/>
          <w:szCs w:val="24"/>
          <w:lang w:val="pl-PL"/>
        </w:rPr>
        <w:t>ów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p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acy 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z w:val="24"/>
          <w:szCs w:val="24"/>
          <w:lang w:val="pl-PL"/>
        </w:rPr>
        <w:t>chowa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z w:val="24"/>
          <w:szCs w:val="24"/>
          <w:lang w:val="pl-PL"/>
        </w:rPr>
        <w:t>ców</w:t>
      </w:r>
      <w:r w:rsidRPr="00292673">
        <w:rPr>
          <w:rFonts w:ascii="Times New Roman" w:hAnsi="Times New Roman"/>
          <w:spacing w:val="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pop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ez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eb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an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a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l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z w:val="24"/>
          <w:szCs w:val="24"/>
          <w:lang w:val="pl-PL"/>
        </w:rPr>
        <w:t>e,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po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ed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ze</w:t>
      </w:r>
      <w:r w:rsidRPr="00292673">
        <w:rPr>
          <w:rFonts w:ascii="Times New Roman" w:hAnsi="Times New Roman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a rady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od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ców, </w:t>
      </w:r>
      <w:r w:rsidRPr="00292673">
        <w:rPr>
          <w:rFonts w:ascii="Times New Roman" w:hAnsi="Times New Roman"/>
          <w:spacing w:val="-3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eb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a o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g</w:t>
      </w:r>
      <w:r w:rsidRPr="00292673">
        <w:rPr>
          <w:rFonts w:ascii="Times New Roman" w:hAnsi="Times New Roman"/>
          <w:sz w:val="24"/>
          <w:szCs w:val="24"/>
          <w:lang w:val="pl-PL"/>
        </w:rPr>
        <w:t>ó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l</w:t>
      </w:r>
      <w:r w:rsidRPr="00292673">
        <w:rPr>
          <w:rFonts w:ascii="Times New Roman" w:hAnsi="Times New Roman"/>
          <w:sz w:val="24"/>
          <w:szCs w:val="24"/>
          <w:lang w:val="pl-PL"/>
        </w:rPr>
        <w:t>ne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od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z w:val="24"/>
          <w:szCs w:val="24"/>
          <w:lang w:val="pl-PL"/>
        </w:rPr>
        <w:t>ó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z w:val="24"/>
          <w:szCs w:val="24"/>
          <w:lang w:val="pl-PL"/>
        </w:rPr>
        <w:t>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3. Sz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ł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a  </w:t>
      </w:r>
      <w:r w:rsidRPr="00292673">
        <w:rPr>
          <w:rFonts w:ascii="Times New Roman" w:hAnsi="Times New Roman"/>
          <w:spacing w:val="13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p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z w:val="24"/>
          <w:szCs w:val="24"/>
          <w:lang w:val="pl-PL"/>
        </w:rPr>
        <w:t>ad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i  </w:t>
      </w:r>
      <w:r w:rsidRPr="00292673">
        <w:rPr>
          <w:rFonts w:ascii="Times New Roman" w:hAnsi="Times New Roman"/>
          <w:spacing w:val="13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d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ł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l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ność  </w:t>
      </w:r>
      <w:r w:rsidRPr="00292673">
        <w:rPr>
          <w:rFonts w:ascii="Times New Roman" w:hAnsi="Times New Roman"/>
          <w:spacing w:val="13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f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pacing w:val="-4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z w:val="24"/>
          <w:szCs w:val="24"/>
          <w:lang w:val="pl-PL"/>
        </w:rPr>
        <w:t>ac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ną  </w:t>
      </w:r>
      <w:r w:rsidRPr="00292673">
        <w:rPr>
          <w:rFonts w:ascii="Times New Roman" w:hAnsi="Times New Roman"/>
          <w:spacing w:val="13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ob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pacing w:val="-4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z w:val="24"/>
          <w:szCs w:val="24"/>
          <w:lang w:val="pl-PL"/>
        </w:rPr>
        <w:t>u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ącą  </w:t>
      </w:r>
      <w:r w:rsidRPr="00292673">
        <w:rPr>
          <w:rFonts w:ascii="Times New Roman" w:hAnsi="Times New Roman"/>
          <w:spacing w:val="13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u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p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echn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an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e  </w:t>
      </w:r>
      <w:r w:rsidRPr="00292673">
        <w:rPr>
          <w:rFonts w:ascii="Times New Roman" w:hAnsi="Times New Roman"/>
          <w:spacing w:val="10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z w:val="24"/>
          <w:szCs w:val="24"/>
          <w:lang w:val="pl-PL"/>
        </w:rPr>
        <w:t>ś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ód 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od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ów 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f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pacing w:val="-4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a 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-3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z w:val="24"/>
          <w:szCs w:val="24"/>
          <w:lang w:val="pl-PL"/>
        </w:rPr>
        <w:t>: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3.1.</w:t>
      </w:r>
      <w:r w:rsidRPr="00292673">
        <w:rPr>
          <w:rFonts w:ascii="Times New Roman" w:hAnsi="Times New Roman"/>
          <w:spacing w:val="46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zk</w:t>
      </w:r>
      <w:r w:rsidRPr="00292673">
        <w:rPr>
          <w:rFonts w:ascii="Times New Roman" w:hAnsi="Times New Roman"/>
          <w:sz w:val="24"/>
          <w:szCs w:val="24"/>
          <w:lang w:val="pl-PL"/>
        </w:rPr>
        <w:t>od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li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z w:val="24"/>
          <w:szCs w:val="24"/>
          <w:lang w:val="pl-PL"/>
        </w:rPr>
        <w:t>oś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i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ś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od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ów  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l</w:t>
      </w:r>
      <w:r w:rsidRPr="00292673">
        <w:rPr>
          <w:rFonts w:ascii="Times New Roman" w:hAnsi="Times New Roman"/>
          <w:sz w:val="24"/>
          <w:szCs w:val="24"/>
          <w:lang w:val="pl-PL"/>
        </w:rPr>
        <w:t>ub sub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z w:val="24"/>
          <w:szCs w:val="24"/>
          <w:lang w:val="pl-PL"/>
        </w:rPr>
        <w:t>an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ji</w:t>
      </w:r>
      <w:r w:rsidRPr="00292673">
        <w:rPr>
          <w:rFonts w:ascii="Times New Roman" w:hAnsi="Times New Roman"/>
          <w:sz w:val="24"/>
          <w:szCs w:val="24"/>
          <w:lang w:val="pl-PL"/>
        </w:rPr>
        <w:t>,</w:t>
      </w:r>
      <w:r w:rsidRPr="00292673">
        <w:rPr>
          <w:rFonts w:ascii="Times New Roman" w:hAnsi="Times New Roman"/>
          <w:sz w:val="24"/>
          <w:szCs w:val="24"/>
          <w:lang w:val="pl-PL"/>
        </w:rPr>
        <w:tab/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z w:val="24"/>
          <w:szCs w:val="24"/>
          <w:lang w:val="pl-PL"/>
        </w:rPr>
        <w:t>ó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z w:val="24"/>
          <w:szCs w:val="24"/>
          <w:lang w:val="pl-PL"/>
        </w:rPr>
        <w:t>ch u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ż</w:t>
      </w:r>
      <w:r w:rsidRPr="00292673">
        <w:rPr>
          <w:rFonts w:ascii="Times New Roman" w:hAnsi="Times New Roman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z w:val="24"/>
          <w:szCs w:val="24"/>
          <w:lang w:val="pl-PL"/>
        </w:rPr>
        <w:t>an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z w:val="24"/>
          <w:szCs w:val="24"/>
          <w:lang w:val="pl-PL"/>
        </w:rPr>
        <w:tab/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ł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ą</w:t>
      </w:r>
      <w:r w:rsidRPr="00292673">
        <w:rPr>
          <w:rFonts w:ascii="Times New Roman" w:hAnsi="Times New Roman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z w:val="24"/>
          <w:szCs w:val="24"/>
          <w:lang w:val="pl-PL"/>
        </w:rPr>
        <w:tab/>
        <w:t>s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ę</w:t>
      </w:r>
      <w:r w:rsidRPr="00292673">
        <w:rPr>
          <w:rFonts w:ascii="Times New Roman" w:hAnsi="Times New Roman"/>
          <w:sz w:val="24"/>
          <w:szCs w:val="24"/>
          <w:lang w:val="pl-PL"/>
        </w:rPr>
        <w:tab/>
        <w:t>z</w:t>
      </w:r>
      <w:r w:rsidRPr="00292673">
        <w:rPr>
          <w:rFonts w:ascii="Times New Roman" w:hAnsi="Times New Roman"/>
          <w:spacing w:val="7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za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g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ż</w:t>
      </w:r>
      <w:r w:rsidRPr="00292673">
        <w:rPr>
          <w:rFonts w:ascii="Times New Roman" w:hAnsi="Times New Roman"/>
          <w:sz w:val="24"/>
          <w:szCs w:val="24"/>
          <w:lang w:val="pl-PL"/>
        </w:rPr>
        <w:t>en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em be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p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ec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eń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a i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d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pacing w:val="2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 xml:space="preserve"> o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az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4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pacing w:val="2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ż</w:t>
      </w:r>
      <w:r w:rsidRPr="00292673">
        <w:rPr>
          <w:rFonts w:ascii="Times New Roman" w:hAnsi="Times New Roman"/>
          <w:sz w:val="24"/>
          <w:szCs w:val="24"/>
          <w:lang w:val="pl-PL"/>
        </w:rPr>
        <w:t>e p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z w:val="24"/>
          <w:szCs w:val="24"/>
          <w:lang w:val="pl-PL"/>
        </w:rPr>
        <w:t>ad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ć do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u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l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ż</w:t>
      </w:r>
      <w:r w:rsidRPr="00292673">
        <w:rPr>
          <w:rFonts w:ascii="Times New Roman" w:hAnsi="Times New Roman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eń,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3.2.</w:t>
      </w:r>
      <w:r w:rsidRPr="00292673">
        <w:rPr>
          <w:rFonts w:ascii="Times New Roman" w:hAnsi="Times New Roman"/>
          <w:spacing w:val="46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dos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ę</w:t>
      </w:r>
      <w:r w:rsidRPr="00292673">
        <w:rPr>
          <w:rFonts w:ascii="Times New Roman" w:hAnsi="Times New Roman"/>
          <w:sz w:val="24"/>
          <w:szCs w:val="24"/>
          <w:lang w:val="pl-PL"/>
        </w:rPr>
        <w:t>pn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ch 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f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pacing w:val="-4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p</w:t>
      </w:r>
      <w:r w:rsidRPr="00292673">
        <w:rPr>
          <w:rFonts w:ascii="Times New Roman" w:hAnsi="Times New Roman"/>
          <w:spacing w:val="2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-4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z w:val="24"/>
          <w:szCs w:val="24"/>
          <w:lang w:val="pl-PL"/>
        </w:rPr>
        <w:t>ocy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2"/>
          <w:sz w:val="24"/>
          <w:szCs w:val="24"/>
          <w:lang w:val="pl-PL"/>
        </w:rPr>
        <w:t>d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ec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om</w:t>
      </w:r>
      <w:r w:rsidRPr="00292673">
        <w:rPr>
          <w:rFonts w:ascii="Times New Roman" w:hAnsi="Times New Roman"/>
          <w:spacing w:val="-4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4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ł</w:t>
      </w:r>
      <w:r w:rsidRPr="00292673">
        <w:rPr>
          <w:rFonts w:ascii="Times New Roman" w:hAnsi="Times New Roman"/>
          <w:sz w:val="24"/>
          <w:szCs w:val="24"/>
          <w:lang w:val="pl-PL"/>
        </w:rPr>
        <w:t>od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ż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y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g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ożon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z w:val="24"/>
          <w:szCs w:val="24"/>
          <w:lang w:val="pl-PL"/>
        </w:rPr>
        <w:t>ch u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l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ż</w:t>
      </w:r>
      <w:r w:rsidRPr="00292673">
        <w:rPr>
          <w:rFonts w:ascii="Times New Roman" w:hAnsi="Times New Roman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-3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z w:val="24"/>
          <w:szCs w:val="24"/>
          <w:lang w:val="pl-PL"/>
        </w:rPr>
        <w:t>,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3.3.</w:t>
      </w:r>
      <w:r w:rsidRPr="00292673">
        <w:rPr>
          <w:rFonts w:ascii="Times New Roman" w:hAnsi="Times New Roman"/>
          <w:spacing w:val="46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4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pacing w:val="2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ż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li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z w:val="24"/>
          <w:szCs w:val="24"/>
          <w:lang w:val="pl-PL"/>
        </w:rPr>
        <w:t>oś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ą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zy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z w:val="24"/>
          <w:szCs w:val="24"/>
          <w:lang w:val="pl-PL"/>
        </w:rPr>
        <w:t>an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p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ob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l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-3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z w:val="24"/>
          <w:szCs w:val="24"/>
          <w:lang w:val="pl-PL"/>
        </w:rPr>
        <w:t>ów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po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z w:val="24"/>
          <w:szCs w:val="24"/>
          <w:lang w:val="pl-PL"/>
        </w:rPr>
        <w:t>od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u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z w:val="24"/>
          <w:szCs w:val="24"/>
          <w:lang w:val="pl-PL"/>
        </w:rPr>
        <w:t>ąc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z w:val="24"/>
          <w:szCs w:val="24"/>
          <w:lang w:val="pl-PL"/>
        </w:rPr>
        <w:t>ch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po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z w:val="24"/>
          <w:szCs w:val="24"/>
          <w:lang w:val="pl-PL"/>
        </w:rPr>
        <w:t>aw</w:t>
      </w:r>
      <w:r w:rsidRPr="00292673">
        <w:rPr>
          <w:rFonts w:ascii="Times New Roman" w:hAnsi="Times New Roman"/>
          <w:spacing w:val="-3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u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l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ż</w:t>
      </w:r>
      <w:r w:rsidRPr="00292673">
        <w:rPr>
          <w:rFonts w:ascii="Times New Roman" w:hAnsi="Times New Roman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z w:val="24"/>
          <w:szCs w:val="24"/>
          <w:lang w:val="pl-PL"/>
        </w:rPr>
        <w:t>ń,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3.4.</w:t>
      </w:r>
      <w:r w:rsidRPr="00292673">
        <w:rPr>
          <w:rFonts w:ascii="Times New Roman" w:hAnsi="Times New Roman"/>
          <w:spacing w:val="46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z w:val="24"/>
          <w:szCs w:val="24"/>
          <w:lang w:val="pl-PL"/>
        </w:rPr>
        <w:t>u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z w:val="24"/>
          <w:szCs w:val="24"/>
          <w:lang w:val="pl-PL"/>
        </w:rPr>
        <w:t>ów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p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awn</w:t>
      </w:r>
      <w:r w:rsidRPr="00292673">
        <w:rPr>
          <w:rFonts w:ascii="Times New Roman" w:hAnsi="Times New Roman"/>
          <w:spacing w:val="-3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ch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ą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an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z w:val="24"/>
          <w:szCs w:val="24"/>
          <w:lang w:val="pl-PL"/>
        </w:rPr>
        <w:t>ch z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na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us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en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em</w:t>
      </w:r>
      <w:r w:rsidRPr="00292673">
        <w:rPr>
          <w:rFonts w:ascii="Times New Roman" w:hAnsi="Times New Roman"/>
          <w:spacing w:val="-3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p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ep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ó</w:t>
      </w:r>
      <w:r w:rsidRPr="00292673">
        <w:rPr>
          <w:rFonts w:ascii="Times New Roman" w:hAnsi="Times New Roman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p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ec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z w:val="24"/>
          <w:szCs w:val="24"/>
          <w:lang w:val="pl-PL"/>
        </w:rPr>
        <w:t>d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ł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u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pacing w:val="2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-4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z w:val="24"/>
          <w:szCs w:val="24"/>
          <w:lang w:val="pl-PL"/>
        </w:rPr>
        <w:t>an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ii</w:t>
      </w:r>
      <w:r w:rsidRPr="00292673">
        <w:rPr>
          <w:rFonts w:ascii="Times New Roman" w:hAnsi="Times New Roman"/>
          <w:sz w:val="24"/>
          <w:szCs w:val="24"/>
          <w:lang w:val="pl-PL"/>
        </w:rPr>
        <w:t>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4. </w:t>
      </w:r>
      <w:r w:rsidRPr="00292673">
        <w:rPr>
          <w:rFonts w:ascii="Times New Roman" w:hAnsi="Times New Roman"/>
          <w:spacing w:val="5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Sz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ł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4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udo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z w:val="24"/>
          <w:szCs w:val="24"/>
          <w:lang w:val="pl-PL"/>
        </w:rPr>
        <w:t>ęp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4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od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7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f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pacing w:val="-4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z w:val="24"/>
          <w:szCs w:val="24"/>
          <w:lang w:val="pl-PL"/>
        </w:rPr>
        <w:t>,</w:t>
      </w:r>
      <w:r w:rsidRPr="00292673">
        <w:rPr>
          <w:rFonts w:ascii="Times New Roman" w:hAnsi="Times New Roman"/>
          <w:spacing w:val="4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po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ad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5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pacing w:val="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nne</w:t>
      </w:r>
      <w:r w:rsidRPr="00292673">
        <w:rPr>
          <w:rFonts w:ascii="Times New Roman" w:hAnsi="Times New Roman"/>
          <w:spacing w:val="4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4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ri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ł</w:t>
      </w:r>
      <w:r w:rsidRPr="00292673">
        <w:rPr>
          <w:rFonts w:ascii="Times New Roman" w:hAnsi="Times New Roman"/>
          <w:sz w:val="24"/>
          <w:szCs w:val="24"/>
          <w:lang w:val="pl-PL"/>
        </w:rPr>
        <w:t>y edu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z w:val="24"/>
          <w:szCs w:val="24"/>
          <w:lang w:val="pl-PL"/>
        </w:rPr>
        <w:t>ac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d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ące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p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b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l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-3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yk</w:t>
      </w:r>
      <w:r w:rsidRPr="00292673">
        <w:rPr>
          <w:rFonts w:ascii="Times New Roman" w:hAnsi="Times New Roman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4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g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ż</w:t>
      </w:r>
      <w:r w:rsidRPr="00292673">
        <w:rPr>
          <w:rFonts w:ascii="Times New Roman" w:hAnsi="Times New Roman"/>
          <w:sz w:val="24"/>
          <w:szCs w:val="24"/>
          <w:lang w:val="pl-PL"/>
        </w:rPr>
        <w:t>eń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(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de</w:t>
      </w:r>
      <w:r w:rsidRPr="00292673">
        <w:rPr>
          <w:rFonts w:ascii="Times New Roman" w:hAnsi="Times New Roman"/>
          <w:spacing w:val="-3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li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z w:val="24"/>
          <w:szCs w:val="24"/>
          <w:lang w:val="pl-PL"/>
        </w:rPr>
        <w:t>a,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p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z w:val="24"/>
          <w:szCs w:val="24"/>
          <w:lang w:val="pl-PL"/>
        </w:rPr>
        <w:t>ę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p</w:t>
      </w:r>
      <w:r w:rsidRPr="00292673">
        <w:rPr>
          <w:rFonts w:ascii="Times New Roman" w:hAnsi="Times New Roman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oś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ć</w:t>
      </w:r>
      <w:r w:rsidRPr="00292673">
        <w:rPr>
          <w:rFonts w:ascii="Times New Roman" w:hAnsi="Times New Roman"/>
          <w:sz w:val="24"/>
          <w:szCs w:val="24"/>
          <w:lang w:val="pl-PL"/>
        </w:rPr>
        <w:t>, s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z w:val="24"/>
          <w:szCs w:val="24"/>
          <w:lang w:val="pl-PL"/>
        </w:rPr>
        <w:t>,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cho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oby 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X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X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I 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z w:val="24"/>
          <w:szCs w:val="24"/>
          <w:lang w:val="pl-PL"/>
        </w:rPr>
        <w:t>u)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az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g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zu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e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p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l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z w:val="24"/>
          <w:szCs w:val="24"/>
          <w:lang w:val="pl-PL"/>
        </w:rPr>
        <w:t>e.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pacing w:val="28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5.  Sz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ł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a </w:t>
      </w:r>
      <w:r w:rsidRPr="00292673">
        <w:rPr>
          <w:rFonts w:ascii="Times New Roman" w:hAnsi="Times New Roman"/>
          <w:spacing w:val="29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pod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pacing w:val="-4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u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e </w:t>
      </w:r>
      <w:r w:rsidRPr="00292673">
        <w:rPr>
          <w:rFonts w:ascii="Times New Roman" w:hAnsi="Times New Roman"/>
          <w:spacing w:val="29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d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ł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a </w:t>
      </w:r>
      <w:r w:rsidRPr="00292673">
        <w:rPr>
          <w:rFonts w:ascii="Times New Roman" w:hAnsi="Times New Roman"/>
          <w:spacing w:val="3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z w:val="24"/>
          <w:szCs w:val="24"/>
          <w:lang w:val="pl-PL"/>
        </w:rPr>
        <w:t>enc</w:t>
      </w:r>
      <w:r w:rsidRPr="00292673">
        <w:rPr>
          <w:rFonts w:ascii="Times New Roman" w:hAnsi="Times New Roman"/>
          <w:spacing w:val="-5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ne </w:t>
      </w:r>
      <w:r w:rsidRPr="00292673">
        <w:rPr>
          <w:rFonts w:ascii="Times New Roman" w:hAnsi="Times New Roman"/>
          <w:spacing w:val="29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p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l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ga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ą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ce </w:t>
      </w:r>
      <w:r w:rsidRPr="00292673">
        <w:rPr>
          <w:rFonts w:ascii="Times New Roman" w:hAnsi="Times New Roman"/>
          <w:spacing w:val="29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na </w:t>
      </w:r>
      <w:r w:rsidRPr="00292673">
        <w:rPr>
          <w:rFonts w:ascii="Times New Roman" w:hAnsi="Times New Roman"/>
          <w:spacing w:val="29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po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wi</w:t>
      </w:r>
      <w:r w:rsidRPr="00292673">
        <w:rPr>
          <w:rFonts w:ascii="Times New Roman" w:hAnsi="Times New Roman"/>
          <w:sz w:val="24"/>
          <w:szCs w:val="24"/>
          <w:lang w:val="pl-PL"/>
        </w:rPr>
        <w:t>ado</w:t>
      </w:r>
      <w:r w:rsidRPr="00292673">
        <w:rPr>
          <w:rFonts w:ascii="Times New Roman" w:hAnsi="Times New Roman"/>
          <w:spacing w:val="-3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en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u </w:t>
      </w:r>
      <w:r w:rsidRPr="00292673">
        <w:rPr>
          <w:rFonts w:ascii="Times New Roman" w:hAnsi="Times New Roman"/>
          <w:spacing w:val="29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ro</w:t>
      </w:r>
      <w:r w:rsidRPr="00292673">
        <w:rPr>
          <w:rFonts w:ascii="Times New Roman" w:hAnsi="Times New Roman"/>
          <w:sz w:val="24"/>
          <w:szCs w:val="24"/>
          <w:lang w:val="pl-PL"/>
        </w:rPr>
        <w:t>d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ców 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pacing w:val="28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6"/>
          <w:sz w:val="24"/>
          <w:szCs w:val="24"/>
          <w:lang w:val="pl-PL"/>
        </w:rPr>
        <w:t xml:space="preserve"> p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l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z w:val="24"/>
          <w:szCs w:val="24"/>
          <w:lang w:val="pl-PL"/>
        </w:rPr>
        <w:t>i w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z w:val="24"/>
          <w:szCs w:val="24"/>
          <w:lang w:val="pl-PL"/>
        </w:rPr>
        <w:t>ua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ach 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yzy</w:t>
      </w:r>
      <w:r w:rsidRPr="00292673">
        <w:rPr>
          <w:rFonts w:ascii="Times New Roman" w:hAnsi="Times New Roman"/>
          <w:sz w:val="24"/>
          <w:szCs w:val="24"/>
          <w:lang w:val="pl-PL"/>
        </w:rPr>
        <w:t>so</w:t>
      </w:r>
      <w:r w:rsidRPr="00292673">
        <w:rPr>
          <w:rFonts w:ascii="Times New Roman" w:hAnsi="Times New Roman"/>
          <w:spacing w:val="2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>h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, 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g</w:t>
      </w:r>
      <w:r w:rsidRPr="00292673">
        <w:rPr>
          <w:rFonts w:ascii="Times New Roman" w:hAnsi="Times New Roman"/>
          <w:sz w:val="24"/>
          <w:szCs w:val="24"/>
          <w:lang w:val="pl-PL"/>
        </w:rPr>
        <w:t>ó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l</w:t>
      </w:r>
      <w:r w:rsidRPr="00292673">
        <w:rPr>
          <w:rFonts w:ascii="Times New Roman" w:hAnsi="Times New Roman"/>
          <w:sz w:val="24"/>
          <w:szCs w:val="24"/>
          <w:lang w:val="pl-PL"/>
        </w:rPr>
        <w:t>noś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ci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, 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g</w:t>
      </w:r>
      <w:r w:rsidRPr="00292673">
        <w:rPr>
          <w:rFonts w:ascii="Times New Roman" w:hAnsi="Times New Roman"/>
          <w:sz w:val="24"/>
          <w:szCs w:val="24"/>
          <w:lang w:val="pl-PL"/>
        </w:rPr>
        <w:t>dy  dz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i 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 xml:space="preserve"> l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ub 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4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ł</w:t>
      </w:r>
      <w:r w:rsidRPr="00292673">
        <w:rPr>
          <w:rFonts w:ascii="Times New Roman" w:hAnsi="Times New Roman"/>
          <w:sz w:val="24"/>
          <w:szCs w:val="24"/>
          <w:lang w:val="pl-PL"/>
        </w:rPr>
        <w:t>od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eż 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u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ży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ą, 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po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da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ą 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l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ub 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p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z w:val="24"/>
          <w:szCs w:val="24"/>
          <w:lang w:val="pl-PL"/>
        </w:rPr>
        <w:t>ad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za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z w:val="24"/>
          <w:szCs w:val="24"/>
          <w:lang w:val="pl-PL"/>
        </w:rPr>
        <w:t>ą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ś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od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 xml:space="preserve"> l</w:t>
      </w:r>
      <w:r w:rsidRPr="00292673">
        <w:rPr>
          <w:rFonts w:ascii="Times New Roman" w:hAnsi="Times New Roman"/>
          <w:sz w:val="24"/>
          <w:szCs w:val="24"/>
          <w:lang w:val="pl-PL"/>
        </w:rPr>
        <w:t>ub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 xml:space="preserve"> s</w:t>
      </w:r>
      <w:r w:rsidRPr="00292673">
        <w:rPr>
          <w:rFonts w:ascii="Times New Roman" w:hAnsi="Times New Roman"/>
          <w:sz w:val="24"/>
          <w:szCs w:val="24"/>
          <w:lang w:val="pl-PL"/>
        </w:rPr>
        <w:t>ubs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z w:val="24"/>
          <w:szCs w:val="24"/>
          <w:lang w:val="pl-PL"/>
        </w:rPr>
        <w:t>e u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l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ż</w:t>
      </w:r>
      <w:r w:rsidRPr="00292673">
        <w:rPr>
          <w:rFonts w:ascii="Times New Roman" w:hAnsi="Times New Roman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z w:val="24"/>
          <w:szCs w:val="24"/>
          <w:lang w:val="pl-PL"/>
        </w:rPr>
        <w:t>ące.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6.Pro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g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am</w:t>
      </w:r>
      <w:r w:rsidRPr="00292673">
        <w:rPr>
          <w:rFonts w:ascii="Times New Roman" w:hAnsi="Times New Roman"/>
          <w:spacing w:val="54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z w:val="24"/>
          <w:szCs w:val="24"/>
          <w:lang w:val="pl-PL"/>
        </w:rPr>
        <w:t>chowa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pacing w:val="54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i 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pro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g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am</w:t>
      </w:r>
      <w:r w:rsidRPr="00292673">
        <w:rPr>
          <w:rFonts w:ascii="Times New Roman" w:hAnsi="Times New Roman"/>
          <w:spacing w:val="54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pro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f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l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yk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7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uchwa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l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a 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ada</w:t>
      </w:r>
      <w:r w:rsidRPr="00292673">
        <w:rPr>
          <w:rFonts w:ascii="Times New Roman" w:hAnsi="Times New Roman"/>
          <w:spacing w:val="53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peda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g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g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na 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po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si</w:t>
      </w:r>
      <w:r w:rsidRPr="00292673">
        <w:rPr>
          <w:rFonts w:ascii="Times New Roman" w:hAnsi="Times New Roman"/>
          <w:sz w:val="24"/>
          <w:szCs w:val="24"/>
          <w:lang w:val="pl-PL"/>
        </w:rPr>
        <w:t>ę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g</w:t>
      </w:r>
      <w:r w:rsidRPr="00292673">
        <w:rPr>
          <w:rFonts w:ascii="Times New Roman" w:hAnsi="Times New Roman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ę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u o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p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 xml:space="preserve"> rady 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od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ców i</w:t>
      </w:r>
      <w:r w:rsidRPr="00292673">
        <w:rPr>
          <w:rFonts w:ascii="Times New Roman" w:hAnsi="Times New Roman"/>
          <w:spacing w:val="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sa</w:t>
      </w:r>
      <w:r w:rsidRPr="00292673">
        <w:rPr>
          <w:rFonts w:ascii="Times New Roman" w:hAnsi="Times New Roman"/>
          <w:spacing w:val="-4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ądu uc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g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z w:val="24"/>
          <w:szCs w:val="24"/>
          <w:lang w:val="pl-PL"/>
        </w:rPr>
        <w:t>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7.Rodzice dziecka podlegającego obowiązkowi szkolnemu są zobowiązani do: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7.1.dopełniania czynności związanych ze zgłoszeniem dziecka do szkoły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7.2.zapewniania regularnego uczęszczania dziecka na zajęcia szkolne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7.3.zapewniania dziecku warunków umożliwiających przygotowanie się do zajęć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7.4.informowania, w terminie do dnia 30 września każdego roku, dyrektora szkoły w obwodzie której dziecko mieszka o realizacji obowiązku szkolnego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8.Dyrektor kontroluje spełnianie obowiązku szkolnego przez dzieci zamieszkałe w obwodzie szkoły.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9. Niespełnianie obowiązku szkolnego, obowiązku nauki podlega egzekucji w trybie przepisów o postępowaniu egzekucyjnym w administracji.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10.Przez niespełnianie obowiązku szkolnego lub obowiązku nauki należy rozumieć nieusprawiedliwioną nieobecność w okresie jednego miesiąca za co najmniej 50% dni zajęć.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pacing w:val="-2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11.Jeśli uczeń nie spełnia obowiązku szkolnego wychowawca zawiadamia pedagoga szkolnego a ten podejmuje odpowiednie działania.</w:t>
      </w:r>
    </w:p>
    <w:p w:rsidR="0063344F" w:rsidRPr="00292673" w:rsidRDefault="0063344F" w:rsidP="0063344F">
      <w:pPr>
        <w:spacing w:after="0"/>
        <w:jc w:val="center"/>
        <w:rPr>
          <w:rFonts w:ascii="Times New Roman" w:hAnsi="Times New Roman" w:cs="Times New Roman"/>
          <w:spacing w:val="-2"/>
        </w:rPr>
      </w:pPr>
    </w:p>
    <w:p w:rsidR="0063344F" w:rsidRPr="00292673" w:rsidRDefault="0063344F" w:rsidP="0063344F">
      <w:pPr>
        <w:sectPr w:rsidR="0063344F" w:rsidRPr="00292673">
          <w:headerReference w:type="default" r:id="rId43"/>
          <w:footerReference w:type="default" r:id="rId44"/>
          <w:pgSz w:w="11920" w:h="16838"/>
          <w:pgMar w:top="709" w:right="1300" w:bottom="772" w:left="1300" w:header="0" w:footer="591" w:gutter="0"/>
          <w:cols w:space="708"/>
          <w:titlePg/>
          <w:docGrid w:linePitch="600" w:charSpace="36864"/>
        </w:sectPr>
      </w:pPr>
    </w:p>
    <w:p w:rsidR="0063344F" w:rsidRPr="00292673" w:rsidRDefault="0063344F" w:rsidP="0063344F">
      <w:pPr>
        <w:pStyle w:val="Bezodstpw"/>
        <w:jc w:val="center"/>
        <w:rPr>
          <w:sz w:val="24"/>
          <w:szCs w:val="24"/>
          <w:lang w:val="pl-PL"/>
        </w:rPr>
      </w:pPr>
      <w:r w:rsidRPr="00292673">
        <w:rPr>
          <w:rFonts w:ascii="Times New Roman" w:hAnsi="Times New Roman"/>
          <w:b/>
          <w:sz w:val="24"/>
          <w:szCs w:val="24"/>
          <w:lang w:val="pl-PL"/>
        </w:rPr>
        <w:lastRenderedPageBreak/>
        <w:t>RO</w:t>
      </w:r>
      <w:r w:rsidRPr="00292673">
        <w:rPr>
          <w:rFonts w:ascii="Times New Roman" w:hAnsi="Times New Roman"/>
          <w:b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b/>
          <w:spacing w:val="2"/>
          <w:sz w:val="24"/>
          <w:szCs w:val="24"/>
          <w:lang w:val="pl-PL"/>
        </w:rPr>
        <w:t>D</w:t>
      </w:r>
      <w:r w:rsidRPr="00292673">
        <w:rPr>
          <w:rFonts w:ascii="Times New Roman" w:hAnsi="Times New Roman"/>
          <w:b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b/>
          <w:sz w:val="24"/>
          <w:szCs w:val="24"/>
          <w:lang w:val="pl-PL"/>
        </w:rPr>
        <w:t xml:space="preserve">IAŁ </w:t>
      </w:r>
      <w:r w:rsidRPr="00292673">
        <w:rPr>
          <w:rFonts w:ascii="Times New Roman" w:hAnsi="Times New Roman"/>
          <w:b/>
          <w:spacing w:val="1"/>
          <w:sz w:val="24"/>
          <w:szCs w:val="24"/>
          <w:lang w:val="pl-PL"/>
        </w:rPr>
        <w:t>IX</w:t>
      </w:r>
    </w:p>
    <w:p w:rsidR="0063344F" w:rsidRPr="00292673" w:rsidRDefault="0063344F" w:rsidP="0063344F">
      <w:pPr>
        <w:spacing w:before="15" w:after="0" w:line="240" w:lineRule="exact"/>
        <w:rPr>
          <w:sz w:val="24"/>
          <w:szCs w:val="24"/>
        </w:rPr>
      </w:pPr>
    </w:p>
    <w:p w:rsidR="0063344F" w:rsidRPr="00292673" w:rsidRDefault="0063344F" w:rsidP="0063344F">
      <w:pPr>
        <w:spacing w:after="0" w:line="240" w:lineRule="auto"/>
        <w:ind w:left="115" w:right="99"/>
        <w:jc w:val="center"/>
        <w:rPr>
          <w:sz w:val="24"/>
          <w:szCs w:val="24"/>
        </w:rPr>
      </w:pPr>
      <w:r w:rsidRPr="00292673">
        <w:rPr>
          <w:rFonts w:ascii="Times New Roman" w:hAnsi="Times New Roman" w:cs="Times New Roman"/>
          <w:b/>
          <w:bCs/>
          <w:spacing w:val="-3"/>
          <w:sz w:val="24"/>
          <w:szCs w:val="24"/>
        </w:rPr>
        <w:t>F</w:t>
      </w:r>
      <w:r w:rsidRPr="00292673">
        <w:rPr>
          <w:rFonts w:ascii="Times New Roman" w:hAnsi="Times New Roman" w:cs="Times New Roman"/>
          <w:b/>
          <w:bCs/>
          <w:sz w:val="24"/>
          <w:szCs w:val="24"/>
        </w:rPr>
        <w:t>OR</w:t>
      </w:r>
      <w:r w:rsidRPr="00292673">
        <w:rPr>
          <w:rFonts w:ascii="Times New Roman" w:hAnsi="Times New Roman" w:cs="Times New Roman"/>
          <w:b/>
          <w:bCs/>
          <w:spacing w:val="1"/>
          <w:sz w:val="24"/>
          <w:szCs w:val="24"/>
        </w:rPr>
        <w:t>M</w:t>
      </w:r>
      <w:r w:rsidRPr="00292673">
        <w:rPr>
          <w:rFonts w:ascii="Times New Roman" w:hAnsi="Times New Roman" w:cs="Times New Roman"/>
          <w:b/>
          <w:bCs/>
          <w:sz w:val="24"/>
          <w:szCs w:val="24"/>
        </w:rPr>
        <w:t xml:space="preserve">Y </w:t>
      </w:r>
      <w:r w:rsidRPr="00292673">
        <w:rPr>
          <w:rFonts w:ascii="Times New Roman" w:hAnsi="Times New Roman" w:cs="Times New Roman"/>
          <w:b/>
          <w:bCs/>
          <w:spacing w:val="2"/>
          <w:sz w:val="24"/>
          <w:szCs w:val="24"/>
        </w:rPr>
        <w:t>O</w:t>
      </w:r>
      <w:r w:rsidRPr="00292673">
        <w:rPr>
          <w:rFonts w:ascii="Times New Roman" w:hAnsi="Times New Roman" w:cs="Times New Roman"/>
          <w:b/>
          <w:bCs/>
          <w:spacing w:val="-3"/>
          <w:sz w:val="24"/>
          <w:szCs w:val="24"/>
        </w:rPr>
        <w:t>P</w:t>
      </w:r>
      <w:r w:rsidRPr="00292673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292673">
        <w:rPr>
          <w:rFonts w:ascii="Times New Roman" w:hAnsi="Times New Roman" w:cs="Times New Roman"/>
          <w:b/>
          <w:bCs/>
          <w:spacing w:val="1"/>
          <w:sz w:val="24"/>
          <w:szCs w:val="24"/>
        </w:rPr>
        <w:t>E</w:t>
      </w:r>
      <w:r w:rsidRPr="00292673">
        <w:rPr>
          <w:rFonts w:ascii="Times New Roman" w:hAnsi="Times New Roman" w:cs="Times New Roman"/>
          <w:b/>
          <w:bCs/>
          <w:spacing w:val="-2"/>
          <w:sz w:val="24"/>
          <w:szCs w:val="24"/>
        </w:rPr>
        <w:t>K</w:t>
      </w:r>
      <w:r w:rsidRPr="00292673">
        <w:rPr>
          <w:rFonts w:ascii="Times New Roman" w:hAnsi="Times New Roman" w:cs="Times New Roman"/>
          <w:b/>
          <w:bCs/>
          <w:sz w:val="24"/>
          <w:szCs w:val="24"/>
        </w:rPr>
        <w:t>I I</w:t>
      </w:r>
      <w:r w:rsidRPr="00292673">
        <w:rPr>
          <w:rFonts w:ascii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Pr="00292673">
        <w:rPr>
          <w:rFonts w:ascii="Times New Roman" w:hAnsi="Times New Roman" w:cs="Times New Roman"/>
          <w:b/>
          <w:bCs/>
          <w:spacing w:val="-3"/>
          <w:sz w:val="24"/>
          <w:szCs w:val="24"/>
        </w:rPr>
        <w:t>P</w:t>
      </w:r>
      <w:r w:rsidRPr="00292673">
        <w:rPr>
          <w:rFonts w:ascii="Times New Roman" w:hAnsi="Times New Roman" w:cs="Times New Roman"/>
          <w:b/>
          <w:bCs/>
          <w:spacing w:val="3"/>
          <w:sz w:val="24"/>
          <w:szCs w:val="24"/>
        </w:rPr>
        <w:t>O</w:t>
      </w:r>
      <w:r w:rsidRPr="00292673">
        <w:rPr>
          <w:rFonts w:ascii="Times New Roman" w:hAnsi="Times New Roman" w:cs="Times New Roman"/>
          <w:b/>
          <w:bCs/>
          <w:spacing w:val="-1"/>
          <w:sz w:val="24"/>
          <w:szCs w:val="24"/>
        </w:rPr>
        <w:t>M</w:t>
      </w:r>
      <w:r w:rsidRPr="00292673">
        <w:rPr>
          <w:rFonts w:ascii="Times New Roman" w:hAnsi="Times New Roman" w:cs="Times New Roman"/>
          <w:b/>
          <w:bCs/>
          <w:sz w:val="24"/>
          <w:szCs w:val="24"/>
        </w:rPr>
        <w:t xml:space="preserve">OCY </w:t>
      </w:r>
      <w:r w:rsidRPr="00292673">
        <w:rPr>
          <w:rFonts w:ascii="Times New Roman" w:hAnsi="Times New Roman" w:cs="Times New Roman"/>
          <w:b/>
          <w:bCs/>
          <w:spacing w:val="-1"/>
          <w:sz w:val="24"/>
          <w:szCs w:val="24"/>
        </w:rPr>
        <w:t>U</w:t>
      </w:r>
      <w:r w:rsidRPr="00292673">
        <w:rPr>
          <w:rFonts w:ascii="Times New Roman" w:hAnsi="Times New Roman" w:cs="Times New Roman"/>
          <w:b/>
          <w:bCs/>
          <w:spacing w:val="2"/>
          <w:sz w:val="24"/>
          <w:szCs w:val="24"/>
        </w:rPr>
        <w:t>C</w:t>
      </w:r>
      <w:r w:rsidRPr="00292673">
        <w:rPr>
          <w:rFonts w:ascii="Times New Roman" w:hAnsi="Times New Roman" w:cs="Times New Roman"/>
          <w:b/>
          <w:bCs/>
          <w:spacing w:val="-2"/>
          <w:sz w:val="24"/>
          <w:szCs w:val="24"/>
        </w:rPr>
        <w:t>Z</w:t>
      </w:r>
      <w:r w:rsidRPr="00292673">
        <w:rPr>
          <w:rFonts w:ascii="Times New Roman" w:hAnsi="Times New Roman" w:cs="Times New Roman"/>
          <w:b/>
          <w:bCs/>
          <w:sz w:val="24"/>
          <w:szCs w:val="24"/>
        </w:rPr>
        <w:t>NIO</w:t>
      </w:r>
      <w:r w:rsidRPr="00292673">
        <w:rPr>
          <w:rFonts w:ascii="Times New Roman" w:hAnsi="Times New Roman" w:cs="Times New Roman"/>
          <w:b/>
          <w:bCs/>
          <w:spacing w:val="-1"/>
          <w:sz w:val="24"/>
          <w:szCs w:val="24"/>
        </w:rPr>
        <w:t>M</w:t>
      </w:r>
      <w:r w:rsidRPr="00292673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292673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292673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292673">
        <w:rPr>
          <w:rFonts w:ascii="Times New Roman" w:hAnsi="Times New Roman" w:cs="Times New Roman"/>
          <w:b/>
          <w:bCs/>
          <w:spacing w:val="1"/>
          <w:sz w:val="24"/>
          <w:szCs w:val="24"/>
        </w:rPr>
        <w:t>T</w:t>
      </w:r>
      <w:r w:rsidRPr="00292673">
        <w:rPr>
          <w:rFonts w:ascii="Times New Roman" w:hAnsi="Times New Roman" w:cs="Times New Roman"/>
          <w:b/>
          <w:bCs/>
          <w:sz w:val="24"/>
          <w:szCs w:val="24"/>
        </w:rPr>
        <w:t>ÓRYM</w:t>
      </w:r>
      <w:r w:rsidRPr="00292673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92673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Pr="00292673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292673">
        <w:rPr>
          <w:rFonts w:ascii="Times New Roman" w:hAnsi="Times New Roman" w:cs="Times New Roman"/>
          <w:b/>
          <w:bCs/>
          <w:spacing w:val="-3"/>
          <w:sz w:val="24"/>
          <w:szCs w:val="24"/>
        </w:rPr>
        <w:t>P</w:t>
      </w:r>
      <w:r w:rsidRPr="00292673">
        <w:rPr>
          <w:rFonts w:ascii="Times New Roman" w:hAnsi="Times New Roman" w:cs="Times New Roman"/>
          <w:b/>
          <w:bCs/>
          <w:spacing w:val="2"/>
          <w:sz w:val="24"/>
          <w:szCs w:val="24"/>
        </w:rPr>
        <w:t>R</w:t>
      </w:r>
      <w:r w:rsidRPr="00292673">
        <w:rPr>
          <w:rFonts w:ascii="Times New Roman" w:hAnsi="Times New Roman" w:cs="Times New Roman"/>
          <w:b/>
          <w:bCs/>
          <w:spacing w:val="-2"/>
          <w:sz w:val="24"/>
          <w:szCs w:val="24"/>
        </w:rPr>
        <w:t>Z</w:t>
      </w:r>
      <w:r w:rsidRPr="00292673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292673">
        <w:rPr>
          <w:rFonts w:ascii="Times New Roman" w:hAnsi="Times New Roman" w:cs="Times New Roman"/>
          <w:b/>
          <w:bCs/>
          <w:spacing w:val="1"/>
          <w:sz w:val="24"/>
          <w:szCs w:val="24"/>
        </w:rPr>
        <w:t>C</w:t>
      </w:r>
      <w:r w:rsidRPr="00292673">
        <w:rPr>
          <w:rFonts w:ascii="Times New Roman" w:hAnsi="Times New Roman" w:cs="Times New Roman"/>
          <w:b/>
          <w:bCs/>
          <w:spacing w:val="-2"/>
          <w:sz w:val="24"/>
          <w:szCs w:val="24"/>
        </w:rPr>
        <w:t>Z</w:t>
      </w:r>
      <w:r w:rsidRPr="00292673">
        <w:rPr>
          <w:rFonts w:ascii="Times New Roman" w:hAnsi="Times New Roman" w:cs="Times New Roman"/>
          <w:b/>
          <w:bCs/>
          <w:spacing w:val="2"/>
          <w:sz w:val="24"/>
          <w:szCs w:val="24"/>
        </w:rPr>
        <w:t>Y</w:t>
      </w:r>
      <w:r w:rsidRPr="00292673">
        <w:rPr>
          <w:rFonts w:ascii="Times New Roman" w:hAnsi="Times New Roman" w:cs="Times New Roman"/>
          <w:b/>
          <w:bCs/>
          <w:sz w:val="24"/>
          <w:szCs w:val="24"/>
        </w:rPr>
        <w:t>N RO</w:t>
      </w:r>
      <w:r w:rsidRPr="00292673">
        <w:rPr>
          <w:rFonts w:ascii="Times New Roman" w:hAnsi="Times New Roman" w:cs="Times New Roman"/>
          <w:b/>
          <w:bCs/>
          <w:spacing w:val="-2"/>
          <w:sz w:val="24"/>
          <w:szCs w:val="24"/>
        </w:rPr>
        <w:t>Z</w:t>
      </w:r>
      <w:r w:rsidRPr="00292673">
        <w:rPr>
          <w:rFonts w:ascii="Times New Roman" w:hAnsi="Times New Roman" w:cs="Times New Roman"/>
          <w:b/>
          <w:bCs/>
          <w:sz w:val="24"/>
          <w:szCs w:val="24"/>
        </w:rPr>
        <w:t>WOJ</w:t>
      </w:r>
      <w:r w:rsidRPr="00292673">
        <w:rPr>
          <w:rFonts w:ascii="Times New Roman" w:hAnsi="Times New Roman" w:cs="Times New Roman"/>
          <w:b/>
          <w:bCs/>
          <w:spacing w:val="1"/>
          <w:sz w:val="24"/>
          <w:szCs w:val="24"/>
        </w:rPr>
        <w:t>O</w:t>
      </w:r>
      <w:r w:rsidRPr="00292673">
        <w:rPr>
          <w:rFonts w:ascii="Times New Roman" w:hAnsi="Times New Roman" w:cs="Times New Roman"/>
          <w:b/>
          <w:bCs/>
          <w:sz w:val="24"/>
          <w:szCs w:val="24"/>
        </w:rPr>
        <w:t>WY</w:t>
      </w:r>
      <w:r w:rsidRPr="00292673">
        <w:rPr>
          <w:rFonts w:ascii="Times New Roman" w:hAnsi="Times New Roman" w:cs="Times New Roman"/>
          <w:b/>
          <w:bCs/>
          <w:spacing w:val="-1"/>
          <w:sz w:val="24"/>
          <w:szCs w:val="24"/>
        </w:rPr>
        <w:t>C</w:t>
      </w:r>
      <w:r w:rsidRPr="00292673">
        <w:rPr>
          <w:rFonts w:ascii="Times New Roman" w:hAnsi="Times New Roman" w:cs="Times New Roman"/>
          <w:b/>
          <w:bCs/>
          <w:sz w:val="24"/>
          <w:szCs w:val="24"/>
        </w:rPr>
        <w:t xml:space="preserve">H, </w:t>
      </w:r>
      <w:r w:rsidRPr="00292673">
        <w:rPr>
          <w:rFonts w:ascii="Times New Roman" w:hAnsi="Times New Roman" w:cs="Times New Roman"/>
          <w:b/>
          <w:bCs/>
          <w:spacing w:val="2"/>
          <w:sz w:val="24"/>
          <w:szCs w:val="24"/>
        </w:rPr>
        <w:t>R</w:t>
      </w:r>
      <w:r w:rsidRPr="00292673">
        <w:rPr>
          <w:rFonts w:ascii="Times New Roman" w:hAnsi="Times New Roman" w:cs="Times New Roman"/>
          <w:b/>
          <w:bCs/>
          <w:sz w:val="24"/>
          <w:szCs w:val="24"/>
        </w:rPr>
        <w:t>OD</w:t>
      </w:r>
      <w:r w:rsidRPr="00292673">
        <w:rPr>
          <w:rFonts w:ascii="Times New Roman" w:hAnsi="Times New Roman" w:cs="Times New Roman"/>
          <w:b/>
          <w:bCs/>
          <w:spacing w:val="-2"/>
          <w:sz w:val="24"/>
          <w:szCs w:val="24"/>
        </w:rPr>
        <w:t>Z</w:t>
      </w:r>
      <w:r w:rsidRPr="00292673">
        <w:rPr>
          <w:rFonts w:ascii="Times New Roman" w:hAnsi="Times New Roman" w:cs="Times New Roman"/>
          <w:b/>
          <w:bCs/>
          <w:sz w:val="24"/>
          <w:szCs w:val="24"/>
        </w:rPr>
        <w:t>IN</w:t>
      </w:r>
      <w:r w:rsidRPr="00292673">
        <w:rPr>
          <w:rFonts w:ascii="Times New Roman" w:hAnsi="Times New Roman" w:cs="Times New Roman"/>
          <w:b/>
          <w:bCs/>
          <w:spacing w:val="-1"/>
          <w:sz w:val="24"/>
          <w:szCs w:val="24"/>
        </w:rPr>
        <w:t>N</w:t>
      </w:r>
      <w:r w:rsidRPr="00292673">
        <w:rPr>
          <w:rFonts w:ascii="Times New Roman" w:hAnsi="Times New Roman" w:cs="Times New Roman"/>
          <w:b/>
          <w:bCs/>
          <w:spacing w:val="2"/>
          <w:sz w:val="24"/>
          <w:szCs w:val="24"/>
        </w:rPr>
        <w:t>Y</w:t>
      </w:r>
      <w:r w:rsidRPr="00292673">
        <w:rPr>
          <w:rFonts w:ascii="Times New Roman" w:hAnsi="Times New Roman" w:cs="Times New Roman"/>
          <w:b/>
          <w:bCs/>
          <w:sz w:val="24"/>
          <w:szCs w:val="24"/>
        </w:rPr>
        <w:t xml:space="preserve">CH LUB </w:t>
      </w:r>
      <w:r w:rsidRPr="00292673">
        <w:rPr>
          <w:rFonts w:ascii="Times New Roman" w:hAnsi="Times New Roman" w:cs="Times New Roman"/>
          <w:b/>
          <w:bCs/>
          <w:spacing w:val="1"/>
          <w:sz w:val="24"/>
          <w:szCs w:val="24"/>
        </w:rPr>
        <w:t>L</w:t>
      </w:r>
      <w:r w:rsidRPr="00292673">
        <w:rPr>
          <w:rFonts w:ascii="Times New Roman" w:hAnsi="Times New Roman" w:cs="Times New Roman"/>
          <w:b/>
          <w:bCs/>
          <w:spacing w:val="-2"/>
          <w:sz w:val="24"/>
          <w:szCs w:val="24"/>
        </w:rPr>
        <w:t>O</w:t>
      </w:r>
      <w:r w:rsidRPr="00292673">
        <w:rPr>
          <w:rFonts w:ascii="Times New Roman" w:hAnsi="Times New Roman" w:cs="Times New Roman"/>
          <w:b/>
          <w:bCs/>
          <w:spacing w:val="1"/>
          <w:sz w:val="24"/>
          <w:szCs w:val="24"/>
        </w:rPr>
        <w:t>S</w:t>
      </w:r>
      <w:r w:rsidRPr="00292673">
        <w:rPr>
          <w:rFonts w:ascii="Times New Roman" w:hAnsi="Times New Roman" w:cs="Times New Roman"/>
          <w:b/>
          <w:bCs/>
          <w:sz w:val="24"/>
          <w:szCs w:val="24"/>
        </w:rPr>
        <w:t xml:space="preserve">OWYCH </w:t>
      </w:r>
      <w:r w:rsidRPr="00292673">
        <w:rPr>
          <w:rFonts w:ascii="Times New Roman" w:hAnsi="Times New Roman" w:cs="Times New Roman"/>
          <w:b/>
          <w:bCs/>
          <w:spacing w:val="-3"/>
          <w:sz w:val="24"/>
          <w:szCs w:val="24"/>
        </w:rPr>
        <w:t>P</w:t>
      </w:r>
      <w:r w:rsidRPr="00292673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292673">
        <w:rPr>
          <w:rFonts w:ascii="Times New Roman" w:hAnsi="Times New Roman" w:cs="Times New Roman"/>
          <w:b/>
          <w:bCs/>
          <w:spacing w:val="1"/>
          <w:sz w:val="24"/>
          <w:szCs w:val="24"/>
        </w:rPr>
        <w:t>T</w:t>
      </w:r>
      <w:r w:rsidRPr="00292673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292673">
        <w:rPr>
          <w:rFonts w:ascii="Times New Roman" w:hAnsi="Times New Roman" w:cs="Times New Roman"/>
          <w:b/>
          <w:bCs/>
          <w:spacing w:val="-2"/>
          <w:sz w:val="24"/>
          <w:szCs w:val="24"/>
        </w:rPr>
        <w:t>Z</w:t>
      </w:r>
      <w:r w:rsidRPr="00292673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292673">
        <w:rPr>
          <w:rFonts w:ascii="Times New Roman" w:hAnsi="Times New Roman" w:cs="Times New Roman"/>
          <w:b/>
          <w:bCs/>
          <w:spacing w:val="3"/>
          <w:sz w:val="24"/>
          <w:szCs w:val="24"/>
        </w:rPr>
        <w:t>B</w:t>
      </w:r>
      <w:r w:rsidRPr="00292673">
        <w:rPr>
          <w:rFonts w:ascii="Times New Roman" w:hAnsi="Times New Roman" w:cs="Times New Roman"/>
          <w:b/>
          <w:bCs/>
          <w:sz w:val="24"/>
          <w:szCs w:val="24"/>
        </w:rPr>
        <w:t>NA</w:t>
      </w:r>
      <w:r w:rsidRPr="00292673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92673">
        <w:rPr>
          <w:rFonts w:ascii="Times New Roman" w:hAnsi="Times New Roman" w:cs="Times New Roman"/>
          <w:b/>
          <w:bCs/>
          <w:sz w:val="24"/>
          <w:szCs w:val="24"/>
        </w:rPr>
        <w:t>JE</w:t>
      </w:r>
      <w:r w:rsidRPr="00292673">
        <w:rPr>
          <w:rFonts w:ascii="Times New Roman" w:hAnsi="Times New Roman" w:cs="Times New Roman"/>
          <w:b/>
          <w:bCs/>
          <w:spacing w:val="1"/>
          <w:sz w:val="24"/>
          <w:szCs w:val="24"/>
        </w:rPr>
        <w:t>S</w:t>
      </w:r>
      <w:r w:rsidRPr="00292673">
        <w:rPr>
          <w:rFonts w:ascii="Times New Roman" w:hAnsi="Times New Roman" w:cs="Times New Roman"/>
          <w:b/>
          <w:bCs/>
          <w:sz w:val="24"/>
          <w:szCs w:val="24"/>
        </w:rPr>
        <w:t xml:space="preserve">T </w:t>
      </w:r>
      <w:r w:rsidRPr="00292673">
        <w:rPr>
          <w:rFonts w:ascii="Times New Roman" w:hAnsi="Times New Roman" w:cs="Times New Roman"/>
          <w:b/>
          <w:bCs/>
          <w:spacing w:val="-3"/>
          <w:sz w:val="24"/>
          <w:szCs w:val="24"/>
        </w:rPr>
        <w:t>P</w:t>
      </w:r>
      <w:r w:rsidRPr="00292673">
        <w:rPr>
          <w:rFonts w:ascii="Times New Roman" w:hAnsi="Times New Roman" w:cs="Times New Roman"/>
          <w:b/>
          <w:bCs/>
          <w:sz w:val="24"/>
          <w:szCs w:val="24"/>
        </w:rPr>
        <w:t>OMOC I W</w:t>
      </w:r>
      <w:r w:rsidRPr="00292673">
        <w:rPr>
          <w:rFonts w:ascii="Times New Roman" w:hAnsi="Times New Roman" w:cs="Times New Roman"/>
          <w:b/>
          <w:bCs/>
          <w:spacing w:val="1"/>
          <w:sz w:val="24"/>
          <w:szCs w:val="24"/>
        </w:rPr>
        <w:t>S</w:t>
      </w:r>
      <w:r w:rsidRPr="00292673">
        <w:rPr>
          <w:rFonts w:ascii="Times New Roman" w:hAnsi="Times New Roman" w:cs="Times New Roman"/>
          <w:b/>
          <w:bCs/>
          <w:spacing w:val="-3"/>
          <w:sz w:val="24"/>
          <w:szCs w:val="24"/>
        </w:rPr>
        <w:t>P</w:t>
      </w:r>
      <w:r w:rsidRPr="00292673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292673"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 w:rsidRPr="00292673">
        <w:rPr>
          <w:rFonts w:ascii="Times New Roman" w:hAnsi="Times New Roman" w:cs="Times New Roman"/>
          <w:b/>
          <w:bCs/>
          <w:sz w:val="24"/>
          <w:szCs w:val="24"/>
        </w:rPr>
        <w:t>CIE, W</w:t>
      </w:r>
      <w:r w:rsidRPr="00292673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92673">
        <w:rPr>
          <w:rFonts w:ascii="Times New Roman" w:hAnsi="Times New Roman" w:cs="Times New Roman"/>
          <w:b/>
          <w:bCs/>
          <w:sz w:val="24"/>
          <w:szCs w:val="24"/>
        </w:rPr>
        <w:t>TYM</w:t>
      </w:r>
      <w:r w:rsidRPr="00292673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92673">
        <w:rPr>
          <w:rFonts w:ascii="Times New Roman" w:hAnsi="Times New Roman" w:cs="Times New Roman"/>
          <w:b/>
          <w:bCs/>
          <w:sz w:val="24"/>
          <w:szCs w:val="24"/>
        </w:rPr>
        <w:t>RÓWNIEŻ</w:t>
      </w:r>
      <w:r w:rsidRPr="00292673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92673">
        <w:rPr>
          <w:rFonts w:ascii="Times New Roman" w:hAnsi="Times New Roman" w:cs="Times New Roman"/>
          <w:b/>
          <w:bCs/>
          <w:spacing w:val="-3"/>
          <w:sz w:val="24"/>
          <w:szCs w:val="24"/>
        </w:rPr>
        <w:t>P</w:t>
      </w:r>
      <w:r w:rsidRPr="00292673">
        <w:rPr>
          <w:rFonts w:ascii="Times New Roman" w:hAnsi="Times New Roman" w:cs="Times New Roman"/>
          <w:b/>
          <w:bCs/>
          <w:sz w:val="24"/>
          <w:szCs w:val="24"/>
        </w:rPr>
        <w:t>OMOC</w:t>
      </w:r>
      <w:r w:rsidRPr="00292673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292673">
        <w:rPr>
          <w:rFonts w:ascii="Times New Roman" w:hAnsi="Times New Roman" w:cs="Times New Roman"/>
          <w:b/>
          <w:bCs/>
          <w:spacing w:val="-1"/>
          <w:sz w:val="24"/>
          <w:szCs w:val="24"/>
        </w:rPr>
        <w:t>M</w:t>
      </w:r>
      <w:r w:rsidRPr="00292673">
        <w:rPr>
          <w:rFonts w:ascii="Times New Roman" w:hAnsi="Times New Roman" w:cs="Times New Roman"/>
          <w:b/>
          <w:bCs/>
          <w:sz w:val="24"/>
          <w:szCs w:val="24"/>
        </w:rPr>
        <w:t>AT</w:t>
      </w:r>
      <w:r w:rsidRPr="00292673">
        <w:rPr>
          <w:rFonts w:ascii="Times New Roman" w:hAnsi="Times New Roman" w:cs="Times New Roman"/>
          <w:b/>
          <w:bCs/>
          <w:spacing w:val="1"/>
          <w:sz w:val="24"/>
          <w:szCs w:val="24"/>
        </w:rPr>
        <w:t>E</w:t>
      </w:r>
      <w:r w:rsidRPr="00292673">
        <w:rPr>
          <w:rFonts w:ascii="Times New Roman" w:hAnsi="Times New Roman" w:cs="Times New Roman"/>
          <w:b/>
          <w:bCs/>
          <w:sz w:val="24"/>
          <w:szCs w:val="24"/>
        </w:rPr>
        <w:t>RI</w:t>
      </w:r>
      <w:r w:rsidRPr="00292673">
        <w:rPr>
          <w:rFonts w:ascii="Times New Roman" w:hAnsi="Times New Roman" w:cs="Times New Roman"/>
          <w:b/>
          <w:bCs/>
          <w:spacing w:val="-1"/>
          <w:sz w:val="24"/>
          <w:szCs w:val="24"/>
        </w:rPr>
        <w:t>A</w:t>
      </w:r>
      <w:r w:rsidRPr="00292673">
        <w:rPr>
          <w:rFonts w:ascii="Times New Roman" w:hAnsi="Times New Roman" w:cs="Times New Roman"/>
          <w:b/>
          <w:bCs/>
          <w:sz w:val="24"/>
          <w:szCs w:val="24"/>
        </w:rPr>
        <w:t>LNA</w:t>
      </w:r>
    </w:p>
    <w:p w:rsidR="0063344F" w:rsidRPr="00292673" w:rsidRDefault="0063344F" w:rsidP="0063344F">
      <w:pPr>
        <w:spacing w:before="14" w:after="0" w:line="240" w:lineRule="exact"/>
        <w:rPr>
          <w:sz w:val="24"/>
          <w:szCs w:val="24"/>
        </w:rPr>
      </w:pPr>
    </w:p>
    <w:p w:rsidR="0063344F" w:rsidRPr="00292673" w:rsidRDefault="0063344F" w:rsidP="0063344F">
      <w:pPr>
        <w:spacing w:after="0" w:line="240" w:lineRule="auto"/>
        <w:ind w:left="4424" w:right="4402"/>
        <w:jc w:val="center"/>
        <w:rPr>
          <w:sz w:val="24"/>
          <w:szCs w:val="24"/>
        </w:rPr>
      </w:pPr>
      <w:r w:rsidRPr="00292673">
        <w:rPr>
          <w:rFonts w:ascii="Times New Roman" w:hAnsi="Times New Roman" w:cs="Times New Roman"/>
          <w:b/>
          <w:bCs/>
        </w:rPr>
        <w:t>§ 51</w:t>
      </w:r>
    </w:p>
    <w:p w:rsidR="0063344F" w:rsidRPr="00292673" w:rsidRDefault="0063344F" w:rsidP="0063344F">
      <w:pPr>
        <w:spacing w:before="9" w:after="0" w:line="240" w:lineRule="exact"/>
        <w:rPr>
          <w:sz w:val="24"/>
          <w:szCs w:val="24"/>
        </w:rPr>
      </w:pP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1.  </w:t>
      </w:r>
      <w:r w:rsidRPr="00292673">
        <w:rPr>
          <w:rFonts w:ascii="Times New Roman" w:hAnsi="Times New Roman"/>
          <w:spacing w:val="29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G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-4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z w:val="24"/>
          <w:szCs w:val="24"/>
          <w:lang w:val="pl-PL"/>
        </w:rPr>
        <w:t>na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z w:val="24"/>
          <w:szCs w:val="24"/>
          <w:lang w:val="pl-PL"/>
        </w:rPr>
        <w:t>um</w:t>
      </w:r>
      <w:r w:rsidRPr="00292673">
        <w:rPr>
          <w:rFonts w:ascii="Times New Roman" w:hAnsi="Times New Roman"/>
          <w:spacing w:val="18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ud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l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2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po</w:t>
      </w:r>
      <w:r w:rsidRPr="00292673">
        <w:rPr>
          <w:rFonts w:ascii="Times New Roman" w:hAnsi="Times New Roman"/>
          <w:spacing w:val="-4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z w:val="24"/>
          <w:szCs w:val="24"/>
          <w:lang w:val="pl-PL"/>
        </w:rPr>
        <w:t>ocy</w:t>
      </w:r>
      <w:r w:rsidRPr="00292673">
        <w:rPr>
          <w:rFonts w:ascii="Times New Roman" w:hAnsi="Times New Roman"/>
          <w:spacing w:val="20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ps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z w:val="24"/>
          <w:szCs w:val="24"/>
          <w:lang w:val="pl-PL"/>
        </w:rPr>
        <w:t>cho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l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g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nej</w:t>
      </w:r>
      <w:r w:rsidRPr="00292673">
        <w:rPr>
          <w:rFonts w:ascii="Times New Roman" w:hAnsi="Times New Roman"/>
          <w:spacing w:val="23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23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p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z w:val="24"/>
          <w:szCs w:val="24"/>
          <w:lang w:val="pl-PL"/>
        </w:rPr>
        <w:t>da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g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g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nej</w:t>
      </w:r>
      <w:r w:rsidRPr="00292673">
        <w:rPr>
          <w:rFonts w:ascii="Times New Roman" w:hAnsi="Times New Roman"/>
          <w:spacing w:val="23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d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l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20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uc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ów</w:t>
      </w:r>
      <w:r w:rsidRPr="00292673">
        <w:rPr>
          <w:rFonts w:ascii="Times New Roman" w:hAnsi="Times New Roman"/>
          <w:spacing w:val="26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p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ł</w:t>
      </w:r>
      <w:r w:rsidRPr="00292673">
        <w:rPr>
          <w:rFonts w:ascii="Times New Roman" w:hAnsi="Times New Roman"/>
          <w:sz w:val="24"/>
          <w:szCs w:val="24"/>
          <w:lang w:val="pl-PL"/>
        </w:rPr>
        <w:t>no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z w:val="24"/>
          <w:szCs w:val="24"/>
          <w:lang w:val="pl-PL"/>
        </w:rPr>
        <w:t>p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awn</w:t>
      </w:r>
      <w:r w:rsidRPr="00292673">
        <w:rPr>
          <w:rFonts w:ascii="Times New Roman" w:hAnsi="Times New Roman"/>
          <w:spacing w:val="-3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z w:val="24"/>
          <w:szCs w:val="24"/>
          <w:lang w:val="pl-PL"/>
        </w:rPr>
        <w:t>ch,</w:t>
      </w:r>
      <w:r w:rsidRPr="00292673">
        <w:rPr>
          <w:rFonts w:ascii="Times New Roman" w:hAnsi="Times New Roman"/>
          <w:spacing w:val="2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z 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fr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g</w:t>
      </w:r>
      <w:r w:rsidRPr="00292673">
        <w:rPr>
          <w:rFonts w:ascii="Times New Roman" w:hAnsi="Times New Roman"/>
          <w:spacing w:val="-4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z w:val="24"/>
          <w:szCs w:val="24"/>
          <w:lang w:val="pl-PL"/>
        </w:rPr>
        <w:t>en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ny</w:t>
      </w:r>
      <w:r w:rsidRPr="00292673">
        <w:rPr>
          <w:rFonts w:ascii="Times New Roman" w:hAnsi="Times New Roman"/>
          <w:spacing w:val="-4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i </w:t>
      </w:r>
      <w:r w:rsidRPr="00292673">
        <w:rPr>
          <w:rFonts w:ascii="Times New Roman" w:hAnsi="Times New Roman"/>
          <w:spacing w:val="4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de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fi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cy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-3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i </w:t>
      </w:r>
      <w:r w:rsidRPr="00292673">
        <w:rPr>
          <w:rFonts w:ascii="Times New Roman" w:hAnsi="Times New Roman"/>
          <w:spacing w:val="4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pacing w:val="-4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, 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zd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ad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za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z w:val="24"/>
          <w:szCs w:val="24"/>
          <w:lang w:val="pl-PL"/>
        </w:rPr>
        <w:t>ąc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ch 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b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z w:val="24"/>
          <w:szCs w:val="24"/>
          <w:lang w:val="pl-PL"/>
        </w:rPr>
        <w:t>awy  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ed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z w:val="24"/>
          <w:szCs w:val="24"/>
          <w:lang w:val="pl-PL"/>
        </w:rPr>
        <w:t>sowa</w:t>
      </w:r>
      <w:r w:rsidRPr="00292673">
        <w:rPr>
          <w:rFonts w:ascii="Times New Roman" w:hAnsi="Times New Roman"/>
          <w:spacing w:val="-3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a spo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ł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ne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g</w:t>
      </w:r>
      <w:r w:rsidRPr="00292673">
        <w:rPr>
          <w:rFonts w:ascii="Times New Roman" w:hAnsi="Times New Roman"/>
          <w:sz w:val="24"/>
          <w:szCs w:val="24"/>
          <w:lang w:val="pl-PL"/>
        </w:rPr>
        <w:t>o w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na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z w:val="24"/>
          <w:szCs w:val="24"/>
          <w:lang w:val="pl-PL"/>
        </w:rPr>
        <w:t>ęp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u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z w:val="24"/>
          <w:szCs w:val="24"/>
          <w:lang w:val="pl-PL"/>
        </w:rPr>
        <w:t>ąc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ch 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f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pacing w:val="-4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z w:val="24"/>
          <w:szCs w:val="24"/>
          <w:lang w:val="pl-PL"/>
        </w:rPr>
        <w:t>ach: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1.1. uc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41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pacing w:val="38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de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f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-3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41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pacing w:val="-4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,</w:t>
      </w:r>
      <w:r w:rsidRPr="00292673">
        <w:rPr>
          <w:rFonts w:ascii="Times New Roman" w:hAnsi="Times New Roman"/>
          <w:spacing w:val="40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uc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38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d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ad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za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z w:val="24"/>
          <w:szCs w:val="24"/>
          <w:lang w:val="pl-PL"/>
        </w:rPr>
        <w:t>ący</w:t>
      </w:r>
      <w:r w:rsidRPr="00292673">
        <w:rPr>
          <w:rFonts w:ascii="Times New Roman" w:hAnsi="Times New Roman"/>
          <w:spacing w:val="38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b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z w:val="24"/>
          <w:szCs w:val="24"/>
          <w:lang w:val="pl-PL"/>
        </w:rPr>
        <w:t>awy</w:t>
      </w:r>
      <w:r w:rsidRPr="00292673">
        <w:rPr>
          <w:rFonts w:ascii="Times New Roman" w:hAnsi="Times New Roman"/>
          <w:spacing w:val="37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ed</w:t>
      </w:r>
      <w:r w:rsidRPr="00292673">
        <w:rPr>
          <w:rFonts w:ascii="Times New Roman" w:hAnsi="Times New Roman"/>
          <w:sz w:val="24"/>
          <w:szCs w:val="24"/>
          <w:lang w:val="pl-PL"/>
        </w:rPr>
        <w:t>os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z w:val="24"/>
          <w:szCs w:val="24"/>
          <w:lang w:val="pl-PL"/>
        </w:rPr>
        <w:t>sowan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a spo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ł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ne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g</w:t>
      </w:r>
      <w:r w:rsidRPr="00292673">
        <w:rPr>
          <w:rFonts w:ascii="Times New Roman" w:hAnsi="Times New Roman"/>
          <w:sz w:val="24"/>
          <w:szCs w:val="24"/>
          <w:lang w:val="pl-PL"/>
        </w:rPr>
        <w:t>o są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-3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z w:val="24"/>
          <w:szCs w:val="24"/>
          <w:lang w:val="pl-PL"/>
        </w:rPr>
        <w:t>ani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do po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adni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2"/>
          <w:sz w:val="24"/>
          <w:szCs w:val="24"/>
          <w:lang w:val="pl-PL"/>
        </w:rPr>
        <w:t>p</w:t>
      </w:r>
      <w:r w:rsidRPr="00292673">
        <w:rPr>
          <w:rFonts w:ascii="Times New Roman" w:hAnsi="Times New Roman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z w:val="24"/>
          <w:szCs w:val="24"/>
          <w:lang w:val="pl-PL"/>
        </w:rPr>
        <w:t>cho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l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g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-4"/>
          <w:sz w:val="24"/>
          <w:szCs w:val="24"/>
          <w:lang w:val="pl-PL"/>
        </w:rPr>
        <w:t>-</w:t>
      </w:r>
      <w:r w:rsidRPr="00292673">
        <w:rPr>
          <w:rFonts w:ascii="Times New Roman" w:hAnsi="Times New Roman"/>
          <w:sz w:val="24"/>
          <w:szCs w:val="24"/>
          <w:lang w:val="pl-PL"/>
        </w:rPr>
        <w:t>peda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g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g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z w:val="24"/>
          <w:szCs w:val="24"/>
          <w:lang w:val="pl-PL"/>
        </w:rPr>
        <w:t>,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pacing w:val="1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1.2.</w:t>
      </w:r>
      <w:r w:rsidRPr="00292673">
        <w:rPr>
          <w:rFonts w:ascii="Times New Roman" w:hAnsi="Times New Roman"/>
          <w:spacing w:val="46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g</w:t>
      </w:r>
      <w:r w:rsidRPr="00292673">
        <w:rPr>
          <w:rFonts w:ascii="Times New Roman" w:hAnsi="Times New Roman"/>
          <w:sz w:val="24"/>
          <w:szCs w:val="24"/>
          <w:lang w:val="pl-PL"/>
        </w:rPr>
        <w:t>odn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e z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an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-3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po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adni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są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b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z w:val="24"/>
          <w:szCs w:val="24"/>
          <w:lang w:val="pl-PL"/>
        </w:rPr>
        <w:t>ę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za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ę</w:t>
      </w:r>
      <w:r w:rsidRPr="00292673">
        <w:rPr>
          <w:rFonts w:ascii="Times New Roman" w:hAnsi="Times New Roman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-3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d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z w:val="24"/>
          <w:szCs w:val="24"/>
          <w:lang w:val="pl-PL"/>
        </w:rPr>
        <w:t>da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6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z w:val="24"/>
          <w:szCs w:val="24"/>
          <w:lang w:val="pl-PL"/>
        </w:rPr>
        <w:t>-</w:t>
      </w:r>
      <w:r w:rsidRPr="00292673">
        <w:rPr>
          <w:rFonts w:ascii="Times New Roman" w:hAnsi="Times New Roman"/>
          <w:spacing w:val="-4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ó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z w:val="24"/>
          <w:szCs w:val="24"/>
          <w:lang w:val="pl-PL"/>
        </w:rPr>
        <w:t>nawczy</w:t>
      </w:r>
      <w:r w:rsidRPr="00292673">
        <w:rPr>
          <w:rFonts w:ascii="Times New Roman" w:hAnsi="Times New Roman"/>
          <w:spacing w:val="-4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i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ap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ą d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l</w:t>
      </w:r>
      <w:r w:rsidRPr="00292673">
        <w:rPr>
          <w:rFonts w:ascii="Times New Roman" w:hAnsi="Times New Roman"/>
          <w:sz w:val="24"/>
          <w:szCs w:val="24"/>
          <w:lang w:val="pl-PL"/>
        </w:rPr>
        <w:t>a uc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ów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d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l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pacing w:val="2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z w:val="24"/>
          <w:szCs w:val="24"/>
          <w:lang w:val="pl-PL"/>
        </w:rPr>
        <w:t>ch,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1.3.</w:t>
      </w:r>
      <w:r w:rsidRPr="00292673">
        <w:rPr>
          <w:rFonts w:ascii="Times New Roman" w:hAnsi="Times New Roman"/>
          <w:spacing w:val="46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na</w:t>
      </w:r>
      <w:r w:rsidRPr="00292673">
        <w:rPr>
          <w:rFonts w:ascii="Times New Roman" w:hAnsi="Times New Roman"/>
          <w:spacing w:val="34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pacing w:val="31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od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z w:val="24"/>
          <w:szCs w:val="24"/>
          <w:lang w:val="pl-PL"/>
        </w:rPr>
        <w:t>ó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z w:val="24"/>
          <w:szCs w:val="24"/>
          <w:lang w:val="pl-PL"/>
        </w:rPr>
        <w:t>,</w:t>
      </w:r>
      <w:r w:rsidRPr="00292673">
        <w:rPr>
          <w:rFonts w:ascii="Times New Roman" w:hAnsi="Times New Roman"/>
          <w:spacing w:val="34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na</w:t>
      </w:r>
      <w:r w:rsidRPr="00292673">
        <w:rPr>
          <w:rFonts w:ascii="Times New Roman" w:hAnsi="Times New Roman"/>
          <w:spacing w:val="3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pods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z w:val="24"/>
          <w:szCs w:val="24"/>
          <w:lang w:val="pl-PL"/>
        </w:rPr>
        <w:t>awie</w:t>
      </w:r>
      <w:r w:rsidRPr="00292673">
        <w:rPr>
          <w:rFonts w:ascii="Times New Roman" w:hAnsi="Times New Roman"/>
          <w:spacing w:val="3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ec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en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34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p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z w:val="24"/>
          <w:szCs w:val="24"/>
          <w:lang w:val="pl-PL"/>
        </w:rPr>
        <w:t>dni</w:t>
      </w:r>
      <w:r w:rsidRPr="00292673">
        <w:rPr>
          <w:rFonts w:ascii="Times New Roman" w:hAnsi="Times New Roman"/>
          <w:spacing w:val="34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p</w:t>
      </w:r>
      <w:r w:rsidRPr="00292673">
        <w:rPr>
          <w:rFonts w:ascii="Times New Roman" w:hAnsi="Times New Roman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z w:val="24"/>
          <w:szCs w:val="24"/>
          <w:lang w:val="pl-PL"/>
        </w:rPr>
        <w:t>cho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l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g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5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-4"/>
          <w:sz w:val="24"/>
          <w:szCs w:val="24"/>
          <w:lang w:val="pl-PL"/>
        </w:rPr>
        <w:t>-</w:t>
      </w:r>
      <w:r w:rsidRPr="00292673">
        <w:rPr>
          <w:rFonts w:ascii="Times New Roman" w:hAnsi="Times New Roman"/>
          <w:sz w:val="24"/>
          <w:szCs w:val="24"/>
          <w:lang w:val="pl-PL"/>
        </w:rPr>
        <w:t>pedago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g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ne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pacing w:val="34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d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l</w:t>
      </w:r>
      <w:r w:rsidRPr="00292673">
        <w:rPr>
          <w:rFonts w:ascii="Times New Roman" w:hAnsi="Times New Roman"/>
          <w:sz w:val="24"/>
          <w:szCs w:val="24"/>
          <w:lang w:val="pl-PL"/>
        </w:rPr>
        <w:t>a d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ec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,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ó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e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e </w:t>
      </w:r>
      <w:r w:rsidRPr="00292673">
        <w:rPr>
          <w:rFonts w:ascii="Times New Roman" w:hAnsi="Times New Roman"/>
          <w:spacing w:val="-3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g</w:t>
      </w:r>
      <w:r w:rsidRPr="00292673">
        <w:rPr>
          <w:rFonts w:ascii="Times New Roman" w:hAnsi="Times New Roman"/>
          <w:sz w:val="24"/>
          <w:szCs w:val="24"/>
          <w:lang w:val="pl-PL"/>
        </w:rPr>
        <w:t>ą uczyć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ę na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e s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zk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ł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z w:val="24"/>
          <w:szCs w:val="24"/>
          <w:lang w:val="pl-PL"/>
        </w:rPr>
        <w:t>, o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gan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zu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ę na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u</w:t>
      </w:r>
      <w:r w:rsidRPr="00292673">
        <w:rPr>
          <w:rFonts w:ascii="Times New Roman" w:hAnsi="Times New Roman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an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nd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dua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l</w:t>
      </w:r>
      <w:r w:rsidRPr="00292673">
        <w:rPr>
          <w:rFonts w:ascii="Times New Roman" w:hAnsi="Times New Roman"/>
          <w:sz w:val="24"/>
          <w:szCs w:val="24"/>
          <w:lang w:val="pl-PL"/>
        </w:rPr>
        <w:t>ne,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1.4.</w:t>
      </w:r>
      <w:r w:rsidRPr="00292673">
        <w:rPr>
          <w:rFonts w:ascii="Times New Roman" w:hAnsi="Times New Roman"/>
          <w:spacing w:val="46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z w:val="24"/>
          <w:szCs w:val="24"/>
          <w:lang w:val="pl-PL"/>
        </w:rPr>
        <w:t>obec</w:t>
      </w:r>
      <w:r w:rsidRPr="00292673">
        <w:rPr>
          <w:rFonts w:ascii="Times New Roman" w:hAnsi="Times New Roman"/>
          <w:spacing w:val="8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uc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ów</w:t>
      </w:r>
      <w:r w:rsidRPr="00292673">
        <w:rPr>
          <w:rFonts w:ascii="Times New Roman" w:hAnsi="Times New Roman"/>
          <w:spacing w:val="6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pacing w:val="5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de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f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-4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8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pacing w:val="-4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,</w:t>
      </w:r>
      <w:r w:rsidRPr="00292673">
        <w:rPr>
          <w:rFonts w:ascii="Times New Roman" w:hAnsi="Times New Roman"/>
          <w:spacing w:val="7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na</w:t>
      </w:r>
      <w:r w:rsidRPr="00292673">
        <w:rPr>
          <w:rFonts w:ascii="Times New Roman" w:hAnsi="Times New Roman"/>
          <w:spacing w:val="7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z w:val="24"/>
          <w:szCs w:val="24"/>
          <w:lang w:val="pl-PL"/>
        </w:rPr>
        <w:t>ek</w:t>
      </w:r>
      <w:r w:rsidRPr="00292673">
        <w:rPr>
          <w:rFonts w:ascii="Times New Roman" w:hAnsi="Times New Roman"/>
          <w:spacing w:val="5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po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ad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7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d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z w:val="24"/>
          <w:szCs w:val="24"/>
          <w:lang w:val="pl-PL"/>
        </w:rPr>
        <w:t>sow</w:t>
      </w:r>
      <w:r w:rsidRPr="00292673">
        <w:rPr>
          <w:rFonts w:ascii="Times New Roman" w:hAnsi="Times New Roman"/>
          <w:spacing w:val="-3"/>
          <w:sz w:val="24"/>
          <w:szCs w:val="24"/>
          <w:lang w:val="pl-PL"/>
        </w:rPr>
        <w:t>u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7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ę</w:t>
      </w:r>
      <w:r w:rsidRPr="00292673">
        <w:rPr>
          <w:rFonts w:ascii="Times New Roman" w:hAnsi="Times New Roman"/>
          <w:spacing w:val="7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pacing w:val="-4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g</w:t>
      </w:r>
      <w:r w:rsidRPr="00292673">
        <w:rPr>
          <w:rFonts w:ascii="Times New Roman" w:hAnsi="Times New Roman"/>
          <w:sz w:val="24"/>
          <w:szCs w:val="24"/>
          <w:lang w:val="pl-PL"/>
        </w:rPr>
        <w:t>an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a edu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z w:val="24"/>
          <w:szCs w:val="24"/>
          <w:lang w:val="pl-PL"/>
        </w:rPr>
        <w:t>ac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z w:val="24"/>
          <w:szCs w:val="24"/>
          <w:lang w:val="pl-PL"/>
        </w:rPr>
        <w:t>e,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1.5.</w:t>
      </w:r>
      <w:r w:rsidRPr="00292673">
        <w:rPr>
          <w:rFonts w:ascii="Times New Roman" w:hAnsi="Times New Roman"/>
          <w:spacing w:val="46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uc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ów  </w:t>
      </w:r>
      <w:r w:rsidRPr="00292673">
        <w:rPr>
          <w:rFonts w:ascii="Times New Roman" w:hAnsi="Times New Roman"/>
          <w:spacing w:val="43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ch  </w:t>
      </w:r>
      <w:r w:rsidRPr="00292673">
        <w:rPr>
          <w:rFonts w:ascii="Times New Roman" w:hAnsi="Times New Roman"/>
          <w:spacing w:val="44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a  </w:t>
      </w:r>
      <w:r w:rsidRPr="00292673">
        <w:rPr>
          <w:rFonts w:ascii="Times New Roman" w:hAnsi="Times New Roman"/>
          <w:spacing w:val="44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nd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dua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l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ną  </w:t>
      </w:r>
      <w:r w:rsidRPr="00292673">
        <w:rPr>
          <w:rFonts w:ascii="Times New Roman" w:hAnsi="Times New Roman"/>
          <w:spacing w:val="4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p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ą  </w:t>
      </w:r>
      <w:r w:rsidRPr="00292673">
        <w:rPr>
          <w:rFonts w:ascii="Times New Roman" w:hAnsi="Times New Roman"/>
          <w:spacing w:val="44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p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z w:val="24"/>
          <w:szCs w:val="24"/>
          <w:lang w:val="pl-PL"/>
        </w:rPr>
        <w:t>da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g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og  </w:t>
      </w:r>
      <w:r w:rsidRPr="00292673">
        <w:rPr>
          <w:rFonts w:ascii="Times New Roman" w:hAnsi="Times New Roman"/>
          <w:spacing w:val="41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l</w:t>
      </w:r>
      <w:r w:rsidRPr="00292673">
        <w:rPr>
          <w:rFonts w:ascii="Times New Roman" w:hAnsi="Times New Roman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,  </w:t>
      </w:r>
      <w:r w:rsidRPr="00292673">
        <w:rPr>
          <w:rFonts w:ascii="Times New Roman" w:hAnsi="Times New Roman"/>
          <w:spacing w:val="44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u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tr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pacing w:val="-4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pacing w:val="2"/>
          <w:sz w:val="24"/>
          <w:szCs w:val="24"/>
          <w:lang w:val="pl-PL"/>
        </w:rPr>
        <w:t>u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e  </w:t>
      </w:r>
      <w:r w:rsidRPr="00292673">
        <w:rPr>
          <w:rFonts w:ascii="Times New Roman" w:hAnsi="Times New Roman"/>
          <w:spacing w:val="44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z w:val="24"/>
          <w:szCs w:val="24"/>
          <w:lang w:val="pl-PL"/>
        </w:rPr>
        <w:t>on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y z  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po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adn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ą  </w:t>
      </w:r>
      <w:r w:rsidRPr="00292673">
        <w:rPr>
          <w:rFonts w:ascii="Times New Roman" w:hAnsi="Times New Roman"/>
          <w:spacing w:val="5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p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z w:val="24"/>
          <w:szCs w:val="24"/>
          <w:lang w:val="pl-PL"/>
        </w:rPr>
        <w:t>ch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l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g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-4"/>
          <w:sz w:val="24"/>
          <w:szCs w:val="24"/>
          <w:lang w:val="pl-PL"/>
        </w:rPr>
        <w:t>-</w:t>
      </w:r>
      <w:r w:rsidRPr="00292673">
        <w:rPr>
          <w:rFonts w:ascii="Times New Roman" w:hAnsi="Times New Roman"/>
          <w:sz w:val="24"/>
          <w:szCs w:val="24"/>
          <w:lang w:val="pl-PL"/>
        </w:rPr>
        <w:t>peda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g</w:t>
      </w:r>
      <w:r w:rsidRPr="00292673">
        <w:rPr>
          <w:rFonts w:ascii="Times New Roman" w:hAnsi="Times New Roman"/>
          <w:spacing w:val="2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g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ną,  </w:t>
      </w:r>
      <w:r w:rsidRPr="00292673">
        <w:rPr>
          <w:rFonts w:ascii="Times New Roman" w:hAnsi="Times New Roman"/>
          <w:spacing w:val="5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ł</w:t>
      </w:r>
      <w:r w:rsidRPr="00292673">
        <w:rPr>
          <w:rFonts w:ascii="Times New Roman" w:hAnsi="Times New Roman"/>
          <w:sz w:val="24"/>
          <w:szCs w:val="24"/>
          <w:lang w:val="pl-PL"/>
        </w:rPr>
        <w:t>u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ż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bą  </w:t>
      </w:r>
      <w:r w:rsidRPr="00292673">
        <w:rPr>
          <w:rFonts w:ascii="Times New Roman" w:hAnsi="Times New Roman"/>
          <w:spacing w:val="5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d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a,  </w:t>
      </w:r>
      <w:r w:rsidRPr="00292673">
        <w:rPr>
          <w:rFonts w:ascii="Times New Roman" w:hAnsi="Times New Roman"/>
          <w:spacing w:val="5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po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l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ą,  </w:t>
      </w:r>
      <w:r w:rsidRPr="00292673">
        <w:rPr>
          <w:rFonts w:ascii="Times New Roman" w:hAnsi="Times New Roman"/>
          <w:spacing w:val="5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ą</w:t>
      </w:r>
      <w:r w:rsidRPr="00292673">
        <w:rPr>
          <w:rFonts w:ascii="Times New Roman" w:hAnsi="Times New Roman"/>
          <w:sz w:val="24"/>
          <w:szCs w:val="24"/>
          <w:lang w:val="pl-PL"/>
        </w:rPr>
        <w:t>d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m  </w:t>
      </w:r>
      <w:r w:rsidRPr="00292673">
        <w:rPr>
          <w:rFonts w:ascii="Times New Roman" w:hAnsi="Times New Roman"/>
          <w:spacing w:val="4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od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nnym i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l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ch,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p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ad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ą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d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ps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z w:val="24"/>
          <w:szCs w:val="24"/>
          <w:lang w:val="pl-PL"/>
        </w:rPr>
        <w:t>ch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ne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g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d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4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ł</w:t>
      </w:r>
      <w:r w:rsidRPr="00292673">
        <w:rPr>
          <w:rFonts w:ascii="Times New Roman" w:hAnsi="Times New Roman"/>
          <w:sz w:val="24"/>
          <w:szCs w:val="24"/>
          <w:lang w:val="pl-PL"/>
        </w:rPr>
        <w:t>od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eż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z w:val="24"/>
          <w:szCs w:val="24"/>
          <w:lang w:val="pl-PL"/>
        </w:rPr>
        <w:t>;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peda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g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og 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u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kż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nad 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li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ą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l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z w:val="24"/>
          <w:szCs w:val="24"/>
          <w:lang w:val="pl-PL"/>
        </w:rPr>
        <w:t>ceń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po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z w:val="24"/>
          <w:szCs w:val="24"/>
          <w:lang w:val="pl-PL"/>
        </w:rPr>
        <w:t>dn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,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1.6. w</w:t>
      </w:r>
      <w:r w:rsidRPr="00292673">
        <w:rPr>
          <w:rFonts w:ascii="Times New Roman" w:hAnsi="Times New Roman"/>
          <w:spacing w:val="8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4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ę</w:t>
      </w:r>
      <w:r w:rsidRPr="00292673">
        <w:rPr>
          <w:rFonts w:ascii="Times New Roman" w:hAnsi="Times New Roman"/>
          <w:spacing w:val="7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swo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ch</w:t>
      </w:r>
      <w:r w:rsidRPr="00292673">
        <w:rPr>
          <w:rFonts w:ascii="Times New Roman" w:hAnsi="Times New Roman"/>
          <w:spacing w:val="7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4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pacing w:val="2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ż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li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ś</w:t>
      </w:r>
      <w:r w:rsidRPr="00292673">
        <w:rPr>
          <w:rFonts w:ascii="Times New Roman" w:hAnsi="Times New Roman"/>
          <w:sz w:val="24"/>
          <w:szCs w:val="24"/>
          <w:lang w:val="pl-PL"/>
        </w:rPr>
        <w:t>ci</w:t>
      </w:r>
      <w:r w:rsidRPr="00292673">
        <w:rPr>
          <w:rFonts w:ascii="Times New Roman" w:hAnsi="Times New Roman"/>
          <w:spacing w:val="8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8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po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eb</w:t>
      </w:r>
      <w:r w:rsidRPr="00292673">
        <w:rPr>
          <w:rFonts w:ascii="Times New Roman" w:hAnsi="Times New Roman"/>
          <w:spacing w:val="7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uc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ów</w:t>
      </w:r>
      <w:r w:rsidRPr="00292673">
        <w:rPr>
          <w:rFonts w:ascii="Times New Roman" w:hAnsi="Times New Roman"/>
          <w:spacing w:val="6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zk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ł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7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g</w:t>
      </w:r>
      <w:r w:rsidRPr="00292673">
        <w:rPr>
          <w:rFonts w:ascii="Times New Roman" w:hAnsi="Times New Roman"/>
          <w:sz w:val="24"/>
          <w:szCs w:val="24"/>
          <w:lang w:val="pl-PL"/>
        </w:rPr>
        <w:t>an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zu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7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p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z w:val="24"/>
          <w:szCs w:val="24"/>
          <w:lang w:val="pl-PL"/>
        </w:rPr>
        <w:t>ę</w:t>
      </w:r>
      <w:r w:rsidRPr="00292673">
        <w:rPr>
          <w:rFonts w:ascii="Times New Roman" w:hAnsi="Times New Roman"/>
          <w:spacing w:val="14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8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po</w:t>
      </w:r>
      <w:r w:rsidRPr="00292673">
        <w:rPr>
          <w:rFonts w:ascii="Times New Roman" w:hAnsi="Times New Roman"/>
          <w:spacing w:val="-4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pacing w:val="2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pacing w:val="7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4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ri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l</w:t>
      </w:r>
      <w:r w:rsidRPr="00292673">
        <w:rPr>
          <w:rFonts w:ascii="Times New Roman" w:hAnsi="Times New Roman"/>
          <w:sz w:val="24"/>
          <w:szCs w:val="24"/>
          <w:lang w:val="pl-PL"/>
        </w:rPr>
        <w:t>ną d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l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a </w:t>
      </w:r>
      <w:r w:rsidRPr="00292673">
        <w:rPr>
          <w:rFonts w:ascii="Times New Roman" w:hAnsi="Times New Roman"/>
          <w:spacing w:val="27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d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ci </w:t>
      </w:r>
      <w:r w:rsidRPr="00292673">
        <w:rPr>
          <w:rFonts w:ascii="Times New Roman" w:hAnsi="Times New Roman"/>
          <w:spacing w:val="28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oc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ch, </w:t>
      </w:r>
      <w:r w:rsidRPr="00292673">
        <w:rPr>
          <w:rFonts w:ascii="Times New Roman" w:hAnsi="Times New Roman"/>
          <w:spacing w:val="27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po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bawion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ch </w:t>
      </w:r>
      <w:r w:rsidRPr="00292673">
        <w:rPr>
          <w:rFonts w:ascii="Times New Roman" w:hAnsi="Times New Roman"/>
          <w:spacing w:val="27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ca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ł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e </w:t>
      </w:r>
      <w:r w:rsidRPr="00292673">
        <w:rPr>
          <w:rFonts w:ascii="Times New Roman" w:hAnsi="Times New Roman"/>
          <w:spacing w:val="25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l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ub </w:t>
      </w:r>
      <w:r w:rsidRPr="00292673">
        <w:rPr>
          <w:rFonts w:ascii="Times New Roman" w:hAnsi="Times New Roman"/>
          <w:spacing w:val="27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ę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ś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o </w:t>
      </w:r>
      <w:r w:rsidRPr="00292673">
        <w:rPr>
          <w:rFonts w:ascii="Times New Roman" w:hAnsi="Times New Roman"/>
          <w:spacing w:val="27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p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, </w:t>
      </w:r>
      <w:r w:rsidRPr="00292673">
        <w:rPr>
          <w:rFonts w:ascii="Times New Roman" w:hAnsi="Times New Roman"/>
          <w:spacing w:val="27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g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ż</w:t>
      </w:r>
      <w:r w:rsidRPr="00292673">
        <w:rPr>
          <w:rFonts w:ascii="Times New Roman" w:hAnsi="Times New Roman"/>
          <w:sz w:val="24"/>
          <w:szCs w:val="24"/>
          <w:lang w:val="pl-PL"/>
        </w:rPr>
        <w:t>on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z w:val="24"/>
          <w:szCs w:val="24"/>
          <w:lang w:val="pl-PL"/>
        </w:rPr>
        <w:t>ch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u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l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ż</w:t>
      </w:r>
      <w:r w:rsidRPr="00292673">
        <w:rPr>
          <w:rFonts w:ascii="Times New Roman" w:hAnsi="Times New Roman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-3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z w:val="24"/>
          <w:szCs w:val="24"/>
          <w:lang w:val="pl-PL"/>
        </w:rPr>
        <w:t>, 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edo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so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z w:val="24"/>
          <w:szCs w:val="24"/>
          <w:lang w:val="pl-PL"/>
        </w:rPr>
        <w:t>an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em</w:t>
      </w:r>
      <w:r w:rsidRPr="00292673">
        <w:rPr>
          <w:rFonts w:ascii="Times New Roman" w:hAnsi="Times New Roman"/>
          <w:spacing w:val="-3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spo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ł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ny</w:t>
      </w:r>
      <w:r w:rsidRPr="00292673">
        <w:rPr>
          <w:rFonts w:ascii="Times New Roman" w:hAnsi="Times New Roman"/>
          <w:spacing w:val="-4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z w:val="24"/>
          <w:szCs w:val="24"/>
          <w:lang w:val="pl-PL"/>
        </w:rPr>
        <w:t>, po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z w:val="24"/>
          <w:szCs w:val="24"/>
          <w:lang w:val="pl-PL"/>
        </w:rPr>
        <w:t>ąc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ch w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udn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z w:val="24"/>
          <w:szCs w:val="24"/>
          <w:lang w:val="pl-PL"/>
        </w:rPr>
        <w:t>u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ac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4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ri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l</w:t>
      </w:r>
      <w:r w:rsidRPr="00292673">
        <w:rPr>
          <w:rFonts w:ascii="Times New Roman" w:hAnsi="Times New Roman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z w:val="24"/>
          <w:szCs w:val="24"/>
          <w:lang w:val="pl-PL"/>
        </w:rPr>
        <w:t>,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1.7.</w:t>
      </w:r>
      <w:r w:rsidRPr="00292673">
        <w:rPr>
          <w:rFonts w:ascii="Times New Roman" w:hAnsi="Times New Roman"/>
          <w:spacing w:val="46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g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-4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z w:val="24"/>
          <w:szCs w:val="24"/>
          <w:lang w:val="pl-PL"/>
        </w:rPr>
        <w:t>na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z w:val="24"/>
          <w:szCs w:val="24"/>
          <w:lang w:val="pl-PL"/>
        </w:rPr>
        <w:t>um</w:t>
      </w:r>
      <w:r w:rsidRPr="00292673">
        <w:rPr>
          <w:rFonts w:ascii="Times New Roman" w:hAnsi="Times New Roman"/>
          <w:spacing w:val="4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ape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7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uc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om</w:t>
      </w:r>
      <w:r w:rsidRPr="00292673">
        <w:rPr>
          <w:rFonts w:ascii="Times New Roman" w:hAnsi="Times New Roman"/>
          <w:spacing w:val="6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4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ż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li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z w:val="24"/>
          <w:szCs w:val="24"/>
          <w:lang w:val="pl-PL"/>
        </w:rPr>
        <w:t>oś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6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8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h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g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en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ne</w:t>
      </w:r>
      <w:r w:rsidRPr="00292673">
        <w:rPr>
          <w:rFonts w:ascii="Times New Roman" w:hAnsi="Times New Roman"/>
          <w:spacing w:val="7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u</w:t>
      </w:r>
      <w:r w:rsidRPr="00292673">
        <w:rPr>
          <w:rFonts w:ascii="Times New Roman" w:hAnsi="Times New Roman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8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spo</w:t>
      </w:r>
      <w:r w:rsidRPr="00292673">
        <w:rPr>
          <w:rFonts w:ascii="Times New Roman" w:hAnsi="Times New Roman"/>
          <w:spacing w:val="4"/>
          <w:sz w:val="24"/>
          <w:szCs w:val="24"/>
          <w:lang w:val="pl-PL"/>
        </w:rPr>
        <w:t>ż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7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p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ł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eg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7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pos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ił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z w:val="24"/>
          <w:szCs w:val="24"/>
          <w:lang w:val="pl-PL"/>
        </w:rPr>
        <w:t>u</w:t>
      </w:r>
      <w:r w:rsidRPr="00292673">
        <w:rPr>
          <w:rFonts w:ascii="Times New Roman" w:hAnsi="Times New Roman"/>
          <w:spacing w:val="5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i he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b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pacing w:val="29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pacing w:val="30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ł</w:t>
      </w:r>
      <w:r w:rsidRPr="00292673">
        <w:rPr>
          <w:rFonts w:ascii="Times New Roman" w:hAnsi="Times New Roman"/>
          <w:sz w:val="24"/>
          <w:szCs w:val="24"/>
          <w:lang w:val="pl-PL"/>
        </w:rPr>
        <w:t>ó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z w:val="24"/>
          <w:szCs w:val="24"/>
          <w:lang w:val="pl-PL"/>
        </w:rPr>
        <w:t>ce</w:t>
      </w:r>
      <w:r w:rsidRPr="00292673">
        <w:rPr>
          <w:rFonts w:ascii="Times New Roman" w:hAnsi="Times New Roman"/>
          <w:spacing w:val="29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zk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l</w:t>
      </w:r>
      <w:r w:rsidRPr="00292673">
        <w:rPr>
          <w:rFonts w:ascii="Times New Roman" w:hAnsi="Times New Roman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z w:val="24"/>
          <w:szCs w:val="24"/>
          <w:lang w:val="pl-PL"/>
        </w:rPr>
        <w:t>.</w:t>
      </w:r>
      <w:r w:rsidRPr="00292673">
        <w:rPr>
          <w:rFonts w:ascii="Times New Roman" w:hAnsi="Times New Roman"/>
          <w:spacing w:val="29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z w:val="24"/>
          <w:szCs w:val="24"/>
          <w:lang w:val="pl-PL"/>
        </w:rPr>
        <w:t>os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pacing w:val="30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ch</w:t>
      </w:r>
      <w:r w:rsidRPr="00292673">
        <w:rPr>
          <w:rFonts w:ascii="Times New Roman" w:hAnsi="Times New Roman"/>
          <w:spacing w:val="29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z w:val="24"/>
          <w:szCs w:val="24"/>
          <w:lang w:val="pl-PL"/>
        </w:rPr>
        <w:t>no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3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ł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z w:val="24"/>
          <w:szCs w:val="24"/>
          <w:lang w:val="pl-PL"/>
        </w:rPr>
        <w:t>d</w:t>
      </w:r>
      <w:r w:rsidRPr="00292673">
        <w:rPr>
          <w:rFonts w:ascii="Times New Roman" w:hAnsi="Times New Roman"/>
          <w:spacing w:val="31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su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z w:val="24"/>
          <w:szCs w:val="24"/>
          <w:lang w:val="pl-PL"/>
        </w:rPr>
        <w:t>.</w:t>
      </w:r>
      <w:r w:rsidRPr="00292673">
        <w:rPr>
          <w:rFonts w:ascii="Times New Roman" w:hAnsi="Times New Roman"/>
          <w:spacing w:val="31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D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l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3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d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30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ż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ą</w:t>
      </w:r>
      <w:r w:rsidRPr="00292673">
        <w:rPr>
          <w:rFonts w:ascii="Times New Roman" w:hAnsi="Times New Roman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z w:val="24"/>
          <w:szCs w:val="24"/>
          <w:lang w:val="pl-PL"/>
        </w:rPr>
        <w:t>ch</w:t>
      </w:r>
      <w:r w:rsidRPr="00292673">
        <w:rPr>
          <w:rFonts w:ascii="Times New Roman" w:hAnsi="Times New Roman"/>
          <w:spacing w:val="3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w 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tr</w:t>
      </w:r>
      <w:r w:rsidRPr="00292673">
        <w:rPr>
          <w:rFonts w:ascii="Times New Roman" w:hAnsi="Times New Roman"/>
          <w:sz w:val="24"/>
          <w:szCs w:val="24"/>
          <w:lang w:val="pl-PL"/>
        </w:rPr>
        <w:t>udn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z w:val="24"/>
          <w:szCs w:val="24"/>
          <w:lang w:val="pl-PL"/>
        </w:rPr>
        <w:t>ch w</w:t>
      </w:r>
      <w:r w:rsidRPr="00292673">
        <w:rPr>
          <w:rFonts w:ascii="Times New Roman" w:hAnsi="Times New Roman"/>
          <w:spacing w:val="-3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un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ach </w:t>
      </w:r>
      <w:r w:rsidRPr="00292673">
        <w:rPr>
          <w:rFonts w:ascii="Times New Roman" w:hAnsi="Times New Roman"/>
          <w:spacing w:val="-4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ri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l</w:t>
      </w:r>
      <w:r w:rsidRPr="00292673">
        <w:rPr>
          <w:rFonts w:ascii="Times New Roman" w:hAnsi="Times New Roman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z w:val="24"/>
          <w:szCs w:val="24"/>
          <w:lang w:val="pl-PL"/>
        </w:rPr>
        <w:t>ch s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zk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ł</w:t>
      </w:r>
      <w:r w:rsidRPr="00292673">
        <w:rPr>
          <w:rFonts w:ascii="Times New Roman" w:hAnsi="Times New Roman"/>
          <w:sz w:val="24"/>
          <w:szCs w:val="24"/>
          <w:lang w:val="pl-PL"/>
        </w:rPr>
        <w:t>a po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zy</w:t>
      </w:r>
      <w:r w:rsidRPr="00292673">
        <w:rPr>
          <w:rFonts w:ascii="Times New Roman" w:hAnsi="Times New Roman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z w:val="24"/>
          <w:szCs w:val="24"/>
          <w:lang w:val="pl-PL"/>
        </w:rPr>
        <w:t>u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e 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f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u</w:t>
      </w:r>
      <w:r w:rsidRPr="00292673">
        <w:rPr>
          <w:rFonts w:ascii="Times New Roman" w:hAnsi="Times New Roman"/>
          <w:sz w:val="24"/>
          <w:szCs w:val="24"/>
          <w:lang w:val="pl-PL"/>
        </w:rPr>
        <w:t>ndus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e na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p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ł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be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p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ł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z w:val="24"/>
          <w:szCs w:val="24"/>
          <w:lang w:val="pl-PL"/>
        </w:rPr>
        <w:t>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2.  </w:t>
      </w:r>
      <w:r w:rsidRPr="00292673">
        <w:rPr>
          <w:rFonts w:ascii="Times New Roman" w:hAnsi="Times New Roman"/>
          <w:spacing w:val="29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Po</w:t>
      </w:r>
      <w:r w:rsidRPr="00292673">
        <w:rPr>
          <w:rFonts w:ascii="Times New Roman" w:hAnsi="Times New Roman"/>
          <w:spacing w:val="-4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oc </w:t>
      </w:r>
      <w:r w:rsidRPr="00292673">
        <w:rPr>
          <w:rFonts w:ascii="Times New Roman" w:hAnsi="Times New Roman"/>
          <w:spacing w:val="49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4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ri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l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na </w:t>
      </w:r>
      <w:r w:rsidRPr="00292673">
        <w:rPr>
          <w:rFonts w:ascii="Times New Roman" w:hAnsi="Times New Roman"/>
          <w:spacing w:val="46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p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zy</w:t>
      </w:r>
      <w:r w:rsidRPr="00292673">
        <w:rPr>
          <w:rFonts w:ascii="Times New Roman" w:hAnsi="Times New Roman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ł</w:t>
      </w:r>
      <w:r w:rsidRPr="00292673">
        <w:rPr>
          <w:rFonts w:ascii="Times New Roman" w:hAnsi="Times New Roman"/>
          <w:sz w:val="24"/>
          <w:szCs w:val="24"/>
          <w:lang w:val="pl-PL"/>
        </w:rPr>
        <w:t>u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g</w:t>
      </w:r>
      <w:r w:rsidRPr="00292673">
        <w:rPr>
          <w:rFonts w:ascii="Times New Roman" w:hAnsi="Times New Roman"/>
          <w:sz w:val="24"/>
          <w:szCs w:val="24"/>
          <w:lang w:val="pl-PL"/>
        </w:rPr>
        <w:t>u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e </w:t>
      </w:r>
      <w:r w:rsidRPr="00292673">
        <w:rPr>
          <w:rFonts w:ascii="Times New Roman" w:hAnsi="Times New Roman"/>
          <w:spacing w:val="46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uc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om </w:t>
      </w:r>
      <w:r w:rsidRPr="00292673">
        <w:rPr>
          <w:rFonts w:ascii="Times New Roman" w:hAnsi="Times New Roman"/>
          <w:spacing w:val="4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na</w:t>
      </w:r>
      <w:r w:rsidRPr="00292673">
        <w:rPr>
          <w:rFonts w:ascii="Times New Roman" w:hAnsi="Times New Roman"/>
          <w:spacing w:val="4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z w:val="24"/>
          <w:szCs w:val="24"/>
          <w:lang w:val="pl-PL"/>
        </w:rPr>
        <w:t>d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u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ą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cym </w:t>
      </w:r>
      <w:r w:rsidRPr="00292673">
        <w:rPr>
          <w:rFonts w:ascii="Times New Roman" w:hAnsi="Times New Roman"/>
          <w:spacing w:val="43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ę </w:t>
      </w:r>
      <w:r w:rsidRPr="00292673">
        <w:rPr>
          <w:rFonts w:ascii="Times New Roman" w:hAnsi="Times New Roman"/>
          <w:spacing w:val="46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w </w:t>
      </w:r>
      <w:r w:rsidRPr="00292673">
        <w:rPr>
          <w:rFonts w:ascii="Times New Roman" w:hAnsi="Times New Roman"/>
          <w:spacing w:val="45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tr</w:t>
      </w:r>
      <w:r w:rsidRPr="00292673">
        <w:rPr>
          <w:rFonts w:ascii="Times New Roman" w:hAnsi="Times New Roman"/>
          <w:sz w:val="24"/>
          <w:szCs w:val="24"/>
          <w:lang w:val="pl-PL"/>
        </w:rPr>
        <w:t>udn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j </w:t>
      </w:r>
      <w:r w:rsidRPr="00292673">
        <w:rPr>
          <w:rFonts w:ascii="Times New Roman" w:hAnsi="Times New Roman"/>
          <w:spacing w:val="49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5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u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i </w:t>
      </w:r>
      <w:r w:rsidRPr="00292673">
        <w:rPr>
          <w:rFonts w:ascii="Times New Roman" w:hAnsi="Times New Roman"/>
          <w:spacing w:val="47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4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ri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l</w:t>
      </w:r>
      <w:r w:rsidRPr="00292673">
        <w:rPr>
          <w:rFonts w:ascii="Times New Roman" w:hAnsi="Times New Roman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 xml:space="preserve">j 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4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z w:val="24"/>
          <w:szCs w:val="24"/>
          <w:lang w:val="pl-PL"/>
        </w:rPr>
        <w:t>ą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ce</w:t>
      </w:r>
      <w:r w:rsidRPr="00292673">
        <w:rPr>
          <w:rFonts w:ascii="Times New Roman" w:hAnsi="Times New Roman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ch do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ch</w:t>
      </w:r>
      <w:r w:rsidRPr="00292673">
        <w:rPr>
          <w:rFonts w:ascii="Times New Roman" w:hAnsi="Times New Roman"/>
          <w:sz w:val="24"/>
          <w:szCs w:val="24"/>
          <w:lang w:val="pl-PL"/>
        </w:rPr>
        <w:t>odów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na o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obę w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od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e.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3.  </w:t>
      </w:r>
      <w:r w:rsidRPr="00292673">
        <w:rPr>
          <w:rFonts w:ascii="Times New Roman" w:hAnsi="Times New Roman"/>
          <w:spacing w:val="29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For</w:t>
      </w:r>
      <w:r w:rsidRPr="00292673">
        <w:rPr>
          <w:rFonts w:ascii="Times New Roman" w:hAnsi="Times New Roman"/>
          <w:spacing w:val="-3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pacing w:val="17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ea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li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18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20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z w:val="24"/>
          <w:szCs w:val="24"/>
          <w:lang w:val="pl-PL"/>
        </w:rPr>
        <w:t>ady</w:t>
      </w:r>
      <w:r w:rsidRPr="00292673">
        <w:rPr>
          <w:rFonts w:ascii="Times New Roman" w:hAnsi="Times New Roman"/>
          <w:spacing w:val="17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ok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śl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z w:val="24"/>
          <w:szCs w:val="24"/>
          <w:lang w:val="pl-PL"/>
        </w:rPr>
        <w:t>ą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20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z w:val="24"/>
          <w:szCs w:val="24"/>
          <w:lang w:val="pl-PL"/>
        </w:rPr>
        <w:t>so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z w:val="24"/>
          <w:szCs w:val="24"/>
          <w:lang w:val="pl-PL"/>
        </w:rPr>
        <w:t>ość</w:t>
      </w:r>
      <w:r w:rsidRPr="00292673">
        <w:rPr>
          <w:rFonts w:ascii="Times New Roman" w:hAnsi="Times New Roman"/>
          <w:spacing w:val="20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z w:val="24"/>
          <w:szCs w:val="24"/>
          <w:lang w:val="pl-PL"/>
        </w:rPr>
        <w:t>pend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ów</w:t>
      </w:r>
      <w:r w:rsidRPr="00292673">
        <w:rPr>
          <w:rFonts w:ascii="Times New Roman" w:hAnsi="Times New Roman"/>
          <w:spacing w:val="18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awa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17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są</w:t>
      </w:r>
      <w:r w:rsidRPr="00292673">
        <w:rPr>
          <w:rFonts w:ascii="Times New Roman" w:hAnsi="Times New Roman"/>
          <w:spacing w:val="18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pacing w:val="18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g</w:t>
      </w:r>
      <w:r w:rsidRPr="00292673">
        <w:rPr>
          <w:rFonts w:ascii="Times New Roman" w:hAnsi="Times New Roman"/>
          <w:sz w:val="24"/>
          <w:szCs w:val="24"/>
          <w:lang w:val="pl-PL"/>
        </w:rPr>
        <w:t>u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l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-4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20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ud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l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a po</w:t>
      </w:r>
      <w:r w:rsidRPr="00292673">
        <w:rPr>
          <w:rFonts w:ascii="Times New Roman" w:hAnsi="Times New Roman"/>
          <w:spacing w:val="-4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ocy </w:t>
      </w:r>
      <w:r w:rsidRPr="00292673">
        <w:rPr>
          <w:rFonts w:ascii="Times New Roman" w:hAnsi="Times New Roman"/>
          <w:spacing w:val="-4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ri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l</w:t>
      </w:r>
      <w:r w:rsidRPr="00292673">
        <w:rPr>
          <w:rFonts w:ascii="Times New Roman" w:hAnsi="Times New Roman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o c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h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ak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e 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l</w:t>
      </w:r>
      <w:r w:rsidRPr="00292673">
        <w:rPr>
          <w:rFonts w:ascii="Times New Roman" w:hAnsi="Times New Roman"/>
          <w:sz w:val="24"/>
          <w:szCs w:val="24"/>
          <w:lang w:val="pl-PL"/>
        </w:rPr>
        <w:t>nym</w:t>
      </w:r>
      <w:r w:rsidRPr="00292673">
        <w:rPr>
          <w:rFonts w:ascii="Times New Roman" w:hAnsi="Times New Roman"/>
          <w:spacing w:val="-4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uchwalo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z w:val="24"/>
          <w:szCs w:val="24"/>
          <w:lang w:val="pl-PL"/>
        </w:rPr>
        <w:t>ym</w:t>
      </w:r>
      <w:r w:rsidRPr="00292673">
        <w:rPr>
          <w:rFonts w:ascii="Times New Roman" w:hAnsi="Times New Roman"/>
          <w:spacing w:val="-4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p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ez</w:t>
      </w:r>
      <w:r w:rsidRPr="00292673">
        <w:rPr>
          <w:rFonts w:ascii="Times New Roman" w:hAnsi="Times New Roman"/>
          <w:spacing w:val="4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g</w:t>
      </w:r>
      <w:r w:rsidRPr="00292673">
        <w:rPr>
          <w:rFonts w:ascii="Times New Roman" w:hAnsi="Times New Roman"/>
          <w:sz w:val="24"/>
          <w:szCs w:val="24"/>
          <w:lang w:val="pl-PL"/>
        </w:rPr>
        <w:t>an p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z w:val="24"/>
          <w:szCs w:val="24"/>
          <w:lang w:val="pl-PL"/>
        </w:rPr>
        <w:t>ad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ą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pacing w:val="-4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g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-4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z w:val="24"/>
          <w:szCs w:val="24"/>
          <w:lang w:val="pl-PL"/>
        </w:rPr>
        <w:t>na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z w:val="24"/>
          <w:szCs w:val="24"/>
          <w:lang w:val="pl-PL"/>
        </w:rPr>
        <w:t>u</w:t>
      </w:r>
      <w:r w:rsidRPr="00292673">
        <w:rPr>
          <w:rFonts w:ascii="Times New Roman" w:hAnsi="Times New Roman"/>
          <w:spacing w:val="-4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z w:val="24"/>
          <w:szCs w:val="24"/>
          <w:lang w:val="pl-PL"/>
        </w:rPr>
        <w:t>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</w:p>
    <w:p w:rsidR="0063344F" w:rsidRPr="00292673" w:rsidRDefault="0063344F" w:rsidP="0063344F">
      <w:pPr>
        <w:spacing w:after="0"/>
      </w:pPr>
    </w:p>
    <w:p w:rsidR="0063344F" w:rsidRPr="00292673" w:rsidRDefault="0063344F" w:rsidP="0063344F">
      <w:pPr>
        <w:spacing w:after="0"/>
      </w:pPr>
    </w:p>
    <w:p w:rsidR="0063344F" w:rsidRPr="00292673" w:rsidRDefault="0063344F" w:rsidP="0063344F">
      <w:pPr>
        <w:spacing w:after="0"/>
      </w:pPr>
    </w:p>
    <w:p w:rsidR="0063344F" w:rsidRPr="00292673" w:rsidRDefault="0063344F" w:rsidP="0063344F">
      <w:pPr>
        <w:spacing w:after="0"/>
      </w:pPr>
    </w:p>
    <w:p w:rsidR="0063344F" w:rsidRPr="00292673" w:rsidRDefault="0063344F" w:rsidP="0063344F">
      <w:pPr>
        <w:spacing w:after="0"/>
      </w:pPr>
    </w:p>
    <w:p w:rsidR="0063344F" w:rsidRPr="00292673" w:rsidRDefault="0063344F" w:rsidP="0063344F">
      <w:pPr>
        <w:spacing w:after="0"/>
      </w:pPr>
    </w:p>
    <w:p w:rsidR="0063344F" w:rsidRPr="00292673" w:rsidRDefault="0063344F" w:rsidP="0063344F">
      <w:pPr>
        <w:spacing w:after="0"/>
      </w:pPr>
    </w:p>
    <w:p w:rsidR="0063344F" w:rsidRPr="00292673" w:rsidRDefault="0063344F" w:rsidP="0063344F">
      <w:pPr>
        <w:spacing w:after="0"/>
      </w:pPr>
    </w:p>
    <w:p w:rsidR="0063344F" w:rsidRPr="00292673" w:rsidRDefault="0063344F" w:rsidP="0063344F">
      <w:pPr>
        <w:spacing w:after="0"/>
      </w:pPr>
    </w:p>
    <w:p w:rsidR="0063344F" w:rsidRPr="00292673" w:rsidRDefault="0063344F" w:rsidP="0063344F">
      <w:pPr>
        <w:spacing w:after="0"/>
      </w:pPr>
    </w:p>
    <w:p w:rsidR="0063344F" w:rsidRPr="00292673" w:rsidRDefault="0063344F" w:rsidP="0063344F">
      <w:pPr>
        <w:spacing w:after="0"/>
      </w:pPr>
    </w:p>
    <w:p w:rsidR="0063344F" w:rsidRPr="00292673" w:rsidRDefault="0063344F" w:rsidP="0063344F">
      <w:pPr>
        <w:spacing w:after="0"/>
      </w:pPr>
    </w:p>
    <w:p w:rsidR="0063344F" w:rsidRPr="00292673" w:rsidRDefault="0063344F" w:rsidP="0063344F">
      <w:pPr>
        <w:spacing w:after="0"/>
      </w:pPr>
    </w:p>
    <w:p w:rsidR="0063344F" w:rsidRPr="00292673" w:rsidRDefault="0063344F" w:rsidP="0063344F">
      <w:pPr>
        <w:spacing w:after="0"/>
      </w:pPr>
    </w:p>
    <w:p w:rsidR="0063344F" w:rsidRPr="00292673" w:rsidRDefault="0063344F" w:rsidP="0063344F">
      <w:pPr>
        <w:spacing w:after="0"/>
      </w:pPr>
    </w:p>
    <w:p w:rsidR="0063344F" w:rsidRPr="00292673" w:rsidRDefault="0063344F" w:rsidP="0063344F">
      <w:pPr>
        <w:spacing w:after="0"/>
      </w:pPr>
    </w:p>
    <w:p w:rsidR="0063344F" w:rsidRPr="00292673" w:rsidRDefault="0063344F" w:rsidP="0063344F">
      <w:pPr>
        <w:spacing w:after="0"/>
      </w:pPr>
    </w:p>
    <w:p w:rsidR="0063344F" w:rsidRPr="00292673" w:rsidRDefault="0063344F" w:rsidP="0063344F">
      <w:pPr>
        <w:spacing w:after="0"/>
      </w:pPr>
    </w:p>
    <w:p w:rsidR="0063344F" w:rsidRPr="00292673" w:rsidRDefault="0063344F" w:rsidP="0063344F">
      <w:pPr>
        <w:pStyle w:val="Bezodstpw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292673">
        <w:rPr>
          <w:rFonts w:ascii="Times New Roman" w:hAnsi="Times New Roman"/>
          <w:b/>
          <w:sz w:val="24"/>
          <w:szCs w:val="24"/>
          <w:lang w:val="pl-PL"/>
        </w:rPr>
        <w:lastRenderedPageBreak/>
        <w:t>ROZDZIAŁ X</w:t>
      </w:r>
    </w:p>
    <w:p w:rsidR="0063344F" w:rsidRPr="00292673" w:rsidRDefault="0063344F" w:rsidP="0063344F">
      <w:pPr>
        <w:pStyle w:val="Bezodstpw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63344F" w:rsidRPr="00292673" w:rsidRDefault="0063344F" w:rsidP="0063344F">
      <w:pPr>
        <w:pStyle w:val="Bezodstpw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63344F" w:rsidRPr="00292673" w:rsidRDefault="0063344F" w:rsidP="0063344F">
      <w:pPr>
        <w:pStyle w:val="Bezodstpw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292673">
        <w:rPr>
          <w:rFonts w:ascii="Times New Roman" w:hAnsi="Times New Roman"/>
          <w:b/>
          <w:sz w:val="24"/>
          <w:szCs w:val="24"/>
          <w:lang w:val="pl-PL"/>
        </w:rPr>
        <w:t>ORGANY SZKOŁY</w:t>
      </w:r>
    </w:p>
    <w:p w:rsidR="0063344F" w:rsidRPr="00292673" w:rsidRDefault="0063344F" w:rsidP="0063344F">
      <w:pPr>
        <w:pStyle w:val="Bezodstpw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63344F" w:rsidRPr="00292673" w:rsidRDefault="0063344F" w:rsidP="0063344F">
      <w:pPr>
        <w:spacing w:after="0" w:line="240" w:lineRule="auto"/>
        <w:ind w:left="4424" w:right="4402"/>
        <w:jc w:val="center"/>
        <w:rPr>
          <w:rFonts w:ascii="Times New Roman" w:hAnsi="Times New Roman" w:cs="Times New Roman"/>
          <w:sz w:val="24"/>
          <w:szCs w:val="24"/>
        </w:rPr>
      </w:pPr>
      <w:r w:rsidRPr="00292673">
        <w:rPr>
          <w:rFonts w:ascii="Times New Roman" w:hAnsi="Times New Roman" w:cs="Times New Roman"/>
          <w:b/>
          <w:bCs/>
          <w:sz w:val="24"/>
          <w:szCs w:val="24"/>
        </w:rPr>
        <w:t>§ 52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1.  Organami szkoły są: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1.1.    Dyrektor szkoły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1.2.    Rada pedagogiczna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1.3.    Rada rodziców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b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1.4.    Samorząd uczniowski</w:t>
      </w:r>
    </w:p>
    <w:p w:rsidR="0063344F" w:rsidRPr="00292673" w:rsidRDefault="0063344F" w:rsidP="0063344F">
      <w:pPr>
        <w:pStyle w:val="Bezodstpw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292673">
        <w:rPr>
          <w:rFonts w:ascii="Times New Roman" w:hAnsi="Times New Roman"/>
          <w:b/>
          <w:sz w:val="24"/>
          <w:szCs w:val="24"/>
          <w:lang w:val="pl-PL"/>
        </w:rPr>
        <w:t>DYREKTOR SZKOŁY</w:t>
      </w:r>
    </w:p>
    <w:p w:rsidR="0063344F" w:rsidRPr="00292673" w:rsidRDefault="0063344F" w:rsidP="0063344F">
      <w:pPr>
        <w:pStyle w:val="Bezodstpw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63344F" w:rsidRPr="00292673" w:rsidRDefault="0063344F" w:rsidP="0063344F">
      <w:pPr>
        <w:spacing w:after="0" w:line="240" w:lineRule="auto"/>
        <w:ind w:left="4424" w:right="4402"/>
        <w:jc w:val="center"/>
        <w:rPr>
          <w:rFonts w:ascii="Times New Roman" w:hAnsi="Times New Roman" w:cs="Times New Roman"/>
          <w:sz w:val="24"/>
          <w:szCs w:val="24"/>
        </w:rPr>
      </w:pPr>
      <w:r w:rsidRPr="00292673">
        <w:rPr>
          <w:rFonts w:ascii="Times New Roman" w:hAnsi="Times New Roman" w:cs="Times New Roman"/>
          <w:b/>
          <w:bCs/>
          <w:sz w:val="24"/>
          <w:szCs w:val="24"/>
        </w:rPr>
        <w:t>§ 53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1. Dyrektor Gimnazjum w szczególności: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1.1.    kieruje działalnością szkoły i reprezentuje ją na zewnątrz,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1.2.    sprawuje nadzór pedagogiczny,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1.3. sprawuje opiekę</w:t>
      </w:r>
      <w:r w:rsidRPr="00292673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nad uczniami oraz stwarza warunki harmonijnego rozwoju psychofizycznego  poprzez aktywne działania prozdrowotne,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1.4.    realizuje uchwały rady pedagogicznej, podjęte w ramach ich kompetencji stanowiących,  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1.5.    dysponuje środkami określonymi w planie finansowym szkoły 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1.6.   wykonuje inne zadania wynikające z przepisów szczegółowych,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1.7.  współdziała   ze  szkołami  wyższymi  oraz  zakładami kształcenia nauczycieli 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       w organizacji  praktyk pedagogicznych.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2.   Dyrektor zapewnia bezpieczne warunki uczniom, nauczycielom oraz wszystkim pracownikom szkoły.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3.  Dyrektor szkoły może wnioskować do Śląskiego Kuratora Oświaty o przeniesienie  ucznia do innej szkoły.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4.  Dyrektor jest kierownikiem zakładu pracy dla zatrudnionych w szkole nauczycieli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 i pracowników nie będących nauczycielami. 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5.   Dyrektor w szczególności decyduje w sprawach: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5.1.   zatrudniania i zwalniania nauczycieli oraz innych pracowników szkoły,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5.2.   przyznawania   nagród   oraz   wymierzania   kar porządkowych nauczycielom 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          i    innym pracownikom szkoły,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5.3.   występowania z wnioskami, po zasięgnięciu opinii rady pedagogicznej i rady szkoły, 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         w sprawach odznaczeń, nagród i innych wyróżnień dla nauczycieli 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         oraz pracowników szkoły,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5.4.  Dyrektor  szkoły  w  wykonywaniu  swoich  zadań  współpracuje  z radą rodziców, radą pedagogiczną  i samorządem uczniowskim.</w:t>
      </w:r>
    </w:p>
    <w:p w:rsidR="0063344F" w:rsidRPr="00292673" w:rsidRDefault="0063344F" w:rsidP="0063344F">
      <w:pPr>
        <w:pStyle w:val="Bezodstpw"/>
        <w:rPr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5.5.  </w:t>
      </w:r>
      <w:r w:rsidRPr="00292673">
        <w:rPr>
          <w:rFonts w:ascii="Times New Roman" w:hAnsi="Times New Roman"/>
          <w:bCs/>
          <w:sz w:val="24"/>
          <w:szCs w:val="24"/>
          <w:lang w:val="pl-PL"/>
        </w:rPr>
        <w:t>Dyrektor szkoły podejmuje działania organizacyjne umożliwiające obrót używanymi podręcznikami na terenie szkoły.</w:t>
      </w:r>
    </w:p>
    <w:p w:rsidR="0063344F" w:rsidRPr="00292673" w:rsidRDefault="0063344F" w:rsidP="0063344F">
      <w:pPr>
        <w:pStyle w:val="Bezodstpw"/>
        <w:rPr>
          <w:sz w:val="24"/>
          <w:szCs w:val="24"/>
          <w:lang w:val="pl-PL"/>
        </w:rPr>
      </w:pPr>
    </w:p>
    <w:p w:rsidR="0063344F" w:rsidRPr="00292673" w:rsidRDefault="0063344F" w:rsidP="0063344F">
      <w:pPr>
        <w:ind w:left="709" w:hanging="709"/>
        <w:rPr>
          <w:sz w:val="20"/>
          <w:szCs w:val="20"/>
        </w:rPr>
      </w:pPr>
    </w:p>
    <w:p w:rsidR="0063344F" w:rsidRPr="00292673" w:rsidRDefault="0063344F" w:rsidP="0063344F">
      <w:pPr>
        <w:spacing w:after="0" w:line="240" w:lineRule="auto"/>
        <w:ind w:left="4424" w:right="440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344F" w:rsidRPr="00292673" w:rsidRDefault="0063344F" w:rsidP="0063344F">
      <w:pPr>
        <w:spacing w:after="0" w:line="240" w:lineRule="auto"/>
        <w:ind w:left="4424" w:right="440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344F" w:rsidRPr="00292673" w:rsidRDefault="0063344F" w:rsidP="0063344F">
      <w:pPr>
        <w:spacing w:after="0" w:line="240" w:lineRule="auto"/>
        <w:ind w:left="4424" w:right="440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344F" w:rsidRPr="00292673" w:rsidRDefault="0063344F" w:rsidP="0063344F">
      <w:pPr>
        <w:spacing w:after="0" w:line="240" w:lineRule="auto"/>
        <w:ind w:left="4424" w:right="440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344F" w:rsidRPr="00292673" w:rsidRDefault="0063344F" w:rsidP="0063344F">
      <w:pPr>
        <w:spacing w:after="0" w:line="240" w:lineRule="auto"/>
        <w:ind w:left="4424" w:right="440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344F" w:rsidRPr="00292673" w:rsidRDefault="0063344F" w:rsidP="0063344F">
      <w:pPr>
        <w:spacing w:after="0" w:line="240" w:lineRule="auto"/>
        <w:ind w:left="4424" w:right="440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344F" w:rsidRPr="00292673" w:rsidRDefault="0063344F" w:rsidP="0063344F">
      <w:pPr>
        <w:pStyle w:val="Bezodstpw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63344F" w:rsidRPr="00292673" w:rsidRDefault="0063344F" w:rsidP="0063344F">
      <w:pPr>
        <w:pStyle w:val="Bezodstpw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292673">
        <w:rPr>
          <w:rFonts w:ascii="Times New Roman" w:hAnsi="Times New Roman"/>
          <w:b/>
          <w:sz w:val="24"/>
          <w:szCs w:val="24"/>
          <w:lang w:val="pl-PL"/>
        </w:rPr>
        <w:t>RADA  PEDAGOGICZNA</w:t>
      </w:r>
    </w:p>
    <w:p w:rsidR="0063344F" w:rsidRPr="00292673" w:rsidRDefault="0063344F" w:rsidP="0063344F">
      <w:pPr>
        <w:pStyle w:val="Bezodstpw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63344F" w:rsidRPr="00292673" w:rsidRDefault="0063344F" w:rsidP="0063344F">
      <w:pPr>
        <w:spacing w:after="0" w:line="240" w:lineRule="auto"/>
        <w:ind w:left="4424" w:right="4402"/>
        <w:jc w:val="center"/>
        <w:rPr>
          <w:rFonts w:ascii="Times New Roman" w:hAnsi="Times New Roman" w:cs="Times New Roman"/>
          <w:sz w:val="24"/>
          <w:szCs w:val="24"/>
        </w:rPr>
      </w:pPr>
      <w:r w:rsidRPr="00292673">
        <w:rPr>
          <w:rFonts w:ascii="Times New Roman" w:hAnsi="Times New Roman" w:cs="Times New Roman"/>
          <w:b/>
          <w:bCs/>
          <w:sz w:val="24"/>
          <w:szCs w:val="24"/>
        </w:rPr>
        <w:t>§ 54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1.Rada pedagogiczna jest kolegialnym organem szkoły, w skład którego wchodzą wszyscy nauczyciele zatrudnieni w pełnym lub niepełnym wymiarze godzin.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2.   Zebrania rady zwołuje i prowadzi dyrektor szkoły zgodnie z regulaminem rady.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3. Zebrania rady pedagogicznej są organizowane przed rozpoczęciem roku szkolnego, 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w każdym semestrze w związku klasyfikowaniem i promowaniem uczniów, po zakończeniu zajęć dydaktyczno-wychowawczych oraz w miarę bieżących potrzeb. Zebrania rady pedagogicznej mogą być organizowane na wniosek organu sprawującego nadzór pedagogiczny, z inicjatywy przewodniczącego, rady rodziców, organu prowadzącego szkołę albo co najmniej 1/3 członków rady   pedagogicznej.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4.   Rada pedagogiczna uchwala regulamin pracy.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5.   Do kompetencji stanowiących rady pedagogicznej należy: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5.1   zatwierdzanie   planów   pracy szkoły 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5.2     podejmowanie uchwał w sprawie   wyników    klasyfikacji   i   promocji    uczniów,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5.3      podejmowanie uchwał w sprawie innowacji, eksperymentów pedagogicznych w szkole, 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5.4     ustalenie organizacji doskonalenia zawodowego nauczycieli szkoły,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5.5     podejmowanie uchwał w sprawach skreślenia z listy uczniów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5.6.</w:t>
      </w:r>
      <w:r w:rsidRPr="00292673">
        <w:rPr>
          <w:rFonts w:ascii="Times New Roman" w:hAnsi="Times New Roman"/>
          <w:sz w:val="23"/>
          <w:szCs w:val="23"/>
          <w:lang w:val="pl-PL"/>
        </w:rPr>
        <w:t xml:space="preserve">ustalanie sposobu wykorzystania wyników nadzoru pedagogicznego, w tym sprawowanego nad szkołą lub placówką przez organ sprawujący nadzór pedagogiczny, w celu doskonalenia pracy szkoły lub placówki. 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6.  Rada pedagogiczna opiniuje w szczególności: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6.1   organizację pracy szkoły, w tym zwłaszcza tygodniowy rozkład zajęć lekcyjnych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 i pozalekcyjnych,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6.2      projekt planu finansowego szkoły,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6.3      wnioski dyrektora o przyznanie nauczycielom odznaczeń, nagród i innych wyróżnień,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6.4      propozycje dyrektora szkoły w sprawach przydziału nauczycielom stałych prac i zajęć 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w ramach wynagrodzenia zasadniczego oraz dodatkowo płatnych zajęć dydaktycznych, wychowawczych i opiekuńczych.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7.    Rada  pedagogiczna  przygotowuje  projekt  statutu szkoły albo jego zmiany.   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8.    Rada pedagogiczna może występować z wnioskiem do organu prowadzącego szkołę 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o odwołanie z funkcji dyrektora lub o odwołanie nauczyciela z innej funkcji kierowniczej 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w szkole.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9.   Uchwały rady pedagogicznej są podejmowane zwykłą większością głosów w obecności 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co najmniej 2/3  jej członków.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10. Rada pedagogiczna ustala regulamin swej działalności. Zebrania rady pedagogicznej są protokołowane.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11. Osoby biorące udział w zebraniu rady pedagogicznej są zobowiązane do nieujawniania spraw poruszanych na posiedzeniu rady pedagogicznej, które mogą naruszać dobro osobiste uczniów lub ich rodziców, a także nauczycieli i innych pracowników szkoły.</w:t>
      </w:r>
    </w:p>
    <w:p w:rsidR="0063344F" w:rsidRPr="00292673" w:rsidRDefault="0063344F" w:rsidP="0063344F">
      <w:pPr>
        <w:pStyle w:val="Bezodstpw"/>
        <w:rPr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12. Rada pedagogiczna działa na zasadach określonych w ustawie o systemie oświaty.    </w:t>
      </w:r>
    </w:p>
    <w:p w:rsidR="0063344F" w:rsidRPr="00292673" w:rsidRDefault="0063344F" w:rsidP="0063344F">
      <w:pPr>
        <w:pStyle w:val="Bezodstpw"/>
        <w:rPr>
          <w:lang w:val="pl-PL"/>
        </w:rPr>
      </w:pPr>
    </w:p>
    <w:p w:rsidR="0063344F" w:rsidRPr="00292673" w:rsidRDefault="0063344F" w:rsidP="0063344F">
      <w:pPr>
        <w:tabs>
          <w:tab w:val="left" w:pos="567"/>
        </w:tabs>
        <w:rPr>
          <w:sz w:val="20"/>
          <w:szCs w:val="20"/>
        </w:rPr>
      </w:pPr>
    </w:p>
    <w:p w:rsidR="0063344F" w:rsidRPr="00292673" w:rsidRDefault="0063344F" w:rsidP="0063344F">
      <w:pPr>
        <w:tabs>
          <w:tab w:val="left" w:pos="567"/>
        </w:tabs>
        <w:rPr>
          <w:sz w:val="20"/>
          <w:szCs w:val="20"/>
        </w:rPr>
      </w:pPr>
    </w:p>
    <w:p w:rsidR="0063344F" w:rsidRPr="00292673" w:rsidRDefault="0063344F" w:rsidP="0063344F">
      <w:pPr>
        <w:tabs>
          <w:tab w:val="left" w:pos="567"/>
        </w:tabs>
        <w:rPr>
          <w:sz w:val="20"/>
          <w:szCs w:val="20"/>
        </w:rPr>
      </w:pPr>
    </w:p>
    <w:p w:rsidR="0063344F" w:rsidRPr="00292673" w:rsidRDefault="0063344F" w:rsidP="0063344F">
      <w:pPr>
        <w:tabs>
          <w:tab w:val="left" w:pos="567"/>
        </w:tabs>
        <w:rPr>
          <w:sz w:val="20"/>
          <w:szCs w:val="20"/>
        </w:rPr>
      </w:pPr>
    </w:p>
    <w:p w:rsidR="0063344F" w:rsidRPr="00292673" w:rsidRDefault="0063344F" w:rsidP="0063344F">
      <w:pPr>
        <w:tabs>
          <w:tab w:val="left" w:pos="567"/>
        </w:tabs>
        <w:rPr>
          <w:sz w:val="20"/>
          <w:szCs w:val="20"/>
        </w:rPr>
      </w:pPr>
    </w:p>
    <w:p w:rsidR="0063344F" w:rsidRPr="00292673" w:rsidRDefault="0063344F" w:rsidP="0063344F">
      <w:pPr>
        <w:tabs>
          <w:tab w:val="left" w:pos="567"/>
        </w:tabs>
        <w:rPr>
          <w:sz w:val="20"/>
          <w:szCs w:val="20"/>
        </w:rPr>
      </w:pPr>
    </w:p>
    <w:p w:rsidR="0063344F" w:rsidRPr="00292673" w:rsidRDefault="0063344F" w:rsidP="0063344F">
      <w:pPr>
        <w:tabs>
          <w:tab w:val="left" w:pos="567"/>
        </w:tabs>
        <w:rPr>
          <w:sz w:val="20"/>
          <w:szCs w:val="20"/>
        </w:rPr>
      </w:pPr>
    </w:p>
    <w:p w:rsidR="0063344F" w:rsidRPr="00292673" w:rsidRDefault="0063344F" w:rsidP="0063344F">
      <w:pPr>
        <w:pStyle w:val="Bezodstpw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292673">
        <w:rPr>
          <w:rFonts w:ascii="Times New Roman" w:hAnsi="Times New Roman"/>
          <w:b/>
          <w:sz w:val="24"/>
          <w:szCs w:val="24"/>
          <w:lang w:val="pl-PL"/>
        </w:rPr>
        <w:t>RADA  RODZICÓW</w:t>
      </w:r>
    </w:p>
    <w:p w:rsidR="0063344F" w:rsidRPr="00292673" w:rsidRDefault="0063344F" w:rsidP="0063344F">
      <w:pPr>
        <w:pStyle w:val="Bezodstpw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63344F" w:rsidRPr="00292673" w:rsidRDefault="0063344F" w:rsidP="0063344F">
      <w:pPr>
        <w:spacing w:after="0" w:line="240" w:lineRule="auto"/>
        <w:ind w:left="4424" w:right="4402"/>
        <w:jc w:val="center"/>
        <w:rPr>
          <w:rFonts w:ascii="Times New Roman" w:hAnsi="Times New Roman" w:cs="Times New Roman"/>
          <w:sz w:val="24"/>
          <w:szCs w:val="24"/>
        </w:rPr>
      </w:pPr>
      <w:r w:rsidRPr="00292673">
        <w:rPr>
          <w:rFonts w:ascii="Times New Roman" w:hAnsi="Times New Roman" w:cs="Times New Roman"/>
          <w:b/>
          <w:bCs/>
          <w:sz w:val="24"/>
          <w:szCs w:val="24"/>
        </w:rPr>
        <w:lastRenderedPageBreak/>
        <w:t>§ 55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1.    W  szkole  działa  rada rodziców  stanowiąca  reprezentację  rodziców uczniów. 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2.    Zasady   tworzenia  rady  rodziców  uchwala  ogół  rodziców  uczniów  szkoły.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3.    Rada rodziców uchwala regulamin swej działalności, który nie może być sprzeczny 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ze statutem szkoły.  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4.    Rada  rodziców  może  występować  do  rady   pedagogicznej  i dyrektora     szkoły 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z  wnioskami  i  opiniami  dotyczącymi   wszystkich  spraw   szkoły.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5. Rada rodziców uchwala w porozumieniu z radą pedagogiczną program wychowawczy szkoły oraz program profilaktyki ; jeżeli rada rodziców w terminie 30 dni od dnia rozpoczęcia roku szkolnego nie uzyska porozumienia z radą pedagogiczną w sprawie programu wychowawczego szkoły lub programu profilaktyki, program ten ustala dyrektor szkoły w uzgodnieniu z organem sprawującym nadzór pedagogiczny; program ustalony przez dyrektora szkoły obowiązuje 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do czasu uchwalenia programu przez radę rodziców w porozumieniu z radą pedagogiczną.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6 Rada opiniuje program i harmonogram poprawy efektywności kształcenia lub wychowania szkoły lub placówki oraz projekt planu finansowego składanego przez dyrektora szkoły.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7.    W celu wspierania działalności statutowej szkoły rada rodziców może gromadzić fundusze 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b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z dobrowolnych składek rodziców oraz innych źródeł.   Zasady wydatkowania funduszy rady rodziców określa regulamin.</w:t>
      </w:r>
    </w:p>
    <w:p w:rsidR="0063344F" w:rsidRPr="00292673" w:rsidRDefault="0063344F" w:rsidP="0063344F">
      <w:pPr>
        <w:pStyle w:val="Bezodstpw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63344F" w:rsidRPr="00292673" w:rsidRDefault="0063344F" w:rsidP="0063344F">
      <w:pPr>
        <w:pStyle w:val="Bezodstpw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292673">
        <w:rPr>
          <w:rFonts w:ascii="Times New Roman" w:hAnsi="Times New Roman"/>
          <w:b/>
          <w:sz w:val="24"/>
          <w:szCs w:val="24"/>
          <w:lang w:val="pl-PL"/>
        </w:rPr>
        <w:t>SAMORZĄD  UCZNIOWSKI</w:t>
      </w:r>
    </w:p>
    <w:p w:rsidR="0063344F" w:rsidRPr="00292673" w:rsidRDefault="0063344F" w:rsidP="0063344F">
      <w:pPr>
        <w:pStyle w:val="Bezodstpw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63344F" w:rsidRPr="00292673" w:rsidRDefault="0063344F" w:rsidP="0063344F">
      <w:pPr>
        <w:spacing w:after="0" w:line="240" w:lineRule="auto"/>
        <w:ind w:left="4424" w:right="4402"/>
        <w:jc w:val="center"/>
        <w:rPr>
          <w:rFonts w:ascii="Times New Roman" w:hAnsi="Times New Roman" w:cs="Times New Roman"/>
          <w:sz w:val="24"/>
          <w:szCs w:val="24"/>
        </w:rPr>
      </w:pPr>
      <w:r w:rsidRPr="00292673">
        <w:rPr>
          <w:rFonts w:ascii="Times New Roman" w:hAnsi="Times New Roman" w:cs="Times New Roman"/>
          <w:b/>
          <w:bCs/>
          <w:sz w:val="24"/>
          <w:szCs w:val="24"/>
        </w:rPr>
        <w:t>§ 56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1.   Samorząd uczniowski tworzą wszyscy uczniowie szkoły, a opiekę nad nim sprawuje przedstawiciel rady pedagogicznej. Zasady wybierania i działania samorządu uczniowskiego określa regulamin uchwalony przez ogół uczniów w głosowaniu równym, tajnym 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i powszechnym, który nie może być sprzeczny ze statutem szkoły. 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2.   Samorząd może przedstawiać radzie rodziców, radzie pedagogicznej oraz dyrektorowi wnioski i opinie we wszystkich sprawach szkoły a w szczególności dotyczących realizacji podstawowych praw uczniów: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2.1  prawo  do   zapoznawania  się  z programem nauczania, z  jego  treścią, celem 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         i  stawianymi  wymaganiami,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2.2  prawo  do  jawnej  i  umotywowanej  oceny  postępów  w nauce  i zachowaniu,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2.3  prawo do organizacji życia szkolnego, umożliwiające zachowanie właściwych proporcji   między   wysiłkiem szkolnym, a możliwością rozwijania  i zaspokajania  własnych    zainteresowań,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2.4     prawo redagowania i wydawania gazety szkolnej,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2.5      prawo organizowania działalności kulturalnej, oświatowej, sportowej 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oraz  rozrywkowej zgodnie z własnymi potrzebami i możliwościami organizacyjnymi, 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w porozumieniu z dyrektorem,</w:t>
      </w:r>
    </w:p>
    <w:p w:rsidR="0063344F" w:rsidRPr="00292673" w:rsidRDefault="0063344F" w:rsidP="0063344F">
      <w:pPr>
        <w:pStyle w:val="Bezodstpw"/>
        <w:numPr>
          <w:ilvl w:val="1"/>
          <w:numId w:val="5"/>
        </w:numPr>
        <w:ind w:left="420" w:hanging="420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prawo wyboru nauczyciela pełniącego rolę  opiekuna samorządu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</w:p>
    <w:p w:rsidR="0063344F" w:rsidRPr="00292673" w:rsidRDefault="0063344F" w:rsidP="0063344F">
      <w:pPr>
        <w:pStyle w:val="Bezodstpw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292673">
        <w:rPr>
          <w:rFonts w:ascii="Times New Roman" w:hAnsi="Times New Roman"/>
          <w:b/>
          <w:sz w:val="24"/>
          <w:szCs w:val="24"/>
          <w:lang w:val="pl-PL"/>
        </w:rPr>
        <w:t>ZASADY WSPÓŁDZIAŁANIA ORGANOW GIMNAZJUM ORAZ SPOSÓB ROZWIĄZYWANIA SPORÓW MIĘDZY NIMI</w:t>
      </w:r>
    </w:p>
    <w:p w:rsidR="0063344F" w:rsidRPr="00292673" w:rsidRDefault="0063344F" w:rsidP="0063344F">
      <w:pPr>
        <w:pStyle w:val="Bezodstpw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63344F" w:rsidRPr="00292673" w:rsidRDefault="0063344F" w:rsidP="0063344F">
      <w:pPr>
        <w:pStyle w:val="Bezodstpw"/>
        <w:jc w:val="center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b/>
          <w:sz w:val="24"/>
          <w:szCs w:val="24"/>
          <w:lang w:val="pl-PL"/>
        </w:rPr>
        <w:t>§ 57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1.  </w:t>
      </w:r>
      <w:r w:rsidRPr="00292673">
        <w:rPr>
          <w:rFonts w:ascii="Times New Roman" w:hAnsi="Times New Roman"/>
          <w:spacing w:val="29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g</w:t>
      </w:r>
      <w:r w:rsidRPr="00292673">
        <w:rPr>
          <w:rFonts w:ascii="Times New Roman" w:hAnsi="Times New Roman"/>
          <w:sz w:val="24"/>
          <w:szCs w:val="24"/>
          <w:lang w:val="pl-PL"/>
        </w:rPr>
        <w:t>any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2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zk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>ł</w:t>
      </w:r>
      <w:r w:rsidRPr="00292673">
        <w:rPr>
          <w:rFonts w:ascii="Times New Roman" w:hAnsi="Times New Roman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są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g</w:t>
      </w:r>
      <w:r w:rsidRPr="00292673">
        <w:rPr>
          <w:rFonts w:ascii="Times New Roman" w:hAnsi="Times New Roman"/>
          <w:sz w:val="24"/>
          <w:szCs w:val="24"/>
          <w:lang w:val="pl-PL"/>
        </w:rPr>
        <w:t>ana</w:t>
      </w:r>
      <w:r w:rsidRPr="00292673">
        <w:rPr>
          <w:rFonts w:ascii="Times New Roman" w:hAnsi="Times New Roman"/>
          <w:spacing w:val="-4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au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-4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ny</w:t>
      </w:r>
      <w:r w:rsidRPr="00292673">
        <w:rPr>
          <w:rFonts w:ascii="Times New Roman" w:hAnsi="Times New Roman"/>
          <w:spacing w:val="-4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2.  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D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or </w:t>
      </w:r>
      <w:r w:rsidRPr="00292673">
        <w:rPr>
          <w:rFonts w:ascii="Times New Roman" w:hAnsi="Times New Roman"/>
          <w:spacing w:val="3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zk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ł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y </w:t>
      </w:r>
      <w:r w:rsidRPr="00292673">
        <w:rPr>
          <w:rFonts w:ascii="Times New Roman" w:hAnsi="Times New Roman"/>
          <w:spacing w:val="31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ape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a </w:t>
      </w:r>
      <w:r w:rsidRPr="00292673">
        <w:rPr>
          <w:rFonts w:ascii="Times New Roman" w:hAnsi="Times New Roman"/>
          <w:spacing w:val="3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4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ż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li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ość </w:t>
      </w:r>
      <w:r w:rsidRPr="00292673">
        <w:rPr>
          <w:rFonts w:ascii="Times New Roman" w:hAnsi="Times New Roman"/>
          <w:spacing w:val="3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sw</w:t>
      </w:r>
      <w:r w:rsidRPr="00292673">
        <w:rPr>
          <w:rFonts w:ascii="Times New Roman" w:hAnsi="Times New Roman"/>
          <w:spacing w:val="-3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z w:val="24"/>
          <w:szCs w:val="24"/>
          <w:lang w:val="pl-PL"/>
        </w:rPr>
        <w:t>bo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d</w:t>
      </w:r>
      <w:r w:rsidRPr="00292673">
        <w:rPr>
          <w:rFonts w:ascii="Times New Roman" w:hAnsi="Times New Roman"/>
          <w:sz w:val="24"/>
          <w:szCs w:val="24"/>
          <w:lang w:val="pl-PL"/>
        </w:rPr>
        <w:t>ne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g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o </w:t>
      </w:r>
      <w:r w:rsidRPr="00292673">
        <w:rPr>
          <w:rFonts w:ascii="Times New Roman" w:hAnsi="Times New Roman"/>
          <w:spacing w:val="35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d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ł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a, </w:t>
      </w:r>
      <w:r w:rsidRPr="00292673">
        <w:rPr>
          <w:rFonts w:ascii="Times New Roman" w:hAnsi="Times New Roman"/>
          <w:spacing w:val="29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pod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pacing w:val="-4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z w:val="24"/>
          <w:szCs w:val="24"/>
          <w:lang w:val="pl-PL"/>
        </w:rPr>
        <w:t>an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a </w:t>
      </w:r>
      <w:r w:rsidRPr="00292673">
        <w:rPr>
          <w:rFonts w:ascii="Times New Roman" w:hAnsi="Times New Roman"/>
          <w:spacing w:val="29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dec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yz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ji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, 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os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z w:val="24"/>
          <w:szCs w:val="24"/>
          <w:lang w:val="pl-PL"/>
        </w:rPr>
        <w:t>an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p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a w </w:t>
      </w:r>
      <w:r w:rsidRPr="00292673">
        <w:rPr>
          <w:rFonts w:ascii="Times New Roman" w:hAnsi="Times New Roman"/>
          <w:spacing w:val="-3"/>
          <w:sz w:val="24"/>
          <w:szCs w:val="24"/>
          <w:lang w:val="pl-PL"/>
        </w:rPr>
        <w:t>g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an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ach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-4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z w:val="24"/>
          <w:szCs w:val="24"/>
          <w:lang w:val="pl-PL"/>
        </w:rPr>
        <w:t>pe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z w:val="24"/>
          <w:szCs w:val="24"/>
          <w:lang w:val="pl-PL"/>
        </w:rPr>
        <w:t>en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 xml:space="preserve"> w</w:t>
      </w:r>
      <w:r w:rsidRPr="00292673">
        <w:rPr>
          <w:rFonts w:ascii="Times New Roman" w:hAnsi="Times New Roman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zy</w:t>
      </w:r>
      <w:r w:rsidRPr="00292673">
        <w:rPr>
          <w:rFonts w:ascii="Times New Roman" w:hAnsi="Times New Roman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pacing w:val="-4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g</w:t>
      </w:r>
      <w:r w:rsidRPr="00292673">
        <w:rPr>
          <w:rFonts w:ascii="Times New Roman" w:hAnsi="Times New Roman"/>
          <w:sz w:val="24"/>
          <w:szCs w:val="24"/>
          <w:lang w:val="pl-PL"/>
        </w:rPr>
        <w:t>an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pacing w:val="-4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2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zk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>ł</w:t>
      </w:r>
      <w:r w:rsidRPr="00292673">
        <w:rPr>
          <w:rFonts w:ascii="Times New Roman" w:hAnsi="Times New Roman"/>
          <w:sz w:val="24"/>
          <w:szCs w:val="24"/>
          <w:lang w:val="pl-PL"/>
        </w:rPr>
        <w:t>y.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3.  </w:t>
      </w:r>
      <w:r w:rsidRPr="00292673">
        <w:rPr>
          <w:rFonts w:ascii="Times New Roman" w:hAnsi="Times New Roman"/>
          <w:spacing w:val="29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g</w:t>
      </w:r>
      <w:r w:rsidRPr="00292673">
        <w:rPr>
          <w:rFonts w:ascii="Times New Roman" w:hAnsi="Times New Roman"/>
          <w:sz w:val="24"/>
          <w:szCs w:val="24"/>
          <w:lang w:val="pl-PL"/>
        </w:rPr>
        <w:t>any</w:t>
      </w:r>
      <w:r w:rsidRPr="00292673">
        <w:rPr>
          <w:rFonts w:ascii="Times New Roman" w:hAnsi="Times New Roman"/>
          <w:spacing w:val="20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sz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ł</w:t>
      </w:r>
      <w:r w:rsidRPr="00292673">
        <w:rPr>
          <w:rFonts w:ascii="Times New Roman" w:hAnsi="Times New Roman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pacing w:val="19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z w:val="24"/>
          <w:szCs w:val="24"/>
          <w:lang w:val="pl-PL"/>
        </w:rPr>
        <w:t>spó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ł</w:t>
      </w:r>
      <w:r w:rsidRPr="00292673">
        <w:rPr>
          <w:rFonts w:ascii="Times New Roman" w:hAnsi="Times New Roman"/>
          <w:sz w:val="24"/>
          <w:szCs w:val="24"/>
          <w:lang w:val="pl-PL"/>
        </w:rPr>
        <w:t>d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ł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z w:val="24"/>
          <w:szCs w:val="24"/>
          <w:lang w:val="pl-PL"/>
        </w:rPr>
        <w:t>ą</w:t>
      </w:r>
      <w:r w:rsidRPr="00292673">
        <w:rPr>
          <w:rFonts w:ascii="Times New Roman" w:hAnsi="Times New Roman"/>
          <w:spacing w:val="2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pacing w:val="20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z w:val="24"/>
          <w:szCs w:val="24"/>
          <w:lang w:val="pl-PL"/>
        </w:rPr>
        <w:t>obą</w:t>
      </w:r>
      <w:r w:rsidRPr="00292673">
        <w:rPr>
          <w:rFonts w:ascii="Times New Roman" w:hAnsi="Times New Roman"/>
          <w:spacing w:val="2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pacing w:val="18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sp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awach</w:t>
      </w:r>
      <w:r w:rsidRPr="00292673">
        <w:rPr>
          <w:rFonts w:ascii="Times New Roman" w:hAnsi="Times New Roman"/>
          <w:spacing w:val="2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ł</w:t>
      </w:r>
      <w:r w:rsidRPr="00292673">
        <w:rPr>
          <w:rFonts w:ascii="Times New Roman" w:hAnsi="Times New Roman"/>
          <w:sz w:val="24"/>
          <w:szCs w:val="24"/>
          <w:lang w:val="pl-PL"/>
        </w:rPr>
        <w:t>ce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a,</w:t>
      </w:r>
      <w:r w:rsidRPr="00292673">
        <w:rPr>
          <w:rFonts w:ascii="Times New Roman" w:hAnsi="Times New Roman"/>
          <w:spacing w:val="2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z w:val="24"/>
          <w:szCs w:val="24"/>
          <w:lang w:val="pl-PL"/>
        </w:rPr>
        <w:t>chowa</w:t>
      </w:r>
      <w:r w:rsidRPr="00292673">
        <w:rPr>
          <w:rFonts w:ascii="Times New Roman" w:hAnsi="Times New Roman"/>
          <w:spacing w:val="-3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a,</w:t>
      </w:r>
      <w:r w:rsidRPr="00292673">
        <w:rPr>
          <w:rFonts w:ascii="Times New Roman" w:hAnsi="Times New Roman"/>
          <w:spacing w:val="20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op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ek</w:t>
      </w:r>
      <w:r w:rsidRPr="00292673">
        <w:rPr>
          <w:rFonts w:ascii="Times New Roman" w:hAnsi="Times New Roman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23"/>
          <w:sz w:val="24"/>
          <w:szCs w:val="24"/>
          <w:lang w:val="pl-PL"/>
        </w:rPr>
        <w:t xml:space="preserve"> 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23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p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f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il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yk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Pr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y </w:t>
      </w:r>
      <w:r w:rsidRPr="00292673">
        <w:rPr>
          <w:rFonts w:ascii="Times New Roman" w:hAnsi="Times New Roman"/>
          <w:spacing w:val="29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z w:val="24"/>
          <w:szCs w:val="24"/>
          <w:lang w:val="pl-PL"/>
        </w:rPr>
        <w:t>ony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z w:val="24"/>
          <w:szCs w:val="24"/>
          <w:lang w:val="pl-PL"/>
        </w:rPr>
        <w:t>an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u </w:t>
      </w:r>
      <w:r w:rsidRPr="00292673">
        <w:rPr>
          <w:rFonts w:ascii="Times New Roman" w:hAnsi="Times New Roman"/>
          <w:spacing w:val="31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swo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ic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h </w:t>
      </w:r>
      <w:r w:rsidRPr="00292673">
        <w:rPr>
          <w:rFonts w:ascii="Times New Roman" w:hAnsi="Times New Roman"/>
          <w:spacing w:val="31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adań </w:t>
      </w:r>
      <w:r w:rsidRPr="00292673">
        <w:rPr>
          <w:rFonts w:ascii="Times New Roman" w:hAnsi="Times New Roman"/>
          <w:spacing w:val="31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z w:val="24"/>
          <w:szCs w:val="24"/>
          <w:lang w:val="pl-PL"/>
        </w:rPr>
        <w:t>spó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ł</w:t>
      </w:r>
      <w:r w:rsidRPr="00292673">
        <w:rPr>
          <w:rFonts w:ascii="Times New Roman" w:hAnsi="Times New Roman"/>
          <w:sz w:val="24"/>
          <w:szCs w:val="24"/>
          <w:lang w:val="pl-PL"/>
        </w:rPr>
        <w:t>d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ł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ą </w:t>
      </w:r>
      <w:r w:rsidRPr="00292673">
        <w:rPr>
          <w:rFonts w:ascii="Times New Roman" w:hAnsi="Times New Roman"/>
          <w:spacing w:val="3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z </w:t>
      </w:r>
      <w:r w:rsidRPr="00292673">
        <w:rPr>
          <w:rFonts w:ascii="Times New Roman" w:hAnsi="Times New Roman"/>
          <w:spacing w:val="27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sobą </w:t>
      </w:r>
      <w:r w:rsidRPr="00292673">
        <w:rPr>
          <w:rFonts w:ascii="Times New Roman" w:hAnsi="Times New Roman"/>
          <w:spacing w:val="37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na </w:t>
      </w:r>
      <w:r w:rsidRPr="00292673">
        <w:rPr>
          <w:rFonts w:ascii="Times New Roman" w:hAnsi="Times New Roman"/>
          <w:spacing w:val="3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d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od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e </w:t>
      </w:r>
      <w:r w:rsidRPr="00292673">
        <w:rPr>
          <w:rFonts w:ascii="Times New Roman" w:hAnsi="Times New Roman"/>
          <w:spacing w:val="3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u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zg</w:t>
      </w:r>
      <w:r w:rsidRPr="00292673">
        <w:rPr>
          <w:rFonts w:ascii="Times New Roman" w:hAnsi="Times New Roman"/>
          <w:sz w:val="24"/>
          <w:szCs w:val="24"/>
          <w:lang w:val="pl-PL"/>
        </w:rPr>
        <w:t>odn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eń, </w:t>
      </w:r>
      <w:r w:rsidRPr="00292673">
        <w:rPr>
          <w:rFonts w:ascii="Times New Roman" w:hAnsi="Times New Roman"/>
          <w:spacing w:val="3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z w:val="24"/>
          <w:szCs w:val="24"/>
          <w:lang w:val="pl-PL"/>
        </w:rPr>
        <w:t>ons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u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lt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ac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ji</w:t>
      </w:r>
      <w:r w:rsidRPr="00292673">
        <w:rPr>
          <w:rFonts w:ascii="Times New Roman" w:hAnsi="Times New Roman"/>
          <w:sz w:val="24"/>
          <w:szCs w:val="24"/>
          <w:lang w:val="pl-PL"/>
        </w:rPr>
        <w:t>, op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a, ud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z w:val="24"/>
          <w:szCs w:val="24"/>
          <w:lang w:val="pl-PL"/>
        </w:rPr>
        <w:t>ępn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4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ri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ł</w:t>
      </w:r>
      <w:r w:rsidRPr="00292673">
        <w:rPr>
          <w:rFonts w:ascii="Times New Roman" w:hAnsi="Times New Roman"/>
          <w:sz w:val="24"/>
          <w:szCs w:val="24"/>
          <w:lang w:val="pl-PL"/>
        </w:rPr>
        <w:t>ów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dan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z w:val="24"/>
          <w:szCs w:val="24"/>
          <w:lang w:val="pl-PL"/>
        </w:rPr>
        <w:t>ch o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az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p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z w:val="24"/>
          <w:szCs w:val="24"/>
          <w:lang w:val="pl-PL"/>
        </w:rPr>
        <w:t>ad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en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a wsp</w:t>
      </w:r>
      <w:r w:rsidRPr="00292673">
        <w:rPr>
          <w:rFonts w:ascii="Times New Roman" w:hAnsi="Times New Roman"/>
          <w:spacing w:val="-3"/>
          <w:sz w:val="24"/>
          <w:szCs w:val="24"/>
          <w:lang w:val="pl-PL"/>
        </w:rPr>
        <w:t>ó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l</w:t>
      </w:r>
      <w:r w:rsidRPr="00292673">
        <w:rPr>
          <w:rFonts w:ascii="Times New Roman" w:hAnsi="Times New Roman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z w:val="24"/>
          <w:szCs w:val="24"/>
          <w:lang w:val="pl-PL"/>
        </w:rPr>
        <w:t>ch p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nad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ada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-3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4.</w:t>
      </w:r>
      <w:r w:rsidRPr="00292673">
        <w:rPr>
          <w:rFonts w:ascii="Times New Roman" w:hAnsi="Times New Roman"/>
          <w:spacing w:val="13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ąz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z w:val="24"/>
          <w:szCs w:val="24"/>
          <w:lang w:val="pl-PL"/>
        </w:rPr>
        <w:t>an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4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sp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ów na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z w:val="24"/>
          <w:szCs w:val="24"/>
          <w:lang w:val="pl-PL"/>
        </w:rPr>
        <w:t>ęp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u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4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pacing w:val="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f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pacing w:val="-4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4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4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z w:val="24"/>
          <w:szCs w:val="24"/>
          <w:lang w:val="pl-PL"/>
        </w:rPr>
        <w:t>d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ji</w:t>
      </w:r>
      <w:r w:rsidRPr="00292673">
        <w:rPr>
          <w:rFonts w:ascii="Times New Roman" w:hAnsi="Times New Roman"/>
          <w:sz w:val="24"/>
          <w:szCs w:val="24"/>
          <w:lang w:val="pl-PL"/>
        </w:rPr>
        <w:t>,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 xml:space="preserve"> r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pacing w:val="-4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z w:val="24"/>
          <w:szCs w:val="24"/>
          <w:lang w:val="pl-PL"/>
        </w:rPr>
        <w:t>ó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z w:val="24"/>
          <w:szCs w:val="24"/>
          <w:lang w:val="pl-PL"/>
        </w:rPr>
        <w:t>,</w:t>
      </w:r>
      <w:r w:rsidRPr="00292673">
        <w:rPr>
          <w:rFonts w:ascii="Times New Roman" w:hAnsi="Times New Roman"/>
          <w:spacing w:val="4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spo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z w:val="24"/>
          <w:szCs w:val="24"/>
          <w:lang w:val="pl-PL"/>
        </w:rPr>
        <w:t>ań</w:t>
      </w:r>
      <w:r w:rsidRPr="00292673">
        <w:rPr>
          <w:rFonts w:ascii="Times New Roman" w:hAnsi="Times New Roman"/>
          <w:spacing w:val="4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p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ed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z w:val="24"/>
          <w:szCs w:val="24"/>
          <w:lang w:val="pl-PL"/>
        </w:rPr>
        <w:t>awi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l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i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-3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z w:val="24"/>
          <w:szCs w:val="24"/>
          <w:lang w:val="pl-PL"/>
        </w:rPr>
        <w:t>an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z w:val="24"/>
          <w:szCs w:val="24"/>
          <w:lang w:val="pl-PL"/>
        </w:rPr>
        <w:t>ch o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g</w:t>
      </w:r>
      <w:r w:rsidRPr="00292673">
        <w:rPr>
          <w:rFonts w:ascii="Times New Roman" w:hAnsi="Times New Roman"/>
          <w:sz w:val="24"/>
          <w:szCs w:val="24"/>
          <w:lang w:val="pl-PL"/>
        </w:rPr>
        <w:t>anów</w:t>
      </w:r>
      <w:r w:rsidRPr="00292673">
        <w:rPr>
          <w:rFonts w:ascii="Times New Roman" w:hAnsi="Times New Roman"/>
          <w:spacing w:val="-3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az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ch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us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l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eń,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>ł</w:t>
      </w:r>
      <w:r w:rsidRPr="00292673">
        <w:rPr>
          <w:rFonts w:ascii="Times New Roman" w:hAnsi="Times New Roman"/>
          <w:sz w:val="24"/>
          <w:szCs w:val="24"/>
          <w:lang w:val="pl-PL"/>
        </w:rPr>
        <w:t>u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ż</w:t>
      </w:r>
      <w:r w:rsidRPr="00292673">
        <w:rPr>
          <w:rFonts w:ascii="Times New Roman" w:hAnsi="Times New Roman"/>
          <w:sz w:val="24"/>
          <w:szCs w:val="24"/>
          <w:lang w:val="pl-PL"/>
        </w:rPr>
        <w:t>ąc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z w:val="24"/>
          <w:szCs w:val="24"/>
          <w:lang w:val="pl-PL"/>
        </w:rPr>
        <w:t>ch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ą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an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u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z w:val="24"/>
          <w:szCs w:val="24"/>
          <w:lang w:val="pl-PL"/>
        </w:rPr>
        <w:t>po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ó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z w:val="24"/>
          <w:szCs w:val="24"/>
          <w:lang w:val="pl-PL"/>
        </w:rPr>
        <w:t>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5.  </w:t>
      </w:r>
      <w:r w:rsidRPr="00292673">
        <w:rPr>
          <w:rFonts w:ascii="Times New Roman" w:hAnsi="Times New Roman"/>
          <w:spacing w:val="29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Pr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ąz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z w:val="24"/>
          <w:szCs w:val="24"/>
          <w:lang w:val="pl-PL"/>
        </w:rPr>
        <w:t>an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u spo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u</w:t>
      </w:r>
      <w:r w:rsidRPr="00292673">
        <w:rPr>
          <w:rFonts w:ascii="Times New Roman" w:hAnsi="Times New Roman"/>
          <w:spacing w:val="-5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-3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z w:val="24"/>
          <w:szCs w:val="24"/>
          <w:lang w:val="pl-PL"/>
        </w:rPr>
        <w:t>ani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u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ą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ę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d</w:t>
      </w:r>
      <w:r w:rsidRPr="00292673">
        <w:rPr>
          <w:rFonts w:ascii="Times New Roman" w:hAnsi="Times New Roman"/>
          <w:sz w:val="24"/>
          <w:szCs w:val="24"/>
          <w:lang w:val="pl-PL"/>
        </w:rPr>
        <w:t>ob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em</w:t>
      </w:r>
      <w:r w:rsidRPr="00292673">
        <w:rPr>
          <w:rFonts w:ascii="Times New Roman" w:hAnsi="Times New Roman"/>
          <w:spacing w:val="-3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uc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a i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zk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ł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z w:val="24"/>
          <w:szCs w:val="24"/>
          <w:lang w:val="pl-PL"/>
        </w:rPr>
        <w:t>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6.  </w:t>
      </w:r>
      <w:r w:rsidRPr="00292673">
        <w:rPr>
          <w:rFonts w:ascii="Times New Roman" w:hAnsi="Times New Roman"/>
          <w:spacing w:val="29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Prowad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en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27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4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z w:val="24"/>
          <w:szCs w:val="24"/>
          <w:lang w:val="pl-PL"/>
        </w:rPr>
        <w:t>ed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27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pacing w:val="25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sp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awa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z w:val="24"/>
          <w:szCs w:val="24"/>
          <w:lang w:val="pl-PL"/>
        </w:rPr>
        <w:t>h</w:t>
      </w:r>
      <w:r w:rsidRPr="00292673">
        <w:rPr>
          <w:rFonts w:ascii="Times New Roman" w:hAnsi="Times New Roman"/>
          <w:spacing w:val="26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spo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z w:val="24"/>
          <w:szCs w:val="24"/>
          <w:lang w:val="pl-PL"/>
        </w:rPr>
        <w:t>ch</w:t>
      </w:r>
      <w:r w:rsidRPr="00292673">
        <w:rPr>
          <w:rFonts w:ascii="Times New Roman" w:hAnsi="Times New Roman"/>
          <w:spacing w:val="27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4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ędzy</w:t>
      </w:r>
      <w:r w:rsidRPr="00292673">
        <w:rPr>
          <w:rFonts w:ascii="Times New Roman" w:hAnsi="Times New Roman"/>
          <w:spacing w:val="26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d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ł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z w:val="24"/>
          <w:szCs w:val="24"/>
          <w:lang w:val="pl-PL"/>
        </w:rPr>
        <w:t>ąc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pacing w:val="-4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27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pacing w:val="25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l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27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gana</w:t>
      </w:r>
      <w:r w:rsidRPr="00292673">
        <w:rPr>
          <w:rFonts w:ascii="Times New Roman" w:hAnsi="Times New Roman"/>
          <w:spacing w:val="-4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27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na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l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ż</w:t>
      </w:r>
      <w:r w:rsidRPr="00292673">
        <w:rPr>
          <w:rFonts w:ascii="Times New Roman" w:hAnsi="Times New Roman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pacing w:val="24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do 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d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g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-4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z w:val="24"/>
          <w:szCs w:val="24"/>
          <w:lang w:val="pl-PL"/>
        </w:rPr>
        <w:t>na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z w:val="24"/>
          <w:szCs w:val="24"/>
          <w:lang w:val="pl-PL"/>
        </w:rPr>
        <w:t>um.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3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ady 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z w:val="24"/>
          <w:szCs w:val="24"/>
          <w:lang w:val="pl-PL"/>
        </w:rPr>
        <w:t>spó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ł</w:t>
      </w:r>
      <w:r w:rsidRPr="00292673">
        <w:rPr>
          <w:rFonts w:ascii="Times New Roman" w:hAnsi="Times New Roman"/>
          <w:sz w:val="24"/>
          <w:szCs w:val="24"/>
          <w:lang w:val="pl-PL"/>
        </w:rPr>
        <w:t>p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acy u</w:t>
      </w:r>
      <w:r w:rsidRPr="00292673">
        <w:rPr>
          <w:rFonts w:ascii="Times New Roman" w:hAnsi="Times New Roman"/>
          <w:spacing w:val="-4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pacing w:val="2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ż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li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z w:val="24"/>
          <w:szCs w:val="24"/>
          <w:lang w:val="pl-PL"/>
        </w:rPr>
        <w:t>ą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ą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zy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6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spo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u</w:t>
      </w:r>
      <w:r w:rsidRPr="00292673">
        <w:rPr>
          <w:rFonts w:ascii="Times New Roman" w:hAnsi="Times New Roman"/>
          <w:spacing w:val="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3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z w:val="24"/>
          <w:szCs w:val="24"/>
          <w:lang w:val="pl-PL"/>
        </w:rPr>
        <w:t>ewną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z sz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ł</w:t>
      </w:r>
      <w:r w:rsidRPr="00292673">
        <w:rPr>
          <w:rFonts w:ascii="Times New Roman" w:hAnsi="Times New Roman"/>
          <w:sz w:val="24"/>
          <w:szCs w:val="24"/>
          <w:lang w:val="pl-PL"/>
        </w:rPr>
        <w:t>y pop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: 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p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-3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z w:val="24"/>
          <w:szCs w:val="24"/>
          <w:lang w:val="pl-PL"/>
        </w:rPr>
        <w:t>ad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en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e  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ł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z w:val="24"/>
          <w:szCs w:val="24"/>
          <w:lang w:val="pl-PL"/>
        </w:rPr>
        <w:t>ś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ci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j 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-4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z w:val="24"/>
          <w:szCs w:val="24"/>
          <w:lang w:val="pl-PL"/>
        </w:rPr>
        <w:t>un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z w:val="24"/>
          <w:szCs w:val="24"/>
          <w:lang w:val="pl-PL"/>
        </w:rPr>
        <w:t>ac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i 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z w:val="24"/>
          <w:szCs w:val="24"/>
          <w:lang w:val="pl-PL"/>
        </w:rPr>
        <w:t>po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ł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, </w:t>
      </w:r>
      <w:r w:rsidRPr="00292673">
        <w:rPr>
          <w:rFonts w:ascii="Times New Roman" w:hAnsi="Times New Roman"/>
          <w:spacing w:val="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z w:val="24"/>
          <w:szCs w:val="24"/>
          <w:lang w:val="pl-PL"/>
        </w:rPr>
        <w:t>an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e 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ę 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p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-4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i 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awar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pacing w:val="-4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z w:val="24"/>
          <w:szCs w:val="24"/>
          <w:lang w:val="pl-PL"/>
        </w:rPr>
        <w:t>i w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g</w:t>
      </w:r>
      <w:r w:rsidRPr="00292673">
        <w:rPr>
          <w:rFonts w:ascii="Times New Roman" w:hAnsi="Times New Roman"/>
          <w:sz w:val="24"/>
          <w:szCs w:val="24"/>
          <w:lang w:val="pl-PL"/>
        </w:rPr>
        <w:t>u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l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-3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nach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g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anów 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ł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z w:val="24"/>
          <w:szCs w:val="24"/>
          <w:lang w:val="pl-PL"/>
        </w:rPr>
        <w:t>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7.  W </w:t>
      </w:r>
      <w:r w:rsidRPr="00292673">
        <w:rPr>
          <w:rFonts w:ascii="Times New Roman" w:hAnsi="Times New Roman"/>
          <w:spacing w:val="8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p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zy</w:t>
      </w:r>
      <w:r w:rsidRPr="00292673">
        <w:rPr>
          <w:rFonts w:ascii="Times New Roman" w:hAnsi="Times New Roman"/>
          <w:sz w:val="24"/>
          <w:szCs w:val="24"/>
          <w:lang w:val="pl-PL"/>
        </w:rPr>
        <w:t>pad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u </w:t>
      </w:r>
      <w:r w:rsidRPr="00292673">
        <w:rPr>
          <w:rFonts w:ascii="Times New Roman" w:hAnsi="Times New Roman"/>
          <w:spacing w:val="7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-3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ż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li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z w:val="24"/>
          <w:szCs w:val="24"/>
          <w:lang w:val="pl-PL"/>
        </w:rPr>
        <w:t>oś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i </w:t>
      </w:r>
      <w:r w:rsidRPr="00292673">
        <w:rPr>
          <w:rFonts w:ascii="Times New Roman" w:hAnsi="Times New Roman"/>
          <w:spacing w:val="6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g</w:t>
      </w:r>
      <w:r w:rsidRPr="00292673">
        <w:rPr>
          <w:rFonts w:ascii="Times New Roman" w:hAnsi="Times New Roman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ęc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a </w:t>
      </w:r>
      <w:r w:rsidRPr="00292673">
        <w:rPr>
          <w:rFonts w:ascii="Times New Roman" w:hAnsi="Times New Roman"/>
          <w:spacing w:val="5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p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u </w:t>
      </w:r>
      <w:r w:rsidRPr="00292673">
        <w:rPr>
          <w:rFonts w:ascii="Times New Roman" w:hAnsi="Times New Roman"/>
          <w:spacing w:val="7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z w:val="24"/>
          <w:szCs w:val="24"/>
          <w:lang w:val="pl-PL"/>
        </w:rPr>
        <w:t>p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awę </w:t>
      </w:r>
      <w:r w:rsidRPr="00292673">
        <w:rPr>
          <w:rFonts w:ascii="Times New Roman" w:hAnsi="Times New Roman"/>
          <w:spacing w:val="5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p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u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e </w:t>
      </w:r>
      <w:r w:rsidRPr="00292673">
        <w:rPr>
          <w:rFonts w:ascii="Times New Roman" w:hAnsi="Times New Roman"/>
          <w:spacing w:val="5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ę </w:t>
      </w:r>
      <w:r w:rsidRPr="00292673">
        <w:rPr>
          <w:rFonts w:ascii="Times New Roman" w:hAnsi="Times New Roman"/>
          <w:spacing w:val="5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do </w:t>
      </w:r>
      <w:r w:rsidRPr="00292673">
        <w:rPr>
          <w:rFonts w:ascii="Times New Roman" w:hAnsi="Times New Roman"/>
          <w:spacing w:val="7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g</w:t>
      </w:r>
      <w:r w:rsidRPr="00292673">
        <w:rPr>
          <w:rFonts w:ascii="Times New Roman" w:hAnsi="Times New Roman"/>
          <w:sz w:val="24"/>
          <w:szCs w:val="24"/>
          <w:lang w:val="pl-PL"/>
        </w:rPr>
        <w:t>anu p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z w:val="24"/>
          <w:szCs w:val="24"/>
          <w:lang w:val="pl-PL"/>
        </w:rPr>
        <w:t>ad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ące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g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o 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l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u</w:t>
      </w:r>
      <w:r w:rsidRPr="00292673">
        <w:rPr>
          <w:rFonts w:ascii="Times New Roman" w:hAnsi="Times New Roman"/>
          <w:sz w:val="24"/>
          <w:szCs w:val="24"/>
          <w:lang w:val="pl-PL"/>
        </w:rPr>
        <w:t>b o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g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anu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z w:val="24"/>
          <w:szCs w:val="24"/>
          <w:lang w:val="pl-PL"/>
        </w:rPr>
        <w:t>p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u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z w:val="24"/>
          <w:szCs w:val="24"/>
          <w:lang w:val="pl-PL"/>
        </w:rPr>
        <w:t>ące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g</w:t>
      </w:r>
      <w:r w:rsidRPr="00292673">
        <w:rPr>
          <w:rFonts w:ascii="Times New Roman" w:hAnsi="Times New Roman"/>
          <w:sz w:val="24"/>
          <w:szCs w:val="24"/>
          <w:lang w:val="pl-PL"/>
        </w:rPr>
        <w:t>o nad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ór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peda</w:t>
      </w:r>
      <w:r w:rsidRPr="00292673">
        <w:rPr>
          <w:rFonts w:ascii="Times New Roman" w:hAnsi="Times New Roman"/>
          <w:spacing w:val="-5"/>
          <w:sz w:val="24"/>
          <w:szCs w:val="24"/>
          <w:lang w:val="pl-PL"/>
        </w:rPr>
        <w:t>g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g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z w:val="24"/>
          <w:szCs w:val="24"/>
          <w:lang w:val="pl-PL"/>
        </w:rPr>
        <w:t>.</w:t>
      </w:r>
    </w:p>
    <w:p w:rsidR="0063344F" w:rsidRPr="00292673" w:rsidRDefault="0063344F" w:rsidP="0063344F">
      <w:pPr>
        <w:spacing w:before="71" w:after="0" w:line="240" w:lineRule="auto"/>
        <w:ind w:left="3808" w:right="379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344F" w:rsidRPr="00292673" w:rsidRDefault="0063344F" w:rsidP="0063344F">
      <w:pPr>
        <w:spacing w:before="71" w:after="0" w:line="240" w:lineRule="auto"/>
        <w:ind w:left="3808" w:right="379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344F" w:rsidRPr="00292673" w:rsidRDefault="0063344F" w:rsidP="0063344F">
      <w:pPr>
        <w:spacing w:before="71" w:after="0" w:line="240" w:lineRule="auto"/>
        <w:ind w:left="3808" w:right="379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344F" w:rsidRPr="00292673" w:rsidRDefault="0063344F" w:rsidP="0063344F">
      <w:pPr>
        <w:spacing w:before="71" w:after="0" w:line="240" w:lineRule="auto"/>
        <w:ind w:left="3808" w:right="379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344F" w:rsidRPr="00292673" w:rsidRDefault="0063344F" w:rsidP="0063344F">
      <w:pPr>
        <w:spacing w:before="71" w:after="0" w:line="240" w:lineRule="auto"/>
        <w:ind w:left="3808" w:right="379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344F" w:rsidRPr="00292673" w:rsidRDefault="0063344F" w:rsidP="0063344F">
      <w:pPr>
        <w:spacing w:before="71" w:after="0" w:line="240" w:lineRule="auto"/>
        <w:ind w:left="3808" w:right="379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344F" w:rsidRPr="00292673" w:rsidRDefault="0063344F" w:rsidP="0063344F">
      <w:pPr>
        <w:spacing w:before="71" w:after="0" w:line="240" w:lineRule="auto"/>
        <w:ind w:left="3808" w:right="379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344F" w:rsidRPr="00292673" w:rsidRDefault="0063344F" w:rsidP="0063344F">
      <w:pPr>
        <w:spacing w:before="71" w:after="0" w:line="240" w:lineRule="auto"/>
        <w:ind w:left="3808" w:right="379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344F" w:rsidRPr="00292673" w:rsidRDefault="0063344F" w:rsidP="0063344F">
      <w:pPr>
        <w:spacing w:before="71" w:after="0" w:line="240" w:lineRule="auto"/>
        <w:ind w:left="3808" w:right="379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344F" w:rsidRPr="00292673" w:rsidRDefault="0063344F" w:rsidP="0063344F">
      <w:pPr>
        <w:spacing w:before="71" w:after="0" w:line="240" w:lineRule="auto"/>
        <w:ind w:left="3808" w:right="379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344F" w:rsidRPr="00292673" w:rsidRDefault="0063344F" w:rsidP="0063344F">
      <w:pPr>
        <w:spacing w:before="71" w:after="0" w:line="240" w:lineRule="auto"/>
        <w:ind w:left="3808" w:right="379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344F" w:rsidRPr="00292673" w:rsidRDefault="0063344F" w:rsidP="0063344F">
      <w:pPr>
        <w:spacing w:before="71" w:after="0" w:line="240" w:lineRule="auto"/>
        <w:ind w:left="3808" w:right="379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344F" w:rsidRPr="00292673" w:rsidRDefault="0063344F" w:rsidP="0063344F">
      <w:pPr>
        <w:spacing w:before="71" w:after="0" w:line="240" w:lineRule="auto"/>
        <w:ind w:left="3808" w:right="379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344F" w:rsidRPr="00292673" w:rsidRDefault="0063344F" w:rsidP="0063344F">
      <w:pPr>
        <w:spacing w:before="71" w:after="0" w:line="240" w:lineRule="auto"/>
        <w:ind w:left="3808" w:right="379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344F" w:rsidRPr="00292673" w:rsidRDefault="0063344F" w:rsidP="0063344F">
      <w:pPr>
        <w:spacing w:before="71" w:after="0" w:line="240" w:lineRule="auto"/>
        <w:ind w:left="3808" w:right="379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344F" w:rsidRPr="00292673" w:rsidRDefault="0063344F" w:rsidP="0063344F">
      <w:pPr>
        <w:spacing w:before="71" w:after="0" w:line="240" w:lineRule="auto"/>
        <w:ind w:left="3808" w:right="379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344F" w:rsidRPr="00292673" w:rsidRDefault="0063344F" w:rsidP="0063344F">
      <w:pPr>
        <w:spacing w:before="71" w:after="0" w:line="240" w:lineRule="auto"/>
        <w:ind w:left="3808" w:right="379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344F" w:rsidRPr="00292673" w:rsidRDefault="0063344F" w:rsidP="0063344F">
      <w:pPr>
        <w:spacing w:before="71" w:after="0" w:line="240" w:lineRule="auto"/>
        <w:ind w:left="3808" w:right="379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344F" w:rsidRPr="00292673" w:rsidRDefault="0063344F" w:rsidP="0063344F">
      <w:pPr>
        <w:spacing w:before="71" w:after="0" w:line="240" w:lineRule="auto"/>
        <w:ind w:left="3808" w:right="379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344F" w:rsidRPr="00292673" w:rsidRDefault="0063344F" w:rsidP="0063344F">
      <w:pPr>
        <w:spacing w:before="71" w:after="0" w:line="240" w:lineRule="auto"/>
        <w:ind w:left="3808" w:right="379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344F" w:rsidRPr="00292673" w:rsidRDefault="0063344F" w:rsidP="0063344F">
      <w:pPr>
        <w:spacing w:before="71" w:after="0" w:line="240" w:lineRule="auto"/>
        <w:ind w:left="3808" w:right="379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344F" w:rsidRPr="00292673" w:rsidRDefault="0063344F" w:rsidP="0063344F">
      <w:pPr>
        <w:spacing w:before="71" w:after="0" w:line="240" w:lineRule="auto"/>
        <w:ind w:left="3808" w:right="379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344F" w:rsidRPr="00292673" w:rsidRDefault="0063344F" w:rsidP="0063344F">
      <w:pPr>
        <w:spacing w:before="71" w:after="0" w:line="240" w:lineRule="auto"/>
        <w:ind w:left="3808" w:right="379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344F" w:rsidRPr="00292673" w:rsidRDefault="0063344F" w:rsidP="0063344F">
      <w:pPr>
        <w:spacing w:before="71" w:after="0" w:line="240" w:lineRule="auto"/>
        <w:ind w:left="3808" w:right="379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344F" w:rsidRPr="00292673" w:rsidRDefault="0063344F" w:rsidP="0063344F">
      <w:pPr>
        <w:spacing w:before="71" w:after="0" w:line="240" w:lineRule="auto"/>
        <w:ind w:left="3808" w:right="379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344F" w:rsidRPr="00292673" w:rsidRDefault="0063344F" w:rsidP="0063344F">
      <w:pPr>
        <w:spacing w:before="71" w:after="0" w:line="240" w:lineRule="auto"/>
        <w:ind w:left="3808" w:right="379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2673">
        <w:rPr>
          <w:rFonts w:ascii="Times New Roman" w:hAnsi="Times New Roman" w:cs="Times New Roman"/>
          <w:b/>
          <w:bCs/>
          <w:sz w:val="24"/>
          <w:szCs w:val="24"/>
        </w:rPr>
        <w:t>RO</w:t>
      </w:r>
      <w:r w:rsidRPr="00292673">
        <w:rPr>
          <w:rFonts w:ascii="Times New Roman" w:hAnsi="Times New Roman" w:cs="Times New Roman"/>
          <w:b/>
          <w:bCs/>
          <w:spacing w:val="-2"/>
          <w:sz w:val="24"/>
          <w:szCs w:val="24"/>
        </w:rPr>
        <w:t>Z</w:t>
      </w:r>
      <w:r w:rsidRPr="00292673">
        <w:rPr>
          <w:rFonts w:ascii="Times New Roman" w:hAnsi="Times New Roman" w:cs="Times New Roman"/>
          <w:b/>
          <w:bCs/>
          <w:spacing w:val="2"/>
          <w:sz w:val="24"/>
          <w:szCs w:val="24"/>
        </w:rPr>
        <w:t>D</w:t>
      </w:r>
      <w:r w:rsidRPr="00292673">
        <w:rPr>
          <w:rFonts w:ascii="Times New Roman" w:hAnsi="Times New Roman" w:cs="Times New Roman"/>
          <w:b/>
          <w:bCs/>
          <w:spacing w:val="-2"/>
          <w:sz w:val="24"/>
          <w:szCs w:val="24"/>
        </w:rPr>
        <w:t>Z</w:t>
      </w:r>
      <w:r w:rsidRPr="00292673">
        <w:rPr>
          <w:rFonts w:ascii="Times New Roman" w:hAnsi="Times New Roman" w:cs="Times New Roman"/>
          <w:b/>
          <w:bCs/>
          <w:sz w:val="24"/>
          <w:szCs w:val="24"/>
        </w:rPr>
        <w:t xml:space="preserve">IAŁ </w:t>
      </w:r>
      <w:r w:rsidRPr="00292673">
        <w:rPr>
          <w:rFonts w:ascii="Times New Roman" w:hAnsi="Times New Roman" w:cs="Times New Roman"/>
          <w:b/>
          <w:bCs/>
          <w:spacing w:val="1"/>
          <w:sz w:val="24"/>
          <w:szCs w:val="24"/>
        </w:rPr>
        <w:t>X</w:t>
      </w:r>
      <w:r w:rsidRPr="00292673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63344F" w:rsidRPr="00292673" w:rsidRDefault="0063344F" w:rsidP="0063344F">
      <w:pPr>
        <w:spacing w:before="71" w:after="0" w:line="240" w:lineRule="auto"/>
        <w:ind w:left="3808" w:right="379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344F" w:rsidRPr="00292673" w:rsidRDefault="0063344F" w:rsidP="0063344F">
      <w:pPr>
        <w:spacing w:after="0" w:line="240" w:lineRule="auto"/>
        <w:ind w:left="1967" w:right="195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2673">
        <w:rPr>
          <w:rFonts w:ascii="Times New Roman" w:hAnsi="Times New Roman" w:cs="Times New Roman"/>
          <w:b/>
          <w:bCs/>
          <w:spacing w:val="1"/>
          <w:sz w:val="24"/>
          <w:szCs w:val="24"/>
        </w:rPr>
        <w:lastRenderedPageBreak/>
        <w:t>S</w:t>
      </w:r>
      <w:r w:rsidRPr="00292673">
        <w:rPr>
          <w:rFonts w:ascii="Times New Roman" w:hAnsi="Times New Roman" w:cs="Times New Roman"/>
          <w:b/>
          <w:bCs/>
          <w:spacing w:val="-2"/>
          <w:sz w:val="24"/>
          <w:szCs w:val="24"/>
        </w:rPr>
        <w:t>Z</w:t>
      </w:r>
      <w:r w:rsidRPr="00292673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292673">
        <w:rPr>
          <w:rFonts w:ascii="Times New Roman" w:hAnsi="Times New Roman" w:cs="Times New Roman"/>
          <w:b/>
          <w:bCs/>
          <w:spacing w:val="-2"/>
          <w:sz w:val="24"/>
          <w:szCs w:val="24"/>
        </w:rPr>
        <w:t>Z</w:t>
      </w:r>
      <w:r w:rsidRPr="00292673">
        <w:rPr>
          <w:rFonts w:ascii="Times New Roman" w:hAnsi="Times New Roman" w:cs="Times New Roman"/>
          <w:b/>
          <w:bCs/>
          <w:spacing w:val="3"/>
          <w:sz w:val="24"/>
          <w:szCs w:val="24"/>
        </w:rPr>
        <w:t>E</w:t>
      </w:r>
      <w:r w:rsidRPr="00292673">
        <w:rPr>
          <w:rFonts w:ascii="Times New Roman" w:hAnsi="Times New Roman" w:cs="Times New Roman"/>
          <w:b/>
          <w:bCs/>
          <w:spacing w:val="-2"/>
          <w:sz w:val="24"/>
          <w:szCs w:val="24"/>
        </w:rPr>
        <w:t>G</w:t>
      </w:r>
      <w:r w:rsidRPr="00292673">
        <w:rPr>
          <w:rFonts w:ascii="Times New Roman" w:hAnsi="Times New Roman" w:cs="Times New Roman"/>
          <w:b/>
          <w:bCs/>
          <w:sz w:val="24"/>
          <w:szCs w:val="24"/>
        </w:rPr>
        <w:t>Ó</w:t>
      </w:r>
      <w:r w:rsidRPr="00292673">
        <w:rPr>
          <w:rFonts w:ascii="Times New Roman" w:hAnsi="Times New Roman" w:cs="Times New Roman"/>
          <w:b/>
          <w:bCs/>
          <w:spacing w:val="1"/>
          <w:sz w:val="24"/>
          <w:szCs w:val="24"/>
        </w:rPr>
        <w:t>Ł</w:t>
      </w:r>
      <w:r w:rsidRPr="00292673">
        <w:rPr>
          <w:rFonts w:ascii="Times New Roman" w:hAnsi="Times New Roman" w:cs="Times New Roman"/>
          <w:b/>
          <w:bCs/>
          <w:sz w:val="24"/>
          <w:szCs w:val="24"/>
        </w:rPr>
        <w:t>OWA OR</w:t>
      </w:r>
      <w:r w:rsidRPr="00292673">
        <w:rPr>
          <w:rFonts w:ascii="Times New Roman" w:hAnsi="Times New Roman" w:cs="Times New Roman"/>
          <w:b/>
          <w:bCs/>
          <w:spacing w:val="-2"/>
          <w:sz w:val="24"/>
          <w:szCs w:val="24"/>
        </w:rPr>
        <w:t>G</w:t>
      </w:r>
      <w:r w:rsidRPr="00292673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292673">
        <w:rPr>
          <w:rFonts w:ascii="Times New Roman" w:hAnsi="Times New Roman" w:cs="Times New Roman"/>
          <w:b/>
          <w:bCs/>
          <w:spacing w:val="-1"/>
          <w:sz w:val="24"/>
          <w:szCs w:val="24"/>
        </w:rPr>
        <w:t>N</w:t>
      </w:r>
      <w:r w:rsidRPr="00292673">
        <w:rPr>
          <w:rFonts w:ascii="Times New Roman" w:hAnsi="Times New Roman" w:cs="Times New Roman"/>
          <w:b/>
          <w:bCs/>
          <w:spacing w:val="2"/>
          <w:sz w:val="24"/>
          <w:szCs w:val="24"/>
        </w:rPr>
        <w:t>I</w:t>
      </w:r>
      <w:r w:rsidRPr="00292673">
        <w:rPr>
          <w:rFonts w:ascii="Times New Roman" w:hAnsi="Times New Roman" w:cs="Times New Roman"/>
          <w:b/>
          <w:bCs/>
          <w:spacing w:val="-2"/>
          <w:sz w:val="24"/>
          <w:szCs w:val="24"/>
        </w:rPr>
        <w:t>Z</w:t>
      </w:r>
      <w:r w:rsidRPr="00292673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292673">
        <w:rPr>
          <w:rFonts w:ascii="Times New Roman" w:hAnsi="Times New Roman" w:cs="Times New Roman"/>
          <w:b/>
          <w:bCs/>
          <w:spacing w:val="-1"/>
          <w:sz w:val="24"/>
          <w:szCs w:val="24"/>
        </w:rPr>
        <w:t>C</w:t>
      </w:r>
      <w:r w:rsidRPr="00292673">
        <w:rPr>
          <w:rFonts w:ascii="Times New Roman" w:hAnsi="Times New Roman" w:cs="Times New Roman"/>
          <w:b/>
          <w:bCs/>
          <w:spacing w:val="2"/>
          <w:sz w:val="24"/>
          <w:szCs w:val="24"/>
        </w:rPr>
        <w:t>J</w:t>
      </w:r>
      <w:r w:rsidRPr="00292673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Pr="00292673">
        <w:rPr>
          <w:rFonts w:ascii="Times New Roman" w:hAnsi="Times New Roman" w:cs="Times New Roman"/>
          <w:b/>
          <w:bCs/>
          <w:spacing w:val="-1"/>
          <w:sz w:val="24"/>
          <w:szCs w:val="24"/>
        </w:rPr>
        <w:t>N</w:t>
      </w:r>
      <w:r w:rsidRPr="00292673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292673">
        <w:rPr>
          <w:rFonts w:ascii="Times New Roman" w:hAnsi="Times New Roman" w:cs="Times New Roman"/>
          <w:b/>
          <w:bCs/>
          <w:spacing w:val="-1"/>
          <w:sz w:val="24"/>
          <w:szCs w:val="24"/>
        </w:rPr>
        <w:t>U</w:t>
      </w:r>
      <w:r w:rsidRPr="00292673">
        <w:rPr>
          <w:rFonts w:ascii="Times New Roman" w:hAnsi="Times New Roman" w:cs="Times New Roman"/>
          <w:b/>
          <w:bCs/>
          <w:spacing w:val="2"/>
          <w:sz w:val="24"/>
          <w:szCs w:val="24"/>
        </w:rPr>
        <w:t>C</w:t>
      </w:r>
      <w:r w:rsidRPr="00292673">
        <w:rPr>
          <w:rFonts w:ascii="Times New Roman" w:hAnsi="Times New Roman" w:cs="Times New Roman"/>
          <w:b/>
          <w:bCs/>
          <w:sz w:val="24"/>
          <w:szCs w:val="24"/>
        </w:rPr>
        <w:t>ZA</w:t>
      </w:r>
      <w:r w:rsidRPr="00292673">
        <w:rPr>
          <w:rFonts w:ascii="Times New Roman" w:hAnsi="Times New Roman" w:cs="Times New Roman"/>
          <w:b/>
          <w:bCs/>
          <w:spacing w:val="-1"/>
          <w:sz w:val="24"/>
          <w:szCs w:val="24"/>
        </w:rPr>
        <w:t>N</w:t>
      </w:r>
      <w:r w:rsidRPr="00292673">
        <w:rPr>
          <w:rFonts w:ascii="Times New Roman" w:hAnsi="Times New Roman" w:cs="Times New Roman"/>
          <w:b/>
          <w:bCs/>
          <w:sz w:val="24"/>
          <w:szCs w:val="24"/>
        </w:rPr>
        <w:t>IA</w:t>
      </w:r>
    </w:p>
    <w:p w:rsidR="0063344F" w:rsidRPr="00292673" w:rsidRDefault="0063344F" w:rsidP="0063344F">
      <w:pPr>
        <w:spacing w:after="0" w:line="240" w:lineRule="auto"/>
        <w:ind w:left="1967" w:right="195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344F" w:rsidRPr="00292673" w:rsidRDefault="0063344F" w:rsidP="0063344F">
      <w:pPr>
        <w:spacing w:after="0" w:line="240" w:lineRule="auto"/>
        <w:ind w:left="1967" w:right="195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344F" w:rsidRPr="00292673" w:rsidRDefault="0063344F" w:rsidP="0063344F">
      <w:pPr>
        <w:spacing w:after="0" w:line="240" w:lineRule="auto"/>
        <w:ind w:left="1967" w:right="195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2673">
        <w:rPr>
          <w:rFonts w:ascii="Times New Roman" w:hAnsi="Times New Roman" w:cs="Times New Roman"/>
          <w:b/>
          <w:bCs/>
          <w:sz w:val="24"/>
          <w:szCs w:val="24"/>
        </w:rPr>
        <w:t>ARKUSZ ORGANIZACJI SZKOŁY</w:t>
      </w:r>
    </w:p>
    <w:p w:rsidR="0063344F" w:rsidRPr="00292673" w:rsidRDefault="0063344F" w:rsidP="0063344F">
      <w:pPr>
        <w:spacing w:after="0" w:line="240" w:lineRule="auto"/>
        <w:ind w:left="1967" w:right="195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344F" w:rsidRPr="00292673" w:rsidRDefault="0063344F" w:rsidP="0063344F">
      <w:pPr>
        <w:spacing w:after="0" w:line="240" w:lineRule="auto"/>
        <w:ind w:left="1967" w:right="195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344F" w:rsidRPr="00292673" w:rsidRDefault="0063344F" w:rsidP="0063344F">
      <w:pPr>
        <w:pStyle w:val="Bezodstpw"/>
        <w:jc w:val="center"/>
        <w:rPr>
          <w:sz w:val="20"/>
          <w:szCs w:val="20"/>
          <w:lang w:val="pl-PL"/>
        </w:rPr>
      </w:pPr>
      <w:r w:rsidRPr="00292673">
        <w:rPr>
          <w:rFonts w:ascii="Times New Roman" w:hAnsi="Times New Roman"/>
          <w:b/>
          <w:sz w:val="24"/>
          <w:szCs w:val="24"/>
          <w:lang w:val="pl-PL"/>
        </w:rPr>
        <w:t>§ 58</w:t>
      </w:r>
    </w:p>
    <w:p w:rsidR="0063344F" w:rsidRPr="00292673" w:rsidRDefault="0063344F" w:rsidP="0063344F">
      <w:pPr>
        <w:rPr>
          <w:sz w:val="20"/>
          <w:szCs w:val="20"/>
        </w:rPr>
      </w:pP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1.   Szczegółową organizację nauczania, wychowania i opieki w danym roku szkolnym  określa  arkusz  organizacji  szkoły opracowany przez dyrektora z uwzględnieniem szkolnego planu nauczania, o którym mowa w przepisach w sprawie ramowych planów nauczania. Arkusz organizacji gimnazjum zatwierdza organ prowadzący szkołę.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2.   W arkuszu organizacji gimnazjum zamieszcza się w szczególności: liczbę pracowników szkoły, w tym pracowników zajmujących stanowiska kierownicze, ogólną liczbę godzin zajęć edukacyjnych finansowanych ze środków przydzielonych przez organ prowadzący szkołę.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3.  Na podstawie zatwierdzonego arkusza organizacji gimnazjum dyrektor szkoły, 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z uwzględnieniem zasad ochrony zdrowia i higieny pracy, ustala tygodniowy rozkład określający organizację stałych, obowiązkowych zajęć edukacyjnych.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pacing w:val="37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4.  </w:t>
      </w:r>
      <w:r w:rsidRPr="00292673">
        <w:rPr>
          <w:rFonts w:ascii="Times New Roman" w:hAnsi="Times New Roman"/>
          <w:spacing w:val="29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Sz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l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ny </w:t>
      </w:r>
      <w:r w:rsidRPr="00292673">
        <w:rPr>
          <w:rFonts w:ascii="Times New Roman" w:hAnsi="Times New Roman"/>
          <w:spacing w:val="26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Pl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n </w:t>
      </w:r>
      <w:r w:rsidRPr="00292673">
        <w:rPr>
          <w:rFonts w:ascii="Times New Roman" w:hAnsi="Times New Roman"/>
          <w:spacing w:val="29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z w:val="24"/>
          <w:szCs w:val="24"/>
          <w:lang w:val="pl-PL"/>
        </w:rPr>
        <w:t>auc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an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a </w:t>
      </w:r>
      <w:r w:rsidRPr="00292673">
        <w:rPr>
          <w:rFonts w:ascii="Times New Roman" w:hAnsi="Times New Roman"/>
          <w:spacing w:val="27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st </w:t>
      </w:r>
      <w:r w:rsidRPr="00292673">
        <w:rPr>
          <w:rFonts w:ascii="Times New Roman" w:hAnsi="Times New Roman"/>
          <w:spacing w:val="30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u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l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any </w:t>
      </w:r>
      <w:r w:rsidRPr="00292673">
        <w:rPr>
          <w:rFonts w:ascii="Times New Roman" w:hAnsi="Times New Roman"/>
          <w:spacing w:val="27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na </w:t>
      </w:r>
      <w:r w:rsidRPr="00292673">
        <w:rPr>
          <w:rFonts w:ascii="Times New Roman" w:hAnsi="Times New Roman"/>
          <w:spacing w:val="29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pod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e </w:t>
      </w:r>
      <w:r w:rsidRPr="00292673">
        <w:rPr>
          <w:rFonts w:ascii="Times New Roman" w:hAnsi="Times New Roman"/>
          <w:spacing w:val="29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-3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g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o </w:t>
      </w:r>
      <w:r w:rsidRPr="00292673">
        <w:rPr>
          <w:rFonts w:ascii="Times New Roman" w:hAnsi="Times New Roman"/>
          <w:spacing w:val="29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p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l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anu </w:t>
      </w:r>
      <w:r w:rsidRPr="00292673">
        <w:rPr>
          <w:rFonts w:ascii="Times New Roman" w:hAnsi="Times New Roman"/>
          <w:spacing w:val="29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nauc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an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a 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pacing w:val="37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i </w:t>
      </w:r>
      <w:r w:rsidRPr="00292673">
        <w:rPr>
          <w:rFonts w:ascii="Times New Roman" w:hAnsi="Times New Roman"/>
          <w:spacing w:val="30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ś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l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a 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yg</w:t>
      </w:r>
      <w:r w:rsidRPr="00292673">
        <w:rPr>
          <w:rFonts w:ascii="Times New Roman" w:hAnsi="Times New Roman"/>
          <w:sz w:val="24"/>
          <w:szCs w:val="24"/>
          <w:lang w:val="pl-PL"/>
        </w:rPr>
        <w:t>odn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y 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pacing w:val="-4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ar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g</w:t>
      </w:r>
      <w:r w:rsidRPr="00292673">
        <w:rPr>
          <w:rFonts w:ascii="Times New Roman" w:hAnsi="Times New Roman"/>
          <w:sz w:val="24"/>
          <w:szCs w:val="24"/>
          <w:lang w:val="pl-PL"/>
        </w:rPr>
        <w:t>od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b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ą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zk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z w:val="24"/>
          <w:szCs w:val="24"/>
          <w:lang w:val="pl-PL"/>
        </w:rPr>
        <w:t>ch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4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ę</w:t>
      </w:r>
      <w:r w:rsidRPr="00292673">
        <w:rPr>
          <w:rFonts w:ascii="Times New Roman" w:hAnsi="Times New Roman"/>
          <w:sz w:val="24"/>
          <w:szCs w:val="24"/>
          <w:lang w:val="pl-PL"/>
        </w:rPr>
        <w:t>ć edu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z w:val="24"/>
          <w:szCs w:val="24"/>
          <w:lang w:val="pl-PL"/>
        </w:rPr>
        <w:t>ac</w:t>
      </w:r>
      <w:r w:rsidRPr="00292673">
        <w:rPr>
          <w:rFonts w:ascii="Times New Roman" w:hAnsi="Times New Roman"/>
          <w:spacing w:val="-5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z w:val="24"/>
          <w:szCs w:val="24"/>
          <w:lang w:val="pl-PL"/>
        </w:rPr>
        <w:t>ch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na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ż</w:t>
      </w:r>
      <w:r w:rsidRPr="00292673">
        <w:rPr>
          <w:rFonts w:ascii="Times New Roman" w:hAnsi="Times New Roman"/>
          <w:sz w:val="24"/>
          <w:szCs w:val="24"/>
          <w:lang w:val="pl-PL"/>
        </w:rPr>
        <w:t>dy</w:t>
      </w:r>
      <w:r w:rsidRPr="00292673">
        <w:rPr>
          <w:rFonts w:ascii="Times New Roman" w:hAnsi="Times New Roman"/>
          <w:spacing w:val="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ok s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zk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l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ny w 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g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-4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z w:val="24"/>
          <w:szCs w:val="24"/>
          <w:lang w:val="pl-PL"/>
        </w:rPr>
        <w:t>na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z w:val="24"/>
          <w:szCs w:val="24"/>
          <w:lang w:val="pl-PL"/>
        </w:rPr>
        <w:t>um</w:t>
      </w:r>
      <w:r w:rsidRPr="00292673">
        <w:rPr>
          <w:rFonts w:ascii="Times New Roman" w:hAnsi="Times New Roman"/>
          <w:spacing w:val="-4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u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g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l</w:t>
      </w:r>
      <w:r w:rsidRPr="00292673">
        <w:rPr>
          <w:rFonts w:ascii="Times New Roman" w:hAnsi="Times New Roman"/>
          <w:sz w:val="24"/>
          <w:szCs w:val="24"/>
          <w:lang w:val="pl-PL"/>
        </w:rPr>
        <w:t>ędn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em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g</w:t>
      </w:r>
      <w:r w:rsidRPr="00292673">
        <w:rPr>
          <w:rFonts w:ascii="Times New Roman" w:hAnsi="Times New Roman"/>
          <w:sz w:val="24"/>
          <w:szCs w:val="24"/>
          <w:lang w:val="pl-PL"/>
        </w:rPr>
        <w:t>od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n do d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z w:val="24"/>
          <w:szCs w:val="24"/>
          <w:lang w:val="pl-PL"/>
        </w:rPr>
        <w:t>spo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zy</w:t>
      </w:r>
      <w:r w:rsidRPr="00292673">
        <w:rPr>
          <w:rFonts w:ascii="Times New Roman" w:hAnsi="Times New Roman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pacing w:val="4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3"/>
          <w:sz w:val="24"/>
          <w:szCs w:val="24"/>
          <w:lang w:val="pl-PL"/>
        </w:rPr>
        <w:t>d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a s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zk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ł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z w:val="24"/>
          <w:szCs w:val="24"/>
          <w:lang w:val="pl-PL"/>
        </w:rPr>
        <w:t>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5.  </w:t>
      </w:r>
      <w:r w:rsidRPr="00292673">
        <w:rPr>
          <w:rFonts w:ascii="Times New Roman" w:hAnsi="Times New Roman"/>
          <w:spacing w:val="29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G</w:t>
      </w:r>
      <w:r w:rsidRPr="00292673">
        <w:rPr>
          <w:rFonts w:ascii="Times New Roman" w:hAnsi="Times New Roman"/>
          <w:sz w:val="24"/>
          <w:szCs w:val="24"/>
          <w:lang w:val="pl-PL"/>
        </w:rPr>
        <w:t>od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ny 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do </w:t>
      </w:r>
      <w:r w:rsidRPr="00292673">
        <w:rPr>
          <w:rFonts w:ascii="Times New Roman" w:hAnsi="Times New Roman"/>
          <w:spacing w:val="5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d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z w:val="24"/>
          <w:szCs w:val="24"/>
          <w:lang w:val="pl-PL"/>
        </w:rPr>
        <w:t>spo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pacing w:val="4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i </w:t>
      </w:r>
      <w:r w:rsidRPr="00292673">
        <w:rPr>
          <w:rFonts w:ascii="Times New Roman" w:hAnsi="Times New Roman"/>
          <w:spacing w:val="6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3"/>
          <w:sz w:val="24"/>
          <w:szCs w:val="24"/>
          <w:lang w:val="pl-PL"/>
        </w:rPr>
        <w:t>d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a </w:t>
      </w:r>
      <w:r w:rsidRPr="00292673">
        <w:rPr>
          <w:rFonts w:ascii="Times New Roman" w:hAnsi="Times New Roman"/>
          <w:spacing w:val="5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zk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ł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y 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p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nacza </w:t>
      </w:r>
      <w:r w:rsidRPr="00292673">
        <w:rPr>
          <w:rFonts w:ascii="Times New Roman" w:hAnsi="Times New Roman"/>
          <w:spacing w:val="5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ę </w:t>
      </w:r>
      <w:r w:rsidRPr="00292673">
        <w:rPr>
          <w:rFonts w:ascii="Times New Roman" w:hAnsi="Times New Roman"/>
          <w:spacing w:val="5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a </w:t>
      </w:r>
      <w:r w:rsidRPr="00292673">
        <w:rPr>
          <w:rFonts w:ascii="Times New Roman" w:hAnsi="Times New Roman"/>
          <w:spacing w:val="5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l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ę </w:t>
      </w:r>
      <w:r w:rsidRPr="00292673">
        <w:rPr>
          <w:rFonts w:ascii="Times New Roman" w:hAnsi="Times New Roman"/>
          <w:spacing w:val="5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d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z w:val="24"/>
          <w:szCs w:val="24"/>
          <w:lang w:val="pl-PL"/>
        </w:rPr>
        <w:t>da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pacing w:val="-5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ch </w:t>
      </w:r>
      <w:r w:rsidRPr="00292673">
        <w:rPr>
          <w:rFonts w:ascii="Times New Roman" w:hAnsi="Times New Roman"/>
          <w:spacing w:val="5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4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ęć </w:t>
      </w:r>
      <w:r w:rsidRPr="00292673">
        <w:rPr>
          <w:rFonts w:ascii="Times New Roman" w:hAnsi="Times New Roman"/>
          <w:spacing w:val="5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z d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u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g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g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o 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z w:val="24"/>
          <w:szCs w:val="24"/>
          <w:lang w:val="pl-PL"/>
        </w:rPr>
        <w:t>ę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zyk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obce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g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az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za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z w:val="24"/>
          <w:szCs w:val="24"/>
          <w:lang w:val="pl-PL"/>
        </w:rPr>
        <w:t>ę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a d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z w:val="24"/>
          <w:szCs w:val="24"/>
          <w:lang w:val="pl-PL"/>
        </w:rPr>
        <w:t>da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no</w:t>
      </w:r>
      <w:r w:rsidRPr="00292673">
        <w:rPr>
          <w:rFonts w:ascii="Times New Roman" w:hAnsi="Times New Roman"/>
          <w:spacing w:val="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ó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z w:val="24"/>
          <w:szCs w:val="24"/>
          <w:lang w:val="pl-PL"/>
        </w:rPr>
        <w:t>nawc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e,</w:t>
      </w:r>
      <w:r w:rsidRPr="00292673">
        <w:rPr>
          <w:rFonts w:ascii="Times New Roman" w:hAnsi="Times New Roman"/>
          <w:spacing w:val="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ł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p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ed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 i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za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ę</w:t>
      </w:r>
      <w:r w:rsidRPr="00292673">
        <w:rPr>
          <w:rFonts w:ascii="Times New Roman" w:hAnsi="Times New Roman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a spo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e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zg</w:t>
      </w:r>
      <w:r w:rsidRPr="00292673">
        <w:rPr>
          <w:rFonts w:ascii="Times New Roman" w:hAnsi="Times New Roman"/>
          <w:sz w:val="24"/>
          <w:szCs w:val="24"/>
          <w:lang w:val="pl-PL"/>
        </w:rPr>
        <w:t>odn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e z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po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eba</w:t>
      </w:r>
      <w:r w:rsidRPr="00292673">
        <w:rPr>
          <w:rFonts w:ascii="Times New Roman" w:hAnsi="Times New Roman"/>
          <w:spacing w:val="-4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uc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ó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z w:val="24"/>
          <w:szCs w:val="24"/>
          <w:lang w:val="pl-PL"/>
        </w:rPr>
        <w:t>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6.  </w:t>
      </w:r>
      <w:r w:rsidRPr="00292673">
        <w:rPr>
          <w:rFonts w:ascii="Times New Roman" w:hAnsi="Times New Roman"/>
          <w:spacing w:val="29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D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z w:val="24"/>
          <w:szCs w:val="24"/>
          <w:lang w:val="pl-PL"/>
        </w:rPr>
        <w:t>or</w:t>
      </w:r>
      <w:r w:rsidRPr="00292673">
        <w:rPr>
          <w:rFonts w:ascii="Times New Roman" w:hAnsi="Times New Roman"/>
          <w:spacing w:val="29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zk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ł</w:t>
      </w:r>
      <w:r w:rsidRPr="00292673">
        <w:rPr>
          <w:rFonts w:ascii="Times New Roman" w:hAnsi="Times New Roman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pacing w:val="26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p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ed</w:t>
      </w:r>
      <w:r w:rsidRPr="00292673">
        <w:rPr>
          <w:rFonts w:ascii="Times New Roman" w:hAnsi="Times New Roman"/>
          <w:spacing w:val="29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ł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ż</w:t>
      </w:r>
      <w:r w:rsidRPr="00292673">
        <w:rPr>
          <w:rFonts w:ascii="Times New Roman" w:hAnsi="Times New Roman"/>
          <w:sz w:val="24"/>
          <w:szCs w:val="24"/>
          <w:lang w:val="pl-PL"/>
        </w:rPr>
        <w:t>en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em</w:t>
      </w:r>
      <w:r w:rsidRPr="00292673">
        <w:rPr>
          <w:rFonts w:ascii="Times New Roman" w:hAnsi="Times New Roman"/>
          <w:spacing w:val="25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z w:val="24"/>
          <w:szCs w:val="24"/>
          <w:lang w:val="pl-PL"/>
        </w:rPr>
        <w:t>us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29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g</w:t>
      </w:r>
      <w:r w:rsidRPr="00292673">
        <w:rPr>
          <w:rFonts w:ascii="Times New Roman" w:hAnsi="Times New Roman"/>
          <w:sz w:val="24"/>
          <w:szCs w:val="24"/>
          <w:lang w:val="pl-PL"/>
        </w:rPr>
        <w:t>an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27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do</w:t>
      </w:r>
      <w:r w:rsidRPr="00292673">
        <w:rPr>
          <w:rFonts w:ascii="Times New Roman" w:hAnsi="Times New Roman"/>
          <w:spacing w:val="29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g</w:t>
      </w:r>
      <w:r w:rsidRPr="00292673">
        <w:rPr>
          <w:rFonts w:ascii="Times New Roman" w:hAnsi="Times New Roman"/>
          <w:sz w:val="24"/>
          <w:szCs w:val="24"/>
          <w:lang w:val="pl-PL"/>
        </w:rPr>
        <w:t>anu</w:t>
      </w:r>
      <w:r w:rsidRPr="00292673">
        <w:rPr>
          <w:rFonts w:ascii="Times New Roman" w:hAnsi="Times New Roman"/>
          <w:spacing w:val="29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p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-3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z w:val="24"/>
          <w:szCs w:val="24"/>
          <w:lang w:val="pl-PL"/>
        </w:rPr>
        <w:t>ad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ące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g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26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apo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na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29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d</w:t>
      </w:r>
      <w:r w:rsidRPr="00292673">
        <w:rPr>
          <w:rFonts w:ascii="Times New Roman" w:hAnsi="Times New Roman"/>
          <w:sz w:val="24"/>
          <w:szCs w:val="24"/>
          <w:lang w:val="pl-PL"/>
        </w:rPr>
        <w:t>ę Peda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g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g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ną i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g</w:t>
      </w:r>
      <w:r w:rsidRPr="00292673">
        <w:rPr>
          <w:rFonts w:ascii="Times New Roman" w:hAnsi="Times New Roman"/>
          <w:sz w:val="24"/>
          <w:szCs w:val="24"/>
          <w:lang w:val="pl-PL"/>
        </w:rPr>
        <w:t>an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 xml:space="preserve"> z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ą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zk</w:t>
      </w:r>
      <w:r w:rsidRPr="00292673">
        <w:rPr>
          <w:rFonts w:ascii="Times New Roman" w:hAnsi="Times New Roman"/>
          <w:spacing w:val="2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z w:val="24"/>
          <w:szCs w:val="24"/>
          <w:lang w:val="pl-PL"/>
        </w:rPr>
        <w:t>e z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g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o 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tr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ś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ą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ce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l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u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ao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p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z w:val="24"/>
          <w:szCs w:val="24"/>
          <w:lang w:val="pl-PL"/>
        </w:rPr>
        <w:t>an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a.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</w:p>
    <w:p w:rsidR="0063344F" w:rsidRPr="00292673" w:rsidRDefault="0063344F" w:rsidP="0063344F">
      <w:pPr>
        <w:pStyle w:val="Bezodstpw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292673">
        <w:rPr>
          <w:rFonts w:ascii="Times New Roman" w:hAnsi="Times New Roman"/>
          <w:b/>
          <w:sz w:val="24"/>
          <w:szCs w:val="24"/>
          <w:lang w:val="pl-PL"/>
        </w:rPr>
        <w:t>ORGANIZACJA ZAJĘĆ</w:t>
      </w:r>
    </w:p>
    <w:p w:rsidR="0063344F" w:rsidRPr="00292673" w:rsidRDefault="0063344F" w:rsidP="0063344F">
      <w:pPr>
        <w:pStyle w:val="Bezodstpw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63344F" w:rsidRPr="00292673" w:rsidRDefault="0063344F" w:rsidP="0063344F">
      <w:pPr>
        <w:pStyle w:val="Bezodstpw"/>
        <w:jc w:val="center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b/>
          <w:sz w:val="24"/>
          <w:szCs w:val="24"/>
          <w:lang w:val="pl-PL"/>
        </w:rPr>
        <w:t>§ 59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1.  Terminy rozpoczynania i kończenia zajęć dydaktyczno - wychowawczych, przerw   świątecznych  oraz  ferii   zimowych  i  letnich   określają   przepisy w   sprawie   organizacji   roku   szkolnego.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1.2.  Zajęcia dydaktyczno - wychowawcze w roku szkolnym dzielą się na dwa   semestry.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1.3. W  roku  szkolnym  planuje  się przerwy w zajęciach dydaktyczno - wychowawczych, których zasady i terminy określają przepisy Ministra właściwego do spraw oświaty i wychowania oraz Śląskiego Kuratora Oświaty.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1.4. Dyrektor szkoły, w porozumieniu z radą rodziców i radą pedagogiczną, może potraktować dzień wypadający między dwoma świętami ustawowo wolnymi od pracy jako dzień wolny 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od zajęć dydaktyczno-wychowawczych, pod warunkiem odpracowania tego dnia w wolną sobotę.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2.Podstawową jednostką organizacyjną gimnazjum jest oddział. Liczbę uczniów w oddziale ustala się według obowiązujących przepisów. Uczniowie w jednorocznym kursie nauki danego roku uczą się wszystkich przedmiotów obowiązkowych przewidzianych planem nauczania według programów wybranych przez nauczycieli, zawartych w zestawie programów dla danej klasy, dopuszczonych do użytku szkolnego przez dyrektora szkoły.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3.Na zajęciach edukacyjnych dokonuje się podziału na grupy zgodnie z obowiązującymi przepisami prawa oświatowego.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4.Podstawową formą pracy szkoły są zajęcia dydaktyczne i wychowawcze prowadzone 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w systemie klasowo-lekcyjnym.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lastRenderedPageBreak/>
        <w:t xml:space="preserve">5.Dyrektor szkoły przydziela uczniów do oddziału klasowego, a każdy oddział powierza opiece wychowawczej nauczycielowi-wychowawcy. Dla zapewnienia ciągłości pracy wychowawczej wskazane jest, by wychowawca prowadził oddział  klasowy  przez cały  cykl  nauczania. 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5.1.Zmiana  wychowawcy lub nauczyciela uczącego przedmiotu może nastąpić na wniosek ¾ ogółu rodziców danego oddziału. Wniosek taki musi być uzasadniony i złożony na piśmie dyrektorowi szkoły, który podejmie ostateczną decyzję.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6.Poszczególni  wychowawcy  prowadzą  dla  każdego  oddziału  dziennik  lekcyjny,  w którym dokumentują przebieg nauczania w danym roku szkolnym. Dziennik lekcyjny jest prowadzony zgodnie z rozporządzeniem Ministra Edukacji Narodowej i Sportu, m.in. zawiera tygodniowy plan zajęć, oznaczenia realizowanego programu. Fakt przeprowadzenia zajęć edukacyjnych nauczyciel potwierdza własnoręcznym podpisem.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6.1.Nauczyciele prowadzący zajęcia dydaktyczno-wyrównawcze, specjalistyczne, gimnastyki korekcyjnej, kół zainteresowań prowadzą oddzielne dzienniki zajęć zawierające program pracy grup.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6.2.Nauczyciel prowadzący indywidualne nauczanie i wychowanie prowadzi odrębny dziennik indywidualnego nauczania i wychowania dla każdego ucznia.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7. Jednostka lekcyjna trwa 45 minut.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8. W uzasadnionych przypadkach dopuszcza się prowadzenie zajęć edukacyjnych w czasie 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od 30-60 minut. Zmiana czasu trwania jednostki lekcyjnej jest podawana przez dyrektora szkoły w formie zarządzenia. Wychowawcy klas są zobowiązani do powiadomienia uczniów, a za ich pośrednictwem rodziców o czasie przebywania uczniów w szkole.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9.   Prowadzący zajęcia poza systemem klasowo-lekcyjnym w grupach oddziałowych 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lub międzyoddziałowych, np.: zajęcia wyrównawcze, specjalistyczne, nauczanie języków obcych, koła zainteresowań i inne, określają zasady ich prowadzenia w porozumieniu 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z dyrektorem szkoły. Liczba uczniów kół, zespołów zainteresowań, zajęć fakultatywnych 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 i innych o charakterze nadobowiązkowym zależy od specyfiki zajęć i wymaga akceptacji dyrektora szkoły.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10.   Uczniów, którzy ukończyli 16 rok życia i nie rokują ukończenia gimnazjum w normalnym trybie, można kierować do gimnazjum, w którym przewidziano oddziały przysposabiające 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do pracy zawodowej.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10.1.Dyrektor  szkoły  kieruje  ucznia  do  grupy,  o której  mowa  powyżej,  na podstawie  uchwały rady pedagogicznej, po dokładnym zapoznaniu się z sytuacją i możliwościami ucznia, uwzględniając wynik sprawdzianu osiągnięć edukacyjnych ucznia, opinię lekarską, opinię poradni psychologiczno-pedagogicznej, zgodę rodziców.  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11. Zajęcia wychowania fizycznego są realizowane jako zajęcia klasowo-lekcyjne lub zajęcia 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do wyboru przez uczniów (zajęcia sportowe, zajęcia sprawnościowo-sportowe, zajęcia taneczne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 i aktywne formy turystyki).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11.1.W oddziałach sportowych z rozszerzonym programem wychowania fizycznego,w których prowadzone jest szkolenie sportowe oprócz obowiązkowych zajęć,wynikających z ramowego planu nauczania realizowane są dodatkowe zajęcia sportowe ukierunkowane na wybrane dyscypliny sportu (piłka nożna).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11.1.1.Ilość godzin lekcyjnych przeznaczonych na realizację zajęć w wybranych dyscyplinach sportu określa arkusz organizacyjny gimnazjum.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11.1.2.Zajęcia sportowe w oddziałach sportowych prowadzone są w obiektach gimnazjum oraz obiektach klubów sportowych współpracujących z gimnazjum.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11.1.3.Oddział sportowy posiada swój regulamin.</w:t>
      </w:r>
    </w:p>
    <w:p w:rsidR="0063344F" w:rsidRPr="00292673" w:rsidRDefault="0063344F" w:rsidP="0063344F">
      <w:pPr>
        <w:spacing w:after="0" w:line="240" w:lineRule="auto"/>
        <w:ind w:left="1967" w:right="195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344F" w:rsidRPr="00292673" w:rsidRDefault="0063344F" w:rsidP="0063344F">
      <w:pPr>
        <w:spacing w:after="0" w:line="240" w:lineRule="auto"/>
        <w:ind w:left="1967" w:right="195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344F" w:rsidRPr="00292673" w:rsidRDefault="0063344F" w:rsidP="0063344F">
      <w:pPr>
        <w:spacing w:after="0" w:line="240" w:lineRule="auto"/>
        <w:ind w:left="1967" w:right="195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344F" w:rsidRPr="00292673" w:rsidRDefault="0063344F" w:rsidP="0063344F">
      <w:pPr>
        <w:spacing w:after="0" w:line="240" w:lineRule="auto"/>
        <w:ind w:left="1967" w:right="195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344F" w:rsidRPr="00292673" w:rsidRDefault="0063344F" w:rsidP="0063344F">
      <w:pPr>
        <w:spacing w:after="0" w:line="240" w:lineRule="auto"/>
        <w:ind w:left="1967" w:right="195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114B" w:rsidRDefault="00E8114B" w:rsidP="0063344F">
      <w:pPr>
        <w:pStyle w:val="Bezodstpw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E8114B" w:rsidRDefault="00E8114B" w:rsidP="0063344F">
      <w:pPr>
        <w:pStyle w:val="Bezodstpw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E8114B" w:rsidRDefault="00E8114B" w:rsidP="0063344F">
      <w:pPr>
        <w:pStyle w:val="Bezodstpw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63344F" w:rsidRPr="00292673" w:rsidRDefault="0063344F" w:rsidP="0063344F">
      <w:pPr>
        <w:pStyle w:val="Bezodstpw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292673">
        <w:rPr>
          <w:rFonts w:ascii="Times New Roman" w:hAnsi="Times New Roman"/>
          <w:b/>
          <w:sz w:val="24"/>
          <w:szCs w:val="24"/>
          <w:lang w:val="pl-PL"/>
        </w:rPr>
        <w:t>ZADANIA I ORGANIZACJA ŚWIETLICY  SZKOLNEJ</w:t>
      </w:r>
    </w:p>
    <w:p w:rsidR="0063344F" w:rsidRPr="00292673" w:rsidRDefault="0063344F" w:rsidP="0063344F">
      <w:pPr>
        <w:pStyle w:val="Bezodstpw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63344F" w:rsidRPr="00292673" w:rsidRDefault="0063344F" w:rsidP="0063344F">
      <w:pPr>
        <w:pStyle w:val="Bezodstpw"/>
        <w:jc w:val="center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b/>
          <w:sz w:val="24"/>
          <w:szCs w:val="24"/>
          <w:lang w:val="pl-PL"/>
        </w:rPr>
        <w:t>§ 60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1.    Dla uczniów, którzy muszą dłużej przebywać na terenie szkoły ze względu na czas pracy rodziców lub organizację dojazdu, gimnazjum organizuje świetlicę. 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1.1. W świetlicy organizowane są zajęcia opiekuńcze w grupach wychowawczych.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1.2. Liczba uczniów w grupie nie powinna przekraczać 25 osób.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1.3. Celem  działalności  świetlicy  jest  zapewnienie  młodzieży  szkolnej zorganizowanej opieki  wychowawczej,  pomocy  w  nauce  oraz odpowiednich  warunków  do  nauki.  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1.4.  Do zadań świetlicy należy: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1.4.1      organizowanie pomocy w nauce, tworzenie warunków do nauki własnej, przyzwyczajanie do samodzielnej pracy umysłowej, 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1.4.2     organizowanie gier i zabaw ruchowych, mających na celu prawidłowy rozwój fizyczny uczniów,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1.4.3     ujawnianie i rozwijanie zainteresowań   i uzdolnień, 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1.4.4     stwarzanie  warunków  do  uczestnictwa  w życiu  kulturalnym, organizowanie kulturalnej rozrywki  oraz  kształtowanie  nawyków  kultury  życia  codziennego,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1.4.5       upowszechnienie  zasad  kultury  zdrowotnej,  kształtowanie   nawyków   higieny 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          i czystości oraz dbałość o zachowanie zdrowia,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1.4.6       rozwijanie  samodzielności  i   samorządności  oraz  społecznej   aktywności,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1.4.7      współdziałanie   wychowawców  świetlicy,  uczniów  i  nauczycieli  z  placówkami  upowszechniania   kultury,   sportu   i   rekreacji   oraz   innymi    instytucjami 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i  stowarzyszeniami   funkcjonującymi   w   środowisku.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1.5.  Godziny  pracy świetlicy  są  dostosowane  do potrzeb środowiska, wynikają z godzin rozpoczynania i kończenia pracy przez rodziców uczniów 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1.6.  W   pomieszczeniu  świetlicy – jadalni  uczniowie  spożywają  gorący  posiłek.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1.7.  Odpłatność  za  korzystanie z posiłków ustala dyrektor szkoły w porozumieniu 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z   intendentem.</w:t>
      </w:r>
    </w:p>
    <w:p w:rsidR="0063344F" w:rsidRPr="00292673" w:rsidRDefault="0063344F" w:rsidP="0063344F">
      <w:pPr>
        <w:spacing w:after="0" w:line="240" w:lineRule="auto"/>
        <w:ind w:left="1967" w:right="195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344F" w:rsidRPr="00292673" w:rsidRDefault="0063344F" w:rsidP="0063344F">
      <w:pPr>
        <w:spacing w:after="0" w:line="240" w:lineRule="auto"/>
        <w:ind w:left="1967" w:right="195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344F" w:rsidRPr="00292673" w:rsidRDefault="0063344F" w:rsidP="0063344F">
      <w:pPr>
        <w:spacing w:after="0" w:line="240" w:lineRule="auto"/>
        <w:ind w:left="1967" w:right="195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344F" w:rsidRPr="00292673" w:rsidRDefault="0063344F" w:rsidP="0063344F">
      <w:pPr>
        <w:spacing w:after="0" w:line="240" w:lineRule="auto"/>
        <w:ind w:left="1967" w:right="195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344F" w:rsidRPr="00292673" w:rsidRDefault="0063344F" w:rsidP="0063344F">
      <w:pPr>
        <w:spacing w:after="0" w:line="240" w:lineRule="auto"/>
        <w:ind w:left="1967" w:right="195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344F" w:rsidRPr="00292673" w:rsidRDefault="0063344F" w:rsidP="0063344F">
      <w:pPr>
        <w:spacing w:after="0" w:line="240" w:lineRule="auto"/>
        <w:ind w:left="1967" w:right="195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344F" w:rsidRPr="00292673" w:rsidRDefault="0063344F" w:rsidP="0063344F">
      <w:pPr>
        <w:spacing w:after="0" w:line="240" w:lineRule="auto"/>
        <w:ind w:left="1967" w:right="195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344F" w:rsidRPr="00292673" w:rsidRDefault="0063344F" w:rsidP="0063344F">
      <w:pPr>
        <w:spacing w:after="0" w:line="240" w:lineRule="auto"/>
        <w:ind w:left="1967" w:right="195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344F" w:rsidRPr="00292673" w:rsidRDefault="0063344F" w:rsidP="0063344F">
      <w:pPr>
        <w:spacing w:after="0" w:line="240" w:lineRule="auto"/>
        <w:ind w:left="1967" w:right="195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344F" w:rsidRPr="00292673" w:rsidRDefault="0063344F" w:rsidP="0063344F">
      <w:pPr>
        <w:spacing w:after="0" w:line="240" w:lineRule="auto"/>
        <w:ind w:left="1967" w:right="195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344F" w:rsidRPr="00292673" w:rsidRDefault="0063344F" w:rsidP="0063344F">
      <w:pPr>
        <w:spacing w:after="0" w:line="240" w:lineRule="auto"/>
        <w:ind w:left="1967" w:right="195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344F" w:rsidRPr="00292673" w:rsidRDefault="0063344F" w:rsidP="0063344F">
      <w:pPr>
        <w:spacing w:after="0" w:line="240" w:lineRule="auto"/>
        <w:ind w:left="1967" w:right="195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344F" w:rsidRPr="00292673" w:rsidRDefault="0063344F" w:rsidP="0063344F">
      <w:pPr>
        <w:spacing w:after="0" w:line="240" w:lineRule="auto"/>
        <w:ind w:left="1967" w:right="195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344F" w:rsidRPr="00292673" w:rsidRDefault="0063344F" w:rsidP="0063344F">
      <w:pPr>
        <w:spacing w:after="0" w:line="240" w:lineRule="auto"/>
        <w:ind w:left="1967" w:right="195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344F" w:rsidRPr="00292673" w:rsidRDefault="0063344F" w:rsidP="0063344F">
      <w:pPr>
        <w:spacing w:after="0" w:line="240" w:lineRule="auto"/>
        <w:ind w:left="1967" w:right="195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344F" w:rsidRPr="00292673" w:rsidRDefault="0063344F" w:rsidP="0063344F">
      <w:pPr>
        <w:spacing w:after="0" w:line="240" w:lineRule="auto"/>
        <w:ind w:left="1967" w:right="195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344F" w:rsidRPr="00292673" w:rsidRDefault="0063344F" w:rsidP="0063344F">
      <w:pPr>
        <w:spacing w:after="0" w:line="240" w:lineRule="auto"/>
        <w:ind w:left="1967" w:right="195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344F" w:rsidRPr="00292673" w:rsidRDefault="0063344F" w:rsidP="0063344F">
      <w:pPr>
        <w:spacing w:after="0" w:line="240" w:lineRule="auto"/>
        <w:ind w:left="1967" w:right="195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344F" w:rsidRPr="00292673" w:rsidRDefault="0063344F" w:rsidP="0063344F">
      <w:pPr>
        <w:spacing w:after="0" w:line="240" w:lineRule="auto"/>
        <w:ind w:left="1967" w:right="195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344F" w:rsidRPr="00292673" w:rsidRDefault="0063344F" w:rsidP="0063344F">
      <w:pPr>
        <w:spacing w:after="0" w:line="240" w:lineRule="auto"/>
        <w:ind w:left="1967" w:right="195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344F" w:rsidRPr="00292673" w:rsidRDefault="0063344F" w:rsidP="0063344F">
      <w:pPr>
        <w:spacing w:after="0" w:line="240" w:lineRule="auto"/>
        <w:ind w:left="1967" w:right="195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344F" w:rsidRPr="00292673" w:rsidRDefault="0063344F" w:rsidP="0063344F">
      <w:pPr>
        <w:spacing w:after="0" w:line="240" w:lineRule="auto"/>
        <w:ind w:left="1967" w:right="195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344F" w:rsidRDefault="0063344F" w:rsidP="0063344F">
      <w:pPr>
        <w:spacing w:before="71" w:after="0" w:line="240" w:lineRule="auto"/>
        <w:ind w:right="3791"/>
        <w:rPr>
          <w:rFonts w:ascii="Times New Roman" w:hAnsi="Times New Roman" w:cs="Times New Roman"/>
          <w:b/>
          <w:sz w:val="24"/>
          <w:szCs w:val="24"/>
        </w:rPr>
      </w:pPr>
    </w:p>
    <w:p w:rsidR="00E8114B" w:rsidRDefault="00E8114B" w:rsidP="0063344F">
      <w:pPr>
        <w:spacing w:before="71" w:after="0" w:line="240" w:lineRule="auto"/>
        <w:ind w:right="3791"/>
        <w:rPr>
          <w:rFonts w:ascii="Times New Roman" w:hAnsi="Times New Roman" w:cs="Times New Roman"/>
          <w:b/>
          <w:sz w:val="24"/>
          <w:szCs w:val="24"/>
        </w:rPr>
      </w:pPr>
    </w:p>
    <w:p w:rsidR="00E8114B" w:rsidRDefault="00E8114B" w:rsidP="0063344F">
      <w:pPr>
        <w:spacing w:before="71" w:after="0" w:line="240" w:lineRule="auto"/>
        <w:ind w:right="3791"/>
        <w:rPr>
          <w:rFonts w:ascii="Times New Roman" w:hAnsi="Times New Roman" w:cs="Times New Roman"/>
          <w:b/>
          <w:sz w:val="24"/>
          <w:szCs w:val="24"/>
        </w:rPr>
      </w:pPr>
    </w:p>
    <w:p w:rsidR="00E8114B" w:rsidRPr="00292673" w:rsidRDefault="00E8114B" w:rsidP="0063344F">
      <w:pPr>
        <w:spacing w:before="71" w:after="0" w:line="240" w:lineRule="auto"/>
        <w:ind w:right="3791"/>
        <w:rPr>
          <w:rFonts w:ascii="Times New Roman" w:hAnsi="Times New Roman" w:cs="Times New Roman"/>
          <w:b/>
          <w:sz w:val="24"/>
          <w:szCs w:val="24"/>
        </w:rPr>
      </w:pPr>
    </w:p>
    <w:p w:rsidR="0063344F" w:rsidRPr="00292673" w:rsidRDefault="0063344F" w:rsidP="0063344F">
      <w:pPr>
        <w:pStyle w:val="Bezodstpw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292673">
        <w:rPr>
          <w:rFonts w:ascii="Times New Roman" w:hAnsi="Times New Roman"/>
          <w:b/>
          <w:sz w:val="24"/>
          <w:szCs w:val="24"/>
          <w:lang w:val="pl-PL"/>
        </w:rPr>
        <w:t>ORGANIZACJA BIBLIOTEKI  SZKOLNEJ</w:t>
      </w:r>
    </w:p>
    <w:p w:rsidR="0063344F" w:rsidRPr="00292673" w:rsidRDefault="0063344F" w:rsidP="0063344F">
      <w:pPr>
        <w:pStyle w:val="Bezodstpw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63344F" w:rsidRPr="00292673" w:rsidRDefault="0063344F" w:rsidP="0063344F">
      <w:pPr>
        <w:pStyle w:val="Bezodstpw"/>
        <w:jc w:val="center"/>
        <w:rPr>
          <w:rFonts w:ascii="Times New Roman" w:hAnsi="Times New Roman"/>
          <w:bCs/>
          <w:sz w:val="24"/>
          <w:szCs w:val="24"/>
          <w:lang w:val="pl-PL"/>
        </w:rPr>
      </w:pPr>
      <w:r w:rsidRPr="00292673">
        <w:rPr>
          <w:rFonts w:ascii="Times New Roman" w:hAnsi="Times New Roman"/>
          <w:b/>
          <w:sz w:val="24"/>
          <w:szCs w:val="24"/>
          <w:lang w:val="pl-PL"/>
        </w:rPr>
        <w:t>§ 61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bCs/>
          <w:sz w:val="24"/>
          <w:szCs w:val="24"/>
          <w:lang w:val="pl-PL"/>
        </w:rPr>
      </w:pP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1.    W szkole funkcjonuje biblioteka, która jest pracownią szkolną, służącą realizacji potrzeb  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i  zainteresowań  uczniów,  zadań  dydaktyczno - wychowawczych szkoły, doskonaleniu warsztatu pracy nauczyciela, popularyzowaniu  wiedzy  pedagogicznej  wśród  rodziców.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2. Z biblioteki mogą korzystać: uczniowie, ich rodzice, nauczyciele i inni pracownicy szkoły. 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W bibliotece szkolnej znajduje się centrum multimedialne, z którego mogą korzystać  uczniowie i pracownicy szkoły. Opiekę nad uczniami sprawuje w tym czasie nauczyciel biblioteki.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2.2. Biblioteka szkolna umożliwia: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2.2.1 gromadzenie   i   opracowywanie   zbiorów,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2.2.2 korzystanie   ze  zbiorów   w  czytelni   i   wypożyczanie   ich  poza  bibliotekę.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2.3. Biblioteka  w  miarę  posiadanych  środków  powinna  być  wyposażona  w lektury,    literaturę   piękną i popularno - naukową, czasopisma.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2.5. Do obowiązków nauczyciela - bibliotekarza należy: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2.5.1      udostępnianie zbiorów zainteresowanym,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2.5.2      udzielanie informacji,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2.5.3      opracowanie projektu regulaminu biblioteki,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2.5.4   prowadzenie katalogu rzeczowego i alfabetycznego,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2.5.5      organizowanie konkursów czytelniczych,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2.5.6      przedstawianie radzie pedagogicznej informacji o stanie czytelnictwa poszczególnych oddziałów,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2.5.7     współpraca z  nauczycielami gimnazjum,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2.5.8      zakup i oprawa książek.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3.Biblioteka wypożycza darmowe podręczniki i ćwiczenia dla uczniów klas 1 i 2 wg obowiązującego regulaminu, który stanowi załącznik do Statutu.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</w:p>
    <w:p w:rsidR="0063344F" w:rsidRPr="00292673" w:rsidRDefault="0063344F" w:rsidP="0063344F">
      <w:pPr>
        <w:pStyle w:val="Bezodstpw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63344F" w:rsidRPr="00292673" w:rsidRDefault="0063344F" w:rsidP="0063344F">
      <w:pPr>
        <w:pStyle w:val="Bezodstpw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63344F" w:rsidRPr="00292673" w:rsidRDefault="0063344F" w:rsidP="0063344F">
      <w:pPr>
        <w:pStyle w:val="Bezodstpw"/>
        <w:rPr>
          <w:rFonts w:ascii="Times New Roman" w:hAnsi="Times New Roman"/>
          <w:b/>
          <w:sz w:val="24"/>
          <w:szCs w:val="24"/>
          <w:lang w:val="pl-PL"/>
        </w:rPr>
      </w:pPr>
    </w:p>
    <w:p w:rsidR="0063344F" w:rsidRPr="00292673" w:rsidRDefault="0063344F" w:rsidP="0063344F">
      <w:pPr>
        <w:pStyle w:val="Bezodstpw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63344F" w:rsidRPr="00292673" w:rsidRDefault="0063344F" w:rsidP="0063344F">
      <w:pPr>
        <w:pStyle w:val="Bezodstpw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63344F" w:rsidRPr="00292673" w:rsidRDefault="0063344F" w:rsidP="0063344F">
      <w:pPr>
        <w:spacing w:before="71" w:after="0" w:line="240" w:lineRule="auto"/>
        <w:ind w:left="3763" w:right="3748"/>
        <w:jc w:val="center"/>
      </w:pPr>
    </w:p>
    <w:p w:rsidR="0063344F" w:rsidRPr="00292673" w:rsidRDefault="0063344F" w:rsidP="0063344F">
      <w:pPr>
        <w:spacing w:before="71" w:after="0" w:line="240" w:lineRule="auto"/>
        <w:ind w:left="3763" w:right="3748"/>
        <w:jc w:val="center"/>
      </w:pPr>
    </w:p>
    <w:p w:rsidR="0063344F" w:rsidRPr="00292673" w:rsidRDefault="0063344F" w:rsidP="0063344F">
      <w:pPr>
        <w:spacing w:before="71" w:after="0" w:line="240" w:lineRule="auto"/>
        <w:ind w:left="3763" w:right="3748"/>
        <w:jc w:val="center"/>
      </w:pPr>
    </w:p>
    <w:p w:rsidR="0063344F" w:rsidRPr="00292673" w:rsidRDefault="0063344F" w:rsidP="0063344F">
      <w:pPr>
        <w:spacing w:before="71" w:after="0" w:line="240" w:lineRule="auto"/>
        <w:ind w:left="3763" w:right="3748"/>
        <w:jc w:val="center"/>
      </w:pPr>
    </w:p>
    <w:p w:rsidR="0063344F" w:rsidRPr="00292673" w:rsidRDefault="0063344F" w:rsidP="0063344F">
      <w:pPr>
        <w:spacing w:before="71" w:after="0" w:line="240" w:lineRule="auto"/>
        <w:ind w:left="3763" w:right="3748"/>
        <w:jc w:val="center"/>
      </w:pPr>
    </w:p>
    <w:p w:rsidR="0063344F" w:rsidRPr="00292673" w:rsidRDefault="0063344F" w:rsidP="0063344F">
      <w:pPr>
        <w:spacing w:before="71" w:after="0" w:line="240" w:lineRule="auto"/>
        <w:ind w:left="3763" w:right="3748"/>
        <w:jc w:val="center"/>
      </w:pPr>
    </w:p>
    <w:p w:rsidR="0063344F" w:rsidRPr="00292673" w:rsidRDefault="0063344F" w:rsidP="0063344F">
      <w:pPr>
        <w:spacing w:before="71" w:after="0" w:line="240" w:lineRule="auto"/>
        <w:ind w:left="3763" w:right="3748"/>
        <w:jc w:val="center"/>
      </w:pPr>
    </w:p>
    <w:p w:rsidR="0063344F" w:rsidRPr="00292673" w:rsidRDefault="0063344F" w:rsidP="0063344F">
      <w:pPr>
        <w:spacing w:before="71" w:after="0" w:line="240" w:lineRule="auto"/>
        <w:ind w:left="3763" w:right="3748"/>
        <w:jc w:val="center"/>
      </w:pPr>
    </w:p>
    <w:p w:rsidR="0063344F" w:rsidRPr="00292673" w:rsidRDefault="0063344F" w:rsidP="0063344F">
      <w:pPr>
        <w:spacing w:before="71" w:after="0" w:line="240" w:lineRule="auto"/>
        <w:ind w:left="3763" w:right="3748"/>
        <w:jc w:val="center"/>
      </w:pPr>
    </w:p>
    <w:p w:rsidR="0063344F" w:rsidRPr="00292673" w:rsidRDefault="0063344F" w:rsidP="0063344F">
      <w:pPr>
        <w:spacing w:before="71" w:after="0" w:line="240" w:lineRule="auto"/>
        <w:ind w:left="3763" w:right="3748"/>
        <w:jc w:val="center"/>
      </w:pPr>
    </w:p>
    <w:p w:rsidR="0063344F" w:rsidRPr="00292673" w:rsidRDefault="0063344F" w:rsidP="0063344F">
      <w:pPr>
        <w:spacing w:before="71" w:after="0" w:line="240" w:lineRule="auto"/>
        <w:ind w:left="3763" w:right="3748"/>
        <w:jc w:val="center"/>
      </w:pPr>
    </w:p>
    <w:p w:rsidR="0063344F" w:rsidRPr="00292673" w:rsidRDefault="0063344F" w:rsidP="0063344F">
      <w:pPr>
        <w:spacing w:before="71" w:after="0" w:line="240" w:lineRule="auto"/>
        <w:ind w:left="3763" w:right="3748"/>
        <w:jc w:val="center"/>
      </w:pPr>
    </w:p>
    <w:p w:rsidR="0063344F" w:rsidRPr="00292673" w:rsidRDefault="0063344F" w:rsidP="0063344F">
      <w:pPr>
        <w:spacing w:before="71" w:after="0" w:line="240" w:lineRule="auto"/>
        <w:ind w:left="3763" w:right="3748"/>
        <w:jc w:val="center"/>
      </w:pPr>
    </w:p>
    <w:p w:rsidR="0063344F" w:rsidRPr="00292673" w:rsidRDefault="0063344F" w:rsidP="0063344F">
      <w:pPr>
        <w:spacing w:before="71" w:after="0" w:line="240" w:lineRule="auto"/>
        <w:ind w:left="3763" w:right="3748"/>
        <w:jc w:val="center"/>
      </w:pPr>
    </w:p>
    <w:p w:rsidR="0063344F" w:rsidRPr="00292673" w:rsidRDefault="0063344F" w:rsidP="0063344F">
      <w:pPr>
        <w:spacing w:before="71" w:after="0" w:line="240" w:lineRule="auto"/>
        <w:ind w:left="3763" w:right="3748"/>
        <w:jc w:val="center"/>
      </w:pPr>
    </w:p>
    <w:p w:rsidR="0063344F" w:rsidRPr="00292673" w:rsidRDefault="0063344F" w:rsidP="0063344F">
      <w:pPr>
        <w:spacing w:before="71" w:after="0" w:line="240" w:lineRule="auto"/>
        <w:ind w:left="3763" w:right="3748"/>
        <w:jc w:val="center"/>
      </w:pPr>
    </w:p>
    <w:p w:rsidR="0063344F" w:rsidRPr="00292673" w:rsidRDefault="0063344F" w:rsidP="0063344F">
      <w:pPr>
        <w:spacing w:before="71" w:after="0" w:line="240" w:lineRule="auto"/>
        <w:ind w:left="3763" w:right="3748"/>
        <w:jc w:val="center"/>
      </w:pPr>
    </w:p>
    <w:p w:rsidR="0063344F" w:rsidRPr="00292673" w:rsidRDefault="0063344F" w:rsidP="0063344F">
      <w:pPr>
        <w:spacing w:before="71" w:after="0" w:line="240" w:lineRule="auto"/>
        <w:ind w:left="3763" w:right="3748"/>
        <w:jc w:val="center"/>
        <w:rPr>
          <w:sz w:val="24"/>
          <w:szCs w:val="24"/>
        </w:rPr>
      </w:pPr>
      <w:r w:rsidRPr="00292673">
        <w:rPr>
          <w:rFonts w:ascii="Times New Roman" w:hAnsi="Times New Roman" w:cs="Times New Roman"/>
          <w:b/>
          <w:bCs/>
          <w:sz w:val="24"/>
          <w:szCs w:val="24"/>
        </w:rPr>
        <w:t>RO</w:t>
      </w:r>
      <w:r w:rsidRPr="00292673">
        <w:rPr>
          <w:rFonts w:ascii="Times New Roman" w:hAnsi="Times New Roman" w:cs="Times New Roman"/>
          <w:b/>
          <w:bCs/>
          <w:spacing w:val="-2"/>
          <w:sz w:val="24"/>
          <w:szCs w:val="24"/>
        </w:rPr>
        <w:t>Z</w:t>
      </w:r>
      <w:r w:rsidRPr="00292673">
        <w:rPr>
          <w:rFonts w:ascii="Times New Roman" w:hAnsi="Times New Roman" w:cs="Times New Roman"/>
          <w:b/>
          <w:bCs/>
          <w:spacing w:val="2"/>
          <w:sz w:val="24"/>
          <w:szCs w:val="24"/>
        </w:rPr>
        <w:t>D</w:t>
      </w:r>
      <w:r w:rsidRPr="00292673">
        <w:rPr>
          <w:rFonts w:ascii="Times New Roman" w:hAnsi="Times New Roman" w:cs="Times New Roman"/>
          <w:b/>
          <w:bCs/>
          <w:spacing w:val="-2"/>
          <w:sz w:val="24"/>
          <w:szCs w:val="24"/>
        </w:rPr>
        <w:t>Z</w:t>
      </w:r>
      <w:r w:rsidRPr="00292673">
        <w:rPr>
          <w:rFonts w:ascii="Times New Roman" w:hAnsi="Times New Roman" w:cs="Times New Roman"/>
          <w:b/>
          <w:bCs/>
          <w:sz w:val="24"/>
          <w:szCs w:val="24"/>
        </w:rPr>
        <w:t>IAŁ X</w:t>
      </w:r>
      <w:r w:rsidRPr="00292673">
        <w:rPr>
          <w:rFonts w:ascii="Times New Roman" w:hAnsi="Times New Roman" w:cs="Times New Roman"/>
          <w:b/>
          <w:bCs/>
          <w:spacing w:val="1"/>
          <w:sz w:val="24"/>
          <w:szCs w:val="24"/>
        </w:rPr>
        <w:t>I</w:t>
      </w:r>
      <w:r w:rsidRPr="00292673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63344F" w:rsidRPr="00292673" w:rsidRDefault="0063344F" w:rsidP="0063344F">
      <w:pPr>
        <w:spacing w:before="15" w:after="0" w:line="240" w:lineRule="exact"/>
        <w:rPr>
          <w:sz w:val="24"/>
          <w:szCs w:val="24"/>
        </w:rPr>
      </w:pPr>
    </w:p>
    <w:p w:rsidR="0063344F" w:rsidRPr="00292673" w:rsidRDefault="0063344F" w:rsidP="0063344F">
      <w:pPr>
        <w:spacing w:after="0" w:line="240" w:lineRule="auto"/>
        <w:ind w:left="839" w:right="8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673">
        <w:rPr>
          <w:rFonts w:ascii="Times New Roman" w:hAnsi="Times New Roman" w:cs="Times New Roman"/>
          <w:b/>
          <w:bCs/>
          <w:spacing w:val="-2"/>
          <w:sz w:val="24"/>
          <w:szCs w:val="24"/>
        </w:rPr>
        <w:t>Z</w:t>
      </w:r>
      <w:r w:rsidRPr="00292673">
        <w:rPr>
          <w:rFonts w:ascii="Times New Roman" w:hAnsi="Times New Roman" w:cs="Times New Roman"/>
          <w:b/>
          <w:bCs/>
          <w:spacing w:val="2"/>
          <w:sz w:val="24"/>
          <w:szCs w:val="24"/>
        </w:rPr>
        <w:t>A</w:t>
      </w:r>
      <w:r w:rsidRPr="00292673">
        <w:rPr>
          <w:rFonts w:ascii="Times New Roman" w:hAnsi="Times New Roman" w:cs="Times New Roman"/>
          <w:b/>
          <w:bCs/>
          <w:spacing w:val="-2"/>
          <w:sz w:val="24"/>
          <w:szCs w:val="24"/>
        </w:rPr>
        <w:t>K</w:t>
      </w:r>
      <w:r w:rsidRPr="00292673">
        <w:rPr>
          <w:rFonts w:ascii="Times New Roman" w:hAnsi="Times New Roman" w:cs="Times New Roman"/>
          <w:b/>
          <w:bCs/>
          <w:sz w:val="24"/>
          <w:szCs w:val="24"/>
        </w:rPr>
        <w:t>RES</w:t>
      </w:r>
      <w:r w:rsidRPr="00292673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92673">
        <w:rPr>
          <w:rFonts w:ascii="Times New Roman" w:hAnsi="Times New Roman" w:cs="Times New Roman"/>
          <w:b/>
          <w:bCs/>
          <w:spacing w:val="-2"/>
          <w:sz w:val="24"/>
          <w:szCs w:val="24"/>
        </w:rPr>
        <w:t>Z</w:t>
      </w:r>
      <w:r w:rsidRPr="00292673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292673">
        <w:rPr>
          <w:rFonts w:ascii="Times New Roman" w:hAnsi="Times New Roman" w:cs="Times New Roman"/>
          <w:b/>
          <w:bCs/>
          <w:spacing w:val="1"/>
          <w:sz w:val="24"/>
          <w:szCs w:val="24"/>
        </w:rPr>
        <w:t>D</w:t>
      </w:r>
      <w:r w:rsidRPr="00292673">
        <w:rPr>
          <w:rFonts w:ascii="Times New Roman" w:hAnsi="Times New Roman" w:cs="Times New Roman"/>
          <w:b/>
          <w:bCs/>
          <w:sz w:val="24"/>
          <w:szCs w:val="24"/>
        </w:rPr>
        <w:t>AŃ</w:t>
      </w:r>
      <w:r w:rsidRPr="00292673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92673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292673">
        <w:rPr>
          <w:rFonts w:ascii="Times New Roman" w:hAnsi="Times New Roman" w:cs="Times New Roman"/>
          <w:b/>
          <w:bCs/>
          <w:spacing w:val="1"/>
          <w:sz w:val="24"/>
          <w:szCs w:val="24"/>
        </w:rPr>
        <w:t>A</w:t>
      </w:r>
      <w:r w:rsidRPr="00292673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292673">
        <w:rPr>
          <w:rFonts w:ascii="Times New Roman" w:hAnsi="Times New Roman" w:cs="Times New Roman"/>
          <w:b/>
          <w:bCs/>
          <w:spacing w:val="-1"/>
          <w:sz w:val="24"/>
          <w:szCs w:val="24"/>
        </w:rPr>
        <w:t>C</w:t>
      </w:r>
      <w:r w:rsidRPr="00292673">
        <w:rPr>
          <w:rFonts w:ascii="Times New Roman" w:hAnsi="Times New Roman" w:cs="Times New Roman"/>
          <w:b/>
          <w:bCs/>
          <w:spacing w:val="-2"/>
          <w:sz w:val="24"/>
          <w:szCs w:val="24"/>
        </w:rPr>
        <w:t>Z</w:t>
      </w:r>
      <w:r w:rsidRPr="00292673">
        <w:rPr>
          <w:rFonts w:ascii="Times New Roman" w:hAnsi="Times New Roman" w:cs="Times New Roman"/>
          <w:b/>
          <w:bCs/>
          <w:spacing w:val="2"/>
          <w:sz w:val="24"/>
          <w:szCs w:val="24"/>
        </w:rPr>
        <w:t>Y</w:t>
      </w:r>
      <w:r w:rsidRPr="00292673">
        <w:rPr>
          <w:rFonts w:ascii="Times New Roman" w:hAnsi="Times New Roman" w:cs="Times New Roman"/>
          <w:b/>
          <w:bCs/>
          <w:sz w:val="24"/>
          <w:szCs w:val="24"/>
        </w:rPr>
        <w:t>CIE</w:t>
      </w:r>
      <w:r w:rsidRPr="00292673">
        <w:rPr>
          <w:rFonts w:ascii="Times New Roman" w:hAnsi="Times New Roman" w:cs="Times New Roman"/>
          <w:b/>
          <w:bCs/>
          <w:spacing w:val="1"/>
          <w:sz w:val="24"/>
          <w:szCs w:val="24"/>
        </w:rPr>
        <w:t>L</w:t>
      </w:r>
      <w:r w:rsidRPr="00292673">
        <w:rPr>
          <w:rFonts w:ascii="Times New Roman" w:hAnsi="Times New Roman" w:cs="Times New Roman"/>
          <w:b/>
          <w:bCs/>
          <w:sz w:val="24"/>
          <w:szCs w:val="24"/>
        </w:rPr>
        <w:t>I ORAZ</w:t>
      </w:r>
      <w:r w:rsidRPr="00292673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92673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292673">
        <w:rPr>
          <w:rFonts w:ascii="Times New Roman" w:hAnsi="Times New Roman" w:cs="Times New Roman"/>
          <w:b/>
          <w:bCs/>
          <w:spacing w:val="2"/>
          <w:sz w:val="24"/>
          <w:szCs w:val="24"/>
        </w:rPr>
        <w:t>N</w:t>
      </w:r>
      <w:r w:rsidRPr="00292673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292673">
        <w:rPr>
          <w:rFonts w:ascii="Times New Roman" w:hAnsi="Times New Roman" w:cs="Times New Roman"/>
          <w:b/>
          <w:bCs/>
          <w:spacing w:val="-1"/>
          <w:sz w:val="24"/>
          <w:szCs w:val="24"/>
        </w:rPr>
        <w:t>Y</w:t>
      </w:r>
      <w:r w:rsidRPr="00292673">
        <w:rPr>
          <w:rFonts w:ascii="Times New Roman" w:hAnsi="Times New Roman" w:cs="Times New Roman"/>
          <w:b/>
          <w:bCs/>
          <w:sz w:val="24"/>
          <w:szCs w:val="24"/>
        </w:rPr>
        <w:t>CH</w:t>
      </w:r>
      <w:r w:rsidRPr="00292673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292673">
        <w:rPr>
          <w:rFonts w:ascii="Times New Roman" w:hAnsi="Times New Roman" w:cs="Times New Roman"/>
          <w:b/>
          <w:bCs/>
          <w:spacing w:val="-3"/>
          <w:sz w:val="24"/>
          <w:szCs w:val="24"/>
        </w:rPr>
        <w:t>P</w:t>
      </w:r>
      <w:r w:rsidRPr="00292673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292673">
        <w:rPr>
          <w:rFonts w:ascii="Times New Roman" w:hAnsi="Times New Roman" w:cs="Times New Roman"/>
          <w:b/>
          <w:bCs/>
          <w:spacing w:val="-1"/>
          <w:sz w:val="24"/>
          <w:szCs w:val="24"/>
        </w:rPr>
        <w:t>A</w:t>
      </w:r>
      <w:r w:rsidRPr="00292673">
        <w:rPr>
          <w:rFonts w:ascii="Times New Roman" w:hAnsi="Times New Roman" w:cs="Times New Roman"/>
          <w:b/>
          <w:bCs/>
          <w:sz w:val="24"/>
          <w:szCs w:val="24"/>
        </w:rPr>
        <w:t>COWN</w:t>
      </w:r>
      <w:r w:rsidRPr="00292673">
        <w:rPr>
          <w:rFonts w:ascii="Times New Roman" w:hAnsi="Times New Roman" w:cs="Times New Roman"/>
          <w:b/>
          <w:bCs/>
          <w:spacing w:val="2"/>
          <w:sz w:val="24"/>
          <w:szCs w:val="24"/>
        </w:rPr>
        <w:t>I</w:t>
      </w:r>
      <w:r w:rsidRPr="00292673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292673">
        <w:rPr>
          <w:rFonts w:ascii="Times New Roman" w:hAnsi="Times New Roman" w:cs="Times New Roman"/>
          <w:b/>
          <w:bCs/>
          <w:spacing w:val="1"/>
          <w:sz w:val="24"/>
          <w:szCs w:val="24"/>
        </w:rPr>
        <w:t>Ó</w:t>
      </w:r>
      <w:r w:rsidRPr="00292673">
        <w:rPr>
          <w:rFonts w:ascii="Times New Roman" w:hAnsi="Times New Roman" w:cs="Times New Roman"/>
          <w:b/>
          <w:bCs/>
          <w:sz w:val="24"/>
          <w:szCs w:val="24"/>
        </w:rPr>
        <w:t>W</w:t>
      </w:r>
    </w:p>
    <w:p w:rsidR="0063344F" w:rsidRPr="00292673" w:rsidRDefault="0063344F" w:rsidP="0063344F">
      <w:pPr>
        <w:pStyle w:val="Bezodstpw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63344F" w:rsidRPr="00292673" w:rsidRDefault="0063344F" w:rsidP="0063344F">
      <w:pPr>
        <w:pStyle w:val="Bezodstpw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63344F" w:rsidRPr="00292673" w:rsidRDefault="0063344F" w:rsidP="0063344F">
      <w:pPr>
        <w:pStyle w:val="Bezodstpw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292673">
        <w:rPr>
          <w:rFonts w:ascii="Times New Roman" w:hAnsi="Times New Roman"/>
          <w:b/>
          <w:sz w:val="24"/>
          <w:szCs w:val="24"/>
          <w:lang w:val="pl-PL"/>
        </w:rPr>
        <w:t>WICEDYREKTOR</w:t>
      </w:r>
    </w:p>
    <w:p w:rsidR="0063344F" w:rsidRPr="00292673" w:rsidRDefault="0063344F" w:rsidP="0063344F">
      <w:pPr>
        <w:pStyle w:val="Bezodstpw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63344F" w:rsidRPr="00292673" w:rsidRDefault="0063344F" w:rsidP="0063344F">
      <w:pPr>
        <w:spacing w:after="0" w:line="240" w:lineRule="auto"/>
        <w:ind w:left="4424" w:right="440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2673">
        <w:rPr>
          <w:rFonts w:ascii="Times New Roman" w:hAnsi="Times New Roman" w:cs="Times New Roman"/>
          <w:b/>
          <w:bCs/>
          <w:sz w:val="24"/>
          <w:szCs w:val="24"/>
        </w:rPr>
        <w:t>§ 62</w:t>
      </w:r>
    </w:p>
    <w:p w:rsidR="0063344F" w:rsidRPr="00292673" w:rsidRDefault="0063344F" w:rsidP="0063344F">
      <w:pPr>
        <w:spacing w:after="0" w:line="240" w:lineRule="auto"/>
        <w:ind w:left="4424" w:right="440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344F" w:rsidRPr="00292673" w:rsidRDefault="0063344F" w:rsidP="0063344F">
      <w:pPr>
        <w:pStyle w:val="Bezodstpw"/>
        <w:rPr>
          <w:lang w:val="pl-PL"/>
        </w:rPr>
      </w:pP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1. Dla lepszego współdziałania w gimnazjum, zgodnie z rozporządzeniem tworzy się stanowisko </w:t>
      </w:r>
      <w:r w:rsidRPr="00292673">
        <w:rPr>
          <w:rFonts w:ascii="Times New Roman" w:hAnsi="Times New Roman"/>
          <w:bCs/>
          <w:sz w:val="24"/>
          <w:szCs w:val="24"/>
          <w:lang w:val="pl-PL"/>
        </w:rPr>
        <w:t>wicedyrektora,</w:t>
      </w:r>
      <w:r w:rsidRPr="00292673">
        <w:rPr>
          <w:rFonts w:ascii="Times New Roman" w:hAnsi="Times New Roman"/>
          <w:b/>
          <w:bCs/>
          <w:sz w:val="24"/>
          <w:szCs w:val="24"/>
          <w:lang w:val="pl-PL"/>
        </w:rPr>
        <w:t xml:space="preserve">  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który w szczególności: 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1.1      pełni funkcję zastępcy dyrektora w przypadku jego nieobecności w szkole,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1.2     współdziała w przygotowaniu dokumentów programowo- organizacyjnych szkoły,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1.3      organizuje  i  koordynuje  bieżący  tok  działalności  pedagogicznej,  zajęć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         pozalekcyjnych, zespołów dydaktyczno - wyrównawczych, pedagoga szkolnego 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        oraz wychowawcy świetlicy,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1.4     współpracuje  ze szkolną  służbą  zdrowia  oraz  z  ramienia  dyrekcji  szkoły 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         z rejonową poradnią   psychologiczno – pedagogiczną,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1.5      koordynuje pracą organizacji młodzieżowych na terenie szkoły,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1.6     prowadzi czynności związane z nadzorem pedagogicznym oraz doskonaleniem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         zawodowym nauczycieli: języka polskiego, języka angielskiego, języka niemieckiego,   historii,  chemii,  religii,  techniki,  pedagoga  szkolnego, biologii, geografii, informatyki 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oraz  wychowawcy świetlicy szkolnej,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1.7      przewodniczy posiedzeniom komisji wychowawczych, 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1.8      organizuje zastępstwa za nieobecnych nauczycieli,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b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1.9      opracowuje plany hospitacji podległych nauczycieli</w:t>
      </w:r>
    </w:p>
    <w:p w:rsidR="0063344F" w:rsidRPr="00292673" w:rsidRDefault="0063344F" w:rsidP="0063344F">
      <w:pPr>
        <w:pStyle w:val="Bezodstpw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63344F" w:rsidRPr="00292673" w:rsidRDefault="0063344F" w:rsidP="0063344F">
      <w:pPr>
        <w:pStyle w:val="Bezodstpw"/>
        <w:jc w:val="center"/>
        <w:rPr>
          <w:lang w:val="pl-PL"/>
        </w:rPr>
      </w:pPr>
      <w:r w:rsidRPr="00292673">
        <w:rPr>
          <w:rFonts w:ascii="Times New Roman" w:hAnsi="Times New Roman"/>
          <w:b/>
          <w:sz w:val="24"/>
          <w:szCs w:val="24"/>
          <w:lang w:val="pl-PL"/>
        </w:rPr>
        <w:t>NAUCZYCIELE</w:t>
      </w:r>
    </w:p>
    <w:p w:rsidR="0063344F" w:rsidRPr="00292673" w:rsidRDefault="0063344F" w:rsidP="0063344F">
      <w:pPr>
        <w:pStyle w:val="Bezodstpw"/>
        <w:rPr>
          <w:lang w:val="pl-PL"/>
        </w:rPr>
      </w:pPr>
    </w:p>
    <w:p w:rsidR="0063344F" w:rsidRPr="00292673" w:rsidRDefault="0063344F" w:rsidP="0063344F">
      <w:pPr>
        <w:pStyle w:val="Bezodstpw"/>
        <w:jc w:val="center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b/>
          <w:sz w:val="24"/>
          <w:szCs w:val="24"/>
          <w:lang w:val="pl-PL"/>
        </w:rPr>
        <w:t>§ 62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          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1.   Nauczyciel prowadzi pracę dydaktyczną, wychowawczą i opiekuńczą, jest odpowiedzialny za jakość tej pracy i bezpieczeństwo powierzonych jego opiece uczniów.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2.       Do obowiązków nauczyciela należy: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2.1.   organizować zajęcia zgodnie z ogólnymi zasadami bezpieczeństwa i higieny: zwracać uwagę na sprzętu i środków dydaktycznych, oświetlenia, warunki higieniczno-sanitarne 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w miejscu prowadzenia zajęć, temperaturę i warunki atmosferyczne,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2.2     przestrzegać zapisów zawartych w Statucie Gimnazjum nr 9  w  Częstochowie,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2.3.    zapoznawać się z aktualnymi przepisami prawa oświatowego,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2.4.    w pracowniach i na zajęciach o zwiększonym ryzyku wypadkowości 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          w szczególności egzekwować zasady BHP i przestrzegania obowiązujących  regulaminów,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2.5.    w sali gimnastycznej i na boisku sportowym używać tylko sprawnego sprzętu,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2.6.  na każdej lekcji kontrolować obecność uczniów i odnotowywać ten fakt w dzienniku lekcyjnym,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2.7.    pełnić dyżury zgodnie z opracowanym harmonogramem,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2.8.  przygotowywać się do zajęć dydaktycznych i wychowawczych, przy doborze form i metod pracy uwzględniać ich skuteczność, posiadane przez szkołę środki dydaktyczne, możliwości psychofizyczne uczniów i własne predyspozycje,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lastRenderedPageBreak/>
        <w:t>2.9.    dbać o poprawność językową wypowiedzi uczniów,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2.10.  bezstronnie i obiektywnie oceniać uczniów oraz sprawiedliwie ich traktować stosując zasady oceniania zgodne z przyjętymi przez szkołę kryteriami,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2.11.  podnosić i aktualizować wiedzę i umiejętności pedagogiczne,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2.12.  służyć pomocą nauczycielom rozpoczynającym pracę pedagogiczną,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2.13.  troszczyć się o wyposażenie w niezbędny sprzęt i środki dydaktyczne, o utrzymanie ich 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w należytym stanie oraz organizację naprawy i konserwację, angażując do tych prac uczniów 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i ich rodziców, zgłaszać dyrektorowi szkoły uszkodzenia niemożliwe do usunięcia we własnym zakresie,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2.14.  aktywnie uczestniczyć w szkoleniowych posiedzeniach rad pedagogicznych,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2.15.  stosować nowatorskie metody pracy i programy nauczania,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2.16. wspomagać  rozwój  psychofizyczny  ucznia  poprzez prowadzenie  różnorodnych           form oddziaływań w ramach zajęć pozalekcyjnych,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2.17. kształcić i wychowywać młodzież w umiłowaniu Ojczyzny, w poszanowaniu Konstytucji Rzeczypospolitej Polskiej, w atmosferze wolności sumienia i szacunku dla każdego człowieka,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2.18.  dbać o kształtowanie u uczniów postaw moralnych i obywatelskich zgodnie z ideą demokracji, pokoju i przyjaźni miedzy ludźmi rożnych narodów, ras i światopoglądów,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2.19. udzielać  pomocy  w  przezwyciężaniu  niepowodzeń   szkolnych   w   oparciu          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o  rozpoznanie potrzeb uczniów,  wnioskować o kierowanie ich na badania specjalistyczne, 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na prowadzone w szkole zajęcia  dydaktyczno-wychowawcze oraz organizując pomoc indywidualną stosownie do potrzeb i możliwości,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2.20.  uczestniczyć w   konferencjach   metodycznych oraz utrzymywać stały kontakt   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          z   nauczycielem - metodykiem,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2.21. prowadzić zajęcia dydaktyczne zgodnie z przygotowanym rozkładem zajęć w oparciu o aktualny dla danych zajęć edukacyjnych program nauczania, którego numer powinien być wpisany do dziennika lekcyjnego, 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2.22.  systematycznie oceniać odpowiedzi ustne i prace pisemne uczniów,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2.23. przygotować  uczniów do egzaminu gimnazjalnego, odnotowywać pozytywne        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         i   negatywne uwagi o uczniach 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3.Odpowiedzialność nauczycieli: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3.1.  Realizując program dydaktyczno-wychowawczy i opiekuńczy nauczyciele odpowiadają służbowo przed dyrektorem szkoły za: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3.1.1. jakość pracy dydaktyczno-wychowawczej i opiekuńczej oraz jej efekty,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3.1.2.stan urządzeń, sprzętu i środków dydaktycznych im przydzielonych,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3.1.3.bezpieczeństwo uczniów uczestniczących w zajęciach.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3.2.  Nauczyciele odpowiadają służbowo przed władzami szkoły oraz cywilnie lub karnie za: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3.2.1.tragiczne skutki wynikłe z braku nadzoru i bezpieczeństwa uczniów w czasie zajęć szkolnych, pozaszkolnych i dyżurów im przydzielonych,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3.2.2. zniszczenia lub stratę elementów majątku i wyposażenia szkoły wynikające z braku nadzoru i  zabezpieczenia.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4.Każdy nauczyciel ma obowiązek rozliczyć się z przydzielonych dodatkowych zadań związanych z działalnością szkoły w terminie określonym przez dyrektora szkoły. Zadania są przydzielane na pierwszej konferencji plenarnej   w danym roku szkolnym.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</w:p>
    <w:p w:rsidR="0063344F" w:rsidRPr="00292673" w:rsidRDefault="0063344F" w:rsidP="0063344F">
      <w:pPr>
        <w:pStyle w:val="Bezodstpw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292673">
        <w:rPr>
          <w:rFonts w:ascii="Times New Roman" w:hAnsi="Times New Roman"/>
          <w:b/>
          <w:sz w:val="24"/>
          <w:szCs w:val="24"/>
          <w:lang w:val="pl-PL"/>
        </w:rPr>
        <w:t>NAUCZYCIEL  WYCHOWAWCA</w:t>
      </w:r>
    </w:p>
    <w:p w:rsidR="0063344F" w:rsidRPr="00292673" w:rsidRDefault="0063344F" w:rsidP="0063344F">
      <w:pPr>
        <w:pStyle w:val="Bezodstpw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63344F" w:rsidRPr="00292673" w:rsidRDefault="0063344F" w:rsidP="0063344F">
      <w:pPr>
        <w:pStyle w:val="Bezodstpw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292673">
        <w:rPr>
          <w:rFonts w:ascii="Times New Roman" w:hAnsi="Times New Roman"/>
          <w:b/>
          <w:sz w:val="24"/>
          <w:szCs w:val="24"/>
          <w:lang w:val="pl-PL"/>
        </w:rPr>
        <w:t>§ 63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b/>
          <w:sz w:val="24"/>
          <w:szCs w:val="24"/>
          <w:lang w:val="pl-PL"/>
        </w:rPr>
      </w:pP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1.     Dyrektor szkoły powierza każdy oddział opiece wychowawczej jednemu, uczącemu w tym oddziale nauczycielowi, zwanemu dalej</w:t>
      </w:r>
      <w:r w:rsidRPr="00292673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wychowawcą</w:t>
      </w:r>
      <w:r w:rsidRPr="00292673">
        <w:rPr>
          <w:rFonts w:ascii="Times New Roman" w:hAnsi="Times New Roman"/>
          <w:i/>
          <w:sz w:val="24"/>
          <w:szCs w:val="24"/>
          <w:lang w:val="pl-PL"/>
        </w:rPr>
        <w:t>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2.     Dla zapewnienia ciągłości pracy wychowawczej i jej skuteczności wskazane jest, 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by wychowawca opiekował się danym oddziałem w ciągu całego etapu edukacyjnego.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lastRenderedPageBreak/>
        <w:t xml:space="preserve">3.     Zadaniem wychowawcy jest sprawowanie opieki wychowawczej nad uczniami, 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a w szczególności: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3.1.  tworzenie warunków wspomagających rozwój ucznia, proces jego uczenia się 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oraz przygotowania do życia w rodzinie i społeczeństwie,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3.2.    inspirowanie i wspomaganie działań zespołowych uczniów,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3.3.    podejmowanie działań umożliwiających rozwiązywanie konfliktów.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4.       W celu realizacji zadań, o których mowa w ust. 3, wychowawca: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4.1.   otacza indywidualną opieką każdego ucznia,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4.2.  planuje i organizuje wspólnie z uczniami, ich rodzicami  różne   formy życia zespołowego, rozwijające jednostki i integrujące zespół uczniowski,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4.3.  ustala  plan  pracy  wychowawczej  oraz  tematykę zajęć z wychowawcą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w oparciu o program wychowawczy szkoły,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4.4.   współdziała  z  nauczycielami  uczącymi  w  danym oddziale, uzgadniając z nimi i koordynując działania wychowawcze wobec uczniów, także wobec tych,  którym potrzebna jest indywidualna opieka (praca z uczniem zdolnym oraz mającym różne trudności 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i niepowodzenia),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4.5.    utrzymuje stały kontakt z rodzicami  uczniów w celu: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4.5.1  poznania i ustalenia potrzeb opiekuńczo - wychowawczych,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4.5.2  współpracy w działaniach wychowawczych,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4.5.3  udzielania informacji o postępach bądź niepowodzeniach w nauce,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4.5.4  włączania ich w sprawy życia klasy i szkoły,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4.5.5  współpracuje  z  pedagogiem  szkolnym i innymi specjalistami świadczącymi     kwalifikowaną pomoc w rozpoznawaniu potrzeb i trudności, także zdrowotnych 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oraz zainteresowań i szczególnych uzdolnień uczniów.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5.  Wychowawca  zobowiązany  jest  do  organizowania przynajmniej 2 spotkań w semestrze 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ze wszystkimi rodzicami.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6. Wychowawca  ma  prawo korzystać w swej pracy z pomocy merytorycznej  i  metodycznej   ze  strony  właściwych  placówek  i instytucji  oświatowych i naukowych.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7.  Wychowawca  jest  zobowiązany  do   prowadzenia     dokumentacji  oddziału ( dziennik  lekcyjny,  arkusze  ocen ), dokumentacji  prowadzonych    spotkań  z rodzicami (indywidualnych  i zbiorowych),  jak   również  zeszytu  uwag o uczniach.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8.      Wychowawca jest zobowiązany: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8.1.   śledzić postępy w nauce swoich wychowanków,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8.2.   dbać o systematyczne uczęszczanie uczniów na zajęcia,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8.3    udzielać porad w zakresie możliwości dalszego kształcenia się i   wyboru    zawodu.</w:t>
      </w:r>
      <w:bookmarkStart w:id="3" w:name="_Ref21505825"/>
      <w:bookmarkEnd w:id="3"/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8.4.</w:t>
      </w:r>
      <w:r w:rsidRPr="00292673">
        <w:rPr>
          <w:rFonts w:ascii="Times New Roman" w:eastAsia="TimesNewRomanPSMT" w:hAnsi="Times New Roman"/>
          <w:sz w:val="24"/>
          <w:szCs w:val="24"/>
          <w:lang w:val="pl-PL"/>
        </w:rPr>
        <w:t xml:space="preserve">Dyrektor wyznacza każdemu oddziałowi wychowawcę wspomagającego, który wspiera i pomaga </w:t>
      </w:r>
      <w:r w:rsidRPr="00292673">
        <w:rPr>
          <w:rFonts w:ascii="Times New Roman" w:hAnsi="Times New Roman"/>
          <w:sz w:val="24"/>
          <w:szCs w:val="24"/>
          <w:lang w:val="pl-PL"/>
        </w:rPr>
        <w:t>w pracy wychowawcy. Pod nieobecno</w:t>
      </w:r>
      <w:r w:rsidRPr="00292673">
        <w:rPr>
          <w:rFonts w:ascii="Times New Roman" w:eastAsia="TimesNewRomanPSMT" w:hAnsi="Times New Roman"/>
          <w:sz w:val="24"/>
          <w:szCs w:val="24"/>
          <w:lang w:val="pl-PL"/>
        </w:rPr>
        <w:t xml:space="preserve">ść </w:t>
      </w:r>
      <w:r w:rsidRPr="00292673">
        <w:rPr>
          <w:rFonts w:ascii="Times New Roman" w:hAnsi="Times New Roman"/>
          <w:sz w:val="24"/>
          <w:szCs w:val="24"/>
          <w:lang w:val="pl-PL"/>
        </w:rPr>
        <w:t>wychowawcy klasy przejmuje wszystkie jego obowi</w:t>
      </w:r>
      <w:r w:rsidRPr="00292673">
        <w:rPr>
          <w:rFonts w:ascii="Times New Roman" w:eastAsia="TimesNewRomanPSMT" w:hAnsi="Times New Roman"/>
          <w:sz w:val="24"/>
          <w:szCs w:val="24"/>
          <w:lang w:val="pl-PL"/>
        </w:rPr>
        <w:t>ą</w:t>
      </w:r>
      <w:r w:rsidRPr="00292673">
        <w:rPr>
          <w:rFonts w:ascii="Times New Roman" w:hAnsi="Times New Roman"/>
          <w:sz w:val="24"/>
          <w:szCs w:val="24"/>
          <w:lang w:val="pl-PL"/>
        </w:rPr>
        <w:t>zki.Funkcja wychowawcy wspomagaj</w:t>
      </w:r>
      <w:r w:rsidRPr="00292673">
        <w:rPr>
          <w:rFonts w:ascii="Times New Roman" w:eastAsia="TimesNewRomanPSMT" w:hAnsi="Times New Roman"/>
          <w:sz w:val="24"/>
          <w:szCs w:val="24"/>
          <w:lang w:val="pl-PL"/>
        </w:rPr>
        <w:t>ą</w:t>
      </w:r>
      <w:r w:rsidRPr="00292673">
        <w:rPr>
          <w:rFonts w:ascii="Times New Roman" w:hAnsi="Times New Roman"/>
          <w:sz w:val="24"/>
          <w:szCs w:val="24"/>
          <w:lang w:val="pl-PL"/>
        </w:rPr>
        <w:t>cego jest spo</w:t>
      </w:r>
      <w:r w:rsidRPr="00292673">
        <w:rPr>
          <w:rFonts w:ascii="Times New Roman" w:eastAsia="TimesNewRomanPSMT" w:hAnsi="Times New Roman"/>
          <w:sz w:val="24"/>
          <w:szCs w:val="24"/>
          <w:lang w:val="pl-PL"/>
        </w:rPr>
        <w:t>ł</w:t>
      </w:r>
      <w:r w:rsidRPr="00292673">
        <w:rPr>
          <w:rFonts w:ascii="Times New Roman" w:hAnsi="Times New Roman"/>
          <w:sz w:val="24"/>
          <w:szCs w:val="24"/>
          <w:lang w:val="pl-PL"/>
        </w:rPr>
        <w:t>eczna.</w:t>
      </w:r>
    </w:p>
    <w:p w:rsidR="0063344F" w:rsidRPr="00292673" w:rsidRDefault="0063344F" w:rsidP="0063344F">
      <w:pPr>
        <w:pStyle w:val="Bezodstpw"/>
        <w:rPr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9.Wynagrodzenie dla nauczyciela, o którym mowa w ust. 1, regulowane jest odrębnymi przepisami.</w:t>
      </w:r>
    </w:p>
    <w:p w:rsidR="0063344F" w:rsidRPr="00292673" w:rsidRDefault="0063344F" w:rsidP="0063344F">
      <w:pPr>
        <w:pStyle w:val="Bezodstpw"/>
        <w:rPr>
          <w:lang w:val="pl-PL"/>
        </w:rPr>
      </w:pPr>
    </w:p>
    <w:p w:rsidR="0063344F" w:rsidRPr="00292673" w:rsidRDefault="0063344F" w:rsidP="0063344F">
      <w:pPr>
        <w:pStyle w:val="Bezodstpw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292673">
        <w:rPr>
          <w:rFonts w:ascii="Times New Roman" w:hAnsi="Times New Roman"/>
          <w:b/>
          <w:sz w:val="24"/>
          <w:szCs w:val="24"/>
          <w:lang w:val="pl-PL"/>
        </w:rPr>
        <w:t>PEDAGOG  SZKOLNY</w:t>
      </w:r>
    </w:p>
    <w:p w:rsidR="0063344F" w:rsidRPr="00292673" w:rsidRDefault="0063344F" w:rsidP="0063344F">
      <w:pPr>
        <w:pStyle w:val="Bezodstpw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63344F" w:rsidRPr="00292673" w:rsidRDefault="0063344F" w:rsidP="0063344F">
      <w:pPr>
        <w:pStyle w:val="Bezodstpw"/>
        <w:jc w:val="center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b/>
          <w:sz w:val="24"/>
          <w:szCs w:val="24"/>
          <w:lang w:val="pl-PL"/>
        </w:rPr>
        <w:t>§ 64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1.    W  szkole  zatrudniony jest pedagog.  Do zadań pedagoga należy: 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1.1       rozpoznawanie indywidualnych potrzeb uczniów oraz analizowanie przyczyn niepowodzeń szkolnych,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1.2      określanie form i sposobów udzielania uczniom, w tym uczniom z wybitnymi uzdolnieniami, pomocy psychologiczno- pedagogicznej, odpowiednio do rozpoznanych potrzeb,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1.3      organizowanie i prowadzenie różnych form pomocy psychologiczno – pedagogicznej dla uczniów, nauczycieli oraz rodziców,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lastRenderedPageBreak/>
        <w:t>1.4      podejmowanie działań wychowawczych i profilaktycznych, wynikających z program wychowawczego szkoły i programu profilaktyki w stosunku   do   uczniów,  z  udziałem   rodziców  i nauczycieli,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1.5     wspieranie  działań  opiekuńczo-wychowawczych  nauczycieli,  wynikających 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z  programu  wychowawczego  szkoły i programu profilaktyki,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1.6      planowanie i koordynowanie zadań realizowanych przez szkołę na rzecz uczniów, rodziców i nauczycieli w zakresie wyboru przez uczniów kierunku kształcenia  i zawodu,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1.7     działanie na rzecz zorganizowania opieki i pomocy materialnej uczniom znajdującym się w trudnej sytuacji życiowej.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2.    Szkoła  współpracuje z poradnią psychologiczno-pedagogiczną w zakresie: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2.1. wspomagania  wszechstronnego  rozwoju  dzieci  i  młodzieży,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2.2. efektywności uczenia się,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2.3. nabywania i rozwijania umiejętności negocjacyjnego rozwiązywania konfliktów  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         i problemów oraz innych umiejętności z zakresu umiejętności komunikacji społecznej,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2.4. profilaktyki uzależnień i innych problemów młodzieży,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2.5. pomocy psychologiczno – pedagogicznej dla młodzieży z grup ryzyka,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2.6. terapii zaburzeń rozwojowych i zachowań dysfunkcyjnych,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2.7. wspomagania wychowawczej funkcji rodziny,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2.8. pomocy uczniom w dokonywaniu wyboru kierunku kształcenia, zawodu 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         i planowania kariery zawodowej,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2.9. prowadzenia edukacji prozdrowotnej,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2.10.pomocy rodzicom i nauczycielom w diagnozowaniu i rozwijaniu potencjalnych możliwości oraz mocnych stron uczniów. 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3.    Uczniom z dysfunkcją narządów ruchu uniemożliwiającą lub utrudniającą uczęszczanie 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do szkoły, przewlekle chorym i innym, stale lub okresowo niezdolnym do nauki i wychowania w warunkach szkolnych, szkoła organizuje indywidualne nauczanie i wychowanie. Orzeczenie 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b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o nauczaniu indywidualnym wydaje poradnia psychologiczno-pedagogiczna</w:t>
      </w:r>
      <w:r w:rsidRPr="00292673">
        <w:rPr>
          <w:lang w:val="pl-PL"/>
        </w:rPr>
        <w:t>.</w:t>
      </w:r>
    </w:p>
    <w:p w:rsidR="0063344F" w:rsidRPr="00292673" w:rsidRDefault="0063344F" w:rsidP="0063344F">
      <w:pPr>
        <w:tabs>
          <w:tab w:val="left" w:pos="709"/>
        </w:tabs>
        <w:rPr>
          <w:rFonts w:ascii="Times New Roman" w:hAnsi="Times New Roman" w:cs="Times New Roman"/>
          <w:b/>
          <w:sz w:val="24"/>
          <w:szCs w:val="24"/>
        </w:rPr>
      </w:pPr>
    </w:p>
    <w:p w:rsidR="0063344F" w:rsidRPr="00292673" w:rsidRDefault="0063344F" w:rsidP="0063344F">
      <w:pPr>
        <w:pStyle w:val="Bezodstpw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292673">
        <w:rPr>
          <w:rFonts w:ascii="Times New Roman" w:hAnsi="Times New Roman"/>
          <w:b/>
          <w:sz w:val="24"/>
          <w:szCs w:val="24"/>
          <w:lang w:val="pl-PL"/>
        </w:rPr>
        <w:t>PRACOWNICY  SZKOŁY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b/>
          <w:sz w:val="24"/>
          <w:szCs w:val="24"/>
          <w:lang w:val="pl-PL"/>
        </w:rPr>
      </w:pPr>
    </w:p>
    <w:p w:rsidR="0063344F" w:rsidRPr="00292673" w:rsidRDefault="0063344F" w:rsidP="0063344F">
      <w:pPr>
        <w:pStyle w:val="Bezodstpw"/>
        <w:rPr>
          <w:lang w:val="pl-PL"/>
        </w:rPr>
      </w:pPr>
      <w:r w:rsidRPr="00292673">
        <w:rPr>
          <w:rFonts w:ascii="Times New Roman" w:hAnsi="Times New Roman"/>
          <w:b/>
          <w:sz w:val="24"/>
          <w:szCs w:val="24"/>
          <w:lang w:val="pl-PL"/>
        </w:rPr>
        <w:tab/>
        <w:t xml:space="preserve">                                                            § 65</w:t>
      </w:r>
    </w:p>
    <w:p w:rsidR="0063344F" w:rsidRPr="00292673" w:rsidRDefault="0063344F" w:rsidP="0063344F">
      <w:pPr>
        <w:pStyle w:val="Bezodstpw"/>
        <w:rPr>
          <w:lang w:val="pl-PL"/>
        </w:rPr>
      </w:pP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1. W szkole zatrudnia się nauczycieli oraz pracowników ekonomicznych, technicznych,  administracyjnych  i  pracowników  obsługi.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2. Zasady  zatrudniania   nauczycieli  i  innych   pracowników,  o których mowa 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          w  ust. 1,  określają  odrębne   przepisy.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3. Zakres zadań pracowników szkoły niebędących nauczycielami określa indywidualny przydział czynności. 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4. Szczegółowe zakresy czynności poszczególnych pracowników, o których mowa w ust. 1., znajdują się w teczkach osobowych. 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5.      Do podstawowych zadań </w:t>
      </w:r>
      <w:r w:rsidRPr="00292673">
        <w:rPr>
          <w:rFonts w:ascii="Times New Roman" w:hAnsi="Times New Roman"/>
          <w:b/>
          <w:bCs/>
          <w:sz w:val="24"/>
          <w:szCs w:val="24"/>
          <w:lang w:val="pl-PL"/>
        </w:rPr>
        <w:t>głównego księgowego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 należy: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5.1.    prowadzenie działalności finansowej szkoły w ścisłym porozumieniu z dyrektorem szkoły, wykonywanie zadań zgodnie z zarządzeniami dotyczącymi spraw finansowych jednostki budżetowej, z przestrzeganiem zarządzeń skarbnika miasta, władz oświatowych i dyrekcji szkoły,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5.3.    terminowe wywiązywanie się z powierzonych zadań i obowiązków,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5.4.   dokształcanie się oraz poszerzanie wiedzy przez uczestnictwo w różnorodnych formach doskonalenia zawodowego,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5.5.    ścisła współpraca z dyrektorem szkoły oraz innymi pracownikami szkoły.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6.    Do głównych zadań </w:t>
      </w:r>
      <w:r w:rsidRPr="00292673">
        <w:rPr>
          <w:rFonts w:ascii="Times New Roman" w:hAnsi="Times New Roman"/>
          <w:b/>
          <w:bCs/>
          <w:sz w:val="24"/>
          <w:szCs w:val="24"/>
          <w:lang w:val="pl-PL"/>
        </w:rPr>
        <w:t>sekretarki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 szkoły należy: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6.1.    prowadzenie księgi korespondencji, tj. rejestrowanie pism przychodzących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          i wychodzących ze szkoły,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lastRenderedPageBreak/>
        <w:t>6.2.    prowadzenie ewidencji spełniania obowiązku szkolnego przez dzieci oraz  bieżącej informacji dotyczącej wymienionej sprawy, dla dyrektora szkoły,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6.3.    bezpośredni kontakt z interesantami i instytucjami, a w szczególności Urzędem Miasta, Delegaturą Kuratorium Oświaty.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7.    Dyrektor szkoły zatrudnia pracowników obsługi, do których zalicza się sprzątaczki, kucharkę, konserwatora, szatniarkę. Zatrudnia także intendenta.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7.1.   Do głównych zadań </w:t>
      </w:r>
      <w:r w:rsidRPr="00292673">
        <w:rPr>
          <w:rFonts w:ascii="Times New Roman" w:hAnsi="Times New Roman"/>
          <w:b/>
          <w:bCs/>
          <w:sz w:val="24"/>
          <w:szCs w:val="24"/>
          <w:lang w:val="pl-PL"/>
        </w:rPr>
        <w:t>sprzątaczki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 należy: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7.1.1. utrzymanie higieny i estetyki pomieszczeń szkoły, w wyznaczonym rejonie,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7.1.2. precyzyjne i terminowe wykonywanie zadań stawianych przez dyrektora szkoły.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7.2.    Do głównych zadań </w:t>
      </w:r>
      <w:r w:rsidRPr="00292673">
        <w:rPr>
          <w:rFonts w:ascii="Times New Roman" w:hAnsi="Times New Roman"/>
          <w:b/>
          <w:bCs/>
          <w:sz w:val="24"/>
          <w:szCs w:val="24"/>
          <w:lang w:val="pl-PL"/>
        </w:rPr>
        <w:t xml:space="preserve">kucharki </w:t>
      </w:r>
      <w:r w:rsidRPr="00292673">
        <w:rPr>
          <w:rFonts w:ascii="Times New Roman" w:hAnsi="Times New Roman"/>
          <w:sz w:val="24"/>
          <w:szCs w:val="24"/>
          <w:lang w:val="pl-PL"/>
        </w:rPr>
        <w:t>należy: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7.2.1. przygotowanie posiłku dla uczniów szkoły z przestrzeganiem obowiązujących 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          przepisów dotyczących higieny i norm żywienia,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7.2.2. utrzymanie higienicznych warunków w pomieszczeniu kuchennym 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          i magazynku z żywnością.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7.3.    Do głównych zadań  </w:t>
      </w:r>
      <w:r w:rsidRPr="00292673">
        <w:rPr>
          <w:rFonts w:ascii="Times New Roman" w:hAnsi="Times New Roman"/>
          <w:b/>
          <w:bCs/>
          <w:sz w:val="24"/>
          <w:szCs w:val="24"/>
          <w:lang w:val="pl-PL"/>
        </w:rPr>
        <w:t xml:space="preserve">intendenta 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 należy: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7.3.1. planowanie i dokonywanie systematycznego zaopatrzenia placówki w art. 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          żywnoś</w:t>
      </w:r>
      <w:r w:rsidRPr="00292673">
        <w:rPr>
          <w:rFonts w:ascii="Times New Roman" w:hAnsi="Times New Roman"/>
          <w:sz w:val="24"/>
          <w:szCs w:val="24"/>
          <w:lang w:val="pl-PL"/>
        </w:rPr>
        <w:softHyphen/>
        <w:t>ciowe i gospodarcze  oraz odzież bhp,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7.3.2. dbanie o należyte i zgodne z normami zapasy magazynowe,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7.3.3. kierowanie żywieniem w placówce oraz sprawowanie fachowego nadzoru  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          nad przygoto</w:t>
      </w:r>
      <w:r w:rsidRPr="00292673">
        <w:rPr>
          <w:rFonts w:ascii="Times New Roman" w:hAnsi="Times New Roman"/>
          <w:sz w:val="24"/>
          <w:szCs w:val="24"/>
          <w:lang w:val="pl-PL"/>
        </w:rPr>
        <w:softHyphen/>
        <w:t xml:space="preserve">waniem posiłków, dbanie o ich kaloryczność 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          oraz zgodność  z normami żywienia zbiorowego dzieci i młodzieży,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7.3.4. sporządzanie  raportów  żywieniowych  oraz dopilnowanie  utrzymania się 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          w stawce żywieniowej,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7.3.5. uczestniczenie w planowaniu i układaniu jadłospisów 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7.4.    Do głównych zadań </w:t>
      </w:r>
      <w:r w:rsidRPr="00292673">
        <w:rPr>
          <w:rFonts w:ascii="Times New Roman" w:hAnsi="Times New Roman"/>
          <w:b/>
          <w:bCs/>
          <w:sz w:val="24"/>
          <w:szCs w:val="24"/>
          <w:lang w:val="pl-PL"/>
        </w:rPr>
        <w:t>konserwatora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 należy: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7.4.1. utrzymanie higieny i estetyki otoczenia szkoły,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7.4.2. wykonanie drobnych napraw i prac hydraulicznych, stolarskich, ślusarskich, malarskich,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7.4.3. natychmiastowe informowanie dyrektora szkoły o zaistniałej w szkole awarii.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7.5.    Do głównych zadań </w:t>
      </w:r>
      <w:r w:rsidRPr="00292673">
        <w:rPr>
          <w:rFonts w:ascii="Times New Roman" w:hAnsi="Times New Roman"/>
          <w:b/>
          <w:bCs/>
          <w:sz w:val="24"/>
          <w:szCs w:val="24"/>
          <w:lang w:val="pl-PL"/>
        </w:rPr>
        <w:t xml:space="preserve">szatniarki </w:t>
      </w:r>
      <w:r w:rsidRPr="00292673">
        <w:rPr>
          <w:rFonts w:ascii="Times New Roman" w:hAnsi="Times New Roman"/>
          <w:sz w:val="24"/>
          <w:szCs w:val="24"/>
          <w:lang w:val="pl-PL"/>
        </w:rPr>
        <w:t>należy: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7.5.1. nadzór nad odzieżą i obuwiem uczniów pozostawionymi w szatni szkolnej,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7.5.2. utrzymanie higieny i estetyki w szatni szkolnej.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8.Pracownicy szkoły otrzymują za swą pracę wynagrodzenie zgodnie z obowiązującymi przepisami.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9.Pracownicy szkoły za wyróżniającą pracę są nagradzani.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10.Pracownicy dydaktyczni za swą pracę mogą otrzymać Nagrodę Dyrektora Szkoły,   Prezydenta Miasta, Kuratora Oświaty, Ministra Edukacji Narodowej.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11.Pracownicy administracji i obsługi mogą otrzymać Nagrodę Dyrektora Szkoły.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12.Z wnioskami o przyznanie nagród mogą występować: dyrektor szkoły,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          rada pedagogiczna, rada rodziców, samorząd uczniowski. Wnioski są 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          składane i rozpatrywanie zgodnie z regulaminami wymienionych nagród.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13.Wszyscy pracownicy szkoły podlegają ocenie pracy, którą dokonuje dyrektor szkoły 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na zasadach i z częstotliwością regulowaną odrębnymi przepisami.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14.Wszyscy pracownicy szkoły są zobowiązani do przestrzegania przepisów zawartych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 w „regulaminie pracy”, „instrukcji przeciwpożarowej” oraz innych zarządzeniach dyrektora szkoły.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15.Pracownicy szkoły podlegają odpowiedzialności dyscyplinarnej za uchybienia godności zawodowej oraz uchybienia przeciwko porządkowi pracy. Kary porządkowe i dyscyplinarne wymierza się zgodnie z odrębnymi przepisami.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</w:p>
    <w:p w:rsidR="0063344F" w:rsidRPr="00292673" w:rsidRDefault="0063344F" w:rsidP="0063344F">
      <w:pPr>
        <w:spacing w:before="71" w:after="0" w:line="240" w:lineRule="auto"/>
        <w:ind w:left="3763" w:right="3748"/>
        <w:jc w:val="center"/>
        <w:rPr>
          <w:rFonts w:ascii="Times New Roman" w:hAnsi="Times New Roman" w:cs="Times New Roman"/>
          <w:sz w:val="24"/>
          <w:szCs w:val="24"/>
        </w:rPr>
      </w:pPr>
      <w:r w:rsidRPr="00292673">
        <w:rPr>
          <w:rFonts w:ascii="Times New Roman" w:hAnsi="Times New Roman" w:cs="Times New Roman"/>
          <w:b/>
          <w:bCs/>
          <w:sz w:val="24"/>
          <w:szCs w:val="24"/>
        </w:rPr>
        <w:t>RO</w:t>
      </w:r>
      <w:r w:rsidRPr="00292673">
        <w:rPr>
          <w:rFonts w:ascii="Times New Roman" w:hAnsi="Times New Roman" w:cs="Times New Roman"/>
          <w:b/>
          <w:bCs/>
          <w:spacing w:val="-2"/>
          <w:sz w:val="24"/>
          <w:szCs w:val="24"/>
        </w:rPr>
        <w:t>Z</w:t>
      </w:r>
      <w:r w:rsidRPr="00292673">
        <w:rPr>
          <w:rFonts w:ascii="Times New Roman" w:hAnsi="Times New Roman" w:cs="Times New Roman"/>
          <w:b/>
          <w:bCs/>
          <w:spacing w:val="2"/>
          <w:sz w:val="24"/>
          <w:szCs w:val="24"/>
        </w:rPr>
        <w:t>D</w:t>
      </w:r>
      <w:r w:rsidRPr="00292673">
        <w:rPr>
          <w:rFonts w:ascii="Times New Roman" w:hAnsi="Times New Roman" w:cs="Times New Roman"/>
          <w:b/>
          <w:bCs/>
          <w:spacing w:val="-2"/>
          <w:sz w:val="24"/>
          <w:szCs w:val="24"/>
        </w:rPr>
        <w:t>Z</w:t>
      </w:r>
      <w:r w:rsidRPr="00292673">
        <w:rPr>
          <w:rFonts w:ascii="Times New Roman" w:hAnsi="Times New Roman" w:cs="Times New Roman"/>
          <w:b/>
          <w:bCs/>
          <w:sz w:val="24"/>
          <w:szCs w:val="24"/>
        </w:rPr>
        <w:t>IAŁ X</w:t>
      </w:r>
      <w:r w:rsidRPr="00292673">
        <w:rPr>
          <w:rFonts w:ascii="Times New Roman" w:hAnsi="Times New Roman" w:cs="Times New Roman"/>
          <w:b/>
          <w:bCs/>
          <w:spacing w:val="1"/>
          <w:sz w:val="24"/>
          <w:szCs w:val="24"/>
        </w:rPr>
        <w:t>I</w:t>
      </w:r>
      <w:r w:rsidRPr="00292673">
        <w:rPr>
          <w:rFonts w:ascii="Times New Roman" w:hAnsi="Times New Roman" w:cs="Times New Roman"/>
          <w:b/>
          <w:bCs/>
          <w:sz w:val="24"/>
          <w:szCs w:val="24"/>
        </w:rPr>
        <w:t>II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</w:p>
    <w:p w:rsidR="0063344F" w:rsidRPr="00292673" w:rsidRDefault="0063344F" w:rsidP="0063344F">
      <w:pPr>
        <w:spacing w:before="29" w:after="0" w:line="240" w:lineRule="auto"/>
        <w:ind w:left="678" w:right="66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673">
        <w:rPr>
          <w:rFonts w:ascii="Times New Roman" w:hAnsi="Times New Roman" w:cs="Times New Roman"/>
          <w:b/>
          <w:bCs/>
          <w:spacing w:val="1"/>
          <w:sz w:val="24"/>
          <w:szCs w:val="24"/>
        </w:rPr>
        <w:t>S</w:t>
      </w:r>
      <w:r w:rsidRPr="00292673">
        <w:rPr>
          <w:rFonts w:ascii="Times New Roman" w:hAnsi="Times New Roman" w:cs="Times New Roman"/>
          <w:b/>
          <w:bCs/>
          <w:spacing w:val="-2"/>
          <w:sz w:val="24"/>
          <w:szCs w:val="24"/>
        </w:rPr>
        <w:t>Z</w:t>
      </w:r>
      <w:r w:rsidRPr="00292673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292673">
        <w:rPr>
          <w:rFonts w:ascii="Times New Roman" w:hAnsi="Times New Roman" w:cs="Times New Roman"/>
          <w:b/>
          <w:bCs/>
          <w:spacing w:val="-2"/>
          <w:sz w:val="24"/>
          <w:szCs w:val="24"/>
        </w:rPr>
        <w:t>Z</w:t>
      </w:r>
      <w:r w:rsidRPr="00292673">
        <w:rPr>
          <w:rFonts w:ascii="Times New Roman" w:hAnsi="Times New Roman" w:cs="Times New Roman"/>
          <w:b/>
          <w:bCs/>
          <w:spacing w:val="3"/>
          <w:sz w:val="24"/>
          <w:szCs w:val="24"/>
        </w:rPr>
        <w:t>E</w:t>
      </w:r>
      <w:r w:rsidRPr="00292673">
        <w:rPr>
          <w:rFonts w:ascii="Times New Roman" w:hAnsi="Times New Roman" w:cs="Times New Roman"/>
          <w:b/>
          <w:bCs/>
          <w:spacing w:val="-2"/>
          <w:sz w:val="24"/>
          <w:szCs w:val="24"/>
        </w:rPr>
        <w:t>G</w:t>
      </w:r>
      <w:r w:rsidRPr="00292673">
        <w:rPr>
          <w:rFonts w:ascii="Times New Roman" w:hAnsi="Times New Roman" w:cs="Times New Roman"/>
          <w:b/>
          <w:bCs/>
          <w:sz w:val="24"/>
          <w:szCs w:val="24"/>
        </w:rPr>
        <w:t>Ó</w:t>
      </w:r>
      <w:r w:rsidRPr="00292673">
        <w:rPr>
          <w:rFonts w:ascii="Times New Roman" w:hAnsi="Times New Roman" w:cs="Times New Roman"/>
          <w:b/>
          <w:bCs/>
          <w:spacing w:val="1"/>
          <w:sz w:val="24"/>
          <w:szCs w:val="24"/>
        </w:rPr>
        <w:t>Ł</w:t>
      </w:r>
      <w:r w:rsidRPr="00292673">
        <w:rPr>
          <w:rFonts w:ascii="Times New Roman" w:hAnsi="Times New Roman" w:cs="Times New Roman"/>
          <w:b/>
          <w:bCs/>
          <w:sz w:val="24"/>
          <w:szCs w:val="24"/>
        </w:rPr>
        <w:t>OWE</w:t>
      </w:r>
      <w:r w:rsidRPr="00292673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92673">
        <w:rPr>
          <w:rFonts w:ascii="Times New Roman" w:hAnsi="Times New Roman" w:cs="Times New Roman"/>
          <w:b/>
          <w:bCs/>
          <w:spacing w:val="-2"/>
          <w:sz w:val="24"/>
          <w:szCs w:val="24"/>
        </w:rPr>
        <w:t>Z</w:t>
      </w:r>
      <w:r w:rsidRPr="00292673">
        <w:rPr>
          <w:rFonts w:ascii="Times New Roman" w:hAnsi="Times New Roman" w:cs="Times New Roman"/>
          <w:b/>
          <w:bCs/>
          <w:sz w:val="24"/>
          <w:szCs w:val="24"/>
        </w:rPr>
        <w:t>ASADY</w:t>
      </w:r>
      <w:r w:rsidRPr="00292673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92673">
        <w:rPr>
          <w:rFonts w:ascii="Times New Roman" w:hAnsi="Times New Roman" w:cs="Times New Roman"/>
          <w:b/>
          <w:bCs/>
          <w:sz w:val="24"/>
          <w:szCs w:val="24"/>
        </w:rPr>
        <w:t>REKR</w:t>
      </w:r>
      <w:r w:rsidRPr="00292673">
        <w:rPr>
          <w:rFonts w:ascii="Times New Roman" w:hAnsi="Times New Roman" w:cs="Times New Roman"/>
          <w:b/>
          <w:bCs/>
          <w:spacing w:val="-1"/>
          <w:sz w:val="24"/>
          <w:szCs w:val="24"/>
        </w:rPr>
        <w:t>U</w:t>
      </w:r>
      <w:r w:rsidRPr="00292673">
        <w:rPr>
          <w:rFonts w:ascii="Times New Roman" w:hAnsi="Times New Roman" w:cs="Times New Roman"/>
          <w:b/>
          <w:bCs/>
          <w:sz w:val="24"/>
          <w:szCs w:val="24"/>
        </w:rPr>
        <w:t>TA</w:t>
      </w:r>
      <w:r w:rsidRPr="00292673">
        <w:rPr>
          <w:rFonts w:ascii="Times New Roman" w:hAnsi="Times New Roman" w:cs="Times New Roman"/>
          <w:b/>
          <w:bCs/>
          <w:spacing w:val="-1"/>
          <w:sz w:val="24"/>
          <w:szCs w:val="24"/>
        </w:rPr>
        <w:t>C</w:t>
      </w:r>
      <w:r w:rsidRPr="00292673">
        <w:rPr>
          <w:rFonts w:ascii="Times New Roman" w:hAnsi="Times New Roman" w:cs="Times New Roman"/>
          <w:b/>
          <w:bCs/>
          <w:sz w:val="24"/>
          <w:szCs w:val="24"/>
        </w:rPr>
        <w:t xml:space="preserve">JI </w:t>
      </w:r>
      <w:r w:rsidRPr="00292673">
        <w:rPr>
          <w:rFonts w:ascii="Times New Roman" w:hAnsi="Times New Roman" w:cs="Times New Roman"/>
          <w:b/>
          <w:bCs/>
          <w:spacing w:val="2"/>
          <w:sz w:val="24"/>
          <w:szCs w:val="24"/>
        </w:rPr>
        <w:t>U</w:t>
      </w:r>
      <w:r w:rsidRPr="00292673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292673">
        <w:rPr>
          <w:rFonts w:ascii="Times New Roman" w:hAnsi="Times New Roman" w:cs="Times New Roman"/>
          <w:b/>
          <w:bCs/>
          <w:spacing w:val="-2"/>
          <w:sz w:val="24"/>
          <w:szCs w:val="24"/>
        </w:rPr>
        <w:t>Z</w:t>
      </w:r>
      <w:r w:rsidRPr="00292673">
        <w:rPr>
          <w:rFonts w:ascii="Times New Roman" w:hAnsi="Times New Roman" w:cs="Times New Roman"/>
          <w:b/>
          <w:bCs/>
          <w:sz w:val="24"/>
          <w:szCs w:val="24"/>
        </w:rPr>
        <w:t>NIÓW DO</w:t>
      </w:r>
      <w:r w:rsidRPr="00292673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292673">
        <w:rPr>
          <w:rFonts w:ascii="Times New Roman" w:hAnsi="Times New Roman" w:cs="Times New Roman"/>
          <w:b/>
          <w:bCs/>
          <w:spacing w:val="-2"/>
          <w:sz w:val="24"/>
          <w:szCs w:val="24"/>
        </w:rPr>
        <w:t>G</w:t>
      </w:r>
      <w:r w:rsidRPr="00292673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292673">
        <w:rPr>
          <w:rFonts w:ascii="Times New Roman" w:hAnsi="Times New Roman" w:cs="Times New Roman"/>
          <w:b/>
          <w:bCs/>
          <w:spacing w:val="-1"/>
          <w:sz w:val="24"/>
          <w:szCs w:val="24"/>
        </w:rPr>
        <w:t>M</w:t>
      </w:r>
      <w:r w:rsidRPr="00292673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292673">
        <w:rPr>
          <w:rFonts w:ascii="Times New Roman" w:hAnsi="Times New Roman" w:cs="Times New Roman"/>
          <w:b/>
          <w:bCs/>
          <w:spacing w:val="1"/>
          <w:sz w:val="24"/>
          <w:szCs w:val="24"/>
        </w:rPr>
        <w:t>A</w:t>
      </w:r>
      <w:r w:rsidRPr="00292673">
        <w:rPr>
          <w:rFonts w:ascii="Times New Roman" w:hAnsi="Times New Roman" w:cs="Times New Roman"/>
          <w:b/>
          <w:bCs/>
          <w:spacing w:val="-2"/>
          <w:sz w:val="24"/>
          <w:szCs w:val="24"/>
        </w:rPr>
        <w:t>Z</w:t>
      </w:r>
      <w:r w:rsidRPr="00292673">
        <w:rPr>
          <w:rFonts w:ascii="Times New Roman" w:hAnsi="Times New Roman" w:cs="Times New Roman"/>
          <w:b/>
          <w:bCs/>
          <w:sz w:val="24"/>
          <w:szCs w:val="24"/>
        </w:rPr>
        <w:t>JUM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b/>
          <w:sz w:val="24"/>
          <w:szCs w:val="24"/>
          <w:lang w:val="pl-PL"/>
        </w:rPr>
      </w:pPr>
    </w:p>
    <w:p w:rsidR="0063344F" w:rsidRPr="00292673" w:rsidRDefault="0063344F" w:rsidP="0063344F">
      <w:pPr>
        <w:spacing w:after="0" w:line="240" w:lineRule="auto"/>
        <w:ind w:left="4424" w:right="4402"/>
        <w:jc w:val="center"/>
        <w:rPr>
          <w:rFonts w:ascii="Times New Roman" w:hAnsi="Times New Roman" w:cs="Times New Roman"/>
          <w:sz w:val="24"/>
          <w:szCs w:val="24"/>
        </w:rPr>
      </w:pPr>
      <w:r w:rsidRPr="00292673">
        <w:rPr>
          <w:rFonts w:ascii="Times New Roman" w:hAnsi="Times New Roman" w:cs="Times New Roman"/>
          <w:b/>
          <w:bCs/>
          <w:sz w:val="24"/>
          <w:szCs w:val="24"/>
        </w:rPr>
        <w:t>§ 66</w:t>
      </w:r>
    </w:p>
    <w:p w:rsidR="0063344F" w:rsidRPr="00292673" w:rsidRDefault="0063344F" w:rsidP="0063344F">
      <w:pPr>
        <w:spacing w:after="0" w:line="240" w:lineRule="auto"/>
        <w:ind w:left="4424" w:right="4402"/>
        <w:jc w:val="center"/>
        <w:rPr>
          <w:rFonts w:ascii="Times New Roman" w:hAnsi="Times New Roman" w:cs="Times New Roman"/>
          <w:sz w:val="24"/>
          <w:szCs w:val="24"/>
        </w:rPr>
      </w:pP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1.  </w:t>
      </w:r>
      <w:r w:rsidRPr="00292673">
        <w:rPr>
          <w:rFonts w:ascii="Times New Roman" w:hAnsi="Times New Roman"/>
          <w:spacing w:val="29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D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o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l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p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ze</w:t>
      </w:r>
      <w:r w:rsidRPr="00292673">
        <w:rPr>
          <w:rFonts w:ascii="Times New Roman" w:hAnsi="Times New Roman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3"/>
          <w:sz w:val="24"/>
          <w:szCs w:val="24"/>
          <w:lang w:val="pl-PL"/>
        </w:rPr>
        <w:t>g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-4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z w:val="24"/>
          <w:szCs w:val="24"/>
          <w:lang w:val="pl-PL"/>
        </w:rPr>
        <w:t>naz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z w:val="24"/>
          <w:szCs w:val="24"/>
          <w:lang w:val="pl-PL"/>
        </w:rPr>
        <w:t>um</w:t>
      </w:r>
      <w:r w:rsidRPr="00292673">
        <w:rPr>
          <w:rFonts w:ascii="Times New Roman" w:hAnsi="Times New Roman"/>
          <w:spacing w:val="-4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p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zy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pacing w:val="-4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z w:val="24"/>
          <w:szCs w:val="24"/>
          <w:lang w:val="pl-PL"/>
        </w:rPr>
        <w:t>u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e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ę kandydatów posiadających świadectwo ukończenia szkoły podstawowej  na podstawie postępowania rekrutacyjnego: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1.1.</w:t>
      </w:r>
      <w:r w:rsidRPr="00292673">
        <w:rPr>
          <w:rFonts w:ascii="Times New Roman" w:hAnsi="Times New Roman"/>
          <w:spacing w:val="46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z 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u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ędu ,na podstawie zgłoszenia rodzica- 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ab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l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ów </w:t>
      </w:r>
      <w:r w:rsidRPr="00292673">
        <w:rPr>
          <w:rFonts w:ascii="Times New Roman" w:hAnsi="Times New Roman"/>
          <w:spacing w:val="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ś</w:t>
      </w:r>
      <w:r w:rsidRPr="00292673">
        <w:rPr>
          <w:rFonts w:ascii="Times New Roman" w:hAnsi="Times New Roman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l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ch 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zk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ół 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pods</w:t>
      </w:r>
      <w:r w:rsidRPr="00292673">
        <w:rPr>
          <w:rFonts w:ascii="Times New Roman" w:hAnsi="Times New Roman"/>
          <w:spacing w:val="2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z w:val="24"/>
          <w:szCs w:val="24"/>
          <w:lang w:val="pl-PL"/>
        </w:rPr>
        <w:t>awo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wy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ch 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-4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ł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ch </w:t>
      </w:r>
      <w:r w:rsidRPr="00292673">
        <w:rPr>
          <w:rFonts w:ascii="Times New Roman" w:hAnsi="Times New Roman"/>
          <w:spacing w:val="5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w </w:t>
      </w:r>
      <w:r w:rsidRPr="00292673">
        <w:rPr>
          <w:rFonts w:ascii="Times New Roman" w:hAnsi="Times New Roman"/>
          <w:spacing w:val="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ob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z w:val="24"/>
          <w:szCs w:val="24"/>
          <w:lang w:val="pl-PL"/>
        </w:rPr>
        <w:t>od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e 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g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-4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z w:val="24"/>
          <w:szCs w:val="24"/>
          <w:lang w:val="pl-PL"/>
        </w:rPr>
        <w:t>na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z w:val="24"/>
          <w:szCs w:val="24"/>
          <w:lang w:val="pl-PL"/>
        </w:rPr>
        <w:t>u</w:t>
      </w:r>
      <w:r w:rsidRPr="00292673">
        <w:rPr>
          <w:rFonts w:ascii="Times New Roman" w:hAnsi="Times New Roman"/>
          <w:spacing w:val="-4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z w:val="24"/>
          <w:szCs w:val="24"/>
          <w:lang w:val="pl-PL"/>
        </w:rPr>
        <w:t>,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1.2.</w:t>
      </w:r>
      <w:r w:rsidRPr="00292673">
        <w:rPr>
          <w:rFonts w:ascii="Times New Roman" w:hAnsi="Times New Roman"/>
          <w:spacing w:val="46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na</w:t>
      </w:r>
      <w:r w:rsidRPr="00292673">
        <w:rPr>
          <w:rFonts w:ascii="Times New Roman" w:hAnsi="Times New Roman"/>
          <w:sz w:val="24"/>
          <w:szCs w:val="24"/>
          <w:lang w:val="pl-PL"/>
        </w:rPr>
        <w:tab/>
        <w:t xml:space="preserve"> wniosek 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od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z w:val="24"/>
          <w:szCs w:val="24"/>
          <w:lang w:val="pl-PL"/>
        </w:rPr>
        <w:t>ów-ab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l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z w:val="24"/>
          <w:szCs w:val="24"/>
          <w:lang w:val="pl-PL"/>
        </w:rPr>
        <w:t>en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z w:val="24"/>
          <w:szCs w:val="24"/>
          <w:lang w:val="pl-PL"/>
        </w:rPr>
        <w:t>ów s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ś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l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ch</w:t>
      </w:r>
      <w:r w:rsidRPr="00292673">
        <w:rPr>
          <w:rFonts w:ascii="Times New Roman" w:hAnsi="Times New Roman"/>
          <w:sz w:val="24"/>
          <w:szCs w:val="24"/>
          <w:lang w:val="pl-PL"/>
        </w:rPr>
        <w:tab/>
        <w:t>s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zk</w:t>
      </w:r>
      <w:r w:rsidRPr="00292673">
        <w:rPr>
          <w:rFonts w:ascii="Times New Roman" w:hAnsi="Times New Roman"/>
          <w:sz w:val="24"/>
          <w:szCs w:val="24"/>
          <w:lang w:val="pl-PL"/>
        </w:rPr>
        <w:t>ół pods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z w:val="24"/>
          <w:szCs w:val="24"/>
          <w:lang w:val="pl-PL"/>
        </w:rPr>
        <w:t>awo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wy</w:t>
      </w:r>
      <w:r w:rsidRPr="00292673">
        <w:rPr>
          <w:rFonts w:ascii="Times New Roman" w:hAnsi="Times New Roman"/>
          <w:sz w:val="24"/>
          <w:szCs w:val="24"/>
          <w:lang w:val="pl-PL"/>
        </w:rPr>
        <w:t>ch</w:t>
      </w:r>
      <w:r w:rsidRPr="00292673">
        <w:rPr>
          <w:rFonts w:ascii="Times New Roman" w:hAnsi="Times New Roman"/>
          <w:spacing w:val="43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-3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ł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z w:val="24"/>
          <w:szCs w:val="24"/>
          <w:lang w:val="pl-PL"/>
        </w:rPr>
        <w:t>ch</w:t>
      </w:r>
      <w:r w:rsidRPr="00292673">
        <w:rPr>
          <w:rFonts w:ascii="Times New Roman" w:hAnsi="Times New Roman"/>
          <w:spacing w:val="43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po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43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ob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z w:val="24"/>
          <w:szCs w:val="24"/>
          <w:lang w:val="pl-PL"/>
        </w:rPr>
        <w:t>odem</w:t>
      </w:r>
      <w:r w:rsidRPr="00292673">
        <w:rPr>
          <w:rFonts w:ascii="Times New Roman" w:hAnsi="Times New Roman"/>
          <w:spacing w:val="40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g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-4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z w:val="24"/>
          <w:szCs w:val="24"/>
          <w:lang w:val="pl-PL"/>
        </w:rPr>
        <w:t>na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z w:val="24"/>
          <w:szCs w:val="24"/>
          <w:lang w:val="pl-PL"/>
        </w:rPr>
        <w:t>u</w:t>
      </w:r>
      <w:r w:rsidRPr="00292673">
        <w:rPr>
          <w:rFonts w:ascii="Times New Roman" w:hAnsi="Times New Roman"/>
          <w:spacing w:val="-4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z w:val="24"/>
          <w:szCs w:val="24"/>
          <w:lang w:val="pl-PL"/>
        </w:rPr>
        <w:t>,</w:t>
      </w:r>
      <w:r w:rsidRPr="00292673">
        <w:rPr>
          <w:rFonts w:ascii="Times New Roman" w:hAnsi="Times New Roman"/>
          <w:spacing w:val="43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pacing w:val="4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p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zy</w:t>
      </w:r>
      <w:r w:rsidRPr="00292673">
        <w:rPr>
          <w:rFonts w:ascii="Times New Roman" w:hAnsi="Times New Roman"/>
          <w:sz w:val="24"/>
          <w:szCs w:val="24"/>
          <w:lang w:val="pl-PL"/>
        </w:rPr>
        <w:t>pad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z w:val="24"/>
          <w:szCs w:val="24"/>
          <w:lang w:val="pl-PL"/>
        </w:rPr>
        <w:t>u,</w:t>
      </w:r>
      <w:r w:rsidRPr="00292673">
        <w:rPr>
          <w:rFonts w:ascii="Times New Roman" w:hAnsi="Times New Roman"/>
          <w:spacing w:val="43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g</w:t>
      </w:r>
      <w:r w:rsidRPr="00292673">
        <w:rPr>
          <w:rFonts w:ascii="Times New Roman" w:hAnsi="Times New Roman"/>
          <w:spacing w:val="2"/>
          <w:sz w:val="24"/>
          <w:szCs w:val="24"/>
          <w:lang w:val="pl-PL"/>
        </w:rPr>
        <w:t>d</w:t>
      </w:r>
      <w:r w:rsidRPr="00292673">
        <w:rPr>
          <w:rFonts w:ascii="Times New Roman" w:hAnsi="Times New Roman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pacing w:val="41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g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-4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z w:val="24"/>
          <w:szCs w:val="24"/>
          <w:lang w:val="pl-PL"/>
        </w:rPr>
        <w:t>na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z w:val="24"/>
          <w:szCs w:val="24"/>
          <w:lang w:val="pl-PL"/>
        </w:rPr>
        <w:t>um d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z w:val="24"/>
          <w:szCs w:val="24"/>
          <w:lang w:val="pl-PL"/>
        </w:rPr>
        <w:t>spon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u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z w:val="24"/>
          <w:szCs w:val="24"/>
          <w:lang w:val="pl-PL"/>
        </w:rPr>
        <w:t>e w</w:t>
      </w:r>
      <w:r w:rsidRPr="00292673">
        <w:rPr>
          <w:rFonts w:ascii="Times New Roman" w:hAnsi="Times New Roman"/>
          <w:spacing w:val="-3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l</w:t>
      </w:r>
      <w:r w:rsidRPr="00292673">
        <w:rPr>
          <w:rFonts w:ascii="Times New Roman" w:hAnsi="Times New Roman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pacing w:val="-4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4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-3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.</w:t>
      </w:r>
    </w:p>
    <w:p w:rsidR="0063344F" w:rsidRPr="00292673" w:rsidRDefault="0063344F" w:rsidP="0063344F">
      <w:pPr>
        <w:pStyle w:val="Bezodstpw"/>
        <w:rPr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1.3.Postępowanie rekrutacyjne może być prowadzone z wykorzystaniem systemów informatycznych.</w:t>
      </w:r>
    </w:p>
    <w:p w:rsidR="0063344F" w:rsidRPr="00292673" w:rsidRDefault="0063344F" w:rsidP="0063344F">
      <w:pPr>
        <w:pStyle w:val="NormalnyWeb"/>
        <w:spacing w:before="0" w:after="0"/>
        <w:jc w:val="both"/>
        <w:rPr>
          <w:szCs w:val="24"/>
        </w:rPr>
      </w:pPr>
      <w:r w:rsidRPr="00292673">
        <w:rPr>
          <w:szCs w:val="24"/>
        </w:rPr>
        <w:t>2.Wymagane dokumenty:</w:t>
      </w:r>
    </w:p>
    <w:p w:rsidR="0063344F" w:rsidRPr="00292673" w:rsidRDefault="0063344F" w:rsidP="0063344F">
      <w:pPr>
        <w:pStyle w:val="NormalnyWeb"/>
        <w:spacing w:before="0" w:after="0"/>
        <w:jc w:val="both"/>
        <w:rPr>
          <w:szCs w:val="24"/>
        </w:rPr>
      </w:pPr>
      <w:r w:rsidRPr="00292673">
        <w:rPr>
          <w:szCs w:val="24"/>
        </w:rPr>
        <w:t>2.1 świadectwo ukończenia szkoły podstawowej</w:t>
      </w:r>
    </w:p>
    <w:p w:rsidR="0063344F" w:rsidRPr="00292673" w:rsidRDefault="0063344F" w:rsidP="0063344F">
      <w:pPr>
        <w:pStyle w:val="NormalnyWeb"/>
        <w:spacing w:before="0" w:after="0"/>
        <w:jc w:val="both"/>
        <w:rPr>
          <w:szCs w:val="24"/>
        </w:rPr>
      </w:pPr>
      <w:r w:rsidRPr="00292673">
        <w:rPr>
          <w:szCs w:val="24"/>
        </w:rPr>
        <w:t>2.2 zaświadczenie OKE o szczegółowych wynikach sprawdzianu</w:t>
      </w:r>
    </w:p>
    <w:p w:rsidR="0063344F" w:rsidRPr="00292673" w:rsidRDefault="0063344F" w:rsidP="0063344F">
      <w:pPr>
        <w:pStyle w:val="NormalnyWeb"/>
        <w:spacing w:before="0" w:after="0"/>
        <w:jc w:val="both"/>
        <w:rPr>
          <w:szCs w:val="24"/>
        </w:rPr>
      </w:pPr>
      <w:r w:rsidRPr="00292673">
        <w:rPr>
          <w:szCs w:val="24"/>
        </w:rPr>
        <w:t>2.3 karta zgłoszeniowa ze szkoły podstawowej</w:t>
      </w:r>
    </w:p>
    <w:p w:rsidR="0063344F" w:rsidRPr="00292673" w:rsidRDefault="0063344F" w:rsidP="0063344F">
      <w:pPr>
        <w:pStyle w:val="NormalnyWeb"/>
        <w:numPr>
          <w:ilvl w:val="1"/>
          <w:numId w:val="2"/>
        </w:numPr>
        <w:spacing w:before="0" w:after="0"/>
        <w:ind w:left="360"/>
        <w:jc w:val="both"/>
        <w:rPr>
          <w:szCs w:val="24"/>
        </w:rPr>
      </w:pPr>
      <w:r w:rsidRPr="00292673">
        <w:rPr>
          <w:szCs w:val="24"/>
        </w:rPr>
        <w:t>wniosek rodzica  ucznia, zamieszkałego poza obwodem szkoły</w:t>
      </w:r>
    </w:p>
    <w:p w:rsidR="0063344F" w:rsidRPr="00292673" w:rsidRDefault="0063344F" w:rsidP="0063344F">
      <w:pPr>
        <w:pStyle w:val="NormalnyWeb"/>
        <w:spacing w:before="0" w:after="0"/>
        <w:jc w:val="both"/>
        <w:rPr>
          <w:szCs w:val="24"/>
        </w:rPr>
      </w:pPr>
      <w:r w:rsidRPr="00292673">
        <w:rPr>
          <w:szCs w:val="24"/>
        </w:rPr>
        <w:t>3.Terminy postępowania rekrutacyjnego oraz termin składania dokumentów na dany rok szkolny określa Kurator Oświaty.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4.  W</w:t>
      </w:r>
      <w:r w:rsidRPr="00292673">
        <w:rPr>
          <w:rFonts w:ascii="Times New Roman" w:hAnsi="Times New Roman"/>
          <w:spacing w:val="39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p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zy</w:t>
      </w:r>
      <w:r w:rsidRPr="00292673">
        <w:rPr>
          <w:rFonts w:ascii="Times New Roman" w:hAnsi="Times New Roman"/>
          <w:sz w:val="24"/>
          <w:szCs w:val="24"/>
          <w:lang w:val="pl-PL"/>
        </w:rPr>
        <w:t>pad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z w:val="24"/>
          <w:szCs w:val="24"/>
          <w:lang w:val="pl-PL"/>
        </w:rPr>
        <w:t>u</w:t>
      </w:r>
      <w:r w:rsidRPr="00292673">
        <w:rPr>
          <w:rFonts w:ascii="Times New Roman" w:hAnsi="Times New Roman"/>
          <w:spacing w:val="41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ę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ej</w:t>
      </w:r>
      <w:r w:rsidRPr="00292673">
        <w:rPr>
          <w:rFonts w:ascii="Times New Roman" w:hAnsi="Times New Roman"/>
          <w:spacing w:val="4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l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cz</w:t>
      </w:r>
      <w:r w:rsidRPr="00292673">
        <w:rPr>
          <w:rFonts w:ascii="Times New Roman" w:hAnsi="Times New Roman"/>
          <w:sz w:val="24"/>
          <w:szCs w:val="24"/>
          <w:lang w:val="pl-PL"/>
        </w:rPr>
        <w:t>by</w:t>
      </w:r>
      <w:r w:rsidRPr="00292673">
        <w:rPr>
          <w:rFonts w:ascii="Times New Roman" w:hAnsi="Times New Roman"/>
          <w:spacing w:val="43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z w:val="24"/>
          <w:szCs w:val="24"/>
          <w:lang w:val="pl-PL"/>
        </w:rPr>
        <w:t>and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z w:val="24"/>
          <w:szCs w:val="24"/>
          <w:lang w:val="pl-PL"/>
        </w:rPr>
        <w:t>da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z w:val="24"/>
          <w:szCs w:val="24"/>
          <w:lang w:val="pl-PL"/>
        </w:rPr>
        <w:t>ów</w:t>
      </w:r>
      <w:r w:rsidRPr="00292673">
        <w:rPr>
          <w:rFonts w:ascii="Times New Roman" w:hAnsi="Times New Roman"/>
          <w:spacing w:val="37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spo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39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ob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z w:val="24"/>
          <w:szCs w:val="24"/>
          <w:lang w:val="pl-PL"/>
        </w:rPr>
        <w:t>odu komisja rekrutacyjna u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l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a 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li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ę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p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zy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ę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z w:val="24"/>
          <w:szCs w:val="24"/>
          <w:lang w:val="pl-PL"/>
        </w:rPr>
        <w:t>ch, b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ąc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pod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u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g</w:t>
      </w:r>
      <w:r w:rsidRPr="00292673">
        <w:rPr>
          <w:rFonts w:ascii="Times New Roman" w:hAnsi="Times New Roman"/>
          <w:sz w:val="24"/>
          <w:szCs w:val="24"/>
          <w:lang w:val="pl-PL"/>
        </w:rPr>
        <w:t>ę kryteria ogłoszone przez dyrektora szkoły do końca lutego każdego roku.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Punkty 5-6 uchylone.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7.  </w:t>
      </w:r>
      <w:r w:rsidRPr="00292673">
        <w:rPr>
          <w:rFonts w:ascii="Times New Roman" w:hAnsi="Times New Roman"/>
          <w:spacing w:val="29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Laur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z w:val="24"/>
          <w:szCs w:val="24"/>
          <w:lang w:val="pl-PL"/>
        </w:rPr>
        <w:t>aci</w:t>
      </w:r>
      <w:r w:rsidRPr="00292673">
        <w:rPr>
          <w:rFonts w:ascii="Times New Roman" w:hAnsi="Times New Roman"/>
          <w:spacing w:val="10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z w:val="24"/>
          <w:szCs w:val="24"/>
          <w:lang w:val="pl-PL"/>
        </w:rPr>
        <w:t>on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z w:val="24"/>
          <w:szCs w:val="24"/>
          <w:lang w:val="pl-PL"/>
        </w:rPr>
        <w:t>u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sów</w:t>
      </w:r>
      <w:r w:rsidRPr="00292673">
        <w:rPr>
          <w:rFonts w:ascii="Times New Roman" w:hAnsi="Times New Roman"/>
          <w:spacing w:val="9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9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ę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g</w:t>
      </w:r>
      <w:r w:rsidRPr="00292673">
        <w:rPr>
          <w:rFonts w:ascii="Times New Roman" w:hAnsi="Times New Roman"/>
          <w:sz w:val="24"/>
          <w:szCs w:val="24"/>
          <w:lang w:val="pl-PL"/>
        </w:rPr>
        <w:t>u</w:t>
      </w:r>
      <w:r w:rsidRPr="00292673">
        <w:rPr>
          <w:rFonts w:ascii="Times New Roman" w:hAnsi="Times New Roman"/>
          <w:spacing w:val="9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z w:val="24"/>
          <w:szCs w:val="24"/>
          <w:lang w:val="pl-PL"/>
        </w:rPr>
        <w:t>ewód</w:t>
      </w:r>
      <w:r w:rsidRPr="00292673">
        <w:rPr>
          <w:rFonts w:ascii="Times New Roman" w:hAnsi="Times New Roman"/>
          <w:spacing w:val="-3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pacing w:val="6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10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ponadwoje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z w:val="24"/>
          <w:szCs w:val="24"/>
          <w:lang w:val="pl-PL"/>
        </w:rPr>
        <w:t>ód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zk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-4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z w:val="24"/>
          <w:szCs w:val="24"/>
          <w:lang w:val="pl-PL"/>
        </w:rPr>
        <w:t>,</w:t>
      </w:r>
      <w:r w:rsidRPr="00292673">
        <w:rPr>
          <w:rFonts w:ascii="Times New Roman" w:hAnsi="Times New Roman"/>
          <w:spacing w:val="1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z w:val="24"/>
          <w:szCs w:val="24"/>
          <w:lang w:val="pl-PL"/>
        </w:rPr>
        <w:t>ó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z w:val="24"/>
          <w:szCs w:val="24"/>
          <w:lang w:val="pl-PL"/>
        </w:rPr>
        <w:t>ch</w:t>
      </w:r>
      <w:r w:rsidRPr="00292673">
        <w:rPr>
          <w:rFonts w:ascii="Times New Roman" w:hAnsi="Times New Roman"/>
          <w:spacing w:val="10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p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g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am</w:t>
      </w:r>
      <w:r w:rsidRPr="00292673">
        <w:rPr>
          <w:rFonts w:ascii="Times New Roman" w:hAnsi="Times New Roman"/>
          <w:spacing w:val="8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ob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pacing w:val="-4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z w:val="24"/>
          <w:szCs w:val="24"/>
          <w:lang w:val="pl-PL"/>
        </w:rPr>
        <w:t>u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10"/>
          <w:sz w:val="24"/>
          <w:szCs w:val="24"/>
          <w:lang w:val="pl-PL"/>
        </w:rPr>
        <w:t xml:space="preserve">  </w:t>
      </w:r>
      <w:r w:rsidRPr="00292673">
        <w:rPr>
          <w:rFonts w:ascii="Times New Roman" w:hAnsi="Times New Roman"/>
          <w:sz w:val="24"/>
          <w:szCs w:val="24"/>
          <w:lang w:val="pl-PL"/>
        </w:rPr>
        <w:t>w ca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ł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z w:val="24"/>
          <w:szCs w:val="24"/>
          <w:lang w:val="pl-PL"/>
        </w:rPr>
        <w:t>ś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l</w:t>
      </w:r>
      <w:r w:rsidRPr="00292673">
        <w:rPr>
          <w:rFonts w:ascii="Times New Roman" w:hAnsi="Times New Roman"/>
          <w:sz w:val="24"/>
          <w:szCs w:val="24"/>
          <w:lang w:val="pl-PL"/>
        </w:rPr>
        <w:t>ub</w:t>
      </w:r>
      <w:r w:rsidRPr="00292673">
        <w:rPr>
          <w:rFonts w:ascii="Times New Roman" w:hAnsi="Times New Roman"/>
          <w:spacing w:val="4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p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4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tr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z w:val="24"/>
          <w:szCs w:val="24"/>
          <w:lang w:val="pl-PL"/>
        </w:rPr>
        <w:t>ś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4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pod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z w:val="24"/>
          <w:szCs w:val="24"/>
          <w:lang w:val="pl-PL"/>
        </w:rPr>
        <w:t>awy p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g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-3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4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co</w:t>
      </w:r>
      <w:r w:rsidRPr="00292673">
        <w:rPr>
          <w:rFonts w:ascii="Times New Roman" w:hAnsi="Times New Roman"/>
          <w:spacing w:val="4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pacing w:val="-4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pacing w:val="4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z w:val="24"/>
          <w:szCs w:val="24"/>
          <w:lang w:val="pl-PL"/>
        </w:rPr>
        <w:t>ed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g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4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p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pacing w:val="8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z w:val="24"/>
          <w:szCs w:val="24"/>
          <w:lang w:val="pl-PL"/>
        </w:rPr>
        <w:t>d</w:t>
      </w:r>
      <w:r w:rsidRPr="00292673">
        <w:rPr>
          <w:rFonts w:ascii="Times New Roman" w:hAnsi="Times New Roman"/>
          <w:spacing w:val="-4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z w:val="24"/>
          <w:szCs w:val="24"/>
          <w:lang w:val="pl-PL"/>
        </w:rPr>
        <w:t>u</w:t>
      </w:r>
      <w:r w:rsidRPr="00292673">
        <w:rPr>
          <w:rFonts w:ascii="Times New Roman" w:hAnsi="Times New Roman"/>
          <w:spacing w:val="4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(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b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l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z w:val="24"/>
          <w:szCs w:val="24"/>
          <w:lang w:val="pl-PL"/>
        </w:rPr>
        <w:t>u p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ed</w:t>
      </w:r>
      <w:r w:rsidRPr="00292673">
        <w:rPr>
          <w:rFonts w:ascii="Times New Roman" w:hAnsi="Times New Roman"/>
          <w:spacing w:val="-3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g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)</w:t>
      </w:r>
      <w:r w:rsidRPr="00292673">
        <w:rPr>
          <w:rFonts w:ascii="Times New Roman" w:hAnsi="Times New Roman"/>
          <w:sz w:val="24"/>
          <w:szCs w:val="24"/>
          <w:lang w:val="pl-PL"/>
        </w:rPr>
        <w:t>, p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zy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pacing w:val="-4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z w:val="24"/>
          <w:szCs w:val="24"/>
          <w:lang w:val="pl-PL"/>
        </w:rPr>
        <w:t>ani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z w:val="24"/>
          <w:szCs w:val="24"/>
          <w:lang w:val="pl-PL"/>
        </w:rPr>
        <w:t>ą do gi</w:t>
      </w:r>
      <w:r w:rsidRPr="00292673">
        <w:rPr>
          <w:rFonts w:ascii="Times New Roman" w:hAnsi="Times New Roman"/>
          <w:spacing w:val="-3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z w:val="24"/>
          <w:szCs w:val="24"/>
          <w:lang w:val="pl-PL"/>
        </w:rPr>
        <w:t>na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z w:val="24"/>
          <w:szCs w:val="24"/>
          <w:lang w:val="pl-PL"/>
        </w:rPr>
        <w:t>um</w:t>
      </w:r>
      <w:r w:rsidRPr="00292673">
        <w:rPr>
          <w:rFonts w:ascii="Times New Roman" w:hAnsi="Times New Roman"/>
          <w:spacing w:val="-4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l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ż</w:t>
      </w:r>
      <w:r w:rsidRPr="00292673">
        <w:rPr>
          <w:rFonts w:ascii="Times New Roman" w:hAnsi="Times New Roman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od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ów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p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zy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ę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z w:val="24"/>
          <w:szCs w:val="24"/>
          <w:lang w:val="pl-PL"/>
        </w:rPr>
        <w:t>ch w s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zk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l</w:t>
      </w:r>
      <w:r w:rsidRPr="00292673">
        <w:rPr>
          <w:rFonts w:ascii="Times New Roman" w:hAnsi="Times New Roman"/>
          <w:sz w:val="24"/>
          <w:szCs w:val="24"/>
          <w:lang w:val="pl-PL"/>
        </w:rPr>
        <w:t>e.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8.  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U</w:t>
      </w:r>
      <w:r w:rsidRPr="00292673">
        <w:rPr>
          <w:rFonts w:ascii="Times New Roman" w:hAnsi="Times New Roman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e </w:t>
      </w:r>
      <w:r w:rsidRPr="00292673">
        <w:rPr>
          <w:rFonts w:ascii="Times New Roman" w:hAnsi="Times New Roman"/>
          <w:spacing w:val="20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o </w:t>
      </w:r>
      <w:r w:rsidRPr="00292673">
        <w:rPr>
          <w:rFonts w:ascii="Times New Roman" w:hAnsi="Times New Roman"/>
          <w:spacing w:val="19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z w:val="24"/>
          <w:szCs w:val="24"/>
          <w:lang w:val="pl-PL"/>
        </w:rPr>
        <w:t>pe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l</w:t>
      </w:r>
      <w:r w:rsidRPr="00292673">
        <w:rPr>
          <w:rFonts w:ascii="Times New Roman" w:hAnsi="Times New Roman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ch </w:t>
      </w:r>
      <w:r w:rsidRPr="00292673">
        <w:rPr>
          <w:rFonts w:ascii="Times New Roman" w:hAnsi="Times New Roman"/>
          <w:spacing w:val="20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po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tr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eb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ch </w:t>
      </w:r>
      <w:r w:rsidRPr="00292673">
        <w:rPr>
          <w:rFonts w:ascii="Times New Roman" w:hAnsi="Times New Roman"/>
          <w:spacing w:val="20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d</w:t>
      </w:r>
      <w:r w:rsidRPr="00292673">
        <w:rPr>
          <w:rFonts w:ascii="Times New Roman" w:hAnsi="Times New Roman"/>
          <w:sz w:val="24"/>
          <w:szCs w:val="24"/>
          <w:lang w:val="pl-PL"/>
        </w:rPr>
        <w:t>u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z w:val="24"/>
          <w:szCs w:val="24"/>
          <w:lang w:val="pl-PL"/>
        </w:rPr>
        <w:t>ac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ch </w:t>
      </w:r>
      <w:r w:rsidRPr="00292673">
        <w:rPr>
          <w:rFonts w:ascii="Times New Roman" w:hAnsi="Times New Roman"/>
          <w:spacing w:val="17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p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zy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pacing w:val="-4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ani </w:t>
      </w:r>
      <w:r w:rsidRPr="00292673">
        <w:rPr>
          <w:rFonts w:ascii="Times New Roman" w:hAnsi="Times New Roman"/>
          <w:spacing w:val="20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są </w:t>
      </w:r>
      <w:r w:rsidRPr="00292673">
        <w:rPr>
          <w:rFonts w:ascii="Times New Roman" w:hAnsi="Times New Roman"/>
          <w:spacing w:val="20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do </w:t>
      </w:r>
      <w:r w:rsidRPr="00292673">
        <w:rPr>
          <w:rFonts w:ascii="Times New Roman" w:hAnsi="Times New Roman"/>
          <w:spacing w:val="19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l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s </w:t>
      </w:r>
      <w:r w:rsidRPr="00292673">
        <w:rPr>
          <w:rFonts w:ascii="Times New Roman" w:hAnsi="Times New Roman"/>
          <w:spacing w:val="17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p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pacing w:val="-3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zy</w:t>
      </w:r>
      <w:r w:rsidRPr="00292673">
        <w:rPr>
          <w:rFonts w:ascii="Times New Roman" w:hAnsi="Times New Roman"/>
          <w:sz w:val="24"/>
          <w:szCs w:val="24"/>
          <w:lang w:val="pl-PL"/>
        </w:rPr>
        <w:t>ch na pods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z w:val="24"/>
          <w:szCs w:val="24"/>
          <w:lang w:val="pl-PL"/>
        </w:rPr>
        <w:t>awie</w:t>
      </w:r>
      <w:r w:rsidRPr="00292673">
        <w:rPr>
          <w:rFonts w:ascii="Times New Roman" w:hAnsi="Times New Roman"/>
          <w:spacing w:val="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p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ada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g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ec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en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p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tr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b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ł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z w:val="24"/>
          <w:szCs w:val="24"/>
          <w:lang w:val="pl-PL"/>
        </w:rPr>
        <w:t>en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z w:val="24"/>
          <w:szCs w:val="24"/>
          <w:lang w:val="pl-PL"/>
        </w:rPr>
        <w:t>pe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l</w:t>
      </w:r>
      <w:r w:rsidRPr="00292673">
        <w:rPr>
          <w:rFonts w:ascii="Times New Roman" w:hAnsi="Times New Roman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6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g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z w:val="24"/>
          <w:szCs w:val="24"/>
          <w:lang w:val="pl-PL"/>
        </w:rPr>
        <w:t>dane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g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4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p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ez Publ</w:t>
      </w:r>
      <w:r w:rsidRPr="00292673">
        <w:rPr>
          <w:rFonts w:ascii="Times New Roman" w:hAnsi="Times New Roman"/>
          <w:spacing w:val="2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ną Por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z w:val="24"/>
          <w:szCs w:val="24"/>
          <w:lang w:val="pl-PL"/>
        </w:rPr>
        <w:t>d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ę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P</w:t>
      </w:r>
      <w:r w:rsidRPr="00292673">
        <w:rPr>
          <w:rFonts w:ascii="Times New Roman" w:hAnsi="Times New Roman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z w:val="24"/>
          <w:szCs w:val="24"/>
          <w:lang w:val="pl-PL"/>
        </w:rPr>
        <w:t>cho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l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g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2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z w:val="24"/>
          <w:szCs w:val="24"/>
          <w:lang w:val="pl-PL"/>
        </w:rPr>
        <w:t>-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Peda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g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g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ną o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az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po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ęg</w:t>
      </w:r>
      <w:r w:rsidRPr="00292673">
        <w:rPr>
          <w:rFonts w:ascii="Times New Roman" w:hAnsi="Times New Roman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ęc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u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z w:val="24"/>
          <w:szCs w:val="24"/>
          <w:lang w:val="pl-PL"/>
        </w:rPr>
        <w:t>p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ii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 sp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ec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l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z w:val="24"/>
          <w:szCs w:val="24"/>
          <w:lang w:val="pl-PL"/>
        </w:rPr>
        <w:t>ó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z w:val="24"/>
          <w:szCs w:val="24"/>
          <w:lang w:val="pl-PL"/>
        </w:rPr>
        <w:t>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8.1.O przyjęciu dziecka do szkoły w trakcie roku szkolnego, w tym do klas pierwszych, decyduje dyrektor, z wyjątkiem przyjęcia dziecka zamieszkałego w obwodzie, które jest przyjmowane z urzędu.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8.2.Jeśli przyjęcie ucznia o którym mowa w pkt. 8.1 wymaga przeprowadzenia zmian organizacyjnych pracy szkoły powodujących dodatkowe skutki finansowe, dyrektor może przyjąć ucznia po uzyskaniu zgody organu prowadzącego.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9.Do zadań szkolnej komisji rekrutacyjnej należy: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9.1.podanie do wiadomości kandydatom informacji o warunkach rekrutacji z uwzględnieniem kryteriów przyjęć ustalonych w Statucie,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9.2.przeliczenie osiągnięć uczniów na punkty, wg ustalonych kryteriów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9.3.ustalenie na podstawie wyników postępowania kwalifikacyjnego i ogłoszenie list kandydatów przyjętych do Szkoły.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10. 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Dyrektor szkoły</w:t>
      </w:r>
      <w:r w:rsidRPr="00292673">
        <w:rPr>
          <w:rFonts w:ascii="Times New Roman" w:hAnsi="Times New Roman"/>
          <w:sz w:val="24"/>
          <w:szCs w:val="24"/>
          <w:lang w:val="pl-PL"/>
        </w:rPr>
        <w:t>: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lastRenderedPageBreak/>
        <w:t>10.1.</w:t>
      </w:r>
      <w:r w:rsidRPr="00292673">
        <w:rPr>
          <w:rFonts w:ascii="Times New Roman" w:hAnsi="Times New Roman"/>
          <w:spacing w:val="46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podaje</w:t>
      </w:r>
      <w:r w:rsidRPr="00292673">
        <w:rPr>
          <w:rFonts w:ascii="Times New Roman" w:hAnsi="Times New Roman"/>
          <w:spacing w:val="36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do</w:t>
      </w:r>
      <w:r w:rsidRPr="00292673">
        <w:rPr>
          <w:rFonts w:ascii="Times New Roman" w:hAnsi="Times New Roman"/>
          <w:spacing w:val="36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d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-4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z w:val="24"/>
          <w:szCs w:val="24"/>
          <w:lang w:val="pl-PL"/>
        </w:rPr>
        <w:t>oś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37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kand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z w:val="24"/>
          <w:szCs w:val="24"/>
          <w:lang w:val="pl-PL"/>
        </w:rPr>
        <w:t>da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z w:val="24"/>
          <w:szCs w:val="24"/>
          <w:lang w:val="pl-PL"/>
        </w:rPr>
        <w:t>om nie później niż do końca lutego</w:t>
      </w:r>
      <w:r w:rsidRPr="00292673">
        <w:rPr>
          <w:rFonts w:ascii="Times New Roman" w:hAnsi="Times New Roman"/>
          <w:spacing w:val="3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f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pacing w:val="-4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37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36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un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z w:val="24"/>
          <w:szCs w:val="24"/>
          <w:lang w:val="pl-PL"/>
        </w:rPr>
        <w:t>ach</w:t>
      </w:r>
      <w:r w:rsidRPr="00292673">
        <w:rPr>
          <w:rFonts w:ascii="Times New Roman" w:hAnsi="Times New Roman"/>
          <w:spacing w:val="36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u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37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pacing w:val="34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u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zg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l</w:t>
      </w:r>
      <w:r w:rsidRPr="00292673">
        <w:rPr>
          <w:rFonts w:ascii="Times New Roman" w:hAnsi="Times New Roman"/>
          <w:sz w:val="24"/>
          <w:szCs w:val="24"/>
          <w:lang w:val="pl-PL"/>
        </w:rPr>
        <w:t>ędn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em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ri</w:t>
      </w:r>
      <w:r w:rsidRPr="00292673">
        <w:rPr>
          <w:rFonts w:ascii="Times New Roman" w:hAnsi="Times New Roman"/>
          <w:sz w:val="24"/>
          <w:szCs w:val="24"/>
          <w:lang w:val="pl-PL"/>
        </w:rPr>
        <w:t>ów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p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zy</w:t>
      </w:r>
      <w:r w:rsidRPr="00292673">
        <w:rPr>
          <w:rFonts w:ascii="Times New Roman" w:hAnsi="Times New Roman"/>
          <w:spacing w:val="2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z w:val="24"/>
          <w:szCs w:val="24"/>
          <w:lang w:val="pl-PL"/>
        </w:rPr>
        <w:t>ęć.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10.2.</w:t>
      </w:r>
      <w:r w:rsidRPr="00292673">
        <w:rPr>
          <w:rFonts w:ascii="Times New Roman" w:hAnsi="Times New Roman"/>
          <w:spacing w:val="46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us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l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a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z w:val="24"/>
          <w:szCs w:val="24"/>
          <w:lang w:val="pl-PL"/>
        </w:rPr>
        <w:t>a pod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-3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e w</w:t>
      </w:r>
      <w:r w:rsidRPr="00292673">
        <w:rPr>
          <w:rFonts w:ascii="Times New Roman" w:hAnsi="Times New Roman"/>
          <w:spacing w:val="-3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z w:val="24"/>
          <w:szCs w:val="24"/>
          <w:lang w:val="pl-PL"/>
        </w:rPr>
        <w:t>ów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pos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z w:val="24"/>
          <w:szCs w:val="24"/>
          <w:lang w:val="pl-PL"/>
        </w:rPr>
        <w:t>ępo</w:t>
      </w:r>
      <w:r w:rsidRPr="00292673">
        <w:rPr>
          <w:rFonts w:ascii="Times New Roman" w:hAnsi="Times New Roman"/>
          <w:spacing w:val="-3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z w:val="24"/>
          <w:szCs w:val="24"/>
          <w:lang w:val="pl-PL"/>
        </w:rPr>
        <w:t>an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a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li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f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z w:val="24"/>
          <w:szCs w:val="24"/>
          <w:lang w:val="pl-PL"/>
        </w:rPr>
        <w:t>ac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z w:val="24"/>
          <w:szCs w:val="24"/>
          <w:lang w:val="pl-PL"/>
        </w:rPr>
        <w:t>ne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g</w:t>
      </w:r>
      <w:r w:rsidRPr="00292673">
        <w:rPr>
          <w:rFonts w:ascii="Times New Roman" w:hAnsi="Times New Roman"/>
          <w:sz w:val="24"/>
          <w:szCs w:val="24"/>
          <w:lang w:val="pl-PL"/>
        </w:rPr>
        <w:t>o i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g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ł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asza 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l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z w:val="24"/>
          <w:szCs w:val="24"/>
          <w:lang w:val="pl-PL"/>
        </w:rPr>
        <w:t>ty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z w:val="24"/>
          <w:szCs w:val="24"/>
          <w:lang w:val="pl-PL"/>
        </w:rPr>
        <w:t>and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z w:val="24"/>
          <w:szCs w:val="24"/>
          <w:lang w:val="pl-PL"/>
        </w:rPr>
        <w:t>da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z w:val="24"/>
          <w:szCs w:val="24"/>
          <w:lang w:val="pl-PL"/>
        </w:rPr>
        <w:t>ów p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zy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z w:val="24"/>
          <w:szCs w:val="24"/>
          <w:lang w:val="pl-PL"/>
        </w:rPr>
        <w:t>ę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ch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d</w:t>
      </w:r>
      <w:r w:rsidRPr="00292673">
        <w:rPr>
          <w:rFonts w:ascii="Times New Roman" w:hAnsi="Times New Roman"/>
          <w:sz w:val="24"/>
          <w:szCs w:val="24"/>
          <w:lang w:val="pl-PL"/>
        </w:rPr>
        <w:t>o s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zk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ł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z w:val="24"/>
          <w:szCs w:val="24"/>
          <w:lang w:val="pl-PL"/>
        </w:rPr>
        <w:t>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11.  </w:t>
      </w:r>
      <w:r w:rsidRPr="00292673">
        <w:rPr>
          <w:rFonts w:ascii="Times New Roman" w:hAnsi="Times New Roman"/>
          <w:spacing w:val="29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D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z w:val="24"/>
          <w:szCs w:val="24"/>
          <w:lang w:val="pl-PL"/>
        </w:rPr>
        <w:t>or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sz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ł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y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ape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ł</w:t>
      </w:r>
      <w:r w:rsidRPr="00292673">
        <w:rPr>
          <w:rFonts w:ascii="Times New Roman" w:hAnsi="Times New Roman"/>
          <w:sz w:val="24"/>
          <w:szCs w:val="24"/>
          <w:lang w:val="pl-PL"/>
        </w:rPr>
        <w:t>e i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u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l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e 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f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pacing w:val="-4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do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ące 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pacing w:val="-4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nów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ł</w:t>
      </w:r>
      <w:r w:rsidRPr="00292673">
        <w:rPr>
          <w:rFonts w:ascii="Times New Roman" w:hAnsi="Times New Roman"/>
          <w:sz w:val="24"/>
          <w:szCs w:val="24"/>
          <w:lang w:val="pl-PL"/>
        </w:rPr>
        <w:t>ad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a do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z w:val="24"/>
          <w:szCs w:val="24"/>
          <w:lang w:val="pl-PL"/>
        </w:rPr>
        <w:t>u</w:t>
      </w:r>
      <w:r w:rsidRPr="00292673">
        <w:rPr>
          <w:rFonts w:ascii="Times New Roman" w:hAnsi="Times New Roman"/>
          <w:spacing w:val="-4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z w:val="24"/>
          <w:szCs w:val="24"/>
          <w:lang w:val="pl-PL"/>
        </w:rPr>
        <w:t>en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z w:val="24"/>
          <w:szCs w:val="24"/>
          <w:lang w:val="pl-PL"/>
        </w:rPr>
        <w:t>ó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, 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un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z w:val="24"/>
          <w:szCs w:val="24"/>
          <w:lang w:val="pl-PL"/>
        </w:rPr>
        <w:t>ów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p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zy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z w:val="24"/>
          <w:szCs w:val="24"/>
          <w:lang w:val="pl-PL"/>
        </w:rPr>
        <w:t>ęć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z w:val="24"/>
          <w:szCs w:val="24"/>
          <w:lang w:val="pl-PL"/>
        </w:rPr>
        <w:t>ów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u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ac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z w:val="24"/>
          <w:szCs w:val="24"/>
          <w:lang w:val="pl-PL"/>
        </w:rPr>
        <w:t>i.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4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f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pacing w:val="-4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e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za</w:t>
      </w:r>
      <w:r w:rsidRPr="00292673">
        <w:rPr>
          <w:rFonts w:ascii="Times New Roman" w:hAnsi="Times New Roman"/>
          <w:spacing w:val="-4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a na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 xml:space="preserve"> stronie internetowej szkoły</w:t>
      </w:r>
      <w:r w:rsidRPr="00292673">
        <w:rPr>
          <w:rFonts w:ascii="Times New Roman" w:hAnsi="Times New Roman"/>
          <w:sz w:val="24"/>
          <w:szCs w:val="24"/>
          <w:lang w:val="pl-PL"/>
        </w:rPr>
        <w:t>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12.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D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o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l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p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g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-3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o 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z w:val="24"/>
          <w:szCs w:val="24"/>
          <w:lang w:val="pl-PL"/>
        </w:rPr>
        <w:t>ż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ej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p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zy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pacing w:val="-4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u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e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ę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u</w:t>
      </w:r>
      <w:r w:rsidRPr="00292673">
        <w:rPr>
          <w:rFonts w:ascii="Times New Roman" w:hAnsi="Times New Roman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a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z w:val="24"/>
          <w:szCs w:val="24"/>
          <w:lang w:val="pl-PL"/>
        </w:rPr>
        <w:t>a pod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z w:val="24"/>
          <w:szCs w:val="24"/>
          <w:lang w:val="pl-PL"/>
        </w:rPr>
        <w:t>aw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e: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12.1.</w:t>
      </w:r>
      <w:r w:rsidRPr="00292673">
        <w:rPr>
          <w:rFonts w:ascii="Times New Roman" w:hAnsi="Times New Roman"/>
          <w:spacing w:val="46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świ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z w:val="24"/>
          <w:szCs w:val="24"/>
          <w:lang w:val="pl-PL"/>
        </w:rPr>
        <w:t>d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10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u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z w:val="24"/>
          <w:szCs w:val="24"/>
          <w:lang w:val="pl-PL"/>
        </w:rPr>
        <w:t>ońc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en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1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l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z w:val="24"/>
          <w:szCs w:val="24"/>
          <w:lang w:val="pl-PL"/>
        </w:rPr>
        <w:t>sy</w:t>
      </w:r>
      <w:r w:rsidRPr="00292673">
        <w:rPr>
          <w:rFonts w:ascii="Times New Roman" w:hAnsi="Times New Roman"/>
          <w:spacing w:val="10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ż</w:t>
      </w:r>
      <w:r w:rsidRPr="00292673">
        <w:rPr>
          <w:rFonts w:ascii="Times New Roman" w:hAnsi="Times New Roman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ej</w:t>
      </w:r>
      <w:r w:rsidRPr="00292673">
        <w:rPr>
          <w:rFonts w:ascii="Times New Roman" w:hAnsi="Times New Roman"/>
          <w:spacing w:val="15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pacing w:val="8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zk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l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1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pub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l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pacing w:val="13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l</w:t>
      </w:r>
      <w:r w:rsidRPr="00292673">
        <w:rPr>
          <w:rFonts w:ascii="Times New Roman" w:hAnsi="Times New Roman"/>
          <w:sz w:val="24"/>
          <w:szCs w:val="24"/>
          <w:lang w:val="pl-PL"/>
        </w:rPr>
        <w:t>ub</w:t>
      </w:r>
      <w:r w:rsidRPr="00292673">
        <w:rPr>
          <w:rFonts w:ascii="Times New Roman" w:hAnsi="Times New Roman"/>
          <w:spacing w:val="1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ep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u</w:t>
      </w:r>
      <w:r w:rsidRPr="00292673">
        <w:rPr>
          <w:rFonts w:ascii="Times New Roman" w:hAnsi="Times New Roman"/>
          <w:sz w:val="24"/>
          <w:szCs w:val="24"/>
          <w:lang w:val="pl-PL"/>
        </w:rPr>
        <w:t>b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l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pacing w:val="13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1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u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pr</w:t>
      </w:r>
      <w:r w:rsidRPr="00292673">
        <w:rPr>
          <w:rFonts w:ascii="Times New Roman" w:hAnsi="Times New Roman"/>
          <w:sz w:val="24"/>
          <w:szCs w:val="24"/>
          <w:lang w:val="pl-PL"/>
        </w:rPr>
        <w:t>awnie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z w:val="24"/>
          <w:szCs w:val="24"/>
          <w:lang w:val="pl-PL"/>
        </w:rPr>
        <w:t>h s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zk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ł</w:t>
      </w:r>
      <w:r w:rsidRPr="00292673">
        <w:rPr>
          <w:rFonts w:ascii="Times New Roman" w:hAnsi="Times New Roman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pacing w:val="43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pub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li</w:t>
      </w:r>
      <w:r w:rsidRPr="00292673">
        <w:rPr>
          <w:rFonts w:ascii="Times New Roman" w:hAnsi="Times New Roman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pacing w:val="46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g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46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sa</w:t>
      </w:r>
      <w:r w:rsidRPr="00292673">
        <w:rPr>
          <w:rFonts w:ascii="Times New Roman" w:hAnsi="Times New Roman"/>
          <w:spacing w:val="-4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g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46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z w:val="24"/>
          <w:szCs w:val="24"/>
          <w:lang w:val="pl-PL"/>
        </w:rPr>
        <w:t>pu</w:t>
      </w:r>
      <w:r w:rsidRPr="00292673">
        <w:rPr>
          <w:rFonts w:ascii="Times New Roman" w:hAnsi="Times New Roman"/>
          <w:spacing w:val="46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az</w:t>
      </w:r>
      <w:r w:rsidRPr="00292673">
        <w:rPr>
          <w:rFonts w:ascii="Times New Roman" w:hAnsi="Times New Roman"/>
          <w:spacing w:val="44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odp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su</w:t>
      </w:r>
      <w:r w:rsidRPr="00292673">
        <w:rPr>
          <w:rFonts w:ascii="Times New Roman" w:hAnsi="Times New Roman"/>
          <w:spacing w:val="44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z w:val="24"/>
          <w:szCs w:val="24"/>
          <w:lang w:val="pl-PL"/>
        </w:rPr>
        <w:t>us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46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ocen</w:t>
      </w:r>
      <w:r w:rsidRPr="00292673">
        <w:rPr>
          <w:rFonts w:ascii="Times New Roman" w:hAnsi="Times New Roman"/>
          <w:spacing w:val="46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z w:val="24"/>
          <w:szCs w:val="24"/>
          <w:lang w:val="pl-PL"/>
        </w:rPr>
        <w:t>dane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g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46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p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ez</w:t>
      </w:r>
      <w:r w:rsidRPr="00292673">
        <w:rPr>
          <w:rFonts w:ascii="Times New Roman" w:hAnsi="Times New Roman"/>
          <w:spacing w:val="44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zk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ł</w:t>
      </w:r>
      <w:r w:rsidRPr="00292673">
        <w:rPr>
          <w:rFonts w:ascii="Times New Roman" w:hAnsi="Times New Roman"/>
          <w:sz w:val="24"/>
          <w:szCs w:val="24"/>
          <w:lang w:val="pl-PL"/>
        </w:rPr>
        <w:t>ę,</w:t>
      </w:r>
      <w:r w:rsidRPr="00292673">
        <w:rPr>
          <w:rFonts w:ascii="Times New Roman" w:hAnsi="Times New Roman"/>
          <w:spacing w:val="46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z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z w:val="24"/>
          <w:szCs w:val="24"/>
          <w:lang w:val="pl-PL"/>
        </w:rPr>
        <w:t>ó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u</w:t>
      </w:r>
      <w:r w:rsidRPr="00292673">
        <w:rPr>
          <w:rFonts w:ascii="Times New Roman" w:hAnsi="Times New Roman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eń od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d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ł</w:t>
      </w:r>
      <w:r w:rsidRPr="00292673">
        <w:rPr>
          <w:rFonts w:ascii="Times New Roman" w:hAnsi="Times New Roman"/>
          <w:sz w:val="24"/>
          <w:szCs w:val="24"/>
          <w:lang w:val="pl-PL"/>
        </w:rPr>
        <w:t>,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12.2.</w:t>
      </w:r>
      <w:r w:rsidRPr="00292673">
        <w:rPr>
          <w:rFonts w:ascii="Times New Roman" w:hAnsi="Times New Roman"/>
          <w:spacing w:val="46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po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zy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z w:val="24"/>
          <w:szCs w:val="24"/>
          <w:lang w:val="pl-PL"/>
        </w:rPr>
        <w:t>ne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g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o  </w:t>
      </w:r>
      <w:r w:rsidRPr="00292673">
        <w:rPr>
          <w:rFonts w:ascii="Times New Roman" w:hAnsi="Times New Roman"/>
          <w:spacing w:val="34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u  </w:t>
      </w:r>
      <w:r w:rsidRPr="00292673">
        <w:rPr>
          <w:rFonts w:ascii="Times New Roman" w:hAnsi="Times New Roman"/>
          <w:spacing w:val="3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eg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-4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nów  </w:t>
      </w:r>
      <w:r w:rsidRPr="00292673">
        <w:rPr>
          <w:rFonts w:ascii="Times New Roman" w:hAnsi="Times New Roman"/>
          <w:spacing w:val="30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l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fi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z w:val="24"/>
          <w:szCs w:val="24"/>
          <w:lang w:val="pl-PL"/>
        </w:rPr>
        <w:t>ac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ch,  </w:t>
      </w:r>
      <w:r w:rsidRPr="00292673">
        <w:rPr>
          <w:rFonts w:ascii="Times New Roman" w:hAnsi="Times New Roman"/>
          <w:spacing w:val="3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p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ep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z w:val="24"/>
          <w:szCs w:val="24"/>
          <w:lang w:val="pl-PL"/>
        </w:rPr>
        <w:t>ad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on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ch  </w:t>
      </w:r>
      <w:r w:rsidRPr="00292673">
        <w:rPr>
          <w:rFonts w:ascii="Times New Roman" w:hAnsi="Times New Roman"/>
          <w:spacing w:val="3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na  </w:t>
      </w:r>
      <w:r w:rsidRPr="00292673">
        <w:rPr>
          <w:rFonts w:ascii="Times New Roman" w:hAnsi="Times New Roman"/>
          <w:spacing w:val="3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z w:val="24"/>
          <w:szCs w:val="24"/>
          <w:lang w:val="pl-PL"/>
        </w:rPr>
        <w:t>adach o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śl</w:t>
      </w:r>
      <w:r w:rsidRPr="00292673">
        <w:rPr>
          <w:rFonts w:ascii="Times New Roman" w:hAnsi="Times New Roman"/>
          <w:sz w:val="24"/>
          <w:szCs w:val="24"/>
          <w:lang w:val="pl-PL"/>
        </w:rPr>
        <w:t>on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z w:val="24"/>
          <w:szCs w:val="24"/>
          <w:lang w:val="pl-PL"/>
        </w:rPr>
        <w:t>ch</w:t>
      </w:r>
      <w:r w:rsidRPr="00292673">
        <w:rPr>
          <w:rFonts w:ascii="Times New Roman" w:hAnsi="Times New Roman"/>
          <w:spacing w:val="2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pacing w:val="21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p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ep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z w:val="24"/>
          <w:szCs w:val="24"/>
          <w:lang w:val="pl-PL"/>
        </w:rPr>
        <w:t>ach</w:t>
      </w:r>
      <w:r w:rsidRPr="00292673">
        <w:rPr>
          <w:rFonts w:ascii="Times New Roman" w:hAnsi="Times New Roman"/>
          <w:spacing w:val="19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do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ąc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z w:val="24"/>
          <w:szCs w:val="24"/>
          <w:lang w:val="pl-PL"/>
        </w:rPr>
        <w:t>ch</w:t>
      </w:r>
      <w:r w:rsidRPr="00292673">
        <w:rPr>
          <w:rFonts w:ascii="Times New Roman" w:hAnsi="Times New Roman"/>
          <w:spacing w:val="2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ocen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a,</w:t>
      </w:r>
      <w:r w:rsidRPr="00292673">
        <w:rPr>
          <w:rFonts w:ascii="Times New Roman" w:hAnsi="Times New Roman"/>
          <w:spacing w:val="2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l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fi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z w:val="24"/>
          <w:szCs w:val="24"/>
          <w:lang w:val="pl-PL"/>
        </w:rPr>
        <w:t>an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2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23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p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-4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z w:val="24"/>
          <w:szCs w:val="24"/>
          <w:lang w:val="pl-PL"/>
        </w:rPr>
        <w:t>an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2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uc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ów</w:t>
      </w:r>
      <w:r w:rsidRPr="00292673">
        <w:rPr>
          <w:rFonts w:ascii="Times New Roman" w:hAnsi="Times New Roman"/>
          <w:spacing w:val="21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 w p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zy</w:t>
      </w:r>
      <w:r w:rsidRPr="00292673">
        <w:rPr>
          <w:rFonts w:ascii="Times New Roman" w:hAnsi="Times New Roman"/>
          <w:sz w:val="24"/>
          <w:szCs w:val="24"/>
          <w:lang w:val="pl-PL"/>
        </w:rPr>
        <w:t>pad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z w:val="24"/>
          <w:szCs w:val="24"/>
          <w:lang w:val="pl-PL"/>
        </w:rPr>
        <w:t>u uc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a 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z w:val="24"/>
          <w:szCs w:val="24"/>
          <w:lang w:val="pl-PL"/>
        </w:rPr>
        <w:t>pe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ł</w:t>
      </w:r>
      <w:r w:rsidRPr="00292673">
        <w:rPr>
          <w:rFonts w:ascii="Times New Roman" w:hAnsi="Times New Roman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ą</w:t>
      </w:r>
      <w:r w:rsidRPr="00292673">
        <w:rPr>
          <w:rFonts w:ascii="Times New Roman" w:hAnsi="Times New Roman"/>
          <w:sz w:val="24"/>
          <w:szCs w:val="24"/>
          <w:lang w:val="pl-PL"/>
        </w:rPr>
        <w:t>ce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g</w:t>
      </w:r>
      <w:r w:rsidRPr="00292673">
        <w:rPr>
          <w:rFonts w:ascii="Times New Roman" w:hAnsi="Times New Roman"/>
          <w:sz w:val="24"/>
          <w:szCs w:val="24"/>
          <w:lang w:val="pl-PL"/>
        </w:rPr>
        <w:t>o obo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ą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ek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zk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l</w:t>
      </w:r>
      <w:r w:rsidRPr="00292673">
        <w:rPr>
          <w:rFonts w:ascii="Times New Roman" w:hAnsi="Times New Roman"/>
          <w:sz w:val="24"/>
          <w:szCs w:val="24"/>
          <w:lang w:val="pl-PL"/>
        </w:rPr>
        <w:t>ny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p</w:t>
      </w:r>
      <w:r w:rsidRPr="00292673">
        <w:rPr>
          <w:rFonts w:ascii="Times New Roman" w:hAnsi="Times New Roman"/>
          <w:spacing w:val="2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a 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zk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ł</w:t>
      </w:r>
      <w:r w:rsidRPr="00292673">
        <w:rPr>
          <w:rFonts w:ascii="Times New Roman" w:hAnsi="Times New Roman"/>
          <w:sz w:val="24"/>
          <w:szCs w:val="24"/>
          <w:lang w:val="pl-PL"/>
        </w:rPr>
        <w:t>ą,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12.3.</w:t>
      </w:r>
      <w:r w:rsidRPr="00292673">
        <w:rPr>
          <w:rFonts w:ascii="Times New Roman" w:hAnsi="Times New Roman"/>
          <w:spacing w:val="46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p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zy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pacing w:val="-4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z w:val="24"/>
          <w:szCs w:val="24"/>
          <w:lang w:val="pl-PL"/>
        </w:rPr>
        <w:t>an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a uc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 xml:space="preserve"> z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e 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zk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ł</w:t>
      </w:r>
      <w:r w:rsidRPr="00292673">
        <w:rPr>
          <w:rFonts w:ascii="Times New Roman" w:hAnsi="Times New Roman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epub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l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bez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up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eń 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zk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ł</w:t>
      </w:r>
      <w:r w:rsidRPr="00292673">
        <w:rPr>
          <w:rFonts w:ascii="Times New Roman" w:hAnsi="Times New Roman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pub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l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z w:val="24"/>
          <w:szCs w:val="24"/>
          <w:lang w:val="pl-PL"/>
        </w:rPr>
        <w:t>,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12.4.</w:t>
      </w:r>
      <w:r w:rsidRPr="00292673">
        <w:rPr>
          <w:rFonts w:ascii="Times New Roman" w:hAnsi="Times New Roman"/>
          <w:spacing w:val="46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świ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z w:val="24"/>
          <w:szCs w:val="24"/>
          <w:lang w:val="pl-PL"/>
        </w:rPr>
        <w:t>d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a </w:t>
      </w:r>
      <w:r w:rsidRPr="00292673">
        <w:rPr>
          <w:rFonts w:ascii="Times New Roman" w:hAnsi="Times New Roman"/>
          <w:spacing w:val="5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(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ś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z w:val="24"/>
          <w:szCs w:val="24"/>
          <w:lang w:val="pl-PL"/>
        </w:rPr>
        <w:t>dc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en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a) </w:t>
      </w:r>
      <w:r w:rsidRPr="00292673">
        <w:rPr>
          <w:rFonts w:ascii="Times New Roman" w:hAnsi="Times New Roman"/>
          <w:spacing w:val="9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z w:val="24"/>
          <w:szCs w:val="24"/>
          <w:lang w:val="pl-PL"/>
        </w:rPr>
        <w:t>dane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g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o </w:t>
      </w:r>
      <w:r w:rsidRPr="00292673">
        <w:rPr>
          <w:rFonts w:ascii="Times New Roman" w:hAnsi="Times New Roman"/>
          <w:spacing w:val="7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p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ez </w:t>
      </w:r>
      <w:r w:rsidRPr="00292673">
        <w:rPr>
          <w:rFonts w:ascii="Times New Roman" w:hAnsi="Times New Roman"/>
          <w:spacing w:val="6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ł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ę </w:t>
      </w:r>
      <w:r w:rsidRPr="00292673">
        <w:rPr>
          <w:rFonts w:ascii="Times New Roman" w:hAnsi="Times New Roman"/>
          <w:spacing w:val="8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a </w:t>
      </w:r>
      <w:r w:rsidRPr="00292673">
        <w:rPr>
          <w:rFonts w:ascii="Times New Roman" w:hAnsi="Times New Roman"/>
          <w:spacing w:val="8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g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an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cą </w:t>
      </w:r>
      <w:r w:rsidRPr="00292673">
        <w:rPr>
          <w:rFonts w:ascii="Times New Roman" w:hAnsi="Times New Roman"/>
          <w:spacing w:val="8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i </w:t>
      </w:r>
      <w:r w:rsidRPr="00292673">
        <w:rPr>
          <w:rFonts w:ascii="Times New Roman" w:hAnsi="Times New Roman"/>
          <w:spacing w:val="6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os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g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o </w:t>
      </w:r>
      <w:r w:rsidRPr="00292673">
        <w:rPr>
          <w:rFonts w:ascii="Times New Roman" w:hAnsi="Times New Roman"/>
          <w:spacing w:val="5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świ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z w:val="24"/>
          <w:szCs w:val="24"/>
          <w:lang w:val="pl-PL"/>
        </w:rPr>
        <w:t>d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z w:val="24"/>
          <w:szCs w:val="24"/>
          <w:lang w:val="pl-PL"/>
        </w:rPr>
        <w:t>a s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zk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l</w:t>
      </w:r>
      <w:r w:rsidRPr="00292673">
        <w:rPr>
          <w:rFonts w:ascii="Times New Roman" w:hAnsi="Times New Roman"/>
          <w:sz w:val="24"/>
          <w:szCs w:val="24"/>
          <w:lang w:val="pl-PL"/>
        </w:rPr>
        <w:t>ne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g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5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z w:val="24"/>
          <w:szCs w:val="24"/>
          <w:lang w:val="pl-PL"/>
        </w:rPr>
        <w:t>dane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g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7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pacing w:val="4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Pol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z w:val="24"/>
          <w:szCs w:val="24"/>
          <w:lang w:val="pl-PL"/>
        </w:rPr>
        <w:t>ce,</w:t>
      </w:r>
      <w:r w:rsidRPr="00292673">
        <w:rPr>
          <w:rFonts w:ascii="Times New Roman" w:hAnsi="Times New Roman"/>
          <w:spacing w:val="5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po</w:t>
      </w:r>
      <w:r w:rsidRPr="00292673">
        <w:rPr>
          <w:rFonts w:ascii="Times New Roman" w:hAnsi="Times New Roman"/>
          <w:spacing w:val="5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us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l</w:t>
      </w:r>
      <w:r w:rsidRPr="00292673">
        <w:rPr>
          <w:rFonts w:ascii="Times New Roman" w:hAnsi="Times New Roman"/>
          <w:sz w:val="24"/>
          <w:szCs w:val="24"/>
          <w:lang w:val="pl-PL"/>
        </w:rPr>
        <w:t>en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u</w:t>
      </w:r>
      <w:r w:rsidRPr="00292673">
        <w:rPr>
          <w:rFonts w:ascii="Times New Roman" w:hAnsi="Times New Roman"/>
          <w:spacing w:val="5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od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p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d</w:t>
      </w:r>
      <w:r w:rsidRPr="00292673">
        <w:rPr>
          <w:rFonts w:ascii="Times New Roman" w:hAnsi="Times New Roman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pacing w:val="8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l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pacing w:val="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5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5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pods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z w:val="24"/>
          <w:szCs w:val="24"/>
          <w:lang w:val="pl-PL"/>
        </w:rPr>
        <w:t>awie</w:t>
      </w:r>
      <w:r w:rsidRPr="00292673">
        <w:rPr>
          <w:rFonts w:ascii="Times New Roman" w:hAnsi="Times New Roman"/>
          <w:spacing w:val="5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u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pacing w:val="5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l</w:t>
      </w:r>
      <w:r w:rsidRPr="00292673">
        <w:rPr>
          <w:rFonts w:ascii="Times New Roman" w:hAnsi="Times New Roman"/>
          <w:sz w:val="24"/>
          <w:szCs w:val="24"/>
          <w:lang w:val="pl-PL"/>
        </w:rPr>
        <w:t>at</w:t>
      </w:r>
      <w:r w:rsidRPr="00292673">
        <w:rPr>
          <w:rFonts w:ascii="Times New Roman" w:hAnsi="Times New Roman"/>
          <w:spacing w:val="6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nau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z w:val="24"/>
          <w:szCs w:val="24"/>
          <w:lang w:val="pl-PL"/>
        </w:rPr>
        <w:t>i s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zk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l</w:t>
      </w:r>
      <w:r w:rsidRPr="00292673">
        <w:rPr>
          <w:rFonts w:ascii="Times New Roman" w:hAnsi="Times New Roman"/>
          <w:sz w:val="24"/>
          <w:szCs w:val="24"/>
          <w:lang w:val="pl-PL"/>
        </w:rPr>
        <w:t>nej.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13.  </w:t>
      </w:r>
      <w:r w:rsidRPr="00292673">
        <w:rPr>
          <w:rFonts w:ascii="Times New Roman" w:hAnsi="Times New Roman"/>
          <w:spacing w:val="29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Eg</w:t>
      </w:r>
      <w:r w:rsidRPr="00292673">
        <w:rPr>
          <w:rFonts w:ascii="Times New Roman" w:hAnsi="Times New Roman"/>
          <w:spacing w:val="-3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-4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ny</w:t>
      </w:r>
      <w:r w:rsidRPr="00292673">
        <w:rPr>
          <w:rFonts w:ascii="Times New Roman" w:hAnsi="Times New Roman"/>
          <w:spacing w:val="17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l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fi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z w:val="24"/>
          <w:szCs w:val="24"/>
          <w:lang w:val="pl-PL"/>
        </w:rPr>
        <w:t>ac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z w:val="24"/>
          <w:szCs w:val="24"/>
          <w:lang w:val="pl-PL"/>
        </w:rPr>
        <w:t>ne,</w:t>
      </w:r>
      <w:r w:rsidRPr="00292673">
        <w:rPr>
          <w:rFonts w:ascii="Times New Roman" w:hAnsi="Times New Roman"/>
          <w:spacing w:val="15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19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z w:val="24"/>
          <w:szCs w:val="24"/>
          <w:lang w:val="pl-PL"/>
        </w:rPr>
        <w:t>ó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z w:val="24"/>
          <w:szCs w:val="24"/>
          <w:lang w:val="pl-PL"/>
        </w:rPr>
        <w:t>ch</w:t>
      </w:r>
      <w:r w:rsidRPr="00292673">
        <w:rPr>
          <w:rFonts w:ascii="Times New Roman" w:hAnsi="Times New Roman"/>
          <w:spacing w:val="20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4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20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pacing w:val="18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u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z w:val="24"/>
          <w:szCs w:val="24"/>
          <w:lang w:val="pl-PL"/>
        </w:rPr>
        <w:t>.</w:t>
      </w:r>
      <w:r w:rsidRPr="00292673">
        <w:rPr>
          <w:rFonts w:ascii="Times New Roman" w:hAnsi="Times New Roman"/>
          <w:spacing w:val="19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12</w:t>
      </w:r>
      <w:r w:rsidRPr="00292673">
        <w:rPr>
          <w:rFonts w:ascii="Times New Roman" w:hAnsi="Times New Roman"/>
          <w:spacing w:val="17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pk</w:t>
      </w:r>
      <w:r w:rsidRPr="00292673">
        <w:rPr>
          <w:rFonts w:ascii="Times New Roman" w:hAnsi="Times New Roman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pacing w:val="20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12.2.,</w:t>
      </w:r>
      <w:r w:rsidRPr="00292673">
        <w:rPr>
          <w:rFonts w:ascii="Times New Roman" w:hAnsi="Times New Roman"/>
          <w:spacing w:val="19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p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ep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z w:val="24"/>
          <w:szCs w:val="24"/>
          <w:lang w:val="pl-PL"/>
        </w:rPr>
        <w:t>ad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17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ę</w:t>
      </w:r>
      <w:r w:rsidRPr="00292673">
        <w:rPr>
          <w:rFonts w:ascii="Times New Roman" w:hAnsi="Times New Roman"/>
          <w:spacing w:val="20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pacing w:val="15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obo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ą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zk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ch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4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ę</w:t>
      </w:r>
      <w:r w:rsidRPr="00292673">
        <w:rPr>
          <w:rFonts w:ascii="Times New Roman" w:hAnsi="Times New Roman"/>
          <w:sz w:val="24"/>
          <w:szCs w:val="24"/>
          <w:lang w:val="pl-PL"/>
        </w:rPr>
        <w:t>ć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edu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z w:val="24"/>
          <w:szCs w:val="24"/>
          <w:lang w:val="pl-PL"/>
        </w:rPr>
        <w:t>ac</w:t>
      </w:r>
      <w:r w:rsidRPr="00292673">
        <w:rPr>
          <w:rFonts w:ascii="Times New Roman" w:hAnsi="Times New Roman"/>
          <w:spacing w:val="-5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z w:val="24"/>
          <w:szCs w:val="24"/>
          <w:lang w:val="pl-PL"/>
        </w:rPr>
        <w:t>ch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u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ę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z w:val="24"/>
          <w:szCs w:val="24"/>
          <w:lang w:val="pl-PL"/>
        </w:rPr>
        <w:t>ch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pacing w:val="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l</w:t>
      </w:r>
      <w:r w:rsidRPr="00292673">
        <w:rPr>
          <w:rFonts w:ascii="Times New Roman" w:hAnsi="Times New Roman"/>
          <w:sz w:val="24"/>
          <w:szCs w:val="24"/>
          <w:lang w:val="pl-PL"/>
        </w:rPr>
        <w:t>nym p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l</w:t>
      </w:r>
      <w:r w:rsidRPr="00292673">
        <w:rPr>
          <w:rFonts w:ascii="Times New Roman" w:hAnsi="Times New Roman"/>
          <w:sz w:val="24"/>
          <w:szCs w:val="24"/>
          <w:lang w:val="pl-PL"/>
        </w:rPr>
        <w:t>an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na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u</w:t>
      </w:r>
      <w:r w:rsidRPr="00292673">
        <w:rPr>
          <w:rFonts w:ascii="Times New Roman" w:hAnsi="Times New Roman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an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d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l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l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p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g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-3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ż</w:t>
      </w:r>
      <w:r w:rsidRPr="00292673">
        <w:rPr>
          <w:rFonts w:ascii="Times New Roman" w:hAnsi="Times New Roman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ej</w:t>
      </w:r>
      <w:r w:rsidRPr="00292673">
        <w:rPr>
          <w:rFonts w:ascii="Times New Roman" w:hAnsi="Times New Roman"/>
          <w:spacing w:val="4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od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l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z w:val="24"/>
          <w:szCs w:val="24"/>
          <w:lang w:val="pl-PL"/>
        </w:rPr>
        <w:t>, do</w:t>
      </w:r>
      <w:r w:rsidRPr="00292673">
        <w:rPr>
          <w:rFonts w:ascii="Times New Roman" w:hAnsi="Times New Roman"/>
          <w:spacing w:val="4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z w:val="24"/>
          <w:szCs w:val="24"/>
          <w:lang w:val="pl-PL"/>
        </w:rPr>
        <w:t>ó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uc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eń</w:t>
      </w:r>
      <w:r w:rsidRPr="00292673">
        <w:rPr>
          <w:rFonts w:ascii="Times New Roman" w:hAnsi="Times New Roman"/>
          <w:spacing w:val="5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p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echod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,</w:t>
      </w:r>
      <w:r w:rsidRPr="00292673">
        <w:rPr>
          <w:rFonts w:ascii="Times New Roman" w:hAnsi="Times New Roman"/>
          <w:spacing w:val="4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pacing w:val="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ąt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em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4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z w:val="24"/>
          <w:szCs w:val="24"/>
          <w:lang w:val="pl-PL"/>
        </w:rPr>
        <w:t>ęć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d</w:t>
      </w:r>
      <w:r w:rsidRPr="00292673">
        <w:rPr>
          <w:rFonts w:ascii="Times New Roman" w:hAnsi="Times New Roman"/>
          <w:sz w:val="24"/>
          <w:szCs w:val="24"/>
          <w:lang w:val="pl-PL"/>
        </w:rPr>
        <w:t>u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z w:val="24"/>
          <w:szCs w:val="24"/>
          <w:lang w:val="pl-PL"/>
        </w:rPr>
        <w:t>ac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z w:val="24"/>
          <w:szCs w:val="24"/>
          <w:lang w:val="pl-PL"/>
        </w:rPr>
        <w:t>ch</w:t>
      </w:r>
      <w:r w:rsidRPr="00292673">
        <w:rPr>
          <w:rFonts w:ascii="Times New Roman" w:hAnsi="Times New Roman"/>
          <w:spacing w:val="5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z 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z w:val="24"/>
          <w:szCs w:val="24"/>
          <w:lang w:val="pl-PL"/>
        </w:rPr>
        <w:t>ech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,</w:t>
      </w:r>
      <w:r w:rsidRPr="00292673">
        <w:rPr>
          <w:rFonts w:ascii="Times New Roman" w:hAnsi="Times New Roman"/>
          <w:spacing w:val="4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p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l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,</w:t>
      </w:r>
      <w:r w:rsidRPr="00292673">
        <w:rPr>
          <w:rFonts w:ascii="Times New Roman" w:hAnsi="Times New Roman"/>
          <w:spacing w:val="4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4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z w:val="24"/>
          <w:szCs w:val="24"/>
          <w:lang w:val="pl-PL"/>
        </w:rPr>
        <w:t>uz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yk</w:t>
      </w:r>
      <w:r w:rsidRPr="00292673">
        <w:rPr>
          <w:rFonts w:ascii="Times New Roman" w:hAnsi="Times New Roman"/>
          <w:spacing w:val="5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,</w:t>
      </w:r>
      <w:r w:rsidRPr="00292673">
        <w:rPr>
          <w:rFonts w:ascii="Times New Roman" w:hAnsi="Times New Roman"/>
          <w:spacing w:val="5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4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ę</w:t>
      </w:r>
      <w:r w:rsidRPr="00292673">
        <w:rPr>
          <w:rFonts w:ascii="Times New Roman" w:hAnsi="Times New Roman"/>
          <w:sz w:val="24"/>
          <w:szCs w:val="24"/>
          <w:lang w:val="pl-PL"/>
        </w:rPr>
        <w:t>ć a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rt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ch,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z w:val="24"/>
          <w:szCs w:val="24"/>
          <w:lang w:val="pl-PL"/>
        </w:rPr>
        <w:t>ęć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z w:val="24"/>
          <w:szCs w:val="24"/>
          <w:lang w:val="pl-PL"/>
        </w:rPr>
        <w:t>ech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z w:val="24"/>
          <w:szCs w:val="24"/>
          <w:lang w:val="pl-PL"/>
        </w:rPr>
        <w:t>ch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chowania 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f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zy</w:t>
      </w:r>
      <w:r w:rsidRPr="00292673">
        <w:rPr>
          <w:rFonts w:ascii="Times New Roman" w:hAnsi="Times New Roman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ne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g</w:t>
      </w:r>
      <w:r w:rsidRPr="00292673">
        <w:rPr>
          <w:rFonts w:ascii="Times New Roman" w:hAnsi="Times New Roman"/>
          <w:sz w:val="24"/>
          <w:szCs w:val="24"/>
          <w:lang w:val="pl-PL"/>
        </w:rPr>
        <w:t>o.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14.Wyrównywanie różnic programowych uczniów przyjmowanych z innych szkół: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14.1.Dyrektor po otrzymaniu dokumentacji nauczania ucznia, który przeszedł z innej szkoły, ustala różnice programowe.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14.2. Dyrektor na piśmie informuje: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14.2.1.ucznia i jego rodziców o konieczności uzupełnienia różnic programowych i o konsekwencjach ich nie uzupełnienia.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14.2.2.wychowawcę oraz zainteresowanych nauczycieli,u których uczeń musi uzupełnić różnice programowe.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14.3.Nauczyciel wyznacza uczniowi termin i formę zaliczenia materiału.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14.4.Jeśli uczeń musi zaliczyć różnice programowe obejmujące przedmiot,który w danej klasie nie jest prowadzony,może uczęszczać na zajęcia z tego przedmiotu z inną klasą lub uczestniczyć w konsultacjach organizowanych przez nauczyciela danych zajęć edukacyjnych.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14.5.Nauczyciel prowadzący zajęcia sporządza dokumentację obejmującą protokół, pisemne prace ucznia.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14.6.Dokumentację dotyczącą wyrównywania różnic programowych przez ucznia przechowuje się w arkuszu ocen ucznia.  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15.  Jeżeli w klasie do której uczeń przechodzi, naucza się jako przedmiotu obowiązkowego języka obce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g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o </w:t>
      </w:r>
      <w:r w:rsidRPr="00292673">
        <w:rPr>
          <w:rFonts w:ascii="Times New Roman" w:hAnsi="Times New Roman"/>
          <w:spacing w:val="10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(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z w:val="24"/>
          <w:szCs w:val="24"/>
          <w:lang w:val="pl-PL"/>
        </w:rPr>
        <w:t>ę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ów </w:t>
      </w:r>
      <w:r w:rsidRPr="00292673">
        <w:rPr>
          <w:rFonts w:ascii="Times New Roman" w:hAnsi="Times New Roman"/>
          <w:spacing w:val="9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obc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ch) </w:t>
      </w:r>
      <w:r w:rsidRPr="00292673">
        <w:rPr>
          <w:rFonts w:ascii="Times New Roman" w:hAnsi="Times New Roman"/>
          <w:spacing w:val="11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nne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g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o </w:t>
      </w:r>
      <w:r w:rsidRPr="00292673">
        <w:rPr>
          <w:rFonts w:ascii="Times New Roman" w:hAnsi="Times New Roman"/>
          <w:spacing w:val="10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ż </w:t>
      </w:r>
      <w:r w:rsidRPr="00292673">
        <w:rPr>
          <w:rFonts w:ascii="Times New Roman" w:hAnsi="Times New Roman"/>
          <w:spacing w:val="5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z w:val="24"/>
          <w:szCs w:val="24"/>
          <w:lang w:val="pl-PL"/>
        </w:rPr>
        <w:t>ę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zy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k </w:t>
      </w:r>
      <w:r w:rsidRPr="00292673">
        <w:rPr>
          <w:rFonts w:ascii="Times New Roman" w:hAnsi="Times New Roman"/>
          <w:spacing w:val="7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obcy </w:t>
      </w:r>
      <w:r w:rsidRPr="00292673">
        <w:rPr>
          <w:rFonts w:ascii="Times New Roman" w:hAnsi="Times New Roman"/>
          <w:spacing w:val="8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>(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z w:val="24"/>
          <w:szCs w:val="24"/>
          <w:lang w:val="pl-PL"/>
        </w:rPr>
        <w:t>ę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i </w:t>
      </w:r>
      <w:r w:rsidRPr="00292673">
        <w:rPr>
          <w:rFonts w:ascii="Times New Roman" w:hAnsi="Times New Roman"/>
          <w:spacing w:val="11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obce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)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, </w:t>
      </w:r>
      <w:r w:rsidRPr="00292673">
        <w:rPr>
          <w:rFonts w:ascii="Times New Roman" w:hAnsi="Times New Roman"/>
          <w:spacing w:val="10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z w:val="24"/>
          <w:szCs w:val="24"/>
          <w:lang w:val="pl-PL"/>
        </w:rPr>
        <w:t>ó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g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o </w:t>
      </w:r>
      <w:r w:rsidRPr="00292673">
        <w:rPr>
          <w:rFonts w:ascii="Times New Roman" w:hAnsi="Times New Roman"/>
          <w:spacing w:val="16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uc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eń </w:t>
      </w:r>
      <w:r w:rsidRPr="00292673">
        <w:rPr>
          <w:rFonts w:ascii="Times New Roman" w:hAnsi="Times New Roman"/>
          <w:spacing w:val="10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uc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zy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ł </w:t>
      </w:r>
      <w:r w:rsidRPr="00292673">
        <w:rPr>
          <w:rFonts w:ascii="Times New Roman" w:hAnsi="Times New Roman"/>
          <w:spacing w:val="1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ę </w:t>
      </w:r>
      <w:r w:rsidRPr="00292673">
        <w:rPr>
          <w:rFonts w:ascii="Times New Roman" w:hAnsi="Times New Roman"/>
          <w:spacing w:val="8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w pop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edn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j </w:t>
      </w:r>
      <w:r w:rsidRPr="00292673">
        <w:rPr>
          <w:rFonts w:ascii="Times New Roman" w:hAnsi="Times New Roman"/>
          <w:spacing w:val="11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zk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l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e, </w:t>
      </w:r>
      <w:r w:rsidRPr="00292673">
        <w:rPr>
          <w:rFonts w:ascii="Times New Roman" w:hAnsi="Times New Roman"/>
          <w:spacing w:val="8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a </w:t>
      </w:r>
      <w:r w:rsidRPr="00292673">
        <w:rPr>
          <w:rFonts w:ascii="Times New Roman" w:hAnsi="Times New Roman"/>
          <w:spacing w:val="8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-4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ł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ad </w:t>
      </w:r>
      <w:r w:rsidRPr="00292673">
        <w:rPr>
          <w:rFonts w:ascii="Times New Roman" w:hAnsi="Times New Roman"/>
          <w:spacing w:val="8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4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ę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ć </w:t>
      </w:r>
      <w:r w:rsidRPr="00292673">
        <w:rPr>
          <w:rFonts w:ascii="Times New Roman" w:hAnsi="Times New Roman"/>
          <w:spacing w:val="8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edu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z w:val="24"/>
          <w:szCs w:val="24"/>
          <w:lang w:val="pl-PL"/>
        </w:rPr>
        <w:t>ac</w:t>
      </w:r>
      <w:r w:rsidRPr="00292673">
        <w:rPr>
          <w:rFonts w:ascii="Times New Roman" w:hAnsi="Times New Roman"/>
          <w:spacing w:val="-5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ch </w:t>
      </w:r>
      <w:r w:rsidRPr="00292673">
        <w:rPr>
          <w:rFonts w:ascii="Times New Roman" w:hAnsi="Times New Roman"/>
          <w:spacing w:val="8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un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-3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ż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li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a </w:t>
      </w:r>
      <w:r w:rsidRPr="00292673">
        <w:rPr>
          <w:rFonts w:ascii="Times New Roman" w:hAnsi="Times New Roman"/>
          <w:spacing w:val="8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4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u </w:t>
      </w:r>
      <w:r w:rsidRPr="00292673">
        <w:rPr>
          <w:rFonts w:ascii="Times New Roman" w:hAnsi="Times New Roman"/>
          <w:spacing w:val="7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uc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ę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an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e </w:t>
      </w:r>
      <w:r w:rsidRPr="00292673">
        <w:rPr>
          <w:rFonts w:ascii="Times New Roman" w:hAnsi="Times New Roman"/>
          <w:spacing w:val="8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na </w:t>
      </w:r>
      <w:r w:rsidRPr="00292673">
        <w:rPr>
          <w:rFonts w:ascii="Times New Roman" w:hAnsi="Times New Roman"/>
          <w:spacing w:val="8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za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z w:val="24"/>
          <w:szCs w:val="24"/>
          <w:lang w:val="pl-PL"/>
        </w:rPr>
        <w:t>ę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a 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nne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g</w:t>
      </w:r>
      <w:r w:rsidRPr="00292673">
        <w:rPr>
          <w:rFonts w:ascii="Times New Roman" w:hAnsi="Times New Roman"/>
          <w:sz w:val="24"/>
          <w:szCs w:val="24"/>
          <w:lang w:val="pl-PL"/>
        </w:rPr>
        <w:t>o odd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ł</w:t>
      </w:r>
      <w:r w:rsidRPr="00292673">
        <w:rPr>
          <w:rFonts w:ascii="Times New Roman" w:hAnsi="Times New Roman"/>
          <w:sz w:val="24"/>
          <w:szCs w:val="24"/>
          <w:lang w:val="pl-PL"/>
        </w:rPr>
        <w:t>u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l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ub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g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upy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-4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z w:val="24"/>
          <w:szCs w:val="24"/>
          <w:lang w:val="pl-PL"/>
        </w:rPr>
        <w:t>ej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zk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l</w:t>
      </w:r>
      <w:r w:rsidRPr="00292673">
        <w:rPr>
          <w:rFonts w:ascii="Times New Roman" w:hAnsi="Times New Roman"/>
          <w:sz w:val="24"/>
          <w:szCs w:val="24"/>
          <w:lang w:val="pl-PL"/>
        </w:rPr>
        <w:t>e, uc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eń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4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pacing w:val="2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ż</w:t>
      </w:r>
      <w:r w:rsidRPr="00292673">
        <w:rPr>
          <w:rFonts w:ascii="Times New Roman" w:hAnsi="Times New Roman"/>
          <w:sz w:val="24"/>
          <w:szCs w:val="24"/>
          <w:lang w:val="pl-PL"/>
        </w:rPr>
        <w:t>e: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15.1.uc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zy</w:t>
      </w:r>
      <w:r w:rsidRPr="00292673">
        <w:rPr>
          <w:rFonts w:ascii="Times New Roman" w:hAnsi="Times New Roman"/>
          <w:sz w:val="24"/>
          <w:szCs w:val="24"/>
          <w:lang w:val="pl-PL"/>
        </w:rPr>
        <w:t>ć</w:t>
      </w:r>
      <w:r w:rsidRPr="00292673">
        <w:rPr>
          <w:rFonts w:ascii="Times New Roman" w:hAnsi="Times New Roman"/>
          <w:spacing w:val="7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ę</w:t>
      </w:r>
      <w:r w:rsidRPr="00292673">
        <w:rPr>
          <w:rFonts w:ascii="Times New Roman" w:hAnsi="Times New Roman"/>
          <w:spacing w:val="7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d</w:t>
      </w:r>
      <w:r w:rsidRPr="00292673">
        <w:rPr>
          <w:rFonts w:ascii="Times New Roman" w:hAnsi="Times New Roman"/>
          <w:sz w:val="24"/>
          <w:szCs w:val="24"/>
          <w:lang w:val="pl-PL"/>
        </w:rPr>
        <w:t>ane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g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5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z w:val="24"/>
          <w:szCs w:val="24"/>
          <w:lang w:val="pl-PL"/>
        </w:rPr>
        <w:t>ę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zyk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7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obce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g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7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(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z w:val="24"/>
          <w:szCs w:val="24"/>
          <w:lang w:val="pl-PL"/>
        </w:rPr>
        <w:t>ę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z w:val="24"/>
          <w:szCs w:val="24"/>
          <w:lang w:val="pl-PL"/>
        </w:rPr>
        <w:t>ów</w:t>
      </w:r>
      <w:r w:rsidRPr="00292673">
        <w:rPr>
          <w:rFonts w:ascii="Times New Roman" w:hAnsi="Times New Roman"/>
          <w:spacing w:val="6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obc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z w:val="24"/>
          <w:szCs w:val="24"/>
          <w:lang w:val="pl-PL"/>
        </w:rPr>
        <w:t>ch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)</w:t>
      </w:r>
      <w:r w:rsidRPr="00292673">
        <w:rPr>
          <w:rFonts w:ascii="Times New Roman" w:hAnsi="Times New Roman"/>
          <w:sz w:val="24"/>
          <w:szCs w:val="24"/>
          <w:lang w:val="pl-PL"/>
        </w:rPr>
        <w:t>,</w:t>
      </w:r>
      <w:r w:rsidRPr="00292673">
        <w:rPr>
          <w:rFonts w:ascii="Times New Roman" w:hAnsi="Times New Roman"/>
          <w:spacing w:val="7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ó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u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z w:val="24"/>
          <w:szCs w:val="24"/>
          <w:lang w:val="pl-PL"/>
        </w:rPr>
        <w:t>ąc</w:t>
      </w:r>
      <w:r w:rsidRPr="00292673">
        <w:rPr>
          <w:rFonts w:ascii="Times New Roman" w:hAnsi="Times New Roman"/>
          <w:spacing w:val="8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5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wł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pacing w:val="4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si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b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p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g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-3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e do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z w:val="24"/>
          <w:szCs w:val="24"/>
          <w:lang w:val="pl-PL"/>
        </w:rPr>
        <w:t>ńca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 xml:space="preserve"> r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z w:val="24"/>
          <w:szCs w:val="24"/>
          <w:lang w:val="pl-PL"/>
        </w:rPr>
        <w:t>u s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zk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l</w:t>
      </w:r>
      <w:r w:rsidRPr="00292673">
        <w:rPr>
          <w:rFonts w:ascii="Times New Roman" w:hAnsi="Times New Roman"/>
          <w:sz w:val="24"/>
          <w:szCs w:val="24"/>
          <w:lang w:val="pl-PL"/>
        </w:rPr>
        <w:t>ne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g</w:t>
      </w:r>
      <w:r w:rsidRPr="00292673">
        <w:rPr>
          <w:rFonts w:ascii="Times New Roman" w:hAnsi="Times New Roman"/>
          <w:sz w:val="24"/>
          <w:szCs w:val="24"/>
          <w:lang w:val="pl-PL"/>
        </w:rPr>
        <w:t>o,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15.2.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z w:val="24"/>
          <w:szCs w:val="24"/>
          <w:lang w:val="pl-PL"/>
        </w:rPr>
        <w:t>on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z w:val="24"/>
          <w:szCs w:val="24"/>
          <w:lang w:val="pl-PL"/>
        </w:rPr>
        <w:t>nuo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z w:val="24"/>
          <w:szCs w:val="24"/>
          <w:lang w:val="pl-PL"/>
        </w:rPr>
        <w:t>ać</w:t>
      </w:r>
      <w:r w:rsidRPr="00292673">
        <w:rPr>
          <w:rFonts w:ascii="Times New Roman" w:hAnsi="Times New Roman"/>
          <w:spacing w:val="24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24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ł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z w:val="24"/>
          <w:szCs w:val="24"/>
          <w:lang w:val="pl-PL"/>
        </w:rPr>
        <w:t>nym</w:t>
      </w:r>
      <w:r w:rsidRPr="00292673">
        <w:rPr>
          <w:rFonts w:ascii="Times New Roman" w:hAnsi="Times New Roman"/>
          <w:spacing w:val="23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si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24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z w:val="24"/>
          <w:szCs w:val="24"/>
          <w:lang w:val="pl-PL"/>
        </w:rPr>
        <w:t>u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z w:val="24"/>
          <w:szCs w:val="24"/>
          <w:lang w:val="pl-PL"/>
        </w:rPr>
        <w:t>ę</w:t>
      </w:r>
      <w:r w:rsidRPr="00292673">
        <w:rPr>
          <w:rFonts w:ascii="Times New Roman" w:hAnsi="Times New Roman"/>
          <w:spacing w:val="2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z w:val="24"/>
          <w:szCs w:val="24"/>
          <w:lang w:val="pl-PL"/>
        </w:rPr>
        <w:t>ę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zyk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24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obce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g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24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(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z w:val="24"/>
          <w:szCs w:val="24"/>
          <w:lang w:val="pl-PL"/>
        </w:rPr>
        <w:t>ę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zyk</w:t>
      </w:r>
      <w:r w:rsidRPr="00292673">
        <w:rPr>
          <w:rFonts w:ascii="Times New Roman" w:hAnsi="Times New Roman"/>
          <w:sz w:val="24"/>
          <w:szCs w:val="24"/>
          <w:lang w:val="pl-PL"/>
        </w:rPr>
        <w:t>ów</w:t>
      </w:r>
      <w:r w:rsidRPr="00292673">
        <w:rPr>
          <w:rFonts w:ascii="Times New Roman" w:hAnsi="Times New Roman"/>
          <w:spacing w:val="23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obc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z w:val="24"/>
          <w:szCs w:val="24"/>
          <w:lang w:val="pl-PL"/>
        </w:rPr>
        <w:t>ch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)</w:t>
      </w:r>
      <w:r w:rsidRPr="00292673">
        <w:rPr>
          <w:rFonts w:ascii="Times New Roman" w:hAnsi="Times New Roman"/>
          <w:sz w:val="24"/>
          <w:szCs w:val="24"/>
          <w:lang w:val="pl-PL"/>
        </w:rPr>
        <w:t>,</w:t>
      </w:r>
      <w:r w:rsidRPr="00292673">
        <w:rPr>
          <w:rFonts w:ascii="Times New Roman" w:hAnsi="Times New Roman"/>
          <w:spacing w:val="24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z w:val="24"/>
          <w:szCs w:val="24"/>
          <w:lang w:val="pl-PL"/>
        </w:rPr>
        <w:t>ó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g</w:t>
      </w:r>
      <w:r w:rsidRPr="00292673">
        <w:rPr>
          <w:rFonts w:ascii="Times New Roman" w:hAnsi="Times New Roman"/>
          <w:sz w:val="24"/>
          <w:szCs w:val="24"/>
          <w:lang w:val="pl-PL"/>
        </w:rPr>
        <w:t>o uc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zy</w:t>
      </w:r>
      <w:r w:rsidRPr="00292673">
        <w:rPr>
          <w:rFonts w:ascii="Times New Roman" w:hAnsi="Times New Roman"/>
          <w:sz w:val="24"/>
          <w:szCs w:val="24"/>
          <w:lang w:val="pl-PL"/>
        </w:rPr>
        <w:t>ł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ę w po</w:t>
      </w:r>
      <w:r w:rsidRPr="00292673">
        <w:rPr>
          <w:rFonts w:ascii="Times New Roman" w:hAnsi="Times New Roman"/>
          <w:spacing w:val="-3"/>
          <w:sz w:val="24"/>
          <w:szCs w:val="24"/>
          <w:lang w:val="pl-PL"/>
        </w:rPr>
        <w:t>p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edn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zk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l</w:t>
      </w:r>
      <w:r w:rsidRPr="00292673">
        <w:rPr>
          <w:rFonts w:ascii="Times New Roman" w:hAnsi="Times New Roman"/>
          <w:sz w:val="24"/>
          <w:szCs w:val="24"/>
          <w:lang w:val="pl-PL"/>
        </w:rPr>
        <w:t>e,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15.3.uc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ę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ać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do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l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nauką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dane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g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z w:val="24"/>
          <w:szCs w:val="24"/>
          <w:lang w:val="pl-PL"/>
        </w:rPr>
        <w:t>ę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z w:val="24"/>
          <w:szCs w:val="24"/>
          <w:lang w:val="pl-PL"/>
        </w:rPr>
        <w:t>a obce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g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o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(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ę</w:t>
      </w:r>
      <w:r w:rsidRPr="00292673">
        <w:rPr>
          <w:rFonts w:ascii="Times New Roman" w:hAnsi="Times New Roman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yk</w:t>
      </w:r>
      <w:r w:rsidRPr="00292673">
        <w:rPr>
          <w:rFonts w:ascii="Times New Roman" w:hAnsi="Times New Roman"/>
          <w:sz w:val="24"/>
          <w:szCs w:val="24"/>
          <w:lang w:val="pl-PL"/>
        </w:rPr>
        <w:t>ów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ob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z w:val="24"/>
          <w:szCs w:val="24"/>
          <w:lang w:val="pl-PL"/>
        </w:rPr>
        <w:t>ch)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ne</w:t>
      </w:r>
      <w:r w:rsidRPr="00292673">
        <w:rPr>
          <w:rFonts w:ascii="Times New Roman" w:hAnsi="Times New Roman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zk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l</w:t>
      </w:r>
      <w:r w:rsidRPr="00292673">
        <w:rPr>
          <w:rFonts w:ascii="Times New Roman" w:hAnsi="Times New Roman"/>
          <w:sz w:val="24"/>
          <w:szCs w:val="24"/>
          <w:lang w:val="pl-PL"/>
        </w:rPr>
        <w:t>e.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16.</w:t>
      </w:r>
      <w:r w:rsidRPr="00292673">
        <w:rPr>
          <w:rFonts w:ascii="Times New Roman" w:hAnsi="Times New Roman"/>
          <w:spacing w:val="29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D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l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15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uc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a,</w:t>
      </w:r>
      <w:r w:rsidRPr="00292673">
        <w:rPr>
          <w:rFonts w:ascii="Times New Roman" w:hAnsi="Times New Roman"/>
          <w:spacing w:val="15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z w:val="24"/>
          <w:szCs w:val="24"/>
          <w:lang w:val="pl-PL"/>
        </w:rPr>
        <w:t>ó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pacing w:val="1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z w:val="24"/>
          <w:szCs w:val="24"/>
          <w:lang w:val="pl-PL"/>
        </w:rPr>
        <w:t>on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z w:val="24"/>
          <w:szCs w:val="24"/>
          <w:lang w:val="pl-PL"/>
        </w:rPr>
        <w:t>nuu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15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15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ł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pacing w:val="13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kr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si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15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z w:val="24"/>
          <w:szCs w:val="24"/>
          <w:lang w:val="pl-PL"/>
        </w:rPr>
        <w:t>u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z w:val="24"/>
          <w:szCs w:val="24"/>
          <w:lang w:val="pl-PL"/>
        </w:rPr>
        <w:t>ę</w:t>
      </w:r>
      <w:r w:rsidRPr="00292673">
        <w:rPr>
          <w:rFonts w:ascii="Times New Roman" w:hAnsi="Times New Roman"/>
          <w:spacing w:val="15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z w:val="24"/>
          <w:szCs w:val="24"/>
          <w:lang w:val="pl-PL"/>
        </w:rPr>
        <w:t>ę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zyk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15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obce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g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14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(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z w:val="24"/>
          <w:szCs w:val="24"/>
          <w:lang w:val="pl-PL"/>
        </w:rPr>
        <w:t>ę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zyk</w:t>
      </w:r>
      <w:r w:rsidRPr="00292673">
        <w:rPr>
          <w:rFonts w:ascii="Times New Roman" w:hAnsi="Times New Roman"/>
          <w:spacing w:val="2"/>
          <w:sz w:val="24"/>
          <w:szCs w:val="24"/>
          <w:lang w:val="pl-PL"/>
        </w:rPr>
        <w:t>ó</w:t>
      </w:r>
      <w:r w:rsidRPr="00292673">
        <w:rPr>
          <w:rFonts w:ascii="Times New Roman" w:hAnsi="Times New Roman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pacing w:val="13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obc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z w:val="24"/>
          <w:szCs w:val="24"/>
          <w:lang w:val="pl-PL"/>
        </w:rPr>
        <w:t>ch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)</w:t>
      </w:r>
      <w:r w:rsidRPr="00292673">
        <w:rPr>
          <w:rFonts w:ascii="Times New Roman" w:hAnsi="Times New Roman"/>
          <w:spacing w:val="1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z w:val="24"/>
          <w:szCs w:val="24"/>
          <w:lang w:val="pl-PL"/>
        </w:rPr>
        <w:t>o p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ed</w:t>
      </w:r>
      <w:r w:rsidRPr="00292673">
        <w:rPr>
          <w:rFonts w:ascii="Times New Roman" w:hAnsi="Times New Roman"/>
          <w:spacing w:val="-3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z w:val="24"/>
          <w:szCs w:val="24"/>
          <w:lang w:val="pl-PL"/>
        </w:rPr>
        <w:t>u obo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wi</w:t>
      </w:r>
      <w:r w:rsidRPr="00292673">
        <w:rPr>
          <w:rFonts w:ascii="Times New Roman" w:hAnsi="Times New Roman"/>
          <w:sz w:val="24"/>
          <w:szCs w:val="24"/>
          <w:lang w:val="pl-PL"/>
        </w:rPr>
        <w:t>ą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zk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z w:val="24"/>
          <w:szCs w:val="24"/>
          <w:lang w:val="pl-PL"/>
        </w:rPr>
        <w:t>ego, p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ep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z w:val="24"/>
          <w:szCs w:val="24"/>
          <w:lang w:val="pl-PL"/>
        </w:rPr>
        <w:t>d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a 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ę e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gz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-4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n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l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fi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z w:val="24"/>
          <w:szCs w:val="24"/>
          <w:lang w:val="pl-PL"/>
        </w:rPr>
        <w:t>ac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z w:val="24"/>
          <w:szCs w:val="24"/>
          <w:lang w:val="pl-PL"/>
        </w:rPr>
        <w:t>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17. Eg</w:t>
      </w:r>
      <w:r w:rsidRPr="00292673">
        <w:rPr>
          <w:rFonts w:ascii="Times New Roman" w:hAnsi="Times New Roman"/>
          <w:spacing w:val="-3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-4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1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l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fi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z w:val="24"/>
          <w:szCs w:val="24"/>
          <w:lang w:val="pl-PL"/>
        </w:rPr>
        <w:t>ac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z w:val="24"/>
          <w:szCs w:val="24"/>
          <w:lang w:val="pl-PL"/>
        </w:rPr>
        <w:t>ny</w:t>
      </w:r>
      <w:r w:rsidRPr="00292673">
        <w:rPr>
          <w:rFonts w:ascii="Times New Roman" w:hAnsi="Times New Roman"/>
          <w:spacing w:val="9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p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ep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z w:val="24"/>
          <w:szCs w:val="24"/>
          <w:lang w:val="pl-PL"/>
        </w:rPr>
        <w:t>ad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1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nauc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zy</w:t>
      </w:r>
      <w:r w:rsidRPr="00292673">
        <w:rPr>
          <w:rFonts w:ascii="Times New Roman" w:hAnsi="Times New Roman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el</w:t>
      </w:r>
      <w:r w:rsidRPr="00292673">
        <w:rPr>
          <w:rFonts w:ascii="Times New Roman" w:hAnsi="Times New Roman"/>
          <w:spacing w:val="13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d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z w:val="24"/>
          <w:szCs w:val="24"/>
          <w:lang w:val="pl-PL"/>
        </w:rPr>
        <w:t>ne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g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1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z w:val="24"/>
          <w:szCs w:val="24"/>
          <w:lang w:val="pl-PL"/>
        </w:rPr>
        <w:t>ę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zyk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1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obce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g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14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pacing w:val="10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z w:val="24"/>
          <w:szCs w:val="24"/>
          <w:lang w:val="pl-PL"/>
        </w:rPr>
        <w:t>ej</w:t>
      </w:r>
      <w:r w:rsidRPr="00292673">
        <w:rPr>
          <w:rFonts w:ascii="Times New Roman" w:hAnsi="Times New Roman"/>
          <w:spacing w:val="13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-4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z w:val="24"/>
          <w:szCs w:val="24"/>
          <w:lang w:val="pl-PL"/>
        </w:rPr>
        <w:t>ej</w:t>
      </w:r>
      <w:r w:rsidRPr="00292673">
        <w:rPr>
          <w:rFonts w:ascii="Times New Roman" w:hAnsi="Times New Roman"/>
          <w:spacing w:val="15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l</w:t>
      </w:r>
      <w:r w:rsidRPr="00292673">
        <w:rPr>
          <w:rFonts w:ascii="Times New Roman" w:hAnsi="Times New Roman"/>
          <w:sz w:val="24"/>
          <w:szCs w:val="24"/>
          <w:lang w:val="pl-PL"/>
        </w:rPr>
        <w:t>ub</w:t>
      </w:r>
      <w:r w:rsidRPr="00292673">
        <w:rPr>
          <w:rFonts w:ascii="Times New Roman" w:hAnsi="Times New Roman"/>
          <w:spacing w:val="1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nne</w:t>
      </w:r>
      <w:r w:rsidRPr="00292673">
        <w:rPr>
          <w:rFonts w:ascii="Times New Roman" w:hAnsi="Times New Roman"/>
          <w:sz w:val="24"/>
          <w:szCs w:val="24"/>
          <w:lang w:val="pl-PL"/>
        </w:rPr>
        <w:t>j s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zk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ł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z w:val="24"/>
          <w:szCs w:val="24"/>
          <w:lang w:val="pl-PL"/>
        </w:rPr>
        <w:t>,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nac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ony p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ez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d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zk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ł</w:t>
      </w:r>
      <w:r w:rsidRPr="00292673">
        <w:rPr>
          <w:rFonts w:ascii="Times New Roman" w:hAnsi="Times New Roman"/>
          <w:sz w:val="24"/>
          <w:szCs w:val="24"/>
          <w:lang w:val="pl-PL"/>
        </w:rPr>
        <w:t>y a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pacing w:val="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p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z w:val="24"/>
          <w:szCs w:val="24"/>
          <w:lang w:val="pl-PL"/>
        </w:rPr>
        <w:t>pad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z w:val="24"/>
          <w:szCs w:val="24"/>
          <w:lang w:val="pl-PL"/>
        </w:rPr>
        <w:t>u,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g</w:t>
      </w:r>
      <w:r w:rsidRPr="00292673">
        <w:rPr>
          <w:rFonts w:ascii="Times New Roman" w:hAnsi="Times New Roman"/>
          <w:spacing w:val="2"/>
          <w:sz w:val="24"/>
          <w:szCs w:val="24"/>
          <w:lang w:val="pl-PL"/>
        </w:rPr>
        <w:t>d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y 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d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z w:val="24"/>
          <w:szCs w:val="24"/>
          <w:lang w:val="pl-PL"/>
        </w:rPr>
        <w:t>or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3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ł</w:t>
      </w:r>
      <w:r w:rsidRPr="00292673">
        <w:rPr>
          <w:rFonts w:ascii="Times New Roman" w:hAnsi="Times New Roman"/>
          <w:sz w:val="24"/>
          <w:szCs w:val="24"/>
          <w:lang w:val="pl-PL"/>
        </w:rPr>
        <w:t>y 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4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ż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e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ape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ć 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z w:val="24"/>
          <w:szCs w:val="24"/>
          <w:lang w:val="pl-PL"/>
        </w:rPr>
        <w:t>uc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zy</w:t>
      </w:r>
      <w:r w:rsidRPr="00292673">
        <w:rPr>
          <w:rFonts w:ascii="Times New Roman" w:hAnsi="Times New Roman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l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a 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da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g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o 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z w:val="24"/>
          <w:szCs w:val="24"/>
          <w:lang w:val="pl-PL"/>
        </w:rPr>
        <w:t>ę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a 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obce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g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o </w:t>
      </w:r>
      <w:r w:rsidRPr="00292673">
        <w:rPr>
          <w:rFonts w:ascii="Times New Roman" w:hAnsi="Times New Roman"/>
          <w:spacing w:val="8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-</w:t>
      </w:r>
      <w:r w:rsidRPr="00292673">
        <w:rPr>
          <w:rFonts w:ascii="Times New Roman" w:hAnsi="Times New Roman"/>
          <w:spacing w:val="54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nauc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zy</w:t>
      </w:r>
      <w:r w:rsidRPr="00292673">
        <w:rPr>
          <w:rFonts w:ascii="Times New Roman" w:hAnsi="Times New Roman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el </w:t>
      </w:r>
      <w:r w:rsidRPr="00292673">
        <w:rPr>
          <w:rFonts w:ascii="Times New Roman" w:hAnsi="Times New Roman"/>
          <w:spacing w:val="4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yz</w:t>
      </w:r>
      <w:r w:rsidRPr="00292673">
        <w:rPr>
          <w:rFonts w:ascii="Times New Roman" w:hAnsi="Times New Roman"/>
          <w:sz w:val="24"/>
          <w:szCs w:val="24"/>
          <w:lang w:val="pl-PL"/>
        </w:rPr>
        <w:t>nac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2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z w:val="24"/>
          <w:szCs w:val="24"/>
          <w:lang w:val="pl-PL"/>
        </w:rPr>
        <w:t>y  p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ez 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d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a 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ne</w:t>
      </w:r>
      <w:r w:rsidRPr="00292673">
        <w:rPr>
          <w:rFonts w:ascii="Times New Roman" w:hAnsi="Times New Roman"/>
          <w:sz w:val="24"/>
          <w:szCs w:val="24"/>
          <w:lang w:val="pl-PL"/>
        </w:rPr>
        <w:t>j s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zk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ł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z w:val="24"/>
          <w:szCs w:val="24"/>
          <w:lang w:val="pl-PL"/>
        </w:rPr>
        <w:t>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lastRenderedPageBreak/>
        <w:t>18.</w:t>
      </w:r>
      <w:r w:rsidRPr="00292673">
        <w:rPr>
          <w:rFonts w:ascii="Times New Roman" w:hAnsi="Times New Roman"/>
          <w:spacing w:val="29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36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os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pacing w:val="34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od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ców</w:t>
      </w:r>
      <w:r w:rsidRPr="00292673">
        <w:rPr>
          <w:rFonts w:ascii="Times New Roman" w:hAnsi="Times New Roman"/>
          <w:spacing w:val="35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37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po</w:t>
      </w:r>
      <w:r w:rsidRPr="00292673">
        <w:rPr>
          <w:rFonts w:ascii="Times New Roman" w:hAnsi="Times New Roman"/>
          <w:spacing w:val="36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si</w:t>
      </w:r>
      <w:r w:rsidRPr="00292673">
        <w:rPr>
          <w:rFonts w:ascii="Times New Roman" w:hAnsi="Times New Roman"/>
          <w:sz w:val="24"/>
          <w:szCs w:val="24"/>
          <w:lang w:val="pl-PL"/>
        </w:rPr>
        <w:t>ę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g</w:t>
      </w:r>
      <w:r w:rsidRPr="00292673">
        <w:rPr>
          <w:rFonts w:ascii="Times New Roman" w:hAnsi="Times New Roman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ęc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u</w:t>
      </w:r>
      <w:r w:rsidRPr="00292673">
        <w:rPr>
          <w:rFonts w:ascii="Times New Roman" w:hAnsi="Times New Roman"/>
          <w:spacing w:val="36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op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37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p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z w:val="24"/>
          <w:szCs w:val="24"/>
          <w:lang w:val="pl-PL"/>
        </w:rPr>
        <w:t>dni</w:t>
      </w:r>
      <w:r w:rsidRPr="00292673">
        <w:rPr>
          <w:rFonts w:ascii="Times New Roman" w:hAnsi="Times New Roman"/>
          <w:spacing w:val="37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ps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z w:val="24"/>
          <w:szCs w:val="24"/>
          <w:lang w:val="pl-PL"/>
        </w:rPr>
        <w:t>cho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l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g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6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-4"/>
          <w:sz w:val="24"/>
          <w:szCs w:val="24"/>
          <w:lang w:val="pl-PL"/>
        </w:rPr>
        <w:t>-</w:t>
      </w:r>
      <w:r w:rsidRPr="00292673">
        <w:rPr>
          <w:rFonts w:ascii="Times New Roman" w:hAnsi="Times New Roman"/>
          <w:sz w:val="24"/>
          <w:szCs w:val="24"/>
          <w:lang w:val="pl-PL"/>
        </w:rPr>
        <w:t>peda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g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g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nej</w:t>
      </w:r>
      <w:r w:rsidRPr="00292673">
        <w:rPr>
          <w:rFonts w:ascii="Times New Roman" w:hAnsi="Times New Roman"/>
          <w:spacing w:val="40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d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or 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g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-4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z w:val="24"/>
          <w:szCs w:val="24"/>
          <w:lang w:val="pl-PL"/>
        </w:rPr>
        <w:t>na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z w:val="24"/>
          <w:szCs w:val="24"/>
          <w:lang w:val="pl-PL"/>
        </w:rPr>
        <w:t>um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4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pacing w:val="2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ż</w:t>
      </w:r>
      <w:r w:rsidRPr="00292673">
        <w:rPr>
          <w:rFonts w:ascii="Times New Roman" w:hAnsi="Times New Roman"/>
          <w:sz w:val="24"/>
          <w:szCs w:val="24"/>
          <w:lang w:val="pl-PL"/>
        </w:rPr>
        <w:t>e: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18.1.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li</w:t>
      </w:r>
      <w:r w:rsidRPr="00292673">
        <w:rPr>
          <w:rFonts w:ascii="Times New Roman" w:hAnsi="Times New Roman"/>
          <w:sz w:val="24"/>
          <w:szCs w:val="24"/>
          <w:lang w:val="pl-PL"/>
        </w:rPr>
        <w:t>ć na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p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ł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e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z w:val="24"/>
          <w:szCs w:val="24"/>
          <w:lang w:val="pl-PL"/>
        </w:rPr>
        <w:t>b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ą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zk</w:t>
      </w:r>
      <w:r w:rsidRPr="00292673">
        <w:rPr>
          <w:rFonts w:ascii="Times New Roman" w:hAnsi="Times New Roman"/>
          <w:sz w:val="24"/>
          <w:szCs w:val="24"/>
          <w:lang w:val="pl-PL"/>
        </w:rPr>
        <w:t>u s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l</w:t>
      </w:r>
      <w:r w:rsidRPr="00292673">
        <w:rPr>
          <w:rFonts w:ascii="Times New Roman" w:hAnsi="Times New Roman"/>
          <w:sz w:val="24"/>
          <w:szCs w:val="24"/>
          <w:lang w:val="pl-PL"/>
        </w:rPr>
        <w:t>ne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g</w:t>
      </w:r>
      <w:r w:rsidRPr="00292673">
        <w:rPr>
          <w:rFonts w:ascii="Times New Roman" w:hAnsi="Times New Roman"/>
          <w:sz w:val="24"/>
          <w:szCs w:val="24"/>
          <w:lang w:val="pl-PL"/>
        </w:rPr>
        <w:t>o po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a gi</w:t>
      </w:r>
      <w:r w:rsidRPr="00292673">
        <w:rPr>
          <w:rFonts w:ascii="Times New Roman" w:hAnsi="Times New Roman"/>
          <w:spacing w:val="-3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z w:val="24"/>
          <w:szCs w:val="24"/>
          <w:lang w:val="pl-PL"/>
        </w:rPr>
        <w:t>u</w:t>
      </w:r>
      <w:r w:rsidRPr="00292673">
        <w:rPr>
          <w:rFonts w:ascii="Times New Roman" w:hAnsi="Times New Roman"/>
          <w:spacing w:val="-4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z w:val="24"/>
          <w:szCs w:val="24"/>
          <w:lang w:val="pl-PL"/>
        </w:rPr>
        <w:t>,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18.2.od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oc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zy</w:t>
      </w:r>
      <w:r w:rsidRPr="00292673">
        <w:rPr>
          <w:rFonts w:ascii="Times New Roman" w:hAnsi="Times New Roman"/>
          <w:sz w:val="24"/>
          <w:szCs w:val="24"/>
          <w:lang w:val="pl-PL"/>
        </w:rPr>
        <w:t>ć obowią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ek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zk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l</w:t>
      </w:r>
      <w:r w:rsidRPr="00292673">
        <w:rPr>
          <w:rFonts w:ascii="Times New Roman" w:hAnsi="Times New Roman"/>
          <w:sz w:val="24"/>
          <w:szCs w:val="24"/>
          <w:lang w:val="pl-PL"/>
        </w:rPr>
        <w:t>ny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 xml:space="preserve"> z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e </w:t>
      </w:r>
      <w:r w:rsidRPr="00292673">
        <w:rPr>
          <w:rFonts w:ascii="Times New Roman" w:hAnsi="Times New Roman"/>
          <w:spacing w:val="2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g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l</w:t>
      </w:r>
      <w:r w:rsidRPr="00292673">
        <w:rPr>
          <w:rFonts w:ascii="Times New Roman" w:hAnsi="Times New Roman"/>
          <w:sz w:val="24"/>
          <w:szCs w:val="24"/>
          <w:lang w:val="pl-PL"/>
        </w:rPr>
        <w:t>ędu na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d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ł</w:t>
      </w:r>
      <w:r w:rsidRPr="00292673">
        <w:rPr>
          <w:rFonts w:ascii="Times New Roman" w:hAnsi="Times New Roman"/>
          <w:sz w:val="24"/>
          <w:szCs w:val="24"/>
          <w:lang w:val="pl-PL"/>
        </w:rPr>
        <w:t>u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g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tr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ł</w:t>
      </w:r>
      <w:r w:rsidRPr="00292673">
        <w:rPr>
          <w:rFonts w:ascii="Times New Roman" w:hAnsi="Times New Roman"/>
          <w:sz w:val="24"/>
          <w:szCs w:val="24"/>
          <w:lang w:val="pl-PL"/>
        </w:rPr>
        <w:t>ą ch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obę.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19.</w:t>
      </w:r>
      <w:r w:rsidRPr="00292673">
        <w:rPr>
          <w:rFonts w:ascii="Times New Roman" w:hAnsi="Times New Roman"/>
          <w:spacing w:val="29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D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l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5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uczniów,</w:t>
      </w:r>
      <w:r w:rsidRPr="00292673">
        <w:rPr>
          <w:rFonts w:ascii="Times New Roman" w:hAnsi="Times New Roman"/>
          <w:spacing w:val="4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z w:val="24"/>
          <w:szCs w:val="24"/>
          <w:lang w:val="pl-PL"/>
        </w:rPr>
        <w:t>ó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pacing w:val="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g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ł</w:t>
      </w:r>
      <w:r w:rsidRPr="00292673">
        <w:rPr>
          <w:rFonts w:ascii="Times New Roman" w:hAnsi="Times New Roman"/>
          <w:sz w:val="24"/>
          <w:szCs w:val="24"/>
          <w:lang w:val="pl-PL"/>
        </w:rPr>
        <w:t>os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ą</w:t>
      </w:r>
      <w:r w:rsidRPr="00292673">
        <w:rPr>
          <w:rFonts w:ascii="Times New Roman" w:hAnsi="Times New Roman"/>
          <w:spacing w:val="5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ch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ę</w:t>
      </w:r>
      <w:r w:rsidRPr="00292673">
        <w:rPr>
          <w:rFonts w:ascii="Times New Roman" w:hAnsi="Times New Roman"/>
          <w:sz w:val="24"/>
          <w:szCs w:val="24"/>
          <w:lang w:val="pl-PL"/>
        </w:rPr>
        <w:t>ć</w:t>
      </w:r>
      <w:r w:rsidRPr="00292673">
        <w:rPr>
          <w:rFonts w:ascii="Times New Roman" w:hAnsi="Times New Roman"/>
          <w:spacing w:val="5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z w:val="24"/>
          <w:szCs w:val="24"/>
          <w:lang w:val="pl-PL"/>
        </w:rPr>
        <w:t>au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z w:val="24"/>
          <w:szCs w:val="24"/>
          <w:lang w:val="pl-PL"/>
        </w:rPr>
        <w:t>ę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5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obce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g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5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pacing w:val="4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g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-4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z w:val="24"/>
          <w:szCs w:val="24"/>
          <w:lang w:val="pl-PL"/>
        </w:rPr>
        <w:t>na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z w:val="24"/>
          <w:szCs w:val="24"/>
          <w:lang w:val="pl-PL"/>
        </w:rPr>
        <w:t>um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na</w:t>
      </w:r>
      <w:r w:rsidRPr="00292673">
        <w:rPr>
          <w:rFonts w:ascii="Times New Roman" w:hAnsi="Times New Roman"/>
          <w:spacing w:val="5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po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-4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5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III</w:t>
      </w:r>
      <w:r w:rsidRPr="00292673">
        <w:rPr>
          <w:rFonts w:ascii="Times New Roman" w:hAnsi="Times New Roman"/>
          <w:sz w:val="24"/>
          <w:szCs w:val="24"/>
          <w:lang w:val="pl-PL"/>
        </w:rPr>
        <w:t>.</w:t>
      </w:r>
      <w:r w:rsidRPr="00292673">
        <w:rPr>
          <w:rFonts w:ascii="Times New Roman" w:hAnsi="Times New Roman"/>
          <w:spacing w:val="5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1.,</w:t>
      </w:r>
      <w:r w:rsidRPr="00292673">
        <w:rPr>
          <w:rFonts w:ascii="Times New Roman" w:hAnsi="Times New Roman"/>
          <w:spacing w:val="5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5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z w:val="24"/>
          <w:szCs w:val="24"/>
          <w:lang w:val="pl-PL"/>
        </w:rPr>
        <w:t>ó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g</w:t>
      </w:r>
      <w:r w:rsidRPr="00292673">
        <w:rPr>
          <w:rFonts w:ascii="Times New Roman" w:hAnsi="Times New Roman"/>
          <w:sz w:val="24"/>
          <w:szCs w:val="24"/>
          <w:lang w:val="pl-PL"/>
        </w:rPr>
        <w:t>o 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e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u</w:t>
      </w:r>
      <w:r w:rsidRPr="00292673">
        <w:rPr>
          <w:rFonts w:ascii="Times New Roman" w:hAnsi="Times New Roman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zy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l</w:t>
      </w:r>
      <w:r w:rsidRPr="00292673">
        <w:rPr>
          <w:rFonts w:ascii="Times New Roman" w:hAnsi="Times New Roman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ę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l</w:t>
      </w:r>
      <w:r w:rsidRPr="00292673">
        <w:rPr>
          <w:rFonts w:ascii="Times New Roman" w:hAnsi="Times New Roman"/>
          <w:sz w:val="24"/>
          <w:szCs w:val="24"/>
          <w:lang w:val="pl-PL"/>
        </w:rPr>
        <w:t>e pod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z w:val="24"/>
          <w:szCs w:val="24"/>
          <w:lang w:val="pl-PL"/>
        </w:rPr>
        <w:t>awo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we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z w:val="24"/>
          <w:szCs w:val="24"/>
          <w:lang w:val="pl-PL"/>
        </w:rPr>
        <w:t>, p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ep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z w:val="24"/>
          <w:szCs w:val="24"/>
          <w:lang w:val="pl-PL"/>
        </w:rPr>
        <w:t>ad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ę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gz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-4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n po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-4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z w:val="24"/>
          <w:szCs w:val="24"/>
          <w:lang w:val="pl-PL"/>
        </w:rPr>
        <w:t>u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z w:val="24"/>
          <w:szCs w:val="24"/>
          <w:lang w:val="pl-PL"/>
        </w:rPr>
        <w:t>ąc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z w:val="24"/>
          <w:szCs w:val="24"/>
          <w:lang w:val="pl-PL"/>
        </w:rPr>
        <w:t>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20.</w:t>
      </w:r>
      <w:r w:rsidRPr="00292673">
        <w:rPr>
          <w:rFonts w:ascii="Times New Roman" w:hAnsi="Times New Roman"/>
          <w:spacing w:val="29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Eg</w:t>
      </w:r>
      <w:r w:rsidRPr="00292673">
        <w:rPr>
          <w:rFonts w:ascii="Times New Roman" w:hAnsi="Times New Roman"/>
          <w:spacing w:val="-3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-4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43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po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-4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z w:val="24"/>
          <w:szCs w:val="24"/>
          <w:lang w:val="pl-PL"/>
        </w:rPr>
        <w:t>u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z w:val="24"/>
          <w:szCs w:val="24"/>
          <w:lang w:val="pl-PL"/>
        </w:rPr>
        <w:t>ący</w:t>
      </w:r>
      <w:r w:rsidRPr="00292673">
        <w:rPr>
          <w:rFonts w:ascii="Times New Roman" w:hAnsi="Times New Roman"/>
          <w:spacing w:val="41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pacing w:val="41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z w:val="24"/>
          <w:szCs w:val="24"/>
          <w:lang w:val="pl-PL"/>
        </w:rPr>
        <w:t>ę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43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obce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g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46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os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43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p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ze</w:t>
      </w:r>
      <w:r w:rsidRPr="00292673">
        <w:rPr>
          <w:rFonts w:ascii="Times New Roman" w:hAnsi="Times New Roman"/>
          <w:sz w:val="24"/>
          <w:szCs w:val="24"/>
          <w:lang w:val="pl-PL"/>
        </w:rPr>
        <w:t>p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z w:val="24"/>
          <w:szCs w:val="24"/>
          <w:lang w:val="pl-PL"/>
        </w:rPr>
        <w:t>ad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ony</w:t>
      </w:r>
      <w:r w:rsidRPr="00292673">
        <w:rPr>
          <w:rFonts w:ascii="Times New Roman" w:hAnsi="Times New Roman"/>
          <w:spacing w:val="41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pacing w:val="4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ce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l</w:t>
      </w:r>
      <w:r w:rsidRPr="00292673">
        <w:rPr>
          <w:rFonts w:ascii="Times New Roman" w:hAnsi="Times New Roman"/>
          <w:sz w:val="24"/>
          <w:szCs w:val="24"/>
          <w:lang w:val="pl-PL"/>
        </w:rPr>
        <w:t>u</w:t>
      </w:r>
      <w:r w:rsidRPr="00292673">
        <w:rPr>
          <w:rFonts w:ascii="Times New Roman" w:hAnsi="Times New Roman"/>
          <w:spacing w:val="43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sp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awd</w:t>
      </w:r>
      <w:r w:rsidRPr="00292673">
        <w:rPr>
          <w:rFonts w:ascii="Times New Roman" w:hAnsi="Times New Roman"/>
          <w:spacing w:val="-3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en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43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ed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pacing w:val="48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 i u</w:t>
      </w:r>
      <w:r w:rsidRPr="00292673">
        <w:rPr>
          <w:rFonts w:ascii="Times New Roman" w:hAnsi="Times New Roman"/>
          <w:spacing w:val="-4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z w:val="24"/>
          <w:szCs w:val="24"/>
          <w:lang w:val="pl-PL"/>
        </w:rPr>
        <w:t>ę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z w:val="24"/>
          <w:szCs w:val="24"/>
          <w:lang w:val="pl-PL"/>
        </w:rPr>
        <w:t>ś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u</w:t>
      </w:r>
      <w:r w:rsidRPr="00292673">
        <w:rPr>
          <w:rFonts w:ascii="Times New Roman" w:hAnsi="Times New Roman"/>
          <w:spacing w:val="-4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ż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li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z w:val="24"/>
          <w:szCs w:val="24"/>
          <w:lang w:val="pl-PL"/>
        </w:rPr>
        <w:t>ą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nau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z w:val="24"/>
          <w:szCs w:val="24"/>
          <w:lang w:val="pl-PL"/>
        </w:rPr>
        <w:t>ę na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po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-4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III</w:t>
      </w:r>
      <w:r w:rsidRPr="00292673">
        <w:rPr>
          <w:rFonts w:ascii="Times New Roman" w:hAnsi="Times New Roman"/>
          <w:sz w:val="24"/>
          <w:szCs w:val="24"/>
          <w:lang w:val="pl-PL"/>
        </w:rPr>
        <w:t>. 1.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b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21.</w:t>
      </w:r>
      <w:r w:rsidRPr="00292673">
        <w:rPr>
          <w:rFonts w:ascii="Times New Roman" w:hAnsi="Times New Roman"/>
          <w:spacing w:val="29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Eg</w:t>
      </w:r>
      <w:r w:rsidRPr="00292673">
        <w:rPr>
          <w:rFonts w:ascii="Times New Roman" w:hAnsi="Times New Roman"/>
          <w:spacing w:val="-3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-4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17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po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-4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z w:val="24"/>
          <w:szCs w:val="24"/>
          <w:lang w:val="pl-PL"/>
        </w:rPr>
        <w:t>u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ą</w:t>
      </w:r>
      <w:r w:rsidRPr="00292673">
        <w:rPr>
          <w:rFonts w:ascii="Times New Roman" w:hAnsi="Times New Roman"/>
          <w:sz w:val="24"/>
          <w:szCs w:val="24"/>
          <w:lang w:val="pl-PL"/>
        </w:rPr>
        <w:t>cy</w:t>
      </w:r>
      <w:r w:rsidRPr="00292673">
        <w:rPr>
          <w:rFonts w:ascii="Times New Roman" w:hAnsi="Times New Roman"/>
          <w:spacing w:val="15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ł</w:t>
      </w:r>
      <w:r w:rsidRPr="00292673">
        <w:rPr>
          <w:rFonts w:ascii="Times New Roman" w:hAnsi="Times New Roman"/>
          <w:sz w:val="24"/>
          <w:szCs w:val="24"/>
          <w:lang w:val="pl-PL"/>
        </w:rPr>
        <w:t>ada</w:t>
      </w:r>
      <w:r w:rsidRPr="00292673">
        <w:rPr>
          <w:rFonts w:ascii="Times New Roman" w:hAnsi="Times New Roman"/>
          <w:spacing w:val="17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ę</w:t>
      </w:r>
      <w:r w:rsidRPr="00292673">
        <w:rPr>
          <w:rFonts w:ascii="Times New Roman" w:hAnsi="Times New Roman"/>
          <w:spacing w:val="17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pacing w:val="15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ę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ś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18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u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pacing w:val="15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18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p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-3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z w:val="24"/>
          <w:szCs w:val="24"/>
          <w:lang w:val="pl-PL"/>
        </w:rPr>
        <w:t>ne</w:t>
      </w:r>
      <w:r w:rsidRPr="00292673">
        <w:rPr>
          <w:rFonts w:ascii="Times New Roman" w:hAnsi="Times New Roman"/>
          <w:spacing w:val="4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z w:val="24"/>
          <w:szCs w:val="24"/>
          <w:lang w:val="pl-PL"/>
        </w:rPr>
        <w:t>.</w:t>
      </w:r>
      <w:r w:rsidRPr="00292673">
        <w:rPr>
          <w:rFonts w:ascii="Times New Roman" w:hAnsi="Times New Roman"/>
          <w:spacing w:val="17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U</w:t>
      </w:r>
      <w:r w:rsidRPr="00292673">
        <w:rPr>
          <w:rFonts w:ascii="Times New Roman" w:hAnsi="Times New Roman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e,</w:t>
      </w:r>
      <w:r w:rsidRPr="00292673">
        <w:rPr>
          <w:rFonts w:ascii="Times New Roman" w:hAnsi="Times New Roman"/>
          <w:spacing w:val="15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z w:val="24"/>
          <w:szCs w:val="24"/>
          <w:lang w:val="pl-PL"/>
        </w:rPr>
        <w:t>ó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pacing w:val="14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u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zy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4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z w:val="24"/>
          <w:szCs w:val="24"/>
          <w:lang w:val="pl-PL"/>
        </w:rPr>
        <w:t>ą</w:t>
      </w:r>
      <w:r w:rsidRPr="00292673">
        <w:rPr>
          <w:rFonts w:ascii="Times New Roman" w:hAnsi="Times New Roman"/>
          <w:spacing w:val="17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pacing w:val="14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z d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z w:val="24"/>
          <w:szCs w:val="24"/>
          <w:lang w:val="pl-PL"/>
        </w:rPr>
        <w:t>óch</w:t>
      </w:r>
      <w:r w:rsidRPr="00292673">
        <w:rPr>
          <w:rFonts w:ascii="Times New Roman" w:hAnsi="Times New Roman"/>
          <w:spacing w:val="15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ę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ś</w:t>
      </w:r>
      <w:r w:rsidRPr="00292673">
        <w:rPr>
          <w:rFonts w:ascii="Times New Roman" w:hAnsi="Times New Roman"/>
          <w:sz w:val="24"/>
          <w:szCs w:val="24"/>
          <w:lang w:val="pl-PL"/>
        </w:rPr>
        <w:t>ci</w:t>
      </w:r>
      <w:r w:rsidRPr="00292673">
        <w:rPr>
          <w:rFonts w:ascii="Times New Roman" w:hAnsi="Times New Roman"/>
          <w:spacing w:val="15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co</w:t>
      </w:r>
      <w:r w:rsidRPr="00292673">
        <w:rPr>
          <w:rFonts w:ascii="Times New Roman" w:hAnsi="Times New Roman"/>
          <w:spacing w:val="16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pacing w:val="-4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pacing w:val="15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na</w:t>
      </w:r>
      <w:r w:rsidRPr="00292673">
        <w:rPr>
          <w:rFonts w:ascii="Times New Roman" w:hAnsi="Times New Roman"/>
          <w:spacing w:val="15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po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-4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15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40%,</w:t>
      </w:r>
      <w:r w:rsidRPr="00292673">
        <w:rPr>
          <w:rFonts w:ascii="Times New Roman" w:hAnsi="Times New Roman"/>
          <w:spacing w:val="15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4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pacing w:val="2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g</w:t>
      </w:r>
      <w:r w:rsidRPr="00292673">
        <w:rPr>
          <w:rFonts w:ascii="Times New Roman" w:hAnsi="Times New Roman"/>
          <w:sz w:val="24"/>
          <w:szCs w:val="24"/>
          <w:lang w:val="pl-PL"/>
        </w:rPr>
        <w:t>ą</w:t>
      </w:r>
      <w:r w:rsidRPr="00292673">
        <w:rPr>
          <w:rFonts w:ascii="Times New Roman" w:hAnsi="Times New Roman"/>
          <w:spacing w:val="15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poc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ąć</w:t>
      </w:r>
      <w:r w:rsidRPr="00292673">
        <w:rPr>
          <w:rFonts w:ascii="Times New Roman" w:hAnsi="Times New Roman"/>
          <w:spacing w:val="15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nau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z w:val="24"/>
          <w:szCs w:val="24"/>
          <w:lang w:val="pl-PL"/>
        </w:rPr>
        <w:t>ę</w:t>
      </w:r>
      <w:r w:rsidRPr="00292673">
        <w:rPr>
          <w:rFonts w:ascii="Times New Roman" w:hAnsi="Times New Roman"/>
          <w:spacing w:val="15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z w:val="24"/>
          <w:szCs w:val="24"/>
          <w:lang w:val="pl-PL"/>
        </w:rPr>
        <w:t>ę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zyk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15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obc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g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14"/>
          <w:sz w:val="24"/>
          <w:szCs w:val="24"/>
          <w:lang w:val="pl-PL"/>
        </w:rPr>
        <w:t xml:space="preserve">  </w:t>
      </w:r>
      <w:r w:rsidRPr="00292673">
        <w:rPr>
          <w:rFonts w:ascii="Times New Roman" w:hAnsi="Times New Roman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pacing w:val="18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g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-4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z w:val="24"/>
          <w:szCs w:val="24"/>
          <w:lang w:val="pl-PL"/>
        </w:rPr>
        <w:t>um na po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-4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e 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II</w:t>
      </w:r>
      <w:r w:rsidRPr="00292673">
        <w:rPr>
          <w:rFonts w:ascii="Times New Roman" w:hAnsi="Times New Roman"/>
          <w:sz w:val="24"/>
          <w:szCs w:val="24"/>
          <w:lang w:val="pl-PL"/>
        </w:rPr>
        <w:t>.1.</w:t>
      </w:r>
    </w:p>
    <w:p w:rsidR="0063344F" w:rsidRPr="00292673" w:rsidRDefault="0063344F" w:rsidP="0063344F">
      <w:pPr>
        <w:pStyle w:val="Bezodstpw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63344F" w:rsidRPr="00292673" w:rsidRDefault="0063344F" w:rsidP="0063344F">
      <w:pPr>
        <w:spacing w:before="71" w:after="0" w:line="240" w:lineRule="auto"/>
        <w:ind w:left="3763" w:right="3748"/>
        <w:jc w:val="center"/>
      </w:pPr>
    </w:p>
    <w:p w:rsidR="0063344F" w:rsidRPr="00292673" w:rsidRDefault="0063344F" w:rsidP="0063344F">
      <w:pPr>
        <w:spacing w:before="71" w:after="0" w:line="240" w:lineRule="auto"/>
        <w:ind w:left="3763" w:right="3748"/>
        <w:jc w:val="center"/>
      </w:pPr>
    </w:p>
    <w:p w:rsidR="0063344F" w:rsidRPr="00292673" w:rsidRDefault="0063344F" w:rsidP="0063344F">
      <w:pPr>
        <w:spacing w:before="71" w:after="0" w:line="240" w:lineRule="auto"/>
        <w:ind w:left="3763" w:right="3748"/>
        <w:jc w:val="center"/>
      </w:pPr>
    </w:p>
    <w:p w:rsidR="0063344F" w:rsidRPr="00292673" w:rsidRDefault="0063344F" w:rsidP="0063344F">
      <w:pPr>
        <w:spacing w:before="71" w:after="0" w:line="240" w:lineRule="auto"/>
        <w:ind w:left="3763" w:right="3748"/>
        <w:jc w:val="center"/>
      </w:pPr>
    </w:p>
    <w:p w:rsidR="0063344F" w:rsidRPr="00292673" w:rsidRDefault="0063344F" w:rsidP="0063344F">
      <w:pPr>
        <w:spacing w:before="71" w:after="0" w:line="240" w:lineRule="auto"/>
        <w:ind w:left="3763" w:right="3748"/>
        <w:jc w:val="center"/>
      </w:pPr>
    </w:p>
    <w:p w:rsidR="0063344F" w:rsidRPr="00292673" w:rsidRDefault="0063344F" w:rsidP="0063344F">
      <w:pPr>
        <w:spacing w:before="71" w:after="0" w:line="240" w:lineRule="auto"/>
        <w:ind w:left="3763" w:right="3748"/>
        <w:jc w:val="center"/>
      </w:pPr>
    </w:p>
    <w:p w:rsidR="0063344F" w:rsidRPr="00292673" w:rsidRDefault="0063344F" w:rsidP="0063344F">
      <w:pPr>
        <w:spacing w:before="71" w:after="0" w:line="240" w:lineRule="auto"/>
        <w:ind w:left="3763" w:right="3748"/>
        <w:jc w:val="center"/>
      </w:pPr>
    </w:p>
    <w:p w:rsidR="0063344F" w:rsidRPr="00292673" w:rsidRDefault="0063344F" w:rsidP="0063344F">
      <w:pPr>
        <w:spacing w:before="71" w:after="0" w:line="240" w:lineRule="auto"/>
        <w:ind w:left="3763" w:right="3748"/>
        <w:jc w:val="center"/>
      </w:pPr>
    </w:p>
    <w:p w:rsidR="0063344F" w:rsidRPr="00292673" w:rsidRDefault="0063344F" w:rsidP="0063344F">
      <w:pPr>
        <w:spacing w:before="71" w:after="0" w:line="240" w:lineRule="auto"/>
        <w:ind w:left="3763" w:right="3748"/>
        <w:jc w:val="center"/>
      </w:pPr>
    </w:p>
    <w:p w:rsidR="0063344F" w:rsidRPr="00292673" w:rsidRDefault="0063344F" w:rsidP="0063344F">
      <w:pPr>
        <w:spacing w:before="71" w:after="0" w:line="240" w:lineRule="auto"/>
        <w:ind w:left="3763" w:right="3748"/>
        <w:jc w:val="center"/>
      </w:pPr>
    </w:p>
    <w:p w:rsidR="0063344F" w:rsidRPr="00292673" w:rsidRDefault="0063344F" w:rsidP="0063344F">
      <w:pPr>
        <w:spacing w:before="71" w:after="0" w:line="240" w:lineRule="auto"/>
        <w:ind w:left="3763" w:right="3748"/>
        <w:jc w:val="center"/>
      </w:pPr>
    </w:p>
    <w:p w:rsidR="0063344F" w:rsidRPr="00292673" w:rsidRDefault="0063344F" w:rsidP="0063344F">
      <w:pPr>
        <w:spacing w:before="71" w:after="0" w:line="240" w:lineRule="auto"/>
        <w:ind w:left="3763" w:right="3748"/>
        <w:jc w:val="center"/>
      </w:pPr>
    </w:p>
    <w:p w:rsidR="0063344F" w:rsidRPr="00292673" w:rsidRDefault="0063344F" w:rsidP="0063344F">
      <w:pPr>
        <w:spacing w:before="71" w:after="0" w:line="240" w:lineRule="auto"/>
        <w:ind w:left="3763" w:right="3748"/>
        <w:jc w:val="center"/>
      </w:pPr>
    </w:p>
    <w:p w:rsidR="0063344F" w:rsidRPr="00292673" w:rsidRDefault="0063344F" w:rsidP="0063344F">
      <w:pPr>
        <w:spacing w:before="71" w:after="0" w:line="240" w:lineRule="auto"/>
        <w:ind w:left="3763" w:right="3748"/>
        <w:jc w:val="center"/>
      </w:pPr>
    </w:p>
    <w:p w:rsidR="0063344F" w:rsidRPr="00292673" w:rsidRDefault="0063344F" w:rsidP="0063344F">
      <w:pPr>
        <w:spacing w:before="71" w:after="0" w:line="240" w:lineRule="auto"/>
        <w:ind w:left="3763" w:right="3748"/>
        <w:jc w:val="center"/>
      </w:pPr>
    </w:p>
    <w:p w:rsidR="0063344F" w:rsidRPr="00292673" w:rsidRDefault="0063344F" w:rsidP="0063344F">
      <w:pPr>
        <w:spacing w:before="71" w:after="0" w:line="240" w:lineRule="auto"/>
        <w:ind w:left="3763" w:right="3748"/>
        <w:jc w:val="center"/>
      </w:pPr>
    </w:p>
    <w:p w:rsidR="0063344F" w:rsidRPr="00292673" w:rsidRDefault="0063344F" w:rsidP="0063344F">
      <w:pPr>
        <w:spacing w:before="71" w:after="0" w:line="240" w:lineRule="auto"/>
        <w:ind w:left="3763" w:right="3748"/>
        <w:jc w:val="center"/>
      </w:pPr>
    </w:p>
    <w:p w:rsidR="0063344F" w:rsidRPr="00292673" w:rsidRDefault="0063344F" w:rsidP="0063344F">
      <w:pPr>
        <w:spacing w:before="71" w:after="0" w:line="240" w:lineRule="auto"/>
        <w:ind w:left="3763" w:right="3748"/>
        <w:jc w:val="center"/>
      </w:pPr>
    </w:p>
    <w:p w:rsidR="0063344F" w:rsidRPr="00292673" w:rsidRDefault="0063344F" w:rsidP="0063344F">
      <w:pPr>
        <w:spacing w:before="71" w:after="0" w:line="240" w:lineRule="auto"/>
        <w:ind w:left="3763" w:right="3748"/>
        <w:jc w:val="center"/>
      </w:pPr>
    </w:p>
    <w:p w:rsidR="0063344F" w:rsidRPr="00292673" w:rsidRDefault="0063344F" w:rsidP="0063344F">
      <w:pPr>
        <w:spacing w:before="71" w:after="0" w:line="240" w:lineRule="auto"/>
        <w:ind w:left="3763" w:right="3748"/>
        <w:jc w:val="center"/>
      </w:pPr>
    </w:p>
    <w:p w:rsidR="0063344F" w:rsidRPr="00292673" w:rsidRDefault="0063344F" w:rsidP="0063344F">
      <w:pPr>
        <w:spacing w:before="71" w:after="0" w:line="240" w:lineRule="auto"/>
        <w:ind w:left="3763" w:right="3748"/>
        <w:jc w:val="center"/>
      </w:pPr>
    </w:p>
    <w:p w:rsidR="0063344F" w:rsidRPr="00292673" w:rsidRDefault="0063344F" w:rsidP="0063344F">
      <w:pPr>
        <w:spacing w:before="71" w:after="0" w:line="240" w:lineRule="auto"/>
        <w:ind w:left="3763" w:right="3748"/>
        <w:jc w:val="center"/>
      </w:pPr>
    </w:p>
    <w:p w:rsidR="0063344F" w:rsidRPr="00292673" w:rsidRDefault="0063344F" w:rsidP="0063344F">
      <w:pPr>
        <w:spacing w:before="71" w:after="0" w:line="240" w:lineRule="auto"/>
        <w:ind w:left="3763" w:right="3748"/>
        <w:jc w:val="center"/>
      </w:pPr>
    </w:p>
    <w:p w:rsidR="0063344F" w:rsidRPr="00292673" w:rsidRDefault="0063344F" w:rsidP="0063344F">
      <w:pPr>
        <w:spacing w:before="71" w:after="0" w:line="240" w:lineRule="auto"/>
        <w:ind w:left="3763" w:right="3748"/>
        <w:jc w:val="center"/>
      </w:pPr>
    </w:p>
    <w:p w:rsidR="0063344F" w:rsidRPr="00292673" w:rsidRDefault="0063344F" w:rsidP="0063344F">
      <w:pPr>
        <w:spacing w:before="71" w:after="0" w:line="240" w:lineRule="auto"/>
        <w:ind w:left="3763" w:right="3748"/>
        <w:jc w:val="center"/>
      </w:pPr>
    </w:p>
    <w:p w:rsidR="0063344F" w:rsidRPr="00292673" w:rsidRDefault="0063344F" w:rsidP="0063344F">
      <w:pPr>
        <w:spacing w:before="71" w:after="0" w:line="240" w:lineRule="auto"/>
        <w:ind w:left="3763" w:right="3748"/>
        <w:jc w:val="center"/>
      </w:pPr>
    </w:p>
    <w:p w:rsidR="0063344F" w:rsidRPr="00292673" w:rsidRDefault="0063344F" w:rsidP="0063344F">
      <w:pPr>
        <w:spacing w:before="71" w:after="0" w:line="240" w:lineRule="auto"/>
        <w:ind w:left="3763" w:right="3748"/>
        <w:jc w:val="center"/>
      </w:pPr>
    </w:p>
    <w:p w:rsidR="0063344F" w:rsidRPr="00292673" w:rsidRDefault="0063344F" w:rsidP="0063344F">
      <w:pPr>
        <w:spacing w:before="71" w:after="0" w:line="240" w:lineRule="auto"/>
        <w:ind w:left="3763" w:right="3748"/>
        <w:jc w:val="center"/>
      </w:pPr>
    </w:p>
    <w:p w:rsidR="0063344F" w:rsidRPr="00292673" w:rsidRDefault="0063344F" w:rsidP="0063344F">
      <w:pPr>
        <w:spacing w:before="71" w:after="0" w:line="240" w:lineRule="auto"/>
        <w:ind w:left="3763" w:right="3748"/>
        <w:jc w:val="center"/>
      </w:pPr>
    </w:p>
    <w:p w:rsidR="0063344F" w:rsidRPr="00292673" w:rsidRDefault="0063344F" w:rsidP="0063344F">
      <w:pPr>
        <w:spacing w:before="71" w:after="0" w:line="240" w:lineRule="auto"/>
        <w:ind w:left="3763" w:right="3748"/>
        <w:jc w:val="center"/>
      </w:pPr>
    </w:p>
    <w:p w:rsidR="0063344F" w:rsidRPr="00292673" w:rsidRDefault="0063344F" w:rsidP="0063344F">
      <w:pPr>
        <w:spacing w:before="71" w:after="0" w:line="240" w:lineRule="auto"/>
        <w:ind w:left="3763" w:right="3748"/>
        <w:jc w:val="center"/>
      </w:pPr>
    </w:p>
    <w:p w:rsidR="0063344F" w:rsidRPr="00292673" w:rsidRDefault="0063344F" w:rsidP="0063344F">
      <w:pPr>
        <w:spacing w:before="71" w:after="0" w:line="240" w:lineRule="auto"/>
        <w:ind w:left="3763" w:right="3748"/>
        <w:jc w:val="center"/>
      </w:pPr>
    </w:p>
    <w:p w:rsidR="0063344F" w:rsidRPr="00292673" w:rsidRDefault="0063344F" w:rsidP="0063344F">
      <w:pPr>
        <w:spacing w:before="71" w:after="0" w:line="240" w:lineRule="auto"/>
        <w:ind w:left="3763" w:right="3748"/>
        <w:jc w:val="center"/>
      </w:pPr>
    </w:p>
    <w:p w:rsidR="0063344F" w:rsidRPr="00292673" w:rsidRDefault="0063344F" w:rsidP="0063344F">
      <w:pPr>
        <w:spacing w:before="71" w:after="0" w:line="240" w:lineRule="auto"/>
        <w:ind w:left="3763" w:right="3748"/>
        <w:jc w:val="center"/>
      </w:pPr>
    </w:p>
    <w:p w:rsidR="0063344F" w:rsidRPr="00292673" w:rsidRDefault="0063344F" w:rsidP="0063344F">
      <w:pPr>
        <w:spacing w:before="71" w:after="0" w:line="240" w:lineRule="auto"/>
        <w:ind w:left="3763" w:right="3748"/>
        <w:jc w:val="center"/>
      </w:pPr>
    </w:p>
    <w:p w:rsidR="0063344F" w:rsidRPr="00292673" w:rsidRDefault="0063344F" w:rsidP="0063344F">
      <w:pPr>
        <w:spacing w:before="71" w:after="0" w:line="240" w:lineRule="auto"/>
        <w:ind w:left="3763" w:right="3748"/>
        <w:jc w:val="center"/>
      </w:pPr>
    </w:p>
    <w:p w:rsidR="0063344F" w:rsidRPr="00292673" w:rsidRDefault="0063344F" w:rsidP="0063344F">
      <w:pPr>
        <w:spacing w:before="71" w:after="0" w:line="240" w:lineRule="auto"/>
        <w:ind w:left="3763" w:right="3748"/>
        <w:jc w:val="center"/>
      </w:pPr>
    </w:p>
    <w:p w:rsidR="0063344F" w:rsidRPr="00292673" w:rsidRDefault="0063344F" w:rsidP="0063344F">
      <w:pPr>
        <w:spacing w:before="71" w:after="0" w:line="240" w:lineRule="auto"/>
        <w:ind w:left="3763" w:right="3748"/>
        <w:jc w:val="center"/>
      </w:pPr>
    </w:p>
    <w:p w:rsidR="0063344F" w:rsidRPr="00292673" w:rsidRDefault="0063344F" w:rsidP="0063344F">
      <w:pPr>
        <w:spacing w:before="71" w:after="0" w:line="240" w:lineRule="auto"/>
        <w:ind w:left="3763" w:right="3748"/>
        <w:jc w:val="center"/>
        <w:rPr>
          <w:rFonts w:ascii="Times New Roman" w:hAnsi="Times New Roman" w:cs="Times New Roman"/>
          <w:sz w:val="24"/>
          <w:szCs w:val="24"/>
        </w:rPr>
      </w:pPr>
      <w:r w:rsidRPr="00292673">
        <w:rPr>
          <w:rFonts w:ascii="Times New Roman" w:hAnsi="Times New Roman" w:cs="Times New Roman"/>
          <w:b/>
          <w:bCs/>
          <w:sz w:val="24"/>
          <w:szCs w:val="24"/>
        </w:rPr>
        <w:t>RO</w:t>
      </w:r>
      <w:r w:rsidRPr="00292673">
        <w:rPr>
          <w:rFonts w:ascii="Times New Roman" w:hAnsi="Times New Roman" w:cs="Times New Roman"/>
          <w:b/>
          <w:bCs/>
          <w:spacing w:val="-2"/>
          <w:sz w:val="24"/>
          <w:szCs w:val="24"/>
        </w:rPr>
        <w:t>Z</w:t>
      </w:r>
      <w:r w:rsidRPr="00292673">
        <w:rPr>
          <w:rFonts w:ascii="Times New Roman" w:hAnsi="Times New Roman" w:cs="Times New Roman"/>
          <w:b/>
          <w:bCs/>
          <w:spacing w:val="2"/>
          <w:sz w:val="24"/>
          <w:szCs w:val="24"/>
        </w:rPr>
        <w:t>D</w:t>
      </w:r>
      <w:r w:rsidRPr="00292673">
        <w:rPr>
          <w:rFonts w:ascii="Times New Roman" w:hAnsi="Times New Roman" w:cs="Times New Roman"/>
          <w:b/>
          <w:bCs/>
          <w:spacing w:val="-2"/>
          <w:sz w:val="24"/>
          <w:szCs w:val="24"/>
        </w:rPr>
        <w:t>Z</w:t>
      </w:r>
      <w:r w:rsidRPr="00292673">
        <w:rPr>
          <w:rFonts w:ascii="Times New Roman" w:hAnsi="Times New Roman" w:cs="Times New Roman"/>
          <w:b/>
          <w:bCs/>
          <w:sz w:val="24"/>
          <w:szCs w:val="24"/>
        </w:rPr>
        <w:t>IAŁ X</w:t>
      </w:r>
      <w:r w:rsidRPr="00292673">
        <w:rPr>
          <w:rFonts w:ascii="Times New Roman" w:hAnsi="Times New Roman" w:cs="Times New Roman"/>
          <w:b/>
          <w:bCs/>
          <w:spacing w:val="1"/>
          <w:sz w:val="24"/>
          <w:szCs w:val="24"/>
        </w:rPr>
        <w:t>IV</w:t>
      </w:r>
    </w:p>
    <w:p w:rsidR="0063344F" w:rsidRPr="00292673" w:rsidRDefault="0063344F" w:rsidP="0063344F">
      <w:pPr>
        <w:spacing w:before="71" w:after="0" w:line="240" w:lineRule="auto"/>
        <w:ind w:left="3763" w:right="3748"/>
        <w:jc w:val="center"/>
        <w:rPr>
          <w:rFonts w:ascii="Times New Roman" w:hAnsi="Times New Roman" w:cs="Times New Roman"/>
          <w:sz w:val="24"/>
          <w:szCs w:val="24"/>
        </w:rPr>
      </w:pPr>
    </w:p>
    <w:p w:rsidR="0063344F" w:rsidRPr="00292673" w:rsidRDefault="0063344F" w:rsidP="0063344F">
      <w:pPr>
        <w:spacing w:before="29" w:after="0" w:line="240" w:lineRule="auto"/>
        <w:ind w:left="3535" w:right="3518"/>
        <w:jc w:val="center"/>
        <w:rPr>
          <w:rFonts w:ascii="Times New Roman" w:hAnsi="Times New Roman" w:cs="Times New Roman"/>
          <w:sz w:val="24"/>
          <w:szCs w:val="24"/>
        </w:rPr>
      </w:pPr>
      <w:r w:rsidRPr="00292673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292673">
        <w:rPr>
          <w:rFonts w:ascii="Times New Roman" w:hAnsi="Times New Roman" w:cs="Times New Roman"/>
          <w:b/>
          <w:bCs/>
          <w:spacing w:val="-1"/>
          <w:sz w:val="24"/>
          <w:szCs w:val="24"/>
        </w:rPr>
        <w:t>A</w:t>
      </w:r>
      <w:r w:rsidRPr="00292673">
        <w:rPr>
          <w:rFonts w:ascii="Times New Roman" w:hAnsi="Times New Roman" w:cs="Times New Roman"/>
          <w:b/>
          <w:bCs/>
          <w:spacing w:val="-2"/>
          <w:sz w:val="24"/>
          <w:szCs w:val="24"/>
        </w:rPr>
        <w:t>G</w:t>
      </w:r>
      <w:r w:rsidRPr="00292673">
        <w:rPr>
          <w:rFonts w:ascii="Times New Roman" w:hAnsi="Times New Roman" w:cs="Times New Roman"/>
          <w:b/>
          <w:bCs/>
          <w:sz w:val="24"/>
          <w:szCs w:val="24"/>
        </w:rPr>
        <w:t>RO</w:t>
      </w:r>
      <w:r w:rsidRPr="00292673">
        <w:rPr>
          <w:rFonts w:ascii="Times New Roman" w:hAnsi="Times New Roman" w:cs="Times New Roman"/>
          <w:b/>
          <w:bCs/>
          <w:spacing w:val="2"/>
          <w:sz w:val="24"/>
          <w:szCs w:val="24"/>
        </w:rPr>
        <w:t>D</w:t>
      </w:r>
      <w:r w:rsidRPr="00292673">
        <w:rPr>
          <w:rFonts w:ascii="Times New Roman" w:hAnsi="Times New Roman" w:cs="Times New Roman"/>
          <w:b/>
          <w:bCs/>
          <w:sz w:val="24"/>
          <w:szCs w:val="24"/>
        </w:rPr>
        <w:t>Y I KA</w:t>
      </w:r>
      <w:r w:rsidRPr="00292673"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 w:rsidRPr="00292673">
        <w:rPr>
          <w:rFonts w:ascii="Times New Roman" w:hAnsi="Times New Roman" w:cs="Times New Roman"/>
          <w:b/>
          <w:bCs/>
          <w:sz w:val="24"/>
          <w:szCs w:val="24"/>
        </w:rPr>
        <w:t>Y</w:t>
      </w:r>
    </w:p>
    <w:p w:rsidR="0063344F" w:rsidRPr="00292673" w:rsidRDefault="0063344F" w:rsidP="0063344F">
      <w:pPr>
        <w:pStyle w:val="Bezodstpw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63344F" w:rsidRPr="00292673" w:rsidRDefault="0063344F" w:rsidP="0063344F">
      <w:pPr>
        <w:spacing w:after="0" w:line="240" w:lineRule="auto"/>
        <w:ind w:left="4424" w:right="440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2673">
        <w:rPr>
          <w:rFonts w:ascii="Times New Roman" w:hAnsi="Times New Roman" w:cs="Times New Roman"/>
          <w:b/>
          <w:bCs/>
          <w:sz w:val="24"/>
          <w:szCs w:val="24"/>
        </w:rPr>
        <w:t>§ 67</w:t>
      </w:r>
    </w:p>
    <w:p w:rsidR="0063344F" w:rsidRPr="00292673" w:rsidRDefault="0063344F" w:rsidP="0063344F">
      <w:pPr>
        <w:spacing w:after="0" w:line="240" w:lineRule="auto"/>
        <w:ind w:left="4424" w:right="440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1.       Uczeń może otrzymać nagrody i wyróżnienia za: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1.1.    wybitne osiągnięcia w dziedzinie: nauki, kultury i sportu,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1.2.    celujące i bardzo dobre wyniki w nauce oraz wzorowe zachowanie,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1.3.    pracę społeczną – zaangażowanie w życie szkoły i środowiska,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1.4.    wzorową i przykładną postawę, 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1.5.    100%  frekwencję.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2.   Nagrody  przyznaje  dyrektor gimnazjum na wniosek  wychowawcy oddziału, samorządu klasowego lub uczniowskiego, rady rodziców, opiekunów organizacji i kół zainteresowań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 lub z inicjatywy osób spoza szkoły, po uprzednim    udokumentowaniu    wniosku.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2.1.      Ustala się następujące rodzaje nagród: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2.1.1.    pochwała: wychowawcy, nauczyciela lub  opiekuna organizacji uczniowskich,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          udzielona indywidualnie lub na forum klasy,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2.1.2.  pochwała dyrektora udzielona indywidualnie, wobec klasy lub w obecności całej   społeczności szkolnej,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2.1.3.    pozytywna uwaga w zeszycie uwag,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2.1.4.    przyznanie dodatkowych punktów do oceny z zachowania,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2.1.5.    list pochwalny, gratulacyjny dla ucznia i rodziców (prawnych opiekunów),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2.1.6.    przyznanie odznaki : brązowej, srebrnej lub złotej tarczy wzorowego ucznia,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2.1.7.    dyplom, puchary,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2.1.8.    nagrody rzeczowe, 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2.1.9.    dofinansowanie udziału w biwaku, wycieczce lub innej imprezie,  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2.1.10.  wytypowanie ucznia do nagród i stypendiów pozaszkolnych.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3</w:t>
      </w:r>
      <w:r w:rsidRPr="00292673">
        <w:rPr>
          <w:rFonts w:ascii="Times New Roman" w:hAnsi="Times New Roman"/>
          <w:b/>
          <w:sz w:val="24"/>
          <w:szCs w:val="24"/>
          <w:lang w:val="pl-PL"/>
        </w:rPr>
        <w:t>.       Uczeń może otrzymać kary za: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3.1       nieprzestrzeganie Statutu szkoły, 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3.2       nieprzestrzeganie wewnętrznych regulaminów i zarządzeń,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3.3       opuszczanie godzin lekcyjnych bez usprawiedliwienia,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3.4       palenie papierosów (w tym e-papierosów) i picie alkoholu na terenie szkoły oraz poza nią,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3.5       używanie innych niedozwolonych i szkodliwych zdrowiu używek,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3.6       zachowanie sprzeczne z ogólnie przyjętymi normami społecznymi.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4.     Ustala  się  następujące  rodzaje  kar: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4.1      upomnienie przez nauczyciela, indywidualnie bądź na forum klasy,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4.2       upomnienie przez samorząd szkoły, indywidualnie bądź na forum klasy,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4.3       upomnienie przez wychowawcę, indywidualnie bądź na forum klasy,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4.4      upomnienie przez pedagoga, indywidualnie bądź na forum klasy,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4.5       upomnienie przez dyrektora szkoły, indywidualnie bądź na forum klasy,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4.6       nagana  wychowawcy oddziału, indywidualnie bądź na forum klasy,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4.7       nagana dyrektora, po trzykrotnym upomnieniu przez nauczyciela, pedagoga, 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          bądź wychowawcę oddziału udzielona indywidualnie. Informacja o udzielonej naganie przez dyrektora szkoły zostaje włączona do arkusza ocen ucznia,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4.8      zawieszenie w pełnieniu funkcji społecznych,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4.9       zawieszenie  w przywilejach ucznia (np. zakaz udziału w imprezach, wycieczkach 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lastRenderedPageBreak/>
        <w:t xml:space="preserve">          szkolnych, reprezentowania szkoły, zgłaszania nieprzygotowania do lekcji) na 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          okres od 1 do 5 miesięcy, 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4.10      dyscyplinarne przeniesienie ucznia do równoległego oddziału tej szkoły.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4.11   Jeśli uczeń używa telefonu komórkowego, telefon zostaje uczniowi zabrany, zabezpieczony w jego obecności a następnie oddany rodzicom zgodnie z obowiązującymi 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w szkole procedurami.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5. Na podstawie uchwały rady pedagogicznej dyrektor szkoły może wystąpić do Śląskiego Kuratora Oświaty z wnioskiem o przeniesienie ucznia do innego gimnazjum, gdy ten: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5.1  umyślnie spowodował uszczerbek na zdrowiu kolegi,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5.2  dopuszcza się kradzieży,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5.3  permanentnie narusza postanowienia Statutu gimnazjum,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5.4   dopuszcza się przemocy,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5.5   demoralizuje społeczność szkolną,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5.6   przejawia skłonności do uzależnień i odznacza się amoralną postawą,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5.7   posiada w szkole lub poza szkołą narkotyki, środki odurzające, różne  niebezpieczne narzędzia oraz stwarza inne sytuacje prowadzące do zagrożeń zdrowia lub życia,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5.8   narusza nietykalność osobistą kolegów, nauczycieli i personelu szkolnego w szkole i poza szkołą,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5.9  przy braku współpracy  rodziców ze szkołą w przypadku  ucznia spoza rejonu. 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6.  Rodzice ponoszą odpowiedzialność finansową za zniszczenia będące skutkiem wandalizmu. (dopuszcza się usunięcie, naprawienie szkód przez ucznia lub rodzica, wykonanie prac na rzecz szkoły lub osoby poszkodowanej).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6.1   Za udokumentowane szkody, krzywdy wyrządzone przez ucznia odpowiadają jego rodzice.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7.   Od każdej wymierzonej kary uczeń może się odwołać za pośrednictwem wychowawcy  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lub  rodziców  do  dyrektora  szkoły w  terminie 14 dni.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8.  Wykonanie kary może być zawieszone na czas próby 1-2 miesięcy (dotyczy  przeniesienia), jeśli uczeń uzyska poręczenie samorządu uczniowskiego, rady pedagogicznej  lub wychowawcy klasy.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8.1. Zawieszenie kary przestaje obowiązywać, jeśli uczeń nadal sprawia trudności    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 i  problemy, a poręczenie zostało cofnięte.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9.    Uczeń za jedno przewinienie może być ukarany tylko jeden raz.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10.    Wymierzone kary mają wpływ na ocenę z zachowania.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11.   Uczeń  niepełnoletni gimnazjum  może  być skreślony z listy uczniów jedynie w przypadku  podjęcia przez Śląskiego Kuratora Oświaty decyzji o przeniesieniu go do innej szkoły.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12. Uczeń gimnazjum, który ukończył 18 lat i nie uczęszcza do szkoły, jego nieobecności na zajęciach edukacyjnych w kolejnych trzech miesiącach przekraczają połowę czasu przeznaczonego na te zajęcia i są nieusprawiedliwione, może być skreślony z listy uczniów gimnazjum. Skreślenia dokonuje dyrektor szkoły na podstawie uchwały rady pedagogicznej, po zasięgnięciu opinii samorządu uczniowskiego.  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13. Uczeń gimnazjum, który ukończył 18 lat i nagminnie wagaruje,a szkoła wyczerpała wszystkie środki wychowawcze i dyscyplinujące w stosunku do niego przewidziane Statutem, może być skreślony z listy uczniów gimnazjum. Skreślenia dokonuje dyrektor szkoły na podstawie uchwały rady pedagogicznej, po zasięgnięciu opinii samorządu uczniowskiego.  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14. Uczeń gimnazjum, który ukończył 18 lat i  jest sprawcą uporczywych aktów agresji                     i  poszkodowani nie chcą składać wniosków o ściganie a, szkoła wyczerpała wszelkie środki wychowawcze i dyscyplinujące, może być skreślony z listy uczniów gimnazjum. Skreślenia dokonuje dyrektor szkoły na podstawie uchwały rady pedagogicznej, po zasięgnięciu opinii samorządu uczniowskiego.  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15. Uczeń od skreślenia z listy odwołuje się w terminie 14 dni od doręczenia decyzji do Śląskiego Kuratora Oświaty za pośrednictwem dyrektora szkoły.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</w:p>
    <w:p w:rsidR="0063344F" w:rsidRPr="00292673" w:rsidRDefault="0063344F" w:rsidP="0063344F">
      <w:pPr>
        <w:spacing w:before="71" w:after="0" w:line="240" w:lineRule="auto"/>
        <w:ind w:left="3763" w:right="3748"/>
        <w:jc w:val="center"/>
        <w:rPr>
          <w:rFonts w:ascii="Times New Roman" w:hAnsi="Times New Roman" w:cs="Times New Roman"/>
          <w:sz w:val="24"/>
          <w:szCs w:val="24"/>
        </w:rPr>
      </w:pPr>
      <w:r w:rsidRPr="00292673">
        <w:rPr>
          <w:rFonts w:ascii="Times New Roman" w:hAnsi="Times New Roman" w:cs="Times New Roman"/>
          <w:b/>
          <w:bCs/>
          <w:sz w:val="24"/>
          <w:szCs w:val="24"/>
        </w:rPr>
        <w:t>RO</w:t>
      </w:r>
      <w:r w:rsidRPr="00292673">
        <w:rPr>
          <w:rFonts w:ascii="Times New Roman" w:hAnsi="Times New Roman" w:cs="Times New Roman"/>
          <w:b/>
          <w:bCs/>
          <w:spacing w:val="-2"/>
          <w:sz w:val="24"/>
          <w:szCs w:val="24"/>
        </w:rPr>
        <w:t>Z</w:t>
      </w:r>
      <w:r w:rsidRPr="00292673">
        <w:rPr>
          <w:rFonts w:ascii="Times New Roman" w:hAnsi="Times New Roman" w:cs="Times New Roman"/>
          <w:b/>
          <w:bCs/>
          <w:spacing w:val="2"/>
          <w:sz w:val="24"/>
          <w:szCs w:val="24"/>
        </w:rPr>
        <w:t>D</w:t>
      </w:r>
      <w:r w:rsidRPr="00292673">
        <w:rPr>
          <w:rFonts w:ascii="Times New Roman" w:hAnsi="Times New Roman" w:cs="Times New Roman"/>
          <w:b/>
          <w:bCs/>
          <w:spacing w:val="-2"/>
          <w:sz w:val="24"/>
          <w:szCs w:val="24"/>
        </w:rPr>
        <w:t>Z</w:t>
      </w:r>
      <w:r w:rsidRPr="00292673">
        <w:rPr>
          <w:rFonts w:ascii="Times New Roman" w:hAnsi="Times New Roman" w:cs="Times New Roman"/>
          <w:b/>
          <w:bCs/>
          <w:sz w:val="24"/>
          <w:szCs w:val="24"/>
        </w:rPr>
        <w:t>IAŁ X</w:t>
      </w:r>
      <w:r w:rsidRPr="00292673">
        <w:rPr>
          <w:rFonts w:ascii="Times New Roman" w:hAnsi="Times New Roman" w:cs="Times New Roman"/>
          <w:b/>
          <w:bCs/>
          <w:spacing w:val="1"/>
          <w:sz w:val="24"/>
          <w:szCs w:val="24"/>
        </w:rPr>
        <w:t>IV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</w:p>
    <w:p w:rsidR="0063344F" w:rsidRPr="00292673" w:rsidRDefault="0063344F" w:rsidP="0063344F">
      <w:pPr>
        <w:spacing w:before="29" w:after="0" w:line="240" w:lineRule="auto"/>
        <w:ind w:left="2683" w:right="2669"/>
        <w:jc w:val="center"/>
        <w:rPr>
          <w:rFonts w:ascii="Times New Roman" w:hAnsi="Times New Roman" w:cs="Times New Roman"/>
          <w:sz w:val="24"/>
          <w:szCs w:val="24"/>
        </w:rPr>
      </w:pPr>
      <w:r w:rsidRPr="00292673">
        <w:rPr>
          <w:rFonts w:ascii="Times New Roman" w:hAnsi="Times New Roman" w:cs="Times New Roman"/>
          <w:b/>
          <w:bCs/>
          <w:spacing w:val="-3"/>
          <w:sz w:val="24"/>
          <w:szCs w:val="24"/>
        </w:rPr>
        <w:t>P</w:t>
      </w:r>
      <w:r w:rsidRPr="00292673">
        <w:rPr>
          <w:rFonts w:ascii="Times New Roman" w:hAnsi="Times New Roman" w:cs="Times New Roman"/>
          <w:b/>
          <w:bCs/>
          <w:spacing w:val="2"/>
          <w:sz w:val="24"/>
          <w:szCs w:val="24"/>
        </w:rPr>
        <w:t>R</w:t>
      </w:r>
      <w:r w:rsidRPr="00292673">
        <w:rPr>
          <w:rFonts w:ascii="Times New Roman" w:hAnsi="Times New Roman" w:cs="Times New Roman"/>
          <w:b/>
          <w:bCs/>
          <w:sz w:val="24"/>
          <w:szCs w:val="24"/>
        </w:rPr>
        <w:t>AWA</w:t>
      </w:r>
      <w:r w:rsidRPr="00292673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92673">
        <w:rPr>
          <w:rFonts w:ascii="Times New Roman" w:hAnsi="Times New Roman" w:cs="Times New Roman"/>
          <w:b/>
          <w:bCs/>
          <w:sz w:val="24"/>
          <w:szCs w:val="24"/>
        </w:rPr>
        <w:t>I O</w:t>
      </w:r>
      <w:r w:rsidRPr="00292673">
        <w:rPr>
          <w:rFonts w:ascii="Times New Roman" w:hAnsi="Times New Roman" w:cs="Times New Roman"/>
          <w:b/>
          <w:bCs/>
          <w:spacing w:val="1"/>
          <w:sz w:val="24"/>
          <w:szCs w:val="24"/>
        </w:rPr>
        <w:t>B</w:t>
      </w:r>
      <w:r w:rsidRPr="00292673">
        <w:rPr>
          <w:rFonts w:ascii="Times New Roman" w:hAnsi="Times New Roman" w:cs="Times New Roman"/>
          <w:b/>
          <w:bCs/>
          <w:sz w:val="24"/>
          <w:szCs w:val="24"/>
        </w:rPr>
        <w:t>OWIĄZ</w:t>
      </w:r>
      <w:r w:rsidRPr="00292673">
        <w:rPr>
          <w:rFonts w:ascii="Times New Roman" w:hAnsi="Times New Roman" w:cs="Times New Roman"/>
          <w:b/>
          <w:bCs/>
          <w:spacing w:val="-2"/>
          <w:sz w:val="24"/>
          <w:szCs w:val="24"/>
        </w:rPr>
        <w:t>K</w:t>
      </w:r>
      <w:r w:rsidRPr="00292673">
        <w:rPr>
          <w:rFonts w:ascii="Times New Roman" w:hAnsi="Times New Roman" w:cs="Times New Roman"/>
          <w:b/>
          <w:bCs/>
          <w:sz w:val="24"/>
          <w:szCs w:val="24"/>
        </w:rPr>
        <w:t>I U</w:t>
      </w:r>
      <w:r w:rsidRPr="00292673">
        <w:rPr>
          <w:rFonts w:ascii="Times New Roman" w:hAnsi="Times New Roman" w:cs="Times New Roman"/>
          <w:b/>
          <w:bCs/>
          <w:spacing w:val="1"/>
          <w:sz w:val="24"/>
          <w:szCs w:val="24"/>
        </w:rPr>
        <w:t>C</w:t>
      </w:r>
      <w:r w:rsidRPr="00292673">
        <w:rPr>
          <w:rFonts w:ascii="Times New Roman" w:hAnsi="Times New Roman" w:cs="Times New Roman"/>
          <w:b/>
          <w:bCs/>
          <w:spacing w:val="-2"/>
          <w:sz w:val="24"/>
          <w:szCs w:val="24"/>
        </w:rPr>
        <w:t>Z</w:t>
      </w:r>
      <w:r w:rsidRPr="00292673">
        <w:rPr>
          <w:rFonts w:ascii="Times New Roman" w:hAnsi="Times New Roman" w:cs="Times New Roman"/>
          <w:b/>
          <w:bCs/>
          <w:sz w:val="24"/>
          <w:szCs w:val="24"/>
        </w:rPr>
        <w:t>NIÓW</w:t>
      </w:r>
    </w:p>
    <w:p w:rsidR="0063344F" w:rsidRPr="00292673" w:rsidRDefault="0063344F" w:rsidP="0063344F">
      <w:pPr>
        <w:spacing w:before="29" w:after="0" w:line="240" w:lineRule="auto"/>
        <w:ind w:left="2683" w:right="2669"/>
        <w:jc w:val="center"/>
        <w:rPr>
          <w:rFonts w:ascii="Times New Roman" w:hAnsi="Times New Roman" w:cs="Times New Roman"/>
          <w:sz w:val="24"/>
          <w:szCs w:val="24"/>
        </w:rPr>
      </w:pPr>
    </w:p>
    <w:p w:rsidR="0063344F" w:rsidRPr="00292673" w:rsidRDefault="0063344F" w:rsidP="0063344F">
      <w:pPr>
        <w:spacing w:after="0" w:line="240" w:lineRule="auto"/>
        <w:ind w:left="4424" w:right="440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2673">
        <w:rPr>
          <w:rFonts w:ascii="Times New Roman" w:hAnsi="Times New Roman" w:cs="Times New Roman"/>
          <w:b/>
          <w:bCs/>
          <w:sz w:val="24"/>
          <w:szCs w:val="24"/>
        </w:rPr>
        <w:t>§ 68</w:t>
      </w:r>
    </w:p>
    <w:p w:rsidR="0063344F" w:rsidRPr="00292673" w:rsidRDefault="0063344F" w:rsidP="0063344F">
      <w:pPr>
        <w:spacing w:after="0" w:line="240" w:lineRule="auto"/>
        <w:ind w:left="4424" w:right="440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344F" w:rsidRPr="00292673" w:rsidRDefault="0063344F" w:rsidP="0063344F">
      <w:pPr>
        <w:pStyle w:val="Bezodstpw"/>
        <w:jc w:val="center"/>
        <w:rPr>
          <w:lang w:val="pl-PL"/>
        </w:rPr>
      </w:pPr>
      <w:r w:rsidRPr="00292673">
        <w:rPr>
          <w:rFonts w:ascii="Times New Roman" w:hAnsi="Times New Roman"/>
          <w:b/>
          <w:sz w:val="24"/>
          <w:szCs w:val="24"/>
          <w:lang w:val="pl-PL"/>
        </w:rPr>
        <w:t>PRAWA UCZNIÓW Z UWZGLEDNIENIEM PRAW ZAWARTYCH W KONWENCJI PRAW DZIECKA</w:t>
      </w:r>
    </w:p>
    <w:p w:rsidR="0063344F" w:rsidRPr="00292673" w:rsidRDefault="0063344F" w:rsidP="0063344F">
      <w:pPr>
        <w:pStyle w:val="Bezodstpw"/>
        <w:rPr>
          <w:lang w:val="pl-PL"/>
        </w:rPr>
      </w:pPr>
    </w:p>
    <w:p w:rsidR="0063344F" w:rsidRPr="00292673" w:rsidRDefault="0063344F" w:rsidP="0063344F">
      <w:pPr>
        <w:tabs>
          <w:tab w:val="left" w:pos="567"/>
        </w:tabs>
        <w:rPr>
          <w:sz w:val="20"/>
          <w:szCs w:val="20"/>
        </w:rPr>
      </w:pP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1.  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U</w:t>
      </w:r>
      <w:r w:rsidRPr="00292673">
        <w:rPr>
          <w:rFonts w:ascii="Times New Roman" w:hAnsi="Times New Roman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e gi</w:t>
      </w:r>
      <w:r w:rsidRPr="00292673">
        <w:rPr>
          <w:rFonts w:ascii="Times New Roman" w:hAnsi="Times New Roman"/>
          <w:spacing w:val="-3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z w:val="24"/>
          <w:szCs w:val="24"/>
          <w:lang w:val="pl-PL"/>
        </w:rPr>
        <w:t>na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z w:val="24"/>
          <w:szCs w:val="24"/>
          <w:lang w:val="pl-PL"/>
        </w:rPr>
        <w:t>um</w:t>
      </w:r>
      <w:r w:rsidRPr="00292673">
        <w:rPr>
          <w:rFonts w:ascii="Times New Roman" w:hAnsi="Times New Roman"/>
          <w:spacing w:val="-4"/>
          <w:sz w:val="24"/>
          <w:szCs w:val="24"/>
          <w:lang w:val="pl-PL"/>
        </w:rPr>
        <w:t xml:space="preserve"> m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z w:val="24"/>
          <w:szCs w:val="24"/>
          <w:lang w:val="pl-PL"/>
        </w:rPr>
        <w:t>ą p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awa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do: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1.1.</w:t>
      </w:r>
      <w:r w:rsidRPr="00292673">
        <w:rPr>
          <w:rFonts w:ascii="Times New Roman" w:hAnsi="Times New Roman"/>
          <w:spacing w:val="46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apo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nan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3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ę</w:t>
      </w:r>
      <w:r w:rsidRPr="00292673">
        <w:rPr>
          <w:rFonts w:ascii="Times New Roman" w:hAnsi="Times New Roman"/>
          <w:spacing w:val="3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pacing w:val="3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p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g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-3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z w:val="24"/>
          <w:szCs w:val="24"/>
          <w:lang w:val="pl-PL"/>
        </w:rPr>
        <w:t>em</w:t>
      </w:r>
      <w:r w:rsidRPr="00292673">
        <w:rPr>
          <w:rFonts w:ascii="Times New Roman" w:hAnsi="Times New Roman"/>
          <w:spacing w:val="30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nauc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an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3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34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pacing w:val="-4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g</w:t>
      </w:r>
      <w:r w:rsidRPr="00292673">
        <w:rPr>
          <w:rFonts w:ascii="Times New Roman" w:hAnsi="Times New Roman"/>
          <w:sz w:val="24"/>
          <w:szCs w:val="24"/>
          <w:lang w:val="pl-PL"/>
        </w:rPr>
        <w:t>an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-4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34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pacing w:val="3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pos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g</w:t>
      </w:r>
      <w:r w:rsidRPr="00292673">
        <w:rPr>
          <w:rFonts w:ascii="Times New Roman" w:hAnsi="Times New Roman"/>
          <w:sz w:val="24"/>
          <w:szCs w:val="24"/>
          <w:lang w:val="pl-PL"/>
        </w:rPr>
        <w:t>ó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l</w:t>
      </w:r>
      <w:r w:rsidRPr="00292673">
        <w:rPr>
          <w:rFonts w:ascii="Times New Roman" w:hAnsi="Times New Roman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z w:val="24"/>
          <w:szCs w:val="24"/>
          <w:lang w:val="pl-PL"/>
        </w:rPr>
        <w:t>ch</w:t>
      </w:r>
      <w:r w:rsidRPr="00292673">
        <w:rPr>
          <w:rFonts w:ascii="Times New Roman" w:hAnsi="Times New Roman"/>
          <w:spacing w:val="34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p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ed</w:t>
      </w:r>
      <w:r w:rsidRPr="00292673">
        <w:rPr>
          <w:rFonts w:ascii="Times New Roman" w:hAnsi="Times New Roman"/>
          <w:spacing w:val="-3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z w:val="24"/>
          <w:szCs w:val="24"/>
          <w:lang w:val="pl-PL"/>
        </w:rPr>
        <w:t>ów</w:t>
      </w:r>
      <w:r w:rsidRPr="00292673">
        <w:rPr>
          <w:rFonts w:ascii="Times New Roman" w:hAnsi="Times New Roman"/>
          <w:spacing w:val="3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na 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l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kc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h 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z w:val="24"/>
          <w:szCs w:val="24"/>
          <w:lang w:val="pl-PL"/>
        </w:rPr>
        <w:t>p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z w:val="24"/>
          <w:szCs w:val="24"/>
          <w:lang w:val="pl-PL"/>
        </w:rPr>
        <w:t>d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za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z w:val="24"/>
          <w:szCs w:val="24"/>
          <w:lang w:val="pl-PL"/>
        </w:rPr>
        <w:t>ąc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z w:val="24"/>
          <w:szCs w:val="24"/>
          <w:lang w:val="pl-PL"/>
        </w:rPr>
        <w:t>ch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az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b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b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li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e 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zk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l</w:t>
      </w:r>
      <w:r w:rsidRPr="00292673">
        <w:rPr>
          <w:rFonts w:ascii="Times New Roman" w:hAnsi="Times New Roman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z w:val="24"/>
          <w:szCs w:val="24"/>
          <w:lang w:val="pl-PL"/>
        </w:rPr>
        <w:t>,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1.2.</w:t>
      </w:r>
      <w:r w:rsidRPr="00292673">
        <w:rPr>
          <w:rFonts w:ascii="Times New Roman" w:hAnsi="Times New Roman"/>
          <w:spacing w:val="46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ł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ś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e  </w:t>
      </w:r>
      <w:r w:rsidRPr="00292673">
        <w:rPr>
          <w:rFonts w:ascii="Times New Roman" w:hAnsi="Times New Roman"/>
          <w:spacing w:val="5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g</w:t>
      </w:r>
      <w:r w:rsidRPr="00292673">
        <w:rPr>
          <w:rFonts w:ascii="Times New Roman" w:hAnsi="Times New Roman"/>
          <w:sz w:val="24"/>
          <w:szCs w:val="24"/>
          <w:lang w:val="pl-PL"/>
        </w:rPr>
        <w:t>an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z w:val="24"/>
          <w:szCs w:val="24"/>
          <w:lang w:val="pl-PL"/>
        </w:rPr>
        <w:t>an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eg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o  </w:t>
      </w:r>
      <w:r w:rsidRPr="00292673">
        <w:rPr>
          <w:rFonts w:ascii="Times New Roman" w:hAnsi="Times New Roman"/>
          <w:spacing w:val="5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p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ocesu  </w:t>
      </w:r>
      <w:r w:rsidRPr="00292673">
        <w:rPr>
          <w:rFonts w:ascii="Times New Roman" w:hAnsi="Times New Roman"/>
          <w:spacing w:val="6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ł</w:t>
      </w:r>
      <w:r w:rsidRPr="00292673">
        <w:rPr>
          <w:rFonts w:ascii="Times New Roman" w:hAnsi="Times New Roman"/>
          <w:sz w:val="24"/>
          <w:szCs w:val="24"/>
          <w:lang w:val="pl-PL"/>
        </w:rPr>
        <w:t>ce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a,  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g</w:t>
      </w:r>
      <w:r w:rsidRPr="00292673">
        <w:rPr>
          <w:rFonts w:ascii="Times New Roman" w:hAnsi="Times New Roman"/>
          <w:sz w:val="24"/>
          <w:szCs w:val="24"/>
          <w:lang w:val="pl-PL"/>
        </w:rPr>
        <w:t>odn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e  </w:t>
      </w:r>
      <w:r w:rsidRPr="00292673">
        <w:rPr>
          <w:rFonts w:ascii="Times New Roman" w:hAnsi="Times New Roman"/>
          <w:spacing w:val="5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z  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z w:val="24"/>
          <w:szCs w:val="24"/>
          <w:lang w:val="pl-PL"/>
        </w:rPr>
        <w:t>ada</w:t>
      </w:r>
      <w:r w:rsidRPr="00292673">
        <w:rPr>
          <w:rFonts w:ascii="Times New Roman" w:hAnsi="Times New Roman"/>
          <w:spacing w:val="-4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i  </w:t>
      </w:r>
      <w:r w:rsidRPr="00292673">
        <w:rPr>
          <w:rFonts w:ascii="Times New Roman" w:hAnsi="Times New Roman"/>
          <w:spacing w:val="6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h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g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eny  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p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acy u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ł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,  </w:t>
      </w:r>
      <w:r w:rsidRPr="00292673">
        <w:rPr>
          <w:rFonts w:ascii="Times New Roman" w:hAnsi="Times New Roman"/>
          <w:spacing w:val="3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ape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z w:val="24"/>
          <w:szCs w:val="24"/>
          <w:lang w:val="pl-PL"/>
        </w:rPr>
        <w:t>ą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ceg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o  </w:t>
      </w:r>
      <w:r w:rsidRPr="00292673">
        <w:rPr>
          <w:rFonts w:ascii="Times New Roman" w:hAnsi="Times New Roman"/>
          <w:spacing w:val="34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acho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z w:val="24"/>
          <w:szCs w:val="24"/>
          <w:lang w:val="pl-PL"/>
        </w:rPr>
        <w:t>an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e  </w:t>
      </w:r>
      <w:r w:rsidRPr="00292673">
        <w:rPr>
          <w:rFonts w:ascii="Times New Roman" w:hAnsi="Times New Roman"/>
          <w:spacing w:val="3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ł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z w:val="24"/>
          <w:szCs w:val="24"/>
          <w:lang w:val="pl-PL"/>
        </w:rPr>
        <w:t>ś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ch  </w:t>
      </w:r>
      <w:r w:rsidRPr="00292673">
        <w:rPr>
          <w:rFonts w:ascii="Times New Roman" w:hAnsi="Times New Roman"/>
          <w:spacing w:val="3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p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opo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i  </w:t>
      </w:r>
      <w:r w:rsidRPr="00292673">
        <w:rPr>
          <w:rFonts w:ascii="Times New Roman" w:hAnsi="Times New Roman"/>
          <w:spacing w:val="3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po</w:t>
      </w:r>
      <w:r w:rsidRPr="00292673">
        <w:rPr>
          <w:rFonts w:ascii="Times New Roman" w:hAnsi="Times New Roman"/>
          <w:spacing w:val="-4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ęd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y  </w:t>
      </w:r>
      <w:r w:rsidRPr="00292673">
        <w:rPr>
          <w:rFonts w:ascii="Times New Roman" w:hAnsi="Times New Roman"/>
          <w:spacing w:val="3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ił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em s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zk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l</w:t>
      </w:r>
      <w:r w:rsidRPr="00292673">
        <w:rPr>
          <w:rFonts w:ascii="Times New Roman" w:hAnsi="Times New Roman"/>
          <w:sz w:val="24"/>
          <w:szCs w:val="24"/>
          <w:lang w:val="pl-PL"/>
        </w:rPr>
        <w:t>nym</w:t>
      </w:r>
      <w:r w:rsidRPr="00292673">
        <w:rPr>
          <w:rFonts w:ascii="Times New Roman" w:hAnsi="Times New Roman"/>
          <w:spacing w:val="-4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4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pacing w:val="2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ż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li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z w:val="24"/>
          <w:szCs w:val="24"/>
          <w:lang w:val="pl-PL"/>
        </w:rPr>
        <w:t>oś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ą 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oz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z w:val="24"/>
          <w:szCs w:val="24"/>
          <w:lang w:val="pl-PL"/>
        </w:rPr>
        <w:t>po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ka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z w:val="24"/>
          <w:szCs w:val="24"/>
          <w:lang w:val="pl-PL"/>
        </w:rPr>
        <w:t>an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a wł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z w:val="24"/>
          <w:szCs w:val="24"/>
          <w:lang w:val="pl-PL"/>
        </w:rPr>
        <w:t>sn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ch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z w:val="24"/>
          <w:szCs w:val="24"/>
          <w:lang w:val="pl-PL"/>
        </w:rPr>
        <w:t>ań,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1.3.</w:t>
      </w:r>
      <w:r w:rsidRPr="00292673">
        <w:rPr>
          <w:rFonts w:ascii="Times New Roman" w:hAnsi="Times New Roman"/>
          <w:spacing w:val="46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ż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li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g</w:t>
      </w:r>
      <w:r w:rsidRPr="00292673">
        <w:rPr>
          <w:rFonts w:ascii="Times New Roman" w:hAnsi="Times New Roman"/>
          <w:sz w:val="24"/>
          <w:szCs w:val="24"/>
          <w:lang w:val="pl-PL"/>
        </w:rPr>
        <w:t>o i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pod</w:t>
      </w:r>
      <w:r w:rsidRPr="00292673">
        <w:rPr>
          <w:rFonts w:ascii="Times New Roman" w:hAnsi="Times New Roman"/>
          <w:spacing w:val="-4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g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o 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z w:val="24"/>
          <w:szCs w:val="24"/>
          <w:lang w:val="pl-PL"/>
        </w:rPr>
        <w:t>ra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z w:val="24"/>
          <w:szCs w:val="24"/>
          <w:lang w:val="pl-PL"/>
        </w:rPr>
        <w:t>an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a w pr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z w:val="24"/>
          <w:szCs w:val="24"/>
          <w:lang w:val="pl-PL"/>
        </w:rPr>
        <w:t>ce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e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dy</w:t>
      </w:r>
      <w:r w:rsidRPr="00292673">
        <w:rPr>
          <w:rFonts w:ascii="Times New Roman" w:hAnsi="Times New Roman"/>
          <w:sz w:val="24"/>
          <w:szCs w:val="24"/>
          <w:lang w:val="pl-PL"/>
        </w:rPr>
        <w:t>da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4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-4"/>
          <w:sz w:val="24"/>
          <w:szCs w:val="24"/>
          <w:lang w:val="pl-PL"/>
        </w:rPr>
        <w:t>-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z w:val="24"/>
          <w:szCs w:val="24"/>
          <w:lang w:val="pl-PL"/>
        </w:rPr>
        <w:t>chowa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z w:val="24"/>
          <w:szCs w:val="24"/>
          <w:lang w:val="pl-PL"/>
        </w:rPr>
        <w:t>czy</w:t>
      </w:r>
      <w:r w:rsidRPr="00292673">
        <w:rPr>
          <w:rFonts w:ascii="Times New Roman" w:hAnsi="Times New Roman"/>
          <w:spacing w:val="-4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z w:val="24"/>
          <w:szCs w:val="24"/>
          <w:lang w:val="pl-PL"/>
        </w:rPr>
        <w:t>,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1.4.</w:t>
      </w:r>
      <w:r w:rsidRPr="00292673">
        <w:rPr>
          <w:rFonts w:ascii="Times New Roman" w:hAnsi="Times New Roman"/>
          <w:spacing w:val="46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swobody</w:t>
      </w:r>
      <w:r w:rsidRPr="00292673">
        <w:rPr>
          <w:rFonts w:ascii="Times New Roman" w:hAnsi="Times New Roman"/>
          <w:spacing w:val="4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ż</w:t>
      </w:r>
      <w:r w:rsidRPr="00292673">
        <w:rPr>
          <w:rFonts w:ascii="Times New Roman" w:hAnsi="Times New Roman"/>
          <w:sz w:val="24"/>
          <w:szCs w:val="24"/>
          <w:lang w:val="pl-PL"/>
        </w:rPr>
        <w:t>an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7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z w:val="24"/>
          <w:szCs w:val="24"/>
          <w:lang w:val="pl-PL"/>
        </w:rPr>
        <w:t>ś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l</w:t>
      </w:r>
      <w:r w:rsidRPr="00292673">
        <w:rPr>
          <w:rFonts w:ascii="Times New Roman" w:hAnsi="Times New Roman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8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6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p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z w:val="24"/>
          <w:szCs w:val="24"/>
          <w:lang w:val="pl-PL"/>
        </w:rPr>
        <w:t>onań</w:t>
      </w:r>
      <w:r w:rsidRPr="00292673">
        <w:rPr>
          <w:rFonts w:ascii="Times New Roman" w:hAnsi="Times New Roman"/>
          <w:spacing w:val="7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świ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at</w:t>
      </w:r>
      <w:r w:rsidRPr="00292673">
        <w:rPr>
          <w:rFonts w:ascii="Times New Roman" w:hAnsi="Times New Roman"/>
          <w:sz w:val="24"/>
          <w:szCs w:val="24"/>
          <w:lang w:val="pl-PL"/>
        </w:rPr>
        <w:t>opo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g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l</w:t>
      </w:r>
      <w:r w:rsidRPr="00292673">
        <w:rPr>
          <w:rFonts w:ascii="Times New Roman" w:hAnsi="Times New Roman"/>
          <w:sz w:val="24"/>
          <w:szCs w:val="24"/>
          <w:lang w:val="pl-PL"/>
        </w:rPr>
        <w:t>ą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do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z w:val="24"/>
          <w:szCs w:val="24"/>
          <w:lang w:val="pl-PL"/>
        </w:rPr>
        <w:t>ch</w:t>
      </w:r>
      <w:r w:rsidRPr="00292673">
        <w:rPr>
          <w:rFonts w:ascii="Times New Roman" w:hAnsi="Times New Roman"/>
          <w:spacing w:val="7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8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li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g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z w:val="24"/>
          <w:szCs w:val="24"/>
          <w:lang w:val="pl-PL"/>
        </w:rPr>
        <w:t>ch,</w:t>
      </w:r>
      <w:r w:rsidRPr="00292673">
        <w:rPr>
          <w:rFonts w:ascii="Times New Roman" w:hAnsi="Times New Roman"/>
          <w:spacing w:val="5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że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l</w:t>
      </w:r>
      <w:r w:rsidRPr="00292673">
        <w:rPr>
          <w:rFonts w:ascii="Times New Roman" w:hAnsi="Times New Roman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8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7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na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us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7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z w:val="24"/>
          <w:szCs w:val="24"/>
          <w:lang w:val="pl-PL"/>
        </w:rPr>
        <w:t>o dob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nn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z w:val="24"/>
          <w:szCs w:val="24"/>
          <w:lang w:val="pl-PL"/>
        </w:rPr>
        <w:t>ch o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z w:val="24"/>
          <w:szCs w:val="24"/>
          <w:lang w:val="pl-PL"/>
        </w:rPr>
        <w:t>ób,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1.5.</w:t>
      </w:r>
      <w:r w:rsidRPr="00292673">
        <w:rPr>
          <w:rFonts w:ascii="Times New Roman" w:hAnsi="Times New Roman"/>
          <w:spacing w:val="46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ns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p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ir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ac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po</w:t>
      </w:r>
      <w:r w:rsidRPr="00292673">
        <w:rPr>
          <w:rFonts w:ascii="Times New Roman" w:hAnsi="Times New Roman"/>
          <w:spacing w:val="-4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z w:val="24"/>
          <w:szCs w:val="24"/>
          <w:lang w:val="pl-PL"/>
        </w:rPr>
        <w:t>ocy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u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za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sowań,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do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l</w:t>
      </w:r>
      <w:r w:rsidRPr="00292673">
        <w:rPr>
          <w:rFonts w:ascii="Times New Roman" w:hAnsi="Times New Roman"/>
          <w:sz w:val="24"/>
          <w:szCs w:val="24"/>
          <w:lang w:val="pl-PL"/>
        </w:rPr>
        <w:t>noś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l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z w:val="24"/>
          <w:szCs w:val="24"/>
          <w:lang w:val="pl-PL"/>
        </w:rPr>
        <w:t>ó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z w:val="24"/>
          <w:szCs w:val="24"/>
          <w:lang w:val="pl-PL"/>
        </w:rPr>
        <w:t>,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1.6.</w:t>
      </w:r>
      <w:r w:rsidRPr="00292673">
        <w:rPr>
          <w:rFonts w:ascii="Times New Roman" w:hAnsi="Times New Roman"/>
          <w:spacing w:val="46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op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47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z w:val="24"/>
          <w:szCs w:val="24"/>
          <w:lang w:val="pl-PL"/>
        </w:rPr>
        <w:t>chowa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ze</w:t>
      </w:r>
      <w:r w:rsidRPr="00292673">
        <w:rPr>
          <w:rFonts w:ascii="Times New Roman" w:hAnsi="Times New Roman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pacing w:val="46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47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ape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pacing w:val="2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en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46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un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z w:val="24"/>
          <w:szCs w:val="24"/>
          <w:lang w:val="pl-PL"/>
        </w:rPr>
        <w:t>ów</w:t>
      </w:r>
      <w:r w:rsidRPr="00292673">
        <w:rPr>
          <w:rFonts w:ascii="Times New Roman" w:hAnsi="Times New Roman"/>
          <w:spacing w:val="45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be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p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ec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eń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43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47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p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anowa</w:t>
      </w:r>
      <w:r w:rsidRPr="00292673">
        <w:rPr>
          <w:rFonts w:ascii="Times New Roman" w:hAnsi="Times New Roman"/>
          <w:spacing w:val="-3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46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g</w:t>
      </w:r>
      <w:r w:rsidRPr="00292673">
        <w:rPr>
          <w:rFonts w:ascii="Times New Roman" w:hAnsi="Times New Roman"/>
          <w:sz w:val="24"/>
          <w:szCs w:val="24"/>
          <w:lang w:val="pl-PL"/>
        </w:rPr>
        <w:t>odnoś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z w:val="24"/>
          <w:szCs w:val="24"/>
          <w:lang w:val="pl-PL"/>
        </w:rPr>
        <w:t>i osob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e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p</w:t>
      </w:r>
      <w:r w:rsidRPr="00292673">
        <w:rPr>
          <w:rFonts w:ascii="Times New Roman" w:hAnsi="Times New Roman"/>
          <w:sz w:val="24"/>
          <w:szCs w:val="24"/>
          <w:lang w:val="pl-PL"/>
        </w:rPr>
        <w:t>ob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z w:val="24"/>
          <w:szCs w:val="24"/>
          <w:lang w:val="pl-PL"/>
        </w:rPr>
        <w:t>u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sz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l</w:t>
      </w:r>
      <w:r w:rsidRPr="00292673">
        <w:rPr>
          <w:rFonts w:ascii="Times New Roman" w:hAnsi="Times New Roman"/>
          <w:sz w:val="24"/>
          <w:szCs w:val="24"/>
          <w:lang w:val="pl-PL"/>
        </w:rPr>
        <w:t>e,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1.7.</w:t>
      </w:r>
      <w:r w:rsidRPr="00292673">
        <w:rPr>
          <w:rFonts w:ascii="Times New Roman" w:hAnsi="Times New Roman"/>
          <w:spacing w:val="46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sp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-3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d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li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, </w:t>
      </w:r>
      <w:r w:rsidRPr="00292673">
        <w:rPr>
          <w:rFonts w:ascii="Times New Roman" w:hAnsi="Times New Roman"/>
          <w:spacing w:val="1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u</w:t>
      </w:r>
      <w:r w:rsidRPr="00292673">
        <w:rPr>
          <w:rFonts w:ascii="Times New Roman" w:hAnsi="Times New Roman"/>
          <w:spacing w:val="-4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z w:val="24"/>
          <w:szCs w:val="24"/>
          <w:lang w:val="pl-PL"/>
        </w:rPr>
        <w:t>an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, </w:t>
      </w:r>
      <w:r w:rsidRPr="00292673">
        <w:rPr>
          <w:rFonts w:ascii="Times New Roman" w:hAnsi="Times New Roman"/>
          <w:spacing w:val="10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b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nej </w:t>
      </w:r>
      <w:r w:rsidRPr="00292673">
        <w:rPr>
          <w:rFonts w:ascii="Times New Roman" w:hAnsi="Times New Roman"/>
          <w:spacing w:val="13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i </w:t>
      </w:r>
      <w:r w:rsidRPr="00292673">
        <w:rPr>
          <w:rFonts w:ascii="Times New Roman" w:hAnsi="Times New Roman"/>
          <w:spacing w:val="8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z w:val="24"/>
          <w:szCs w:val="24"/>
          <w:lang w:val="pl-PL"/>
        </w:rPr>
        <w:t>aw</w:t>
      </w:r>
      <w:r w:rsidRPr="00292673">
        <w:rPr>
          <w:rFonts w:ascii="Times New Roman" w:hAnsi="Times New Roman"/>
          <w:spacing w:val="-3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j </w:t>
      </w:r>
      <w:r w:rsidRPr="00292673">
        <w:rPr>
          <w:rFonts w:ascii="Times New Roman" w:hAnsi="Times New Roman"/>
          <w:spacing w:val="15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ceny </w:t>
      </w:r>
      <w:r w:rsidRPr="00292673">
        <w:rPr>
          <w:rFonts w:ascii="Times New Roman" w:hAnsi="Times New Roman"/>
          <w:spacing w:val="10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po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ępów </w:t>
      </w:r>
      <w:r w:rsidRPr="00292673">
        <w:rPr>
          <w:rFonts w:ascii="Times New Roman" w:hAnsi="Times New Roman"/>
          <w:spacing w:val="11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w </w:t>
      </w:r>
      <w:r w:rsidRPr="00292673">
        <w:rPr>
          <w:rFonts w:ascii="Times New Roman" w:hAnsi="Times New Roman"/>
          <w:spacing w:val="9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uce </w:t>
      </w:r>
      <w:r w:rsidRPr="00292673">
        <w:rPr>
          <w:rFonts w:ascii="Times New Roman" w:hAnsi="Times New Roman"/>
          <w:spacing w:val="10"/>
          <w:sz w:val="24"/>
          <w:szCs w:val="24"/>
          <w:lang w:val="pl-PL"/>
        </w:rPr>
        <w:t xml:space="preserve"> 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i </w:t>
      </w:r>
      <w:r w:rsidRPr="00292673">
        <w:rPr>
          <w:rFonts w:ascii="Times New Roman" w:hAnsi="Times New Roman"/>
          <w:spacing w:val="13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z w:val="24"/>
          <w:szCs w:val="24"/>
          <w:lang w:val="pl-PL"/>
        </w:rPr>
        <w:t>eny z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 xml:space="preserve"> z</w:t>
      </w:r>
      <w:r w:rsidRPr="00292673">
        <w:rPr>
          <w:rFonts w:ascii="Times New Roman" w:hAnsi="Times New Roman"/>
          <w:sz w:val="24"/>
          <w:szCs w:val="24"/>
          <w:lang w:val="pl-PL"/>
        </w:rPr>
        <w:t>acho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z w:val="24"/>
          <w:szCs w:val="24"/>
          <w:lang w:val="pl-PL"/>
        </w:rPr>
        <w:t>an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a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zg</w:t>
      </w:r>
      <w:r w:rsidRPr="00292673">
        <w:rPr>
          <w:rFonts w:ascii="Times New Roman" w:hAnsi="Times New Roman"/>
          <w:sz w:val="24"/>
          <w:szCs w:val="24"/>
          <w:lang w:val="pl-PL"/>
        </w:rPr>
        <w:t>odn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e z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z w:val="24"/>
          <w:szCs w:val="24"/>
          <w:lang w:val="pl-PL"/>
        </w:rPr>
        <w:t>ną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tr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zk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l</w:t>
      </w:r>
      <w:r w:rsidRPr="00292673">
        <w:rPr>
          <w:rFonts w:ascii="Times New Roman" w:hAnsi="Times New Roman"/>
          <w:sz w:val="24"/>
          <w:szCs w:val="24"/>
          <w:lang w:val="pl-PL"/>
        </w:rPr>
        <w:t>nym</w:t>
      </w:r>
      <w:r w:rsidRPr="00292673">
        <w:rPr>
          <w:rFonts w:ascii="Times New Roman" w:hAnsi="Times New Roman"/>
          <w:spacing w:val="-4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2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-3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 xml:space="preserve"> o</w:t>
      </w:r>
      <w:r w:rsidRPr="00292673">
        <w:rPr>
          <w:rFonts w:ascii="Times New Roman" w:hAnsi="Times New Roman"/>
          <w:sz w:val="24"/>
          <w:szCs w:val="24"/>
          <w:lang w:val="pl-PL"/>
        </w:rPr>
        <w:t>cen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an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a,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1.8.</w:t>
      </w:r>
      <w:r w:rsidRPr="00292673">
        <w:rPr>
          <w:rFonts w:ascii="Times New Roman" w:hAnsi="Times New Roman"/>
          <w:spacing w:val="46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po</w:t>
      </w:r>
      <w:r w:rsidRPr="00292673">
        <w:rPr>
          <w:rFonts w:ascii="Times New Roman" w:hAnsi="Times New Roman"/>
          <w:spacing w:val="-4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z w:val="24"/>
          <w:szCs w:val="24"/>
          <w:lang w:val="pl-PL"/>
        </w:rPr>
        <w:t>ocy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p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z w:val="24"/>
          <w:szCs w:val="24"/>
          <w:lang w:val="pl-PL"/>
        </w:rPr>
        <w:t>pad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u 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tr</w:t>
      </w:r>
      <w:r w:rsidRPr="00292673">
        <w:rPr>
          <w:rFonts w:ascii="Times New Roman" w:hAnsi="Times New Roman"/>
          <w:sz w:val="24"/>
          <w:szCs w:val="24"/>
          <w:lang w:val="pl-PL"/>
        </w:rPr>
        <w:t>udn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z w:val="24"/>
          <w:szCs w:val="24"/>
          <w:lang w:val="pl-PL"/>
        </w:rPr>
        <w:t>ś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z w:val="24"/>
          <w:szCs w:val="24"/>
          <w:lang w:val="pl-PL"/>
        </w:rPr>
        <w:t>au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z w:val="24"/>
          <w:szCs w:val="24"/>
          <w:lang w:val="pl-PL"/>
        </w:rPr>
        <w:t>e,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1.9.</w:t>
      </w:r>
      <w:r w:rsidRPr="00292673">
        <w:rPr>
          <w:rFonts w:ascii="Times New Roman" w:hAnsi="Times New Roman"/>
          <w:spacing w:val="46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z w:val="24"/>
          <w:szCs w:val="24"/>
          <w:lang w:val="pl-PL"/>
        </w:rPr>
        <w:t>an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po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ad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ps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z w:val="24"/>
          <w:szCs w:val="24"/>
          <w:lang w:val="pl-PL"/>
        </w:rPr>
        <w:t>cho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l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g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2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-4"/>
          <w:sz w:val="24"/>
          <w:szCs w:val="24"/>
          <w:lang w:val="pl-PL"/>
        </w:rPr>
        <w:t>-</w:t>
      </w:r>
      <w:r w:rsidRPr="00292673">
        <w:rPr>
          <w:rFonts w:ascii="Times New Roman" w:hAnsi="Times New Roman"/>
          <w:sz w:val="24"/>
          <w:szCs w:val="24"/>
          <w:lang w:val="pl-PL"/>
        </w:rPr>
        <w:t>peda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g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g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czne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g</w:t>
      </w:r>
      <w:r w:rsidRPr="00292673">
        <w:rPr>
          <w:rFonts w:ascii="Times New Roman" w:hAnsi="Times New Roman"/>
          <w:sz w:val="24"/>
          <w:szCs w:val="24"/>
          <w:lang w:val="pl-PL"/>
        </w:rPr>
        <w:t>o i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awodo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g</w:t>
      </w:r>
      <w:r w:rsidRPr="00292673">
        <w:rPr>
          <w:rFonts w:ascii="Times New Roman" w:hAnsi="Times New Roman"/>
          <w:sz w:val="24"/>
          <w:szCs w:val="24"/>
          <w:lang w:val="pl-PL"/>
        </w:rPr>
        <w:t>o,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1.10.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z w:val="24"/>
          <w:szCs w:val="24"/>
          <w:lang w:val="pl-PL"/>
        </w:rPr>
        <w:t>an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15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pacing w:val="1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po</w:t>
      </w:r>
      <w:r w:rsidRPr="00292673">
        <w:rPr>
          <w:rFonts w:ascii="Times New Roman" w:hAnsi="Times New Roman"/>
          <w:spacing w:val="-4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eń</w:t>
      </w:r>
      <w:r w:rsidRPr="00292673">
        <w:rPr>
          <w:rFonts w:ascii="Times New Roman" w:hAnsi="Times New Roman"/>
          <w:spacing w:val="15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zk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l</w:t>
      </w:r>
      <w:r w:rsidRPr="00292673">
        <w:rPr>
          <w:rFonts w:ascii="Times New Roman" w:hAnsi="Times New Roman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z w:val="24"/>
          <w:szCs w:val="24"/>
          <w:lang w:val="pl-PL"/>
        </w:rPr>
        <w:t>ch,</w:t>
      </w:r>
      <w:r w:rsidRPr="00292673">
        <w:rPr>
          <w:rFonts w:ascii="Times New Roman" w:hAnsi="Times New Roman"/>
          <w:spacing w:val="15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sp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ę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z w:val="24"/>
          <w:szCs w:val="24"/>
          <w:lang w:val="pl-PL"/>
        </w:rPr>
        <w:t>u,</w:t>
      </w:r>
      <w:r w:rsidRPr="00292673">
        <w:rPr>
          <w:rFonts w:ascii="Times New Roman" w:hAnsi="Times New Roman"/>
          <w:spacing w:val="14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ś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od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kó</w:t>
      </w:r>
      <w:r w:rsidRPr="00292673">
        <w:rPr>
          <w:rFonts w:ascii="Times New Roman" w:hAnsi="Times New Roman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pacing w:val="13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d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z w:val="24"/>
          <w:szCs w:val="24"/>
          <w:lang w:val="pl-PL"/>
        </w:rPr>
        <w:t>da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pacing w:val="2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z w:val="24"/>
          <w:szCs w:val="24"/>
          <w:lang w:val="pl-PL"/>
        </w:rPr>
        <w:t>ch,</w:t>
      </w:r>
      <w:r w:rsidRPr="00292673">
        <w:rPr>
          <w:rFonts w:ascii="Times New Roman" w:hAnsi="Times New Roman"/>
          <w:spacing w:val="15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ę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g</w:t>
      </w:r>
      <w:r w:rsidRPr="00292673">
        <w:rPr>
          <w:rFonts w:ascii="Times New Roman" w:hAnsi="Times New Roman"/>
          <w:sz w:val="24"/>
          <w:szCs w:val="24"/>
          <w:lang w:val="pl-PL"/>
        </w:rPr>
        <w:t>ozb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u b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b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l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podc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as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za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z w:val="24"/>
          <w:szCs w:val="24"/>
          <w:lang w:val="pl-PL"/>
        </w:rPr>
        <w:t>ęć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l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z w:val="24"/>
          <w:szCs w:val="24"/>
          <w:lang w:val="pl-PL"/>
        </w:rPr>
        <w:t>ch i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po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l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ch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aws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e pod o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p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z w:val="24"/>
          <w:szCs w:val="24"/>
          <w:lang w:val="pl-PL"/>
        </w:rPr>
        <w:t>ą nauc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zy</w:t>
      </w:r>
      <w:r w:rsidRPr="00292673">
        <w:rPr>
          <w:rFonts w:ascii="Times New Roman" w:hAnsi="Times New Roman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l</w:t>
      </w:r>
      <w:r w:rsidRPr="00292673">
        <w:rPr>
          <w:rFonts w:ascii="Times New Roman" w:hAnsi="Times New Roman"/>
          <w:sz w:val="24"/>
          <w:szCs w:val="24"/>
          <w:lang w:val="pl-PL"/>
        </w:rPr>
        <w:t>a,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1.11.uc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st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pacing w:val="-3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a  </w:t>
      </w:r>
      <w:r w:rsidRPr="00292673">
        <w:rPr>
          <w:rFonts w:ascii="Times New Roman" w:hAnsi="Times New Roman"/>
          <w:spacing w:val="27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i  </w:t>
      </w:r>
      <w:r w:rsidRPr="00292673">
        <w:rPr>
          <w:rFonts w:ascii="Times New Roman" w:hAnsi="Times New Roman"/>
          <w:spacing w:val="28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ud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ł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u  </w:t>
      </w:r>
      <w:r w:rsidRPr="00292673">
        <w:rPr>
          <w:rFonts w:ascii="Times New Roman" w:hAnsi="Times New Roman"/>
          <w:spacing w:val="24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w  </w:t>
      </w:r>
      <w:r w:rsidRPr="00292673">
        <w:rPr>
          <w:rFonts w:ascii="Times New Roman" w:hAnsi="Times New Roman"/>
          <w:spacing w:val="26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g</w:t>
      </w:r>
      <w:r w:rsidRPr="00292673">
        <w:rPr>
          <w:rFonts w:ascii="Times New Roman" w:hAnsi="Times New Roman"/>
          <w:sz w:val="24"/>
          <w:szCs w:val="24"/>
          <w:lang w:val="pl-PL"/>
        </w:rPr>
        <w:t>an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z w:val="24"/>
          <w:szCs w:val="24"/>
          <w:lang w:val="pl-PL"/>
        </w:rPr>
        <w:t>an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u  </w:t>
      </w:r>
      <w:r w:rsidRPr="00292673">
        <w:rPr>
          <w:rFonts w:ascii="Times New Roman" w:hAnsi="Times New Roman"/>
          <w:spacing w:val="27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-4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z w:val="24"/>
          <w:szCs w:val="24"/>
          <w:lang w:val="pl-PL"/>
        </w:rPr>
        <w:t>p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ez  </w:t>
      </w:r>
      <w:r w:rsidRPr="00292673">
        <w:rPr>
          <w:rFonts w:ascii="Times New Roman" w:hAnsi="Times New Roman"/>
          <w:spacing w:val="27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z w:val="24"/>
          <w:szCs w:val="24"/>
          <w:lang w:val="pl-PL"/>
        </w:rPr>
        <w:t>u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lt</w:t>
      </w:r>
      <w:r w:rsidRPr="00292673">
        <w:rPr>
          <w:rFonts w:ascii="Times New Roman" w:hAnsi="Times New Roman"/>
          <w:sz w:val="24"/>
          <w:szCs w:val="24"/>
          <w:lang w:val="pl-PL"/>
        </w:rPr>
        <w:t>u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l</w:t>
      </w:r>
      <w:r w:rsidRPr="00292673">
        <w:rPr>
          <w:rFonts w:ascii="Times New Roman" w:hAnsi="Times New Roman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ch,  </w:t>
      </w:r>
      <w:r w:rsidRPr="00292673">
        <w:rPr>
          <w:rFonts w:ascii="Times New Roman" w:hAnsi="Times New Roman"/>
          <w:spacing w:val="27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oświ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z w:val="24"/>
          <w:szCs w:val="24"/>
          <w:lang w:val="pl-PL"/>
        </w:rPr>
        <w:t>ch,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spo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z w:val="24"/>
          <w:szCs w:val="24"/>
          <w:lang w:val="pl-PL"/>
        </w:rPr>
        <w:t>ch i</w:t>
      </w:r>
      <w:r w:rsidRPr="00292673">
        <w:rPr>
          <w:rFonts w:ascii="Times New Roman" w:hAnsi="Times New Roman"/>
          <w:spacing w:val="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h na 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g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-4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z w:val="24"/>
          <w:szCs w:val="24"/>
          <w:lang w:val="pl-PL"/>
        </w:rPr>
        <w:t>na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z w:val="24"/>
          <w:szCs w:val="24"/>
          <w:lang w:val="pl-PL"/>
        </w:rPr>
        <w:t>u</w:t>
      </w:r>
      <w:r w:rsidRPr="00292673">
        <w:rPr>
          <w:rFonts w:ascii="Times New Roman" w:hAnsi="Times New Roman"/>
          <w:spacing w:val="-4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z w:val="24"/>
          <w:szCs w:val="24"/>
          <w:lang w:val="pl-PL"/>
        </w:rPr>
        <w:t>,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1.12.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an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a </w:t>
      </w:r>
      <w:r w:rsidRPr="00292673">
        <w:rPr>
          <w:rFonts w:ascii="Times New Roman" w:hAnsi="Times New Roman"/>
          <w:spacing w:val="5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ę </w:t>
      </w:r>
      <w:r w:rsidRPr="00292673">
        <w:rPr>
          <w:rFonts w:ascii="Times New Roman" w:hAnsi="Times New Roman"/>
          <w:spacing w:val="5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w </w:t>
      </w:r>
      <w:r w:rsidRPr="00292673">
        <w:rPr>
          <w:rFonts w:ascii="Times New Roman" w:hAnsi="Times New Roman"/>
          <w:spacing w:val="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ch 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g</w:t>
      </w:r>
      <w:r w:rsidRPr="00292673">
        <w:rPr>
          <w:rFonts w:ascii="Times New Roman" w:hAnsi="Times New Roman"/>
          <w:sz w:val="24"/>
          <w:szCs w:val="24"/>
          <w:lang w:val="pl-PL"/>
        </w:rPr>
        <w:t>an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ach 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d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ł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z w:val="24"/>
          <w:szCs w:val="24"/>
          <w:lang w:val="pl-PL"/>
        </w:rPr>
        <w:t>ąc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ch </w:t>
      </w:r>
      <w:r w:rsidRPr="00292673">
        <w:rPr>
          <w:rFonts w:ascii="Times New Roman" w:hAnsi="Times New Roman"/>
          <w:spacing w:val="5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w </w:t>
      </w:r>
      <w:r w:rsidRPr="00292673">
        <w:rPr>
          <w:rFonts w:ascii="Times New Roman" w:hAnsi="Times New Roman"/>
          <w:spacing w:val="4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zk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l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e 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i </w:t>
      </w:r>
      <w:r w:rsidRPr="00292673">
        <w:rPr>
          <w:rFonts w:ascii="Times New Roman" w:hAnsi="Times New Roman"/>
          <w:spacing w:val="6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z w:val="24"/>
          <w:szCs w:val="24"/>
          <w:lang w:val="pl-PL"/>
        </w:rPr>
        <w:t>p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ł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u </w:t>
      </w:r>
      <w:r w:rsidRPr="00292673">
        <w:rPr>
          <w:rFonts w:ascii="Times New Roman" w:hAnsi="Times New Roman"/>
          <w:spacing w:val="5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a 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ż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sz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ł</w:t>
      </w:r>
      <w:r w:rsidRPr="00292673">
        <w:rPr>
          <w:rFonts w:ascii="Times New Roman" w:hAnsi="Times New Roman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pop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ez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d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ł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l</w:t>
      </w:r>
      <w:r w:rsidRPr="00292673">
        <w:rPr>
          <w:rFonts w:ascii="Times New Roman" w:hAnsi="Times New Roman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z w:val="24"/>
          <w:szCs w:val="24"/>
          <w:lang w:val="pl-PL"/>
        </w:rPr>
        <w:t>ść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-4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ądową,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pacing w:val="-2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1.13.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ep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en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7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zk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ł</w:t>
      </w:r>
      <w:r w:rsidRPr="00292673">
        <w:rPr>
          <w:rFonts w:ascii="Times New Roman" w:hAnsi="Times New Roman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pacing w:val="7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pacing w:val="11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z w:val="24"/>
          <w:szCs w:val="24"/>
          <w:lang w:val="pl-PL"/>
        </w:rPr>
        <w:t>on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z w:val="24"/>
          <w:szCs w:val="24"/>
          <w:lang w:val="pl-PL"/>
        </w:rPr>
        <w:t>u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z w:val="24"/>
          <w:szCs w:val="24"/>
          <w:lang w:val="pl-PL"/>
        </w:rPr>
        <w:t>ch,</w:t>
      </w:r>
      <w:r w:rsidRPr="00292673">
        <w:rPr>
          <w:rFonts w:ascii="Times New Roman" w:hAnsi="Times New Roman"/>
          <w:spacing w:val="10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awodach,</w:t>
      </w:r>
      <w:r w:rsidRPr="00292673">
        <w:rPr>
          <w:rFonts w:ascii="Times New Roman" w:hAnsi="Times New Roman"/>
          <w:spacing w:val="7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p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pacing w:val="-4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g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l</w:t>
      </w:r>
      <w:r w:rsidRPr="00292673">
        <w:rPr>
          <w:rFonts w:ascii="Times New Roman" w:hAnsi="Times New Roman"/>
          <w:sz w:val="24"/>
          <w:szCs w:val="24"/>
          <w:lang w:val="pl-PL"/>
        </w:rPr>
        <w:t>ądach</w:t>
      </w:r>
      <w:r w:rsidRPr="00292673">
        <w:rPr>
          <w:rFonts w:ascii="Times New Roman" w:hAnsi="Times New Roman"/>
          <w:spacing w:val="7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z w:val="24"/>
          <w:szCs w:val="24"/>
          <w:lang w:val="pl-PL"/>
        </w:rPr>
        <w:t>ch</w:t>
      </w:r>
      <w:r w:rsidRPr="00292673">
        <w:rPr>
          <w:rFonts w:ascii="Times New Roman" w:hAnsi="Times New Roman"/>
          <w:spacing w:val="10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g</w:t>
      </w:r>
      <w:r w:rsidRPr="00292673">
        <w:rPr>
          <w:rFonts w:ascii="Times New Roman" w:hAnsi="Times New Roman"/>
          <w:spacing w:val="2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z w:val="24"/>
          <w:szCs w:val="24"/>
          <w:lang w:val="pl-PL"/>
        </w:rPr>
        <w:t>dn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e 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e 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-4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4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pacing w:val="2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ż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li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z w:val="24"/>
          <w:szCs w:val="24"/>
          <w:lang w:val="pl-PL"/>
        </w:rPr>
        <w:t>oś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ci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-3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u</w:t>
      </w:r>
      <w:r w:rsidRPr="00292673">
        <w:rPr>
          <w:rFonts w:ascii="Times New Roman" w:hAnsi="Times New Roman"/>
          <w:spacing w:val="-4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z w:val="24"/>
          <w:szCs w:val="24"/>
          <w:lang w:val="pl-PL"/>
        </w:rPr>
        <w:t>ę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z w:val="24"/>
          <w:szCs w:val="24"/>
          <w:lang w:val="pl-PL"/>
        </w:rPr>
        <w:t>ś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-3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,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1.14.odpoc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zy</w:t>
      </w:r>
      <w:r w:rsidRPr="00292673">
        <w:rPr>
          <w:rFonts w:ascii="Times New Roman" w:hAnsi="Times New Roman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z w:val="24"/>
          <w:szCs w:val="24"/>
          <w:lang w:val="pl-PL"/>
        </w:rPr>
        <w:t>u w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si</w:t>
      </w:r>
      <w:r w:rsidRPr="00292673">
        <w:rPr>
          <w:rFonts w:ascii="Times New Roman" w:hAnsi="Times New Roman"/>
          <w:sz w:val="24"/>
          <w:szCs w:val="24"/>
          <w:lang w:val="pl-PL"/>
        </w:rPr>
        <w:t>e p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4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ędz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l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ch, 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ś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ą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z w:val="24"/>
          <w:szCs w:val="24"/>
          <w:lang w:val="pl-PL"/>
        </w:rPr>
        <w:t>ec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ch, 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f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ji</w:t>
      </w:r>
      <w:r w:rsidRPr="00292673">
        <w:rPr>
          <w:rFonts w:ascii="Times New Roman" w:hAnsi="Times New Roman"/>
          <w:sz w:val="24"/>
          <w:szCs w:val="24"/>
          <w:lang w:val="pl-PL"/>
        </w:rPr>
        <w:t>,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1.15.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z w:val="24"/>
          <w:szCs w:val="24"/>
          <w:lang w:val="pl-PL"/>
        </w:rPr>
        <w:t>an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a </w:t>
      </w:r>
      <w:r w:rsidRPr="00292673">
        <w:rPr>
          <w:rFonts w:ascii="Times New Roman" w:hAnsi="Times New Roman"/>
          <w:spacing w:val="10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z </w:t>
      </w:r>
      <w:r w:rsidRPr="00292673">
        <w:rPr>
          <w:rFonts w:ascii="Times New Roman" w:hAnsi="Times New Roman"/>
          <w:spacing w:val="10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po</w:t>
      </w:r>
      <w:r w:rsidRPr="00292673">
        <w:rPr>
          <w:rFonts w:ascii="Times New Roman" w:hAnsi="Times New Roman"/>
          <w:spacing w:val="-4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ocy </w:t>
      </w:r>
      <w:r w:rsidRPr="00292673">
        <w:rPr>
          <w:rFonts w:ascii="Times New Roman" w:hAnsi="Times New Roman"/>
          <w:spacing w:val="13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4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l</w:t>
      </w:r>
      <w:r w:rsidRPr="00292673">
        <w:rPr>
          <w:rFonts w:ascii="Times New Roman" w:hAnsi="Times New Roman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j </w:t>
      </w:r>
      <w:r w:rsidRPr="00292673">
        <w:rPr>
          <w:rFonts w:ascii="Times New Roman" w:hAnsi="Times New Roman"/>
          <w:spacing w:val="13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ł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j </w:t>
      </w:r>
      <w:r w:rsidRPr="00292673">
        <w:rPr>
          <w:rFonts w:ascii="Times New Roman" w:hAnsi="Times New Roman"/>
          <w:spacing w:val="13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l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u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b </w:t>
      </w:r>
      <w:r w:rsidRPr="00292673">
        <w:rPr>
          <w:rFonts w:ascii="Times New Roman" w:hAnsi="Times New Roman"/>
          <w:spacing w:val="1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d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ź</w:t>
      </w:r>
      <w:r w:rsidRPr="00292673">
        <w:rPr>
          <w:rFonts w:ascii="Times New Roman" w:hAnsi="Times New Roman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j </w:t>
      </w:r>
      <w:r w:rsidRPr="00292673">
        <w:rPr>
          <w:rFonts w:ascii="Times New Roman" w:hAnsi="Times New Roman"/>
          <w:spacing w:val="15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w </w:t>
      </w:r>
      <w:r w:rsidRPr="00292673">
        <w:rPr>
          <w:rFonts w:ascii="Times New Roman" w:hAnsi="Times New Roman"/>
          <w:spacing w:val="11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l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ż</w:t>
      </w:r>
      <w:r w:rsidRPr="00292673">
        <w:rPr>
          <w:rFonts w:ascii="Times New Roman" w:hAnsi="Times New Roman"/>
          <w:sz w:val="24"/>
          <w:szCs w:val="24"/>
          <w:lang w:val="pl-PL"/>
        </w:rPr>
        <w:t>noś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i </w:t>
      </w:r>
      <w:r w:rsidRPr="00292673">
        <w:rPr>
          <w:rFonts w:ascii="Times New Roman" w:hAnsi="Times New Roman"/>
          <w:spacing w:val="11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od </w:t>
      </w:r>
      <w:r w:rsidRPr="00292673">
        <w:rPr>
          <w:rFonts w:ascii="Times New Roman" w:hAnsi="Times New Roman"/>
          <w:spacing w:val="1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3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ł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8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ny</w:t>
      </w:r>
      <w:r w:rsidRPr="00292673">
        <w:rPr>
          <w:rFonts w:ascii="Times New Roman" w:hAnsi="Times New Roman"/>
          <w:sz w:val="24"/>
          <w:szCs w:val="24"/>
          <w:lang w:val="pl-PL"/>
        </w:rPr>
        <w:t>ch po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tr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eb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4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ż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li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z w:val="24"/>
          <w:szCs w:val="24"/>
          <w:lang w:val="pl-PL"/>
        </w:rPr>
        <w:t>oś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fi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z w:val="24"/>
          <w:szCs w:val="24"/>
          <w:lang w:val="pl-PL"/>
        </w:rPr>
        <w:t>an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z w:val="24"/>
          <w:szCs w:val="24"/>
          <w:lang w:val="pl-PL"/>
        </w:rPr>
        <w:t>ch sz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ł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z w:val="24"/>
          <w:szCs w:val="24"/>
          <w:lang w:val="pl-PL"/>
        </w:rPr>
        <w:t>,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1.16.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nc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 xml:space="preserve"> w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z w:val="24"/>
          <w:szCs w:val="24"/>
          <w:lang w:val="pl-PL"/>
        </w:rPr>
        <w:t>pad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z w:val="24"/>
          <w:szCs w:val="24"/>
          <w:lang w:val="pl-PL"/>
        </w:rPr>
        <w:t>u na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us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en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swoi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z w:val="24"/>
          <w:szCs w:val="24"/>
          <w:lang w:val="pl-PL"/>
        </w:rPr>
        <w:t>h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p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aw do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dy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zk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ł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 i rzecznika praw ucznia</w:t>
      </w:r>
      <w:r w:rsidRPr="00292673">
        <w:rPr>
          <w:rFonts w:ascii="Times New Roman" w:hAnsi="Times New Roman"/>
          <w:sz w:val="24"/>
          <w:szCs w:val="24"/>
          <w:lang w:val="pl-PL"/>
        </w:rPr>
        <w:t>.</w:t>
      </w:r>
    </w:p>
    <w:p w:rsidR="0063344F" w:rsidRPr="00292673" w:rsidRDefault="0063344F" w:rsidP="0063344F">
      <w:pPr>
        <w:spacing w:before="29" w:after="0" w:line="240" w:lineRule="auto"/>
        <w:ind w:right="2669"/>
        <w:jc w:val="center"/>
        <w:rPr>
          <w:rFonts w:ascii="Times New Roman" w:hAnsi="Times New Roman" w:cs="Times New Roman"/>
          <w:sz w:val="24"/>
          <w:szCs w:val="24"/>
        </w:rPr>
      </w:pPr>
      <w:r w:rsidRPr="0029267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O</w:t>
      </w:r>
      <w:r w:rsidRPr="00292673">
        <w:rPr>
          <w:rFonts w:ascii="Times New Roman" w:hAnsi="Times New Roman" w:cs="Times New Roman"/>
          <w:b/>
          <w:bCs/>
          <w:spacing w:val="1"/>
          <w:sz w:val="24"/>
          <w:szCs w:val="24"/>
        </w:rPr>
        <w:t>B</w:t>
      </w:r>
      <w:r w:rsidRPr="00292673">
        <w:rPr>
          <w:rFonts w:ascii="Times New Roman" w:hAnsi="Times New Roman" w:cs="Times New Roman"/>
          <w:b/>
          <w:bCs/>
          <w:sz w:val="24"/>
          <w:szCs w:val="24"/>
        </w:rPr>
        <w:t>OWIĄZ</w:t>
      </w:r>
      <w:r w:rsidRPr="00292673">
        <w:rPr>
          <w:rFonts w:ascii="Times New Roman" w:hAnsi="Times New Roman" w:cs="Times New Roman"/>
          <w:b/>
          <w:bCs/>
          <w:spacing w:val="-2"/>
          <w:sz w:val="24"/>
          <w:szCs w:val="24"/>
        </w:rPr>
        <w:t>K</w:t>
      </w:r>
      <w:r w:rsidRPr="00292673">
        <w:rPr>
          <w:rFonts w:ascii="Times New Roman" w:hAnsi="Times New Roman" w:cs="Times New Roman"/>
          <w:b/>
          <w:bCs/>
          <w:sz w:val="24"/>
          <w:szCs w:val="24"/>
        </w:rPr>
        <w:t>I U</w:t>
      </w:r>
      <w:r w:rsidRPr="00292673">
        <w:rPr>
          <w:rFonts w:ascii="Times New Roman" w:hAnsi="Times New Roman" w:cs="Times New Roman"/>
          <w:b/>
          <w:bCs/>
          <w:spacing w:val="1"/>
          <w:sz w:val="24"/>
          <w:szCs w:val="24"/>
        </w:rPr>
        <w:t>C</w:t>
      </w:r>
      <w:r w:rsidRPr="00292673">
        <w:rPr>
          <w:rFonts w:ascii="Times New Roman" w:hAnsi="Times New Roman" w:cs="Times New Roman"/>
          <w:b/>
          <w:bCs/>
          <w:spacing w:val="-2"/>
          <w:sz w:val="24"/>
          <w:szCs w:val="24"/>
        </w:rPr>
        <w:t>Z</w:t>
      </w:r>
      <w:r w:rsidRPr="00292673">
        <w:rPr>
          <w:rFonts w:ascii="Times New Roman" w:hAnsi="Times New Roman" w:cs="Times New Roman"/>
          <w:b/>
          <w:bCs/>
          <w:sz w:val="24"/>
          <w:szCs w:val="24"/>
        </w:rPr>
        <w:t>NIÓW</w:t>
      </w:r>
    </w:p>
    <w:p w:rsidR="0063344F" w:rsidRPr="00292673" w:rsidRDefault="0063344F" w:rsidP="0063344F">
      <w:pPr>
        <w:tabs>
          <w:tab w:val="left" w:pos="1520"/>
        </w:tabs>
        <w:spacing w:after="0" w:line="249" w:lineRule="exact"/>
        <w:ind w:left="476" w:right="-20"/>
        <w:rPr>
          <w:rFonts w:ascii="Times New Roman" w:hAnsi="Times New Roman" w:cs="Times New Roman"/>
          <w:sz w:val="24"/>
          <w:szCs w:val="24"/>
        </w:rPr>
      </w:pPr>
    </w:p>
    <w:p w:rsidR="0063344F" w:rsidRPr="00292673" w:rsidRDefault="0063344F" w:rsidP="0063344F">
      <w:pPr>
        <w:spacing w:after="0" w:line="240" w:lineRule="auto"/>
        <w:ind w:left="4424" w:right="4402"/>
        <w:jc w:val="center"/>
        <w:rPr>
          <w:sz w:val="24"/>
          <w:szCs w:val="24"/>
        </w:rPr>
      </w:pPr>
      <w:r w:rsidRPr="00292673">
        <w:rPr>
          <w:rFonts w:ascii="Times New Roman" w:hAnsi="Times New Roman" w:cs="Times New Roman"/>
          <w:b/>
          <w:bCs/>
          <w:sz w:val="24"/>
          <w:szCs w:val="24"/>
        </w:rPr>
        <w:t>§ 69</w:t>
      </w:r>
    </w:p>
    <w:p w:rsidR="0063344F" w:rsidRPr="00292673" w:rsidRDefault="0063344F" w:rsidP="0063344F">
      <w:pPr>
        <w:spacing w:before="18" w:after="0" w:line="240" w:lineRule="exact"/>
        <w:rPr>
          <w:sz w:val="24"/>
          <w:szCs w:val="24"/>
        </w:rPr>
      </w:pP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1.  </w:t>
      </w:r>
      <w:r w:rsidRPr="00292673">
        <w:rPr>
          <w:rFonts w:ascii="Times New Roman" w:hAnsi="Times New Roman"/>
          <w:spacing w:val="29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U</w:t>
      </w:r>
      <w:r w:rsidRPr="00292673">
        <w:rPr>
          <w:rFonts w:ascii="Times New Roman" w:hAnsi="Times New Roman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e gi</w:t>
      </w:r>
      <w:r w:rsidRPr="00292673">
        <w:rPr>
          <w:rFonts w:ascii="Times New Roman" w:hAnsi="Times New Roman"/>
          <w:spacing w:val="-3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z w:val="24"/>
          <w:szCs w:val="24"/>
          <w:lang w:val="pl-PL"/>
        </w:rPr>
        <w:t>na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z w:val="24"/>
          <w:szCs w:val="24"/>
          <w:lang w:val="pl-PL"/>
        </w:rPr>
        <w:t>um</w:t>
      </w:r>
      <w:r w:rsidRPr="00292673">
        <w:rPr>
          <w:rFonts w:ascii="Times New Roman" w:hAnsi="Times New Roman"/>
          <w:spacing w:val="-4"/>
          <w:sz w:val="24"/>
          <w:szCs w:val="24"/>
          <w:lang w:val="pl-PL"/>
        </w:rPr>
        <w:t xml:space="preserve"> m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z w:val="24"/>
          <w:szCs w:val="24"/>
          <w:lang w:val="pl-PL"/>
        </w:rPr>
        <w:t>ą obow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ą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z w:val="24"/>
          <w:szCs w:val="24"/>
          <w:lang w:val="pl-PL"/>
        </w:rPr>
        <w:t>: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1.1.</w:t>
      </w:r>
      <w:r w:rsidRPr="00292673">
        <w:rPr>
          <w:rFonts w:ascii="Times New Roman" w:hAnsi="Times New Roman"/>
          <w:spacing w:val="46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p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g</w:t>
      </w:r>
      <w:r w:rsidRPr="00292673">
        <w:rPr>
          <w:rFonts w:ascii="Times New Roman" w:hAnsi="Times New Roman"/>
          <w:sz w:val="24"/>
          <w:szCs w:val="24"/>
          <w:lang w:val="pl-PL"/>
        </w:rPr>
        <w:t>ać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pos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z w:val="24"/>
          <w:szCs w:val="24"/>
          <w:lang w:val="pl-PL"/>
        </w:rPr>
        <w:t>anow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eń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 xml:space="preserve"> z</w:t>
      </w:r>
      <w:r w:rsidRPr="00292673">
        <w:rPr>
          <w:rFonts w:ascii="Times New Roman" w:hAnsi="Times New Roman"/>
          <w:sz w:val="24"/>
          <w:szCs w:val="24"/>
          <w:lang w:val="pl-PL"/>
        </w:rPr>
        <w:t>awar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ych w </w:t>
      </w:r>
      <w:r w:rsidRPr="00292673">
        <w:rPr>
          <w:rFonts w:ascii="Times New Roman" w:hAnsi="Times New Roman"/>
          <w:spacing w:val="-3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z w:val="24"/>
          <w:szCs w:val="24"/>
          <w:lang w:val="pl-PL"/>
        </w:rPr>
        <w:t>uc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e s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zk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ł</w:t>
      </w:r>
      <w:r w:rsidRPr="00292673">
        <w:rPr>
          <w:rFonts w:ascii="Times New Roman" w:hAnsi="Times New Roman"/>
          <w:sz w:val="24"/>
          <w:szCs w:val="24"/>
          <w:lang w:val="pl-PL"/>
        </w:rPr>
        <w:t>y,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1.2. systematycznie uczyć się i aktywnie brać udział w lekcjach, odrabiać prace domowe,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1.3.</w:t>
      </w:r>
      <w:r w:rsidRPr="00292673">
        <w:rPr>
          <w:rFonts w:ascii="Times New Roman" w:hAnsi="Times New Roman"/>
          <w:spacing w:val="46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-3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nie  </w:t>
      </w:r>
      <w:r w:rsidRPr="00292673">
        <w:rPr>
          <w:rFonts w:ascii="Times New Roman" w:hAnsi="Times New Roman"/>
          <w:spacing w:val="10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i  </w:t>
      </w:r>
      <w:r w:rsidRPr="00292673">
        <w:rPr>
          <w:rFonts w:ascii="Times New Roman" w:hAnsi="Times New Roman"/>
          <w:spacing w:val="11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nie  </w:t>
      </w:r>
      <w:r w:rsidRPr="00292673">
        <w:rPr>
          <w:rFonts w:ascii="Times New Roman" w:hAnsi="Times New Roman"/>
          <w:spacing w:val="10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uc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st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yć  </w:t>
      </w:r>
      <w:r w:rsidRPr="00292673">
        <w:rPr>
          <w:rFonts w:ascii="Times New Roman" w:hAnsi="Times New Roman"/>
          <w:spacing w:val="10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w  </w:t>
      </w:r>
      <w:r w:rsidRPr="00292673">
        <w:rPr>
          <w:rFonts w:ascii="Times New Roman" w:hAnsi="Times New Roman"/>
          <w:spacing w:val="9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za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ęc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ach  </w:t>
      </w:r>
      <w:r w:rsidRPr="00292673">
        <w:rPr>
          <w:rFonts w:ascii="Times New Roman" w:hAnsi="Times New Roman"/>
          <w:spacing w:val="8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l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ch  </w:t>
      </w:r>
      <w:r w:rsidRPr="00292673">
        <w:rPr>
          <w:rFonts w:ascii="Times New Roman" w:hAnsi="Times New Roman"/>
          <w:spacing w:val="10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i  </w:t>
      </w:r>
      <w:r w:rsidRPr="00292673">
        <w:rPr>
          <w:rFonts w:ascii="Times New Roman" w:hAnsi="Times New Roman"/>
          <w:spacing w:val="9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nn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ch  </w:t>
      </w:r>
      <w:r w:rsidRPr="00292673">
        <w:rPr>
          <w:rFonts w:ascii="Times New Roman" w:hAnsi="Times New Roman"/>
          <w:spacing w:val="10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f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pacing w:val="-4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z w:val="24"/>
          <w:szCs w:val="24"/>
          <w:lang w:val="pl-PL"/>
        </w:rPr>
        <w:t>ach d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ł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l</w:t>
      </w:r>
      <w:r w:rsidRPr="00292673">
        <w:rPr>
          <w:rFonts w:ascii="Times New Roman" w:hAnsi="Times New Roman"/>
          <w:sz w:val="24"/>
          <w:szCs w:val="24"/>
          <w:lang w:val="pl-PL"/>
        </w:rPr>
        <w:t>no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ś</w:t>
      </w:r>
      <w:r w:rsidRPr="00292673">
        <w:rPr>
          <w:rFonts w:ascii="Times New Roman" w:hAnsi="Times New Roman"/>
          <w:sz w:val="24"/>
          <w:szCs w:val="24"/>
          <w:lang w:val="pl-PL"/>
        </w:rPr>
        <w:t>ci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3"/>
          <w:sz w:val="24"/>
          <w:szCs w:val="24"/>
          <w:lang w:val="pl-PL"/>
        </w:rPr>
        <w:t>g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-4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z w:val="24"/>
          <w:szCs w:val="24"/>
          <w:lang w:val="pl-PL"/>
        </w:rPr>
        <w:t>na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z w:val="24"/>
          <w:szCs w:val="24"/>
          <w:lang w:val="pl-PL"/>
        </w:rPr>
        <w:t>u</w:t>
      </w:r>
      <w:r w:rsidRPr="00292673">
        <w:rPr>
          <w:rFonts w:ascii="Times New Roman" w:hAnsi="Times New Roman"/>
          <w:spacing w:val="-4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z w:val="24"/>
          <w:szCs w:val="24"/>
          <w:lang w:val="pl-PL"/>
        </w:rPr>
        <w:t>, s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ł</w:t>
      </w:r>
      <w:r w:rsidRPr="00292673">
        <w:rPr>
          <w:rFonts w:ascii="Times New Roman" w:hAnsi="Times New Roman"/>
          <w:sz w:val="24"/>
          <w:szCs w:val="24"/>
          <w:lang w:val="pl-PL"/>
        </w:rPr>
        <w:t>u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ż</w:t>
      </w:r>
      <w:r w:rsidRPr="00292673">
        <w:rPr>
          <w:rFonts w:ascii="Times New Roman" w:hAnsi="Times New Roman"/>
          <w:sz w:val="24"/>
          <w:szCs w:val="24"/>
          <w:lang w:val="pl-PL"/>
        </w:rPr>
        <w:t>ąc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ch 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ce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l</w:t>
      </w:r>
      <w:r w:rsidRPr="00292673">
        <w:rPr>
          <w:rFonts w:ascii="Times New Roman" w:hAnsi="Times New Roman"/>
          <w:sz w:val="24"/>
          <w:szCs w:val="24"/>
          <w:lang w:val="pl-PL"/>
        </w:rPr>
        <w:t>om</w:t>
      </w:r>
      <w:r w:rsidRPr="00292673">
        <w:rPr>
          <w:rFonts w:ascii="Times New Roman" w:hAnsi="Times New Roman"/>
          <w:spacing w:val="-4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u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-3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z w:val="24"/>
          <w:szCs w:val="24"/>
          <w:lang w:val="pl-PL"/>
        </w:rPr>
        <w:t>ym,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lastRenderedPageBreak/>
        <w:t>1.4.</w:t>
      </w:r>
      <w:r w:rsidRPr="00292673">
        <w:rPr>
          <w:rFonts w:ascii="Times New Roman" w:hAnsi="Times New Roman"/>
          <w:spacing w:val="46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u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upe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ł</w:t>
      </w:r>
      <w:r w:rsidRPr="00292673">
        <w:rPr>
          <w:rFonts w:ascii="Times New Roman" w:hAnsi="Times New Roman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ać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b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 xml:space="preserve"> w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d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2"/>
          <w:sz w:val="24"/>
          <w:szCs w:val="24"/>
          <w:lang w:val="pl-PL"/>
        </w:rPr>
        <w:t>ś</w:t>
      </w:r>
      <w:r w:rsidRPr="00292673">
        <w:rPr>
          <w:rFonts w:ascii="Times New Roman" w:hAnsi="Times New Roman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ach 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ka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z w:val="24"/>
          <w:szCs w:val="24"/>
          <w:lang w:val="pl-PL"/>
        </w:rPr>
        <w:t>ą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z w:val="24"/>
          <w:szCs w:val="24"/>
          <w:lang w:val="pl-PL"/>
        </w:rPr>
        <w:t>e z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ob</w:t>
      </w:r>
      <w:r w:rsidRPr="00292673">
        <w:rPr>
          <w:rFonts w:ascii="Times New Roman" w:hAnsi="Times New Roman"/>
          <w:sz w:val="24"/>
          <w:szCs w:val="24"/>
          <w:lang w:val="pl-PL"/>
        </w:rPr>
        <w:t>ecno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ś</w:t>
      </w:r>
      <w:r w:rsidRPr="00292673">
        <w:rPr>
          <w:rFonts w:ascii="Times New Roman" w:hAnsi="Times New Roman"/>
          <w:sz w:val="24"/>
          <w:szCs w:val="24"/>
          <w:lang w:val="pl-PL"/>
        </w:rPr>
        <w:t>ci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a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za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ę</w:t>
      </w:r>
      <w:r w:rsidRPr="00292673">
        <w:rPr>
          <w:rFonts w:ascii="Times New Roman" w:hAnsi="Times New Roman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z w:val="24"/>
          <w:szCs w:val="24"/>
          <w:lang w:val="pl-PL"/>
        </w:rPr>
        <w:t>ch,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1.5.</w:t>
      </w:r>
      <w:r w:rsidRPr="00292673">
        <w:rPr>
          <w:rFonts w:ascii="Times New Roman" w:hAnsi="Times New Roman"/>
          <w:spacing w:val="46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ać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ę do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z w:val="24"/>
          <w:szCs w:val="24"/>
          <w:lang w:val="pl-PL"/>
        </w:rPr>
        <w:t>ad o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kr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śl</w:t>
      </w:r>
      <w:r w:rsidRPr="00292673">
        <w:rPr>
          <w:rFonts w:ascii="Times New Roman" w:hAnsi="Times New Roman"/>
          <w:sz w:val="24"/>
          <w:szCs w:val="24"/>
          <w:lang w:val="pl-PL"/>
        </w:rPr>
        <w:t>on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z w:val="24"/>
          <w:szCs w:val="24"/>
          <w:lang w:val="pl-PL"/>
        </w:rPr>
        <w:t>ch w</w:t>
      </w:r>
      <w:r w:rsidRPr="00292673">
        <w:rPr>
          <w:rFonts w:ascii="Times New Roman" w:hAnsi="Times New Roman"/>
          <w:spacing w:val="-3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g</w:t>
      </w:r>
      <w:r w:rsidRPr="00292673">
        <w:rPr>
          <w:rFonts w:ascii="Times New Roman" w:hAnsi="Times New Roman"/>
          <w:sz w:val="24"/>
          <w:szCs w:val="24"/>
          <w:lang w:val="pl-PL"/>
        </w:rPr>
        <w:t>u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l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-3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p</w:t>
      </w:r>
      <w:r w:rsidRPr="00292673">
        <w:rPr>
          <w:rFonts w:ascii="Times New Roman" w:hAnsi="Times New Roman"/>
          <w:sz w:val="24"/>
          <w:szCs w:val="24"/>
          <w:lang w:val="pl-PL"/>
        </w:rPr>
        <w:t>ó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ź</w:t>
      </w:r>
      <w:r w:rsidRPr="00292673">
        <w:rPr>
          <w:rFonts w:ascii="Times New Roman" w:hAnsi="Times New Roman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eń,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1.6.</w:t>
      </w:r>
      <w:r w:rsidRPr="00292673">
        <w:rPr>
          <w:rFonts w:ascii="Times New Roman" w:hAnsi="Times New Roman"/>
          <w:spacing w:val="46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p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g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ać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ad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z w:val="24"/>
          <w:szCs w:val="24"/>
          <w:lang w:val="pl-PL"/>
        </w:rPr>
        <w:t>u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l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z w:val="24"/>
          <w:szCs w:val="24"/>
          <w:lang w:val="pl-PL"/>
        </w:rPr>
        <w:t>u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y 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z w:val="24"/>
          <w:szCs w:val="24"/>
          <w:lang w:val="pl-PL"/>
        </w:rPr>
        <w:t>spó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ł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ży</w:t>
      </w:r>
      <w:r w:rsidRPr="00292673">
        <w:rPr>
          <w:rFonts w:ascii="Times New Roman" w:hAnsi="Times New Roman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z w:val="24"/>
          <w:szCs w:val="24"/>
          <w:lang w:val="pl-PL"/>
        </w:rPr>
        <w:tab/>
        <w:t>w o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d</w:t>
      </w:r>
      <w:r w:rsidRPr="00292673">
        <w:rPr>
          <w:rFonts w:ascii="Times New Roman" w:hAnsi="Times New Roman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u</w:t>
      </w:r>
      <w:r w:rsidRPr="00292673">
        <w:rPr>
          <w:rFonts w:ascii="Times New Roman" w:hAnsi="Times New Roman"/>
          <w:sz w:val="24"/>
          <w:szCs w:val="24"/>
          <w:lang w:val="pl-PL"/>
        </w:rPr>
        <w:tab/>
        <w:t xml:space="preserve">do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l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g</w:t>
      </w:r>
      <w:r w:rsidRPr="00292673">
        <w:rPr>
          <w:rFonts w:ascii="Times New Roman" w:hAnsi="Times New Roman"/>
          <w:sz w:val="24"/>
          <w:szCs w:val="24"/>
          <w:lang w:val="pl-PL"/>
        </w:rPr>
        <w:t>ó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z w:val="24"/>
          <w:szCs w:val="24"/>
          <w:lang w:val="pl-PL"/>
        </w:rPr>
        <w:t>, nauc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zy</w:t>
      </w:r>
      <w:r w:rsidRPr="00292673">
        <w:rPr>
          <w:rFonts w:ascii="Times New Roman" w:hAnsi="Times New Roman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l</w:t>
      </w:r>
      <w:r w:rsidRPr="00292673">
        <w:rPr>
          <w:rFonts w:ascii="Times New Roman" w:hAnsi="Times New Roman"/>
          <w:sz w:val="24"/>
          <w:szCs w:val="24"/>
          <w:lang w:val="pl-PL"/>
        </w:rPr>
        <w:t>i i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 xml:space="preserve"> i</w:t>
      </w:r>
      <w:r w:rsidRPr="00292673">
        <w:rPr>
          <w:rFonts w:ascii="Times New Roman" w:hAnsi="Times New Roman"/>
          <w:sz w:val="24"/>
          <w:szCs w:val="24"/>
          <w:lang w:val="pl-PL"/>
        </w:rPr>
        <w:t>nn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ch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p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z w:val="24"/>
          <w:szCs w:val="24"/>
          <w:lang w:val="pl-PL"/>
        </w:rPr>
        <w:t>ów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 xml:space="preserve"> g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z w:val="24"/>
          <w:szCs w:val="24"/>
          <w:lang w:val="pl-PL"/>
        </w:rPr>
        <w:t>na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z w:val="24"/>
          <w:szCs w:val="24"/>
          <w:lang w:val="pl-PL"/>
        </w:rPr>
        <w:t>u</w:t>
      </w:r>
      <w:r w:rsidRPr="00292673">
        <w:rPr>
          <w:rFonts w:ascii="Times New Roman" w:hAnsi="Times New Roman"/>
          <w:spacing w:val="-4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z w:val="24"/>
          <w:szCs w:val="24"/>
          <w:lang w:val="pl-PL"/>
        </w:rPr>
        <w:t>, p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ec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-3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-3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a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ę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p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ze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z w:val="24"/>
          <w:szCs w:val="24"/>
          <w:lang w:val="pl-PL"/>
        </w:rPr>
        <w:t>awom</w:t>
      </w:r>
      <w:r w:rsidRPr="00292673">
        <w:rPr>
          <w:rFonts w:ascii="Times New Roman" w:hAnsi="Times New Roman"/>
          <w:spacing w:val="-4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b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u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l</w:t>
      </w:r>
      <w:r w:rsidRPr="00292673">
        <w:rPr>
          <w:rFonts w:ascii="Times New Roman" w:hAnsi="Times New Roman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z w:val="24"/>
          <w:szCs w:val="24"/>
          <w:lang w:val="pl-PL"/>
        </w:rPr>
        <w:t>ś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4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u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l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g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noś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z w:val="24"/>
          <w:szCs w:val="24"/>
          <w:lang w:val="pl-PL"/>
        </w:rPr>
        <w:t>i,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 1.7. nosić zeszyt do korespondencji i okazywać go na wezwanie nauczycieli, wychowawcy 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i  innych pracowników pedagogicznych gimnazjum,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1.8.</w:t>
      </w:r>
      <w:r w:rsidRPr="00292673">
        <w:rPr>
          <w:rFonts w:ascii="Times New Roman" w:hAnsi="Times New Roman"/>
          <w:spacing w:val="46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dbać </w:t>
      </w:r>
      <w:r w:rsidRPr="00292673">
        <w:rPr>
          <w:rFonts w:ascii="Times New Roman" w:hAnsi="Times New Roman"/>
          <w:spacing w:val="46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o </w:t>
      </w:r>
      <w:r w:rsidRPr="00292673">
        <w:rPr>
          <w:rFonts w:ascii="Times New Roman" w:hAnsi="Times New Roman"/>
          <w:spacing w:val="46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ł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e </w:t>
      </w:r>
      <w:r w:rsidRPr="00292673">
        <w:rPr>
          <w:rFonts w:ascii="Times New Roman" w:hAnsi="Times New Roman"/>
          <w:spacing w:val="46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ży</w:t>
      </w:r>
      <w:r w:rsidRPr="00292673">
        <w:rPr>
          <w:rFonts w:ascii="Times New Roman" w:hAnsi="Times New Roman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e, </w:t>
      </w:r>
      <w:r w:rsidRPr="00292673">
        <w:rPr>
          <w:rFonts w:ascii="Times New Roman" w:hAnsi="Times New Roman"/>
          <w:spacing w:val="46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zd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, </w:t>
      </w:r>
      <w:r w:rsidRPr="00292673">
        <w:rPr>
          <w:rFonts w:ascii="Times New Roman" w:hAnsi="Times New Roman"/>
          <w:spacing w:val="46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h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g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enę </w:t>
      </w:r>
      <w:r w:rsidRPr="00292673">
        <w:rPr>
          <w:rFonts w:ascii="Times New Roman" w:hAnsi="Times New Roman"/>
          <w:spacing w:val="46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i </w:t>
      </w:r>
      <w:r w:rsidRPr="00292673">
        <w:rPr>
          <w:rFonts w:ascii="Times New Roman" w:hAnsi="Times New Roman"/>
          <w:spacing w:val="47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ó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, </w:t>
      </w:r>
      <w:r w:rsidRPr="00292673">
        <w:rPr>
          <w:rFonts w:ascii="Times New Roman" w:hAnsi="Times New Roman"/>
          <w:spacing w:val="46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co </w:t>
      </w:r>
      <w:r w:rsidRPr="00292673">
        <w:rPr>
          <w:rFonts w:ascii="Times New Roman" w:hAnsi="Times New Roman"/>
          <w:spacing w:val="46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w </w:t>
      </w:r>
      <w:r w:rsidRPr="00292673">
        <w:rPr>
          <w:rFonts w:ascii="Times New Roman" w:hAnsi="Times New Roman"/>
          <w:spacing w:val="45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g</w:t>
      </w:r>
      <w:r w:rsidRPr="00292673">
        <w:rPr>
          <w:rFonts w:ascii="Times New Roman" w:hAnsi="Times New Roman"/>
          <w:sz w:val="24"/>
          <w:szCs w:val="24"/>
          <w:lang w:val="pl-PL"/>
        </w:rPr>
        <w:t>ó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l</w:t>
      </w:r>
      <w:r w:rsidRPr="00292673">
        <w:rPr>
          <w:rFonts w:ascii="Times New Roman" w:hAnsi="Times New Roman"/>
          <w:sz w:val="24"/>
          <w:szCs w:val="24"/>
          <w:lang w:val="pl-PL"/>
        </w:rPr>
        <w:t>noś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i </w:t>
      </w:r>
      <w:r w:rsidRPr="00292673">
        <w:rPr>
          <w:rFonts w:ascii="Times New Roman" w:hAnsi="Times New Roman"/>
          <w:spacing w:val="44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ą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ż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e </w:t>
      </w:r>
      <w:r w:rsidRPr="00292673">
        <w:rPr>
          <w:rFonts w:ascii="Times New Roman" w:hAnsi="Times New Roman"/>
          <w:spacing w:val="46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ę </w:t>
      </w:r>
      <w:r w:rsidRPr="00292673">
        <w:rPr>
          <w:rFonts w:ascii="Times New Roman" w:hAnsi="Times New Roman"/>
          <w:spacing w:val="46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z 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p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z w:val="24"/>
          <w:szCs w:val="24"/>
          <w:lang w:val="pl-PL"/>
        </w:rPr>
        <w:t>an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em</w:t>
      </w:r>
      <w:r w:rsidRPr="00292673">
        <w:rPr>
          <w:rFonts w:ascii="Times New Roman" w:hAnsi="Times New Roman"/>
          <w:spacing w:val="-3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u pa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l</w:t>
      </w:r>
      <w:r w:rsidRPr="00292673">
        <w:rPr>
          <w:rFonts w:ascii="Times New Roman" w:hAnsi="Times New Roman"/>
          <w:sz w:val="24"/>
          <w:szCs w:val="24"/>
          <w:lang w:val="pl-PL"/>
        </w:rPr>
        <w:t>en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z w:val="24"/>
          <w:szCs w:val="24"/>
          <w:lang w:val="pl-PL"/>
        </w:rPr>
        <w:t>on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u, p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l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z w:val="24"/>
          <w:szCs w:val="24"/>
          <w:lang w:val="pl-PL"/>
        </w:rPr>
        <w:t>oho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l</w:t>
      </w:r>
      <w:r w:rsidRPr="00292673">
        <w:rPr>
          <w:rFonts w:ascii="Times New Roman" w:hAnsi="Times New Roman"/>
          <w:sz w:val="24"/>
          <w:szCs w:val="24"/>
          <w:lang w:val="pl-PL"/>
        </w:rPr>
        <w:t>u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u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ży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z w:val="24"/>
          <w:szCs w:val="24"/>
          <w:lang w:val="pl-PL"/>
        </w:rPr>
        <w:t>an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a 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śr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z w:val="24"/>
          <w:szCs w:val="24"/>
          <w:lang w:val="pl-PL"/>
        </w:rPr>
        <w:t>d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z w:val="24"/>
          <w:szCs w:val="24"/>
          <w:lang w:val="pl-PL"/>
        </w:rPr>
        <w:t>ów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odu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za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z w:val="24"/>
          <w:szCs w:val="24"/>
          <w:lang w:val="pl-PL"/>
        </w:rPr>
        <w:t>ąc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z w:val="24"/>
          <w:szCs w:val="24"/>
          <w:lang w:val="pl-PL"/>
        </w:rPr>
        <w:t>ch,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1.9.</w:t>
      </w:r>
      <w:r w:rsidRPr="00292673">
        <w:rPr>
          <w:rFonts w:ascii="Times New Roman" w:hAnsi="Times New Roman"/>
          <w:spacing w:val="46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acho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ać 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ę 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zg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odne </w:t>
      </w:r>
      <w:r w:rsidRPr="00292673">
        <w:rPr>
          <w:rFonts w:ascii="Times New Roman" w:hAnsi="Times New Roman"/>
          <w:spacing w:val="5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z 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z w:val="24"/>
          <w:szCs w:val="24"/>
          <w:lang w:val="pl-PL"/>
        </w:rPr>
        <w:t>ada</w:t>
      </w:r>
      <w:r w:rsidRPr="00292673">
        <w:rPr>
          <w:rFonts w:ascii="Times New Roman" w:hAnsi="Times New Roman"/>
          <w:spacing w:val="-4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i 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be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p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ec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eń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st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a 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na 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e 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g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-4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z w:val="24"/>
          <w:szCs w:val="24"/>
          <w:lang w:val="pl-PL"/>
        </w:rPr>
        <w:t>na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z w:val="24"/>
          <w:szCs w:val="24"/>
          <w:lang w:val="pl-PL"/>
        </w:rPr>
        <w:t>um</w:t>
      </w:r>
      <w:r w:rsidRPr="00292673">
        <w:rPr>
          <w:rFonts w:ascii="Times New Roman" w:hAnsi="Times New Roman"/>
          <w:spacing w:val="54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i </w:t>
      </w:r>
      <w:r w:rsidRPr="00292673">
        <w:rPr>
          <w:rFonts w:ascii="Times New Roman" w:hAnsi="Times New Roman"/>
          <w:spacing w:val="6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po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a 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-4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z w:val="24"/>
          <w:szCs w:val="24"/>
          <w:lang w:val="pl-PL"/>
        </w:rPr>
        <w:t>, a</w:t>
      </w:r>
      <w:r w:rsidRPr="00292673">
        <w:rPr>
          <w:rFonts w:ascii="Times New Roman" w:hAnsi="Times New Roman"/>
          <w:spacing w:val="7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pacing w:val="6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g</w:t>
      </w:r>
      <w:r w:rsidRPr="00292673">
        <w:rPr>
          <w:rFonts w:ascii="Times New Roman" w:hAnsi="Times New Roman"/>
          <w:sz w:val="24"/>
          <w:szCs w:val="24"/>
          <w:lang w:val="pl-PL"/>
        </w:rPr>
        <w:t>ó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l</w:t>
      </w:r>
      <w:r w:rsidRPr="00292673">
        <w:rPr>
          <w:rFonts w:ascii="Times New Roman" w:hAnsi="Times New Roman"/>
          <w:sz w:val="24"/>
          <w:szCs w:val="24"/>
          <w:lang w:val="pl-PL"/>
        </w:rPr>
        <w:t>noś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8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b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p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ec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7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p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us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ać</w:t>
      </w:r>
      <w:r w:rsidRPr="00292673">
        <w:rPr>
          <w:rFonts w:ascii="Times New Roman" w:hAnsi="Times New Roman"/>
          <w:spacing w:val="5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ę</w:t>
      </w:r>
      <w:r w:rsidRPr="00292673">
        <w:rPr>
          <w:rFonts w:ascii="Times New Roman" w:hAnsi="Times New Roman"/>
          <w:spacing w:val="5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po</w:t>
      </w:r>
      <w:r w:rsidRPr="00292673">
        <w:rPr>
          <w:rFonts w:ascii="Times New Roman" w:hAnsi="Times New Roman"/>
          <w:spacing w:val="7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b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7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zk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l</w:t>
      </w:r>
      <w:r w:rsidRPr="00292673">
        <w:rPr>
          <w:rFonts w:ascii="Times New Roman" w:hAnsi="Times New Roman"/>
          <w:sz w:val="24"/>
          <w:szCs w:val="24"/>
          <w:lang w:val="pl-PL"/>
        </w:rPr>
        <w:t>nym</w:t>
      </w:r>
      <w:r w:rsidRPr="00292673">
        <w:rPr>
          <w:rFonts w:ascii="Times New Roman" w:hAnsi="Times New Roman"/>
          <w:spacing w:val="4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8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d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g</w:t>
      </w:r>
      <w:r w:rsidRPr="00292673">
        <w:rPr>
          <w:rFonts w:ascii="Times New Roman" w:hAnsi="Times New Roman"/>
          <w:sz w:val="24"/>
          <w:szCs w:val="24"/>
          <w:lang w:val="pl-PL"/>
        </w:rPr>
        <w:t>ach</w:t>
      </w:r>
      <w:r w:rsidRPr="00292673">
        <w:rPr>
          <w:rFonts w:ascii="Times New Roman" w:hAnsi="Times New Roman"/>
          <w:spacing w:val="7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pub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li</w:t>
      </w:r>
      <w:r w:rsidRPr="00292673">
        <w:rPr>
          <w:rFonts w:ascii="Times New Roman" w:hAnsi="Times New Roman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z w:val="24"/>
          <w:szCs w:val="24"/>
          <w:lang w:val="pl-PL"/>
        </w:rPr>
        <w:t>ch,</w:t>
      </w:r>
      <w:r w:rsidRPr="00292673">
        <w:rPr>
          <w:rFonts w:ascii="Times New Roman" w:hAnsi="Times New Roman"/>
          <w:spacing w:val="7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e 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cz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z w:val="24"/>
          <w:szCs w:val="24"/>
          <w:lang w:val="pl-PL"/>
        </w:rPr>
        <w:t>nać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b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ó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z w:val="24"/>
          <w:szCs w:val="24"/>
          <w:lang w:val="pl-PL"/>
        </w:rPr>
        <w:t>ek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abaw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tw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za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z w:val="24"/>
          <w:szCs w:val="24"/>
          <w:lang w:val="pl-PL"/>
        </w:rPr>
        <w:t>ąc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ch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g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ż</w:t>
      </w:r>
      <w:r w:rsidRPr="00292673">
        <w:rPr>
          <w:rFonts w:ascii="Times New Roman" w:hAnsi="Times New Roman"/>
          <w:sz w:val="24"/>
          <w:szCs w:val="24"/>
          <w:lang w:val="pl-PL"/>
        </w:rPr>
        <w:t>en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e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d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l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ch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u</w:t>
      </w:r>
      <w:r w:rsidRPr="00292673">
        <w:rPr>
          <w:rFonts w:ascii="Times New Roman" w:hAnsi="Times New Roman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st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z w:val="24"/>
          <w:szCs w:val="24"/>
          <w:lang w:val="pl-PL"/>
        </w:rPr>
        <w:t>ó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z w:val="24"/>
          <w:szCs w:val="24"/>
          <w:lang w:val="pl-PL"/>
        </w:rPr>
        <w:t>,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1.10.dbać</w:t>
      </w:r>
      <w:r w:rsidRPr="00292673">
        <w:rPr>
          <w:rFonts w:ascii="Times New Roman" w:hAnsi="Times New Roman"/>
          <w:spacing w:val="44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43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ł</w:t>
      </w:r>
      <w:r w:rsidRPr="00292673">
        <w:rPr>
          <w:rFonts w:ascii="Times New Roman" w:hAnsi="Times New Roman"/>
          <w:sz w:val="24"/>
          <w:szCs w:val="24"/>
          <w:lang w:val="pl-PL"/>
        </w:rPr>
        <w:t>ad</w:t>
      </w:r>
      <w:r w:rsidRPr="00292673">
        <w:rPr>
          <w:rFonts w:ascii="Times New Roman" w:hAnsi="Times New Roman"/>
          <w:spacing w:val="43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44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p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ądek</w:t>
      </w:r>
      <w:r w:rsidRPr="00292673">
        <w:rPr>
          <w:rFonts w:ascii="Times New Roman" w:hAnsi="Times New Roman"/>
          <w:spacing w:val="41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pacing w:val="45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g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-4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z w:val="24"/>
          <w:szCs w:val="24"/>
          <w:lang w:val="pl-PL"/>
        </w:rPr>
        <w:t>na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z w:val="24"/>
          <w:szCs w:val="24"/>
          <w:lang w:val="pl-PL"/>
        </w:rPr>
        <w:t>u</w:t>
      </w:r>
      <w:r w:rsidRPr="00292673">
        <w:rPr>
          <w:rFonts w:ascii="Times New Roman" w:hAnsi="Times New Roman"/>
          <w:spacing w:val="-4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z w:val="24"/>
          <w:szCs w:val="24"/>
          <w:lang w:val="pl-PL"/>
        </w:rPr>
        <w:t>,</w:t>
      </w:r>
      <w:r w:rsidRPr="00292673">
        <w:rPr>
          <w:rFonts w:ascii="Times New Roman" w:hAnsi="Times New Roman"/>
          <w:spacing w:val="43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43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>ś</w:t>
      </w:r>
      <w:r w:rsidRPr="00292673">
        <w:rPr>
          <w:rFonts w:ascii="Times New Roman" w:hAnsi="Times New Roman"/>
          <w:spacing w:val="-4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ec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z w:val="24"/>
          <w:szCs w:val="24"/>
          <w:lang w:val="pl-PL"/>
        </w:rPr>
        <w:t>ć</w:t>
      </w:r>
      <w:r w:rsidRPr="00292673">
        <w:rPr>
          <w:rFonts w:ascii="Times New Roman" w:hAnsi="Times New Roman"/>
          <w:spacing w:val="43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enu</w:t>
      </w:r>
      <w:r w:rsidRPr="00292673">
        <w:rPr>
          <w:rFonts w:ascii="Times New Roman" w:hAnsi="Times New Roman"/>
          <w:spacing w:val="43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ob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z w:val="24"/>
          <w:szCs w:val="24"/>
          <w:lang w:val="pl-PL"/>
        </w:rPr>
        <w:t>u,</w:t>
      </w:r>
      <w:r w:rsidRPr="00292673">
        <w:rPr>
          <w:rFonts w:ascii="Times New Roman" w:hAnsi="Times New Roman"/>
          <w:spacing w:val="43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nos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ć</w:t>
      </w:r>
      <w:r w:rsidRPr="00292673">
        <w:rPr>
          <w:rFonts w:ascii="Times New Roman" w:hAnsi="Times New Roman"/>
          <w:spacing w:val="43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obu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pacing w:val="-3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enne,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1.11.</w:t>
      </w:r>
      <w:r w:rsidRPr="00292673">
        <w:rPr>
          <w:rFonts w:ascii="Times New Roman" w:hAnsi="Times New Roman"/>
          <w:spacing w:val="43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g</w:t>
      </w:r>
      <w:r w:rsidRPr="00292673">
        <w:rPr>
          <w:rFonts w:ascii="Times New Roman" w:hAnsi="Times New Roman"/>
          <w:sz w:val="24"/>
          <w:szCs w:val="24"/>
          <w:lang w:val="pl-PL"/>
        </w:rPr>
        <w:t>odn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e i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z w:val="24"/>
          <w:szCs w:val="24"/>
          <w:lang w:val="pl-PL"/>
        </w:rPr>
        <w:t>u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l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z w:val="24"/>
          <w:szCs w:val="24"/>
          <w:lang w:val="pl-PL"/>
        </w:rPr>
        <w:t>u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l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e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acho</w:t>
      </w:r>
      <w:r w:rsidRPr="00292673">
        <w:rPr>
          <w:rFonts w:ascii="Times New Roman" w:hAnsi="Times New Roman"/>
          <w:spacing w:val="-3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z w:val="24"/>
          <w:szCs w:val="24"/>
          <w:lang w:val="pl-PL"/>
        </w:rPr>
        <w:t>ać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ę w s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zk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l</w:t>
      </w:r>
      <w:r w:rsidRPr="00292673">
        <w:rPr>
          <w:rFonts w:ascii="Times New Roman" w:hAnsi="Times New Roman"/>
          <w:sz w:val="24"/>
          <w:szCs w:val="24"/>
          <w:lang w:val="pl-PL"/>
        </w:rPr>
        <w:t>e i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p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a n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ą, dbać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o p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ę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no </w:t>
      </w:r>
      <w:r w:rsidRPr="00292673">
        <w:rPr>
          <w:rFonts w:ascii="Times New Roman" w:hAnsi="Times New Roman"/>
          <w:spacing w:val="-4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z w:val="24"/>
          <w:szCs w:val="24"/>
          <w:lang w:val="pl-PL"/>
        </w:rPr>
        <w:t>j,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1.12.</w:t>
      </w:r>
      <w:r w:rsidRPr="00292673">
        <w:rPr>
          <w:rFonts w:ascii="Times New Roman" w:hAnsi="Times New Roman"/>
          <w:spacing w:val="43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dbać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o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d</w:t>
      </w:r>
      <w:r w:rsidRPr="00292673">
        <w:rPr>
          <w:rFonts w:ascii="Times New Roman" w:hAnsi="Times New Roman"/>
          <w:sz w:val="24"/>
          <w:szCs w:val="24"/>
          <w:lang w:val="pl-PL"/>
        </w:rPr>
        <w:t>ob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e 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-4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ę s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zk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ł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z w:val="24"/>
          <w:szCs w:val="24"/>
          <w:lang w:val="pl-PL"/>
        </w:rPr>
        <w:t>,</w:t>
      </w:r>
      <w:r w:rsidRPr="00292673">
        <w:rPr>
          <w:rFonts w:ascii="Times New Roman" w:hAnsi="Times New Roman"/>
          <w:spacing w:val="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z w:val="24"/>
          <w:szCs w:val="24"/>
          <w:lang w:val="pl-PL"/>
        </w:rPr>
        <w:t>spó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ł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zy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ć 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3"/>
          <w:sz w:val="24"/>
          <w:szCs w:val="24"/>
          <w:lang w:val="pl-PL"/>
        </w:rPr>
        <w:t>wizerunek</w:t>
      </w:r>
      <w:r w:rsidRPr="00292673">
        <w:rPr>
          <w:rFonts w:ascii="Times New Roman" w:hAnsi="Times New Roman"/>
          <w:sz w:val="24"/>
          <w:szCs w:val="24"/>
          <w:lang w:val="pl-PL"/>
        </w:rPr>
        <w:t>,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1.13.</w:t>
      </w:r>
      <w:r w:rsidRPr="00292673">
        <w:rPr>
          <w:rFonts w:ascii="Times New Roman" w:hAnsi="Times New Roman"/>
          <w:spacing w:val="43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dbać</w:t>
      </w:r>
      <w:r w:rsidRPr="00292673">
        <w:rPr>
          <w:rFonts w:ascii="Times New Roman" w:hAnsi="Times New Roman"/>
          <w:spacing w:val="17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17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4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en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17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zk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l</w:t>
      </w:r>
      <w:r w:rsidRPr="00292673">
        <w:rPr>
          <w:rFonts w:ascii="Times New Roman" w:hAnsi="Times New Roman"/>
          <w:sz w:val="24"/>
          <w:szCs w:val="24"/>
          <w:lang w:val="pl-PL"/>
        </w:rPr>
        <w:t>ne</w:t>
      </w:r>
      <w:r w:rsidRPr="00292673">
        <w:rPr>
          <w:rFonts w:ascii="Times New Roman" w:hAnsi="Times New Roman"/>
          <w:spacing w:val="17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18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wł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z w:val="24"/>
          <w:szCs w:val="24"/>
          <w:lang w:val="pl-PL"/>
        </w:rPr>
        <w:t>ne,</w:t>
      </w:r>
      <w:r w:rsidRPr="00292673">
        <w:rPr>
          <w:rFonts w:ascii="Times New Roman" w:hAnsi="Times New Roman"/>
          <w:spacing w:val="17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pacing w:val="16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g</w:t>
      </w:r>
      <w:r w:rsidRPr="00292673">
        <w:rPr>
          <w:rFonts w:ascii="Times New Roman" w:hAnsi="Times New Roman"/>
          <w:sz w:val="24"/>
          <w:szCs w:val="24"/>
          <w:lang w:val="pl-PL"/>
        </w:rPr>
        <w:t>ó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l</w:t>
      </w:r>
      <w:r w:rsidRPr="00292673">
        <w:rPr>
          <w:rFonts w:ascii="Times New Roman" w:hAnsi="Times New Roman"/>
          <w:sz w:val="24"/>
          <w:szCs w:val="24"/>
          <w:lang w:val="pl-PL"/>
        </w:rPr>
        <w:t>noś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18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15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p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zy</w:t>
      </w:r>
      <w:r w:rsidRPr="00292673">
        <w:rPr>
          <w:rFonts w:ascii="Times New Roman" w:hAnsi="Times New Roman"/>
          <w:sz w:val="24"/>
          <w:szCs w:val="24"/>
          <w:lang w:val="pl-PL"/>
        </w:rPr>
        <w:t>nos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ąc</w:t>
      </w:r>
      <w:r w:rsidRPr="00292673">
        <w:rPr>
          <w:rFonts w:ascii="Times New Roman" w:hAnsi="Times New Roman"/>
          <w:spacing w:val="17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do</w:t>
      </w:r>
      <w:r w:rsidRPr="00292673">
        <w:rPr>
          <w:rFonts w:ascii="Times New Roman" w:hAnsi="Times New Roman"/>
          <w:spacing w:val="17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ł</w:t>
      </w:r>
      <w:r w:rsidRPr="00292673">
        <w:rPr>
          <w:rFonts w:ascii="Times New Roman" w:hAnsi="Times New Roman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pacing w:val="21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p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z w:val="24"/>
          <w:szCs w:val="24"/>
          <w:lang w:val="pl-PL"/>
        </w:rPr>
        <w:t>d</w:t>
      </w:r>
      <w:r w:rsidRPr="00292673">
        <w:rPr>
          <w:rFonts w:ascii="Times New Roman" w:hAnsi="Times New Roman"/>
          <w:spacing w:val="-4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z w:val="24"/>
          <w:szCs w:val="24"/>
          <w:lang w:val="pl-PL"/>
        </w:rPr>
        <w:t>ów</w:t>
      </w:r>
      <w:r w:rsidRPr="00292673">
        <w:rPr>
          <w:rFonts w:ascii="Times New Roman" w:hAnsi="Times New Roman"/>
          <w:spacing w:val="17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o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nac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nej</w:t>
      </w:r>
      <w:r w:rsidRPr="00292673">
        <w:rPr>
          <w:rFonts w:ascii="Times New Roman" w:hAnsi="Times New Roman"/>
          <w:spacing w:val="4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3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z w:val="24"/>
          <w:szCs w:val="24"/>
          <w:lang w:val="pl-PL"/>
        </w:rPr>
        <w:t>oś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4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l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ne</w:t>
      </w:r>
      <w:r w:rsidRPr="00292673">
        <w:rPr>
          <w:rFonts w:ascii="Times New Roman" w:hAnsi="Times New Roman"/>
          <w:sz w:val="24"/>
          <w:szCs w:val="24"/>
          <w:lang w:val="pl-PL"/>
        </w:rPr>
        <w:t>j,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1.14. </w:t>
      </w:r>
      <w:r w:rsidRPr="00292673">
        <w:rPr>
          <w:rFonts w:ascii="Times New Roman" w:hAnsi="Times New Roman"/>
          <w:spacing w:val="44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nać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g</w:t>
      </w:r>
      <w:r w:rsidRPr="00292673">
        <w:rPr>
          <w:rFonts w:ascii="Times New Roman" w:hAnsi="Times New Roman"/>
          <w:sz w:val="24"/>
          <w:szCs w:val="24"/>
          <w:lang w:val="pl-PL"/>
        </w:rPr>
        <w:t>u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l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-3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ny p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aco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z w:val="24"/>
          <w:szCs w:val="24"/>
          <w:lang w:val="pl-PL"/>
        </w:rPr>
        <w:t>ni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p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ed</w:t>
      </w:r>
      <w:r w:rsidRPr="00292673">
        <w:rPr>
          <w:rFonts w:ascii="Times New Roman" w:hAnsi="Times New Roman"/>
          <w:spacing w:val="-3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z w:val="24"/>
          <w:szCs w:val="24"/>
          <w:lang w:val="pl-PL"/>
        </w:rPr>
        <w:t>ch,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świ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li</w:t>
      </w:r>
      <w:r w:rsidRPr="00292673">
        <w:rPr>
          <w:rFonts w:ascii="Times New Roman" w:hAnsi="Times New Roman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z w:val="24"/>
          <w:szCs w:val="24"/>
          <w:lang w:val="pl-PL"/>
        </w:rPr>
        <w:t>, b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b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l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az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p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str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g</w:t>
      </w:r>
      <w:r w:rsidRPr="00292673">
        <w:rPr>
          <w:rFonts w:ascii="Times New Roman" w:hAnsi="Times New Roman"/>
          <w:sz w:val="24"/>
          <w:szCs w:val="24"/>
          <w:lang w:val="pl-PL"/>
        </w:rPr>
        <w:t>ać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ap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sów w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ch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awa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z w:val="24"/>
          <w:szCs w:val="24"/>
          <w:lang w:val="pl-PL"/>
        </w:rPr>
        <w:t>ch.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2.</w:t>
      </w:r>
      <w:r w:rsidRPr="00292673">
        <w:rPr>
          <w:rFonts w:ascii="Times New Roman" w:hAnsi="Times New Roman"/>
          <w:i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i/>
          <w:spacing w:val="29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U</w:t>
      </w:r>
      <w:r w:rsidRPr="00292673">
        <w:rPr>
          <w:rFonts w:ascii="Times New Roman" w:hAnsi="Times New Roman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eń</w:t>
      </w:r>
      <w:r w:rsidRPr="00292673">
        <w:rPr>
          <w:rFonts w:ascii="Times New Roman" w:hAnsi="Times New Roman"/>
          <w:spacing w:val="1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1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4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ż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15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z w:val="24"/>
          <w:szCs w:val="24"/>
          <w:lang w:val="pl-PL"/>
        </w:rPr>
        <w:t>ać</w:t>
      </w:r>
      <w:r w:rsidRPr="00292673">
        <w:rPr>
          <w:rFonts w:ascii="Times New Roman" w:hAnsi="Times New Roman"/>
          <w:spacing w:val="10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pacing w:val="10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l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2"/>
          <w:sz w:val="24"/>
          <w:szCs w:val="24"/>
          <w:lang w:val="pl-PL"/>
        </w:rPr>
        <w:t>f</w:t>
      </w:r>
      <w:r w:rsidRPr="00292673">
        <w:rPr>
          <w:rFonts w:ascii="Times New Roman" w:hAnsi="Times New Roman"/>
          <w:sz w:val="24"/>
          <w:szCs w:val="24"/>
          <w:lang w:val="pl-PL"/>
        </w:rPr>
        <w:t>onu</w:t>
      </w:r>
      <w:r w:rsidRPr="00292673">
        <w:rPr>
          <w:rFonts w:ascii="Times New Roman" w:hAnsi="Times New Roman"/>
          <w:spacing w:val="1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-4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z w:val="24"/>
          <w:szCs w:val="24"/>
          <w:lang w:val="pl-PL"/>
        </w:rPr>
        <w:t>ó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g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1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13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nn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z w:val="24"/>
          <w:szCs w:val="24"/>
          <w:lang w:val="pl-PL"/>
        </w:rPr>
        <w:t>ch</w:t>
      </w:r>
      <w:r w:rsidRPr="00292673">
        <w:rPr>
          <w:rFonts w:ascii="Times New Roman" w:hAnsi="Times New Roman"/>
          <w:spacing w:val="1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u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ąd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eń</w:t>
      </w:r>
      <w:r w:rsidRPr="00292673">
        <w:rPr>
          <w:rFonts w:ascii="Times New Roman" w:hAnsi="Times New Roman"/>
          <w:spacing w:val="1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l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tr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cz</w:t>
      </w:r>
      <w:r w:rsidRPr="00292673">
        <w:rPr>
          <w:rFonts w:ascii="Times New Roman" w:hAnsi="Times New Roman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z w:val="24"/>
          <w:szCs w:val="24"/>
          <w:lang w:val="pl-PL"/>
        </w:rPr>
        <w:t>ch</w:t>
      </w:r>
      <w:r w:rsidRPr="00292673">
        <w:rPr>
          <w:rFonts w:ascii="Times New Roman" w:hAnsi="Times New Roman"/>
          <w:spacing w:val="12"/>
          <w:sz w:val="24"/>
          <w:szCs w:val="24"/>
          <w:lang w:val="pl-PL"/>
        </w:rPr>
        <w:t xml:space="preserve"> 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w czasie zajęć szkolnych.</w:t>
      </w:r>
      <w:r w:rsidRPr="00292673">
        <w:rPr>
          <w:rFonts w:ascii="Times New Roman" w:hAnsi="Times New Roman"/>
          <w:spacing w:val="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pacing w:val="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p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zy</w:t>
      </w:r>
      <w:r w:rsidRPr="00292673">
        <w:rPr>
          <w:rFonts w:ascii="Times New Roman" w:hAnsi="Times New Roman"/>
          <w:sz w:val="24"/>
          <w:szCs w:val="24"/>
          <w:lang w:val="pl-PL"/>
        </w:rPr>
        <w:t>pad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z w:val="24"/>
          <w:szCs w:val="24"/>
          <w:lang w:val="pl-PL"/>
        </w:rPr>
        <w:t>u</w:t>
      </w:r>
      <w:r w:rsidRPr="00292673">
        <w:rPr>
          <w:rFonts w:ascii="Times New Roman" w:hAnsi="Times New Roman"/>
          <w:spacing w:val="4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ep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tr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g</w:t>
      </w:r>
      <w:r w:rsidRPr="00292673">
        <w:rPr>
          <w:rFonts w:ascii="Times New Roman" w:hAnsi="Times New Roman"/>
          <w:sz w:val="24"/>
          <w:szCs w:val="24"/>
          <w:lang w:val="pl-PL"/>
        </w:rPr>
        <w:t>an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p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ep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su 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l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f</w:t>
      </w:r>
      <w:r w:rsidRPr="00292673">
        <w:rPr>
          <w:rFonts w:ascii="Times New Roman" w:hAnsi="Times New Roman"/>
          <w:sz w:val="24"/>
          <w:szCs w:val="24"/>
          <w:lang w:val="pl-PL"/>
        </w:rPr>
        <w:t>on</w:t>
      </w:r>
      <w:r w:rsidRPr="00292673">
        <w:rPr>
          <w:rFonts w:ascii="Times New Roman" w:hAnsi="Times New Roman"/>
          <w:spacing w:val="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tr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pacing w:val="-4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any 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depoz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e u dyrektora,</w:t>
      </w:r>
      <w:r w:rsidRPr="00292673">
        <w:rPr>
          <w:rFonts w:ascii="Times New Roman" w:hAnsi="Times New Roman"/>
          <w:spacing w:val="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a odb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ą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g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o 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od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z w:val="24"/>
          <w:szCs w:val="24"/>
          <w:lang w:val="pl-PL"/>
        </w:rPr>
        <w:t>e 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3.  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U</w:t>
      </w:r>
      <w:r w:rsidRPr="00292673">
        <w:rPr>
          <w:rFonts w:ascii="Times New Roman" w:hAnsi="Times New Roman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eń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 xml:space="preserve"> j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g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od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ce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pon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osz</w:t>
      </w:r>
      <w:r w:rsidRPr="00292673">
        <w:rPr>
          <w:rFonts w:ascii="Times New Roman" w:hAnsi="Times New Roman"/>
          <w:sz w:val="24"/>
          <w:szCs w:val="24"/>
          <w:lang w:val="pl-PL"/>
        </w:rPr>
        <w:t>ą</w:t>
      </w:r>
      <w:r w:rsidRPr="00292673">
        <w:rPr>
          <w:rFonts w:ascii="Times New Roman" w:hAnsi="Times New Roman"/>
          <w:spacing w:val="5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4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l</w:t>
      </w:r>
      <w:r w:rsidRPr="00292673">
        <w:rPr>
          <w:rFonts w:ascii="Times New Roman" w:hAnsi="Times New Roman"/>
          <w:sz w:val="24"/>
          <w:szCs w:val="24"/>
          <w:lang w:val="pl-PL"/>
        </w:rPr>
        <w:t>ną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d</w:t>
      </w:r>
      <w:r w:rsidRPr="00292673">
        <w:rPr>
          <w:rFonts w:ascii="Times New Roman" w:hAnsi="Times New Roman"/>
          <w:sz w:val="24"/>
          <w:szCs w:val="24"/>
          <w:lang w:val="pl-PL"/>
        </w:rPr>
        <w:t>po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z w:val="24"/>
          <w:szCs w:val="24"/>
          <w:lang w:val="pl-PL"/>
        </w:rPr>
        <w:t>d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l</w:t>
      </w:r>
      <w:r w:rsidRPr="00292673">
        <w:rPr>
          <w:rFonts w:ascii="Times New Roman" w:hAnsi="Times New Roman"/>
          <w:sz w:val="24"/>
          <w:szCs w:val="24"/>
          <w:lang w:val="pl-PL"/>
        </w:rPr>
        <w:t>ność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zk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ody 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ąd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one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p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ez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uc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na 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en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e s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zk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ł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z w:val="24"/>
          <w:szCs w:val="24"/>
          <w:lang w:val="pl-PL"/>
        </w:rPr>
        <w:t>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4.  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U</w:t>
      </w:r>
      <w:r w:rsidRPr="00292673">
        <w:rPr>
          <w:rFonts w:ascii="Times New Roman" w:hAnsi="Times New Roman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eń</w:t>
      </w:r>
      <w:r w:rsidRPr="00292673">
        <w:rPr>
          <w:rFonts w:ascii="Times New Roman" w:hAnsi="Times New Roman"/>
          <w:spacing w:val="7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6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g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7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z w:val="24"/>
          <w:szCs w:val="24"/>
          <w:lang w:val="pl-PL"/>
        </w:rPr>
        <w:t>d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ce</w:t>
      </w:r>
      <w:r w:rsidRPr="00292673">
        <w:rPr>
          <w:rFonts w:ascii="Times New Roman" w:hAnsi="Times New Roman"/>
          <w:spacing w:val="8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są</w:t>
      </w:r>
      <w:r w:rsidRPr="00292673">
        <w:rPr>
          <w:rFonts w:ascii="Times New Roman" w:hAnsi="Times New Roman"/>
          <w:spacing w:val="8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obo</w:t>
      </w:r>
      <w:r w:rsidRPr="00292673">
        <w:rPr>
          <w:rFonts w:ascii="Times New Roman" w:hAnsi="Times New Roman"/>
          <w:spacing w:val="-3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ą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ani</w:t>
      </w:r>
      <w:r w:rsidRPr="00292673">
        <w:rPr>
          <w:rFonts w:ascii="Times New Roman" w:hAnsi="Times New Roman"/>
          <w:spacing w:val="8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do</w:t>
      </w:r>
      <w:r w:rsidRPr="00292673">
        <w:rPr>
          <w:rFonts w:ascii="Times New Roman" w:hAnsi="Times New Roman"/>
          <w:spacing w:val="7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u</w:t>
      </w:r>
      <w:r w:rsidRPr="00292673">
        <w:rPr>
          <w:rFonts w:ascii="Times New Roman" w:hAnsi="Times New Roman"/>
          <w:sz w:val="24"/>
          <w:szCs w:val="24"/>
          <w:lang w:val="pl-PL"/>
        </w:rPr>
        <w:t>sp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-3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d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li</w:t>
      </w:r>
      <w:r w:rsidRPr="00292673">
        <w:rPr>
          <w:rFonts w:ascii="Times New Roman" w:hAnsi="Times New Roman"/>
          <w:spacing w:val="-3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5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eo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b</w:t>
      </w:r>
      <w:r w:rsidRPr="00292673">
        <w:rPr>
          <w:rFonts w:ascii="Times New Roman" w:hAnsi="Times New Roman"/>
          <w:sz w:val="24"/>
          <w:szCs w:val="24"/>
          <w:lang w:val="pl-PL"/>
        </w:rPr>
        <w:t>ecn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z w:val="24"/>
          <w:szCs w:val="24"/>
          <w:lang w:val="pl-PL"/>
        </w:rPr>
        <w:t>ś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6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na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4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ę</w:t>
      </w:r>
      <w:r w:rsidRPr="00292673">
        <w:rPr>
          <w:rFonts w:ascii="Times New Roman" w:hAnsi="Times New Roman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ach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z w:val="24"/>
          <w:szCs w:val="24"/>
          <w:lang w:val="pl-PL"/>
        </w:rPr>
        <w:t>du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z w:val="24"/>
          <w:szCs w:val="24"/>
          <w:lang w:val="pl-PL"/>
        </w:rPr>
        <w:t>ac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z w:val="24"/>
          <w:szCs w:val="24"/>
          <w:lang w:val="pl-PL"/>
        </w:rPr>
        <w:t>ch: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4.1.Po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d</w:t>
      </w:r>
      <w:r w:rsidRPr="00292673">
        <w:rPr>
          <w:rFonts w:ascii="Times New Roman" w:hAnsi="Times New Roman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-3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ą do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u</w:t>
      </w:r>
      <w:r w:rsidRPr="00292673">
        <w:rPr>
          <w:rFonts w:ascii="Times New Roman" w:hAnsi="Times New Roman"/>
          <w:sz w:val="24"/>
          <w:szCs w:val="24"/>
          <w:lang w:val="pl-PL"/>
        </w:rPr>
        <w:t>sp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-3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ed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l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a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z w:val="24"/>
          <w:szCs w:val="24"/>
          <w:lang w:val="pl-PL"/>
        </w:rPr>
        <w:t>bec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z w:val="24"/>
          <w:szCs w:val="24"/>
          <w:lang w:val="pl-PL"/>
        </w:rPr>
        <w:t>oś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p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-4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z w:val="24"/>
          <w:szCs w:val="24"/>
          <w:lang w:val="pl-PL"/>
        </w:rPr>
        <w:t>na p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oś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b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a 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od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ców.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4.2.Us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p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-3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d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li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wi</w:t>
      </w:r>
      <w:r w:rsidRPr="00292673">
        <w:rPr>
          <w:rFonts w:ascii="Times New Roman" w:hAnsi="Times New Roman"/>
          <w:sz w:val="24"/>
          <w:szCs w:val="24"/>
          <w:lang w:val="pl-PL"/>
        </w:rPr>
        <w:t>en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e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eobec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z w:val="24"/>
          <w:szCs w:val="24"/>
          <w:lang w:val="pl-PL"/>
        </w:rPr>
        <w:t>oś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4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z w:val="24"/>
          <w:szCs w:val="24"/>
          <w:lang w:val="pl-PL"/>
        </w:rPr>
        <w:t>usi</w:t>
      </w:r>
      <w:r w:rsidRPr="00292673">
        <w:rPr>
          <w:rFonts w:ascii="Times New Roman" w:hAnsi="Times New Roman"/>
          <w:spacing w:val="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na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z w:val="24"/>
          <w:szCs w:val="24"/>
          <w:lang w:val="pl-PL"/>
        </w:rPr>
        <w:t>ą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p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ć w</w:t>
      </w:r>
      <w:r w:rsidRPr="00292673">
        <w:rPr>
          <w:rFonts w:ascii="Times New Roman" w:hAnsi="Times New Roman"/>
          <w:spacing w:val="-3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ą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g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u 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yg</w:t>
      </w:r>
      <w:r w:rsidRPr="00292673">
        <w:rPr>
          <w:rFonts w:ascii="Times New Roman" w:hAnsi="Times New Roman"/>
          <w:sz w:val="24"/>
          <w:szCs w:val="24"/>
          <w:lang w:val="pl-PL"/>
        </w:rPr>
        <w:t>odn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a od powrotu ucznia do szkoły.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4.3.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l</w:t>
      </w:r>
      <w:r w:rsidRPr="00292673">
        <w:rPr>
          <w:rFonts w:ascii="Times New Roman" w:hAnsi="Times New Roman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en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a z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 xml:space="preserve"> z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z w:val="24"/>
          <w:szCs w:val="24"/>
          <w:lang w:val="pl-PL"/>
        </w:rPr>
        <w:t>ęć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4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ż</w:t>
      </w:r>
      <w:r w:rsidRPr="00292673">
        <w:rPr>
          <w:rFonts w:ascii="Times New Roman" w:hAnsi="Times New Roman"/>
          <w:sz w:val="24"/>
          <w:szCs w:val="24"/>
          <w:lang w:val="pl-PL"/>
        </w:rPr>
        <w:t>e ud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l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ć 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z w:val="24"/>
          <w:szCs w:val="24"/>
          <w:lang w:val="pl-PL"/>
        </w:rPr>
        <w:t>chowa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z w:val="24"/>
          <w:szCs w:val="24"/>
          <w:lang w:val="pl-PL"/>
        </w:rPr>
        <w:t>ca, wychowawca wspomagający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 xml:space="preserve">( w razie jego nieobecności wicedyrektor lub dyrektor) </w:t>
      </w:r>
      <w:r w:rsidRPr="00292673">
        <w:rPr>
          <w:rFonts w:ascii="Times New Roman" w:hAnsi="Times New Roman"/>
          <w:sz w:val="24"/>
          <w:szCs w:val="24"/>
          <w:lang w:val="pl-PL"/>
        </w:rPr>
        <w:t>na p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ośbę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od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z w:val="24"/>
          <w:szCs w:val="24"/>
          <w:lang w:val="pl-PL"/>
        </w:rPr>
        <w:t>ów zapisaną w zeszycie do korespondencji.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4.4.Uc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w 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e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za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z w:val="24"/>
          <w:szCs w:val="24"/>
          <w:lang w:val="pl-PL"/>
        </w:rPr>
        <w:t>ęć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e wolno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z w:val="24"/>
          <w:szCs w:val="24"/>
          <w:lang w:val="pl-PL"/>
        </w:rPr>
        <w:t>pus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ać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-4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l</w:t>
      </w:r>
      <w:r w:rsidRPr="00292673">
        <w:rPr>
          <w:rFonts w:ascii="Times New Roman" w:hAnsi="Times New Roman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e ob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z w:val="24"/>
          <w:szCs w:val="24"/>
          <w:lang w:val="pl-PL"/>
        </w:rPr>
        <w:t>u s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zk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l</w:t>
      </w:r>
      <w:r w:rsidRPr="00292673">
        <w:rPr>
          <w:rFonts w:ascii="Times New Roman" w:hAnsi="Times New Roman"/>
          <w:sz w:val="24"/>
          <w:szCs w:val="24"/>
          <w:lang w:val="pl-PL"/>
        </w:rPr>
        <w:t>ne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g</w:t>
      </w:r>
      <w:r w:rsidRPr="00292673">
        <w:rPr>
          <w:rFonts w:ascii="Times New Roman" w:hAnsi="Times New Roman"/>
          <w:sz w:val="24"/>
          <w:szCs w:val="24"/>
          <w:lang w:val="pl-PL"/>
        </w:rPr>
        <w:t>o.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  5. 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U</w:t>
      </w:r>
      <w:r w:rsidRPr="00292673">
        <w:rPr>
          <w:rFonts w:ascii="Times New Roman" w:hAnsi="Times New Roman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eń </w:t>
      </w:r>
      <w:r w:rsidRPr="00292673">
        <w:rPr>
          <w:rFonts w:ascii="Times New Roman" w:hAnsi="Times New Roman"/>
          <w:spacing w:val="-3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z w:val="24"/>
          <w:szCs w:val="24"/>
          <w:lang w:val="pl-PL"/>
        </w:rPr>
        <w:t>a obowią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ek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dban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o s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h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l</w:t>
      </w:r>
      <w:r w:rsidRPr="00292673">
        <w:rPr>
          <w:rFonts w:ascii="Times New Roman" w:hAnsi="Times New Roman"/>
          <w:sz w:val="24"/>
          <w:szCs w:val="24"/>
          <w:lang w:val="pl-PL"/>
        </w:rPr>
        <w:t>ud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z w:val="24"/>
          <w:szCs w:val="24"/>
          <w:lang w:val="pl-PL"/>
        </w:rPr>
        <w:t>ość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ub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u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or</w:t>
      </w:r>
      <w:r w:rsidRPr="00292673">
        <w:rPr>
          <w:rFonts w:ascii="Times New Roman" w:hAnsi="Times New Roman"/>
          <w:sz w:val="24"/>
          <w:szCs w:val="24"/>
          <w:lang w:val="pl-PL"/>
        </w:rPr>
        <w:t>az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g</w:t>
      </w:r>
      <w:r w:rsidRPr="00292673">
        <w:rPr>
          <w:rFonts w:ascii="Times New Roman" w:hAnsi="Times New Roman"/>
          <w:sz w:val="24"/>
          <w:szCs w:val="24"/>
          <w:lang w:val="pl-PL"/>
        </w:rPr>
        <w:t>o c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zy</w:t>
      </w:r>
      <w:r w:rsidRPr="00292673">
        <w:rPr>
          <w:rFonts w:ascii="Times New Roman" w:hAnsi="Times New Roman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z w:val="24"/>
          <w:szCs w:val="24"/>
          <w:lang w:val="pl-PL"/>
        </w:rPr>
        <w:t>oś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ć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. 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U</w:t>
      </w:r>
      <w:r w:rsidRPr="00292673">
        <w:rPr>
          <w:rFonts w:ascii="Times New Roman" w:hAnsi="Times New Roman"/>
          <w:sz w:val="24"/>
          <w:szCs w:val="24"/>
          <w:lang w:val="pl-PL"/>
        </w:rPr>
        <w:t>b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ó</w:t>
      </w:r>
      <w:r w:rsidRPr="00292673">
        <w:rPr>
          <w:rFonts w:ascii="Times New Roman" w:hAnsi="Times New Roman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zk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ln</w:t>
      </w:r>
      <w:r w:rsidRPr="00292673">
        <w:rPr>
          <w:rFonts w:ascii="Times New Roman" w:hAnsi="Times New Roman"/>
          <w:sz w:val="24"/>
          <w:szCs w:val="24"/>
          <w:lang w:val="pl-PL"/>
        </w:rPr>
        <w:t>y     po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en b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z w:val="24"/>
          <w:szCs w:val="24"/>
          <w:lang w:val="pl-PL"/>
        </w:rPr>
        <w:t>ć s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z w:val="24"/>
          <w:szCs w:val="24"/>
          <w:lang w:val="pl-PL"/>
        </w:rPr>
        <w:t>sowny</w:t>
      </w:r>
      <w:r w:rsidRPr="00292673">
        <w:rPr>
          <w:rFonts w:ascii="Times New Roman" w:hAnsi="Times New Roman"/>
          <w:spacing w:val="-3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z w:val="24"/>
          <w:szCs w:val="24"/>
          <w:lang w:val="pl-PL"/>
        </w:rPr>
        <w:t>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5.1.  Na ws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zy</w:t>
      </w:r>
      <w:r w:rsidRPr="00292673">
        <w:rPr>
          <w:rFonts w:ascii="Times New Roman" w:hAnsi="Times New Roman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e u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oc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zy</w:t>
      </w:r>
      <w:r w:rsidRPr="00292673">
        <w:rPr>
          <w:rFonts w:ascii="Times New Roman" w:hAnsi="Times New Roman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ś</w:t>
      </w:r>
      <w:r w:rsidRPr="00292673">
        <w:rPr>
          <w:rFonts w:ascii="Times New Roman" w:hAnsi="Times New Roman"/>
          <w:sz w:val="24"/>
          <w:szCs w:val="24"/>
          <w:lang w:val="pl-PL"/>
        </w:rPr>
        <w:t>ci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zk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l</w:t>
      </w:r>
      <w:r w:rsidRPr="00292673">
        <w:rPr>
          <w:rFonts w:ascii="Times New Roman" w:hAnsi="Times New Roman"/>
          <w:sz w:val="24"/>
          <w:szCs w:val="24"/>
          <w:lang w:val="pl-PL"/>
        </w:rPr>
        <w:t>ne obowią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zu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e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tr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ó</w:t>
      </w:r>
      <w:r w:rsidRPr="00292673">
        <w:rPr>
          <w:rFonts w:ascii="Times New Roman" w:hAnsi="Times New Roman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z w:val="24"/>
          <w:szCs w:val="24"/>
          <w:lang w:val="pl-PL"/>
        </w:rPr>
        <w:t>dświ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ę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z w:val="24"/>
          <w:szCs w:val="24"/>
          <w:lang w:val="pl-PL"/>
        </w:rPr>
        <w:t>: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d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ewc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zy</w:t>
      </w:r>
      <w:r w:rsidRPr="00292673">
        <w:rPr>
          <w:rFonts w:ascii="Times New Roman" w:hAnsi="Times New Roman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pacing w:val="4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z w:val="24"/>
          <w:szCs w:val="24"/>
          <w:lang w:val="pl-PL"/>
        </w:rPr>
        <w:t>-</w:t>
      </w:r>
      <w:r w:rsidRPr="00292673">
        <w:rPr>
          <w:rFonts w:ascii="Times New Roman" w:hAnsi="Times New Roman"/>
          <w:spacing w:val="-4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b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ł</w:t>
      </w:r>
      <w:r w:rsidRPr="00292673">
        <w:rPr>
          <w:rFonts w:ascii="Times New Roman" w:hAnsi="Times New Roman"/>
          <w:sz w:val="24"/>
          <w:szCs w:val="24"/>
          <w:lang w:val="pl-PL"/>
        </w:rPr>
        <w:t>a b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l</w:t>
      </w:r>
      <w:r w:rsidRPr="00292673">
        <w:rPr>
          <w:rFonts w:ascii="Times New Roman" w:hAnsi="Times New Roman"/>
          <w:sz w:val="24"/>
          <w:szCs w:val="24"/>
          <w:lang w:val="pl-PL"/>
        </w:rPr>
        <w:t>u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zk</w:t>
      </w:r>
      <w:r w:rsidRPr="00292673">
        <w:rPr>
          <w:rFonts w:ascii="Times New Roman" w:hAnsi="Times New Roman"/>
          <w:sz w:val="24"/>
          <w:szCs w:val="24"/>
          <w:lang w:val="pl-PL"/>
        </w:rPr>
        <w:t>a, c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na 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l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ub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g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z w:val="24"/>
          <w:szCs w:val="24"/>
          <w:lang w:val="pl-PL"/>
        </w:rPr>
        <w:t>na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spód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a(spodnie)</w:t>
      </w:r>
      <w:r w:rsidRPr="00292673">
        <w:rPr>
          <w:rFonts w:ascii="Times New Roman" w:hAnsi="Times New Roman"/>
          <w:sz w:val="24"/>
          <w:szCs w:val="24"/>
          <w:lang w:val="pl-PL"/>
        </w:rPr>
        <w:t>, c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h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ł</w:t>
      </w:r>
      <w:r w:rsidRPr="00292673">
        <w:rPr>
          <w:rFonts w:ascii="Times New Roman" w:hAnsi="Times New Roman"/>
          <w:sz w:val="24"/>
          <w:szCs w:val="24"/>
          <w:lang w:val="pl-PL"/>
        </w:rPr>
        <w:t>opcy-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b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ł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z w:val="24"/>
          <w:szCs w:val="24"/>
          <w:lang w:val="pl-PL"/>
        </w:rPr>
        <w:t>os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u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l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a,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g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an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l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u</w:t>
      </w:r>
      <w:r w:rsidRPr="00292673">
        <w:rPr>
          <w:rFonts w:ascii="Times New Roman" w:hAnsi="Times New Roman"/>
          <w:sz w:val="24"/>
          <w:szCs w:val="24"/>
          <w:lang w:val="pl-PL"/>
        </w:rPr>
        <w:t>b c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ny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 xml:space="preserve"> g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z w:val="24"/>
          <w:szCs w:val="24"/>
          <w:lang w:val="pl-PL"/>
        </w:rPr>
        <w:t>ur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bądź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 xml:space="preserve"> g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ana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l</w:t>
      </w:r>
      <w:r w:rsidRPr="00292673">
        <w:rPr>
          <w:rFonts w:ascii="Times New Roman" w:hAnsi="Times New Roman"/>
          <w:sz w:val="24"/>
          <w:szCs w:val="24"/>
          <w:lang w:val="pl-PL"/>
        </w:rPr>
        <w:t>ub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c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ne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spo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d</w:t>
      </w:r>
      <w:r w:rsidRPr="00292673">
        <w:rPr>
          <w:rFonts w:ascii="Times New Roman" w:hAnsi="Times New Roman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5.2.  </w:t>
      </w:r>
      <w:r w:rsidRPr="00292673">
        <w:rPr>
          <w:rFonts w:ascii="Times New Roman" w:hAnsi="Times New Roman"/>
          <w:spacing w:val="29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doby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b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ż</w:t>
      </w:r>
      <w:r w:rsidRPr="00292673">
        <w:rPr>
          <w:rFonts w:ascii="Times New Roman" w:hAnsi="Times New Roman"/>
          <w:sz w:val="24"/>
          <w:szCs w:val="24"/>
          <w:lang w:val="pl-PL"/>
        </w:rPr>
        <w:t>u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ri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>są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z w:val="24"/>
          <w:szCs w:val="24"/>
          <w:lang w:val="pl-PL"/>
        </w:rPr>
        <w:t>ane,</w:t>
      </w:r>
      <w:r w:rsidRPr="00292673">
        <w:rPr>
          <w:rFonts w:ascii="Times New Roman" w:hAnsi="Times New Roman"/>
          <w:spacing w:val="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a </w:t>
      </w:r>
      <w:r w:rsidRPr="00292673">
        <w:rPr>
          <w:rFonts w:ascii="Times New Roman" w:hAnsi="Times New Roman"/>
          <w:spacing w:val="-3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ij</w:t>
      </w:r>
      <w:r w:rsidRPr="00292673">
        <w:rPr>
          <w:rFonts w:ascii="Times New Roman" w:hAnsi="Times New Roman"/>
          <w:sz w:val="24"/>
          <w:szCs w:val="24"/>
          <w:lang w:val="pl-PL"/>
        </w:rPr>
        <w:t>aż</w:t>
      </w:r>
      <w:r w:rsidRPr="00292673">
        <w:rPr>
          <w:rFonts w:ascii="Times New Roman" w:hAnsi="Times New Roman"/>
          <w:spacing w:val="-4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3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za</w:t>
      </w:r>
      <w:r w:rsidRPr="00292673">
        <w:rPr>
          <w:rFonts w:ascii="Times New Roman" w:hAnsi="Times New Roman"/>
          <w:sz w:val="24"/>
          <w:szCs w:val="24"/>
          <w:lang w:val="pl-PL"/>
        </w:rPr>
        <w:t>b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on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ony.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5.3.  </w:t>
      </w:r>
      <w:r w:rsidRPr="00292673">
        <w:rPr>
          <w:rFonts w:ascii="Times New Roman" w:hAnsi="Times New Roman"/>
          <w:spacing w:val="29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ł</w:t>
      </w:r>
      <w:r w:rsidRPr="00292673">
        <w:rPr>
          <w:rFonts w:ascii="Times New Roman" w:hAnsi="Times New Roman"/>
          <w:sz w:val="24"/>
          <w:szCs w:val="24"/>
          <w:lang w:val="pl-PL"/>
        </w:rPr>
        <w:t>osy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 xml:space="preserve">  </w:t>
      </w:r>
      <w:r w:rsidRPr="00292673">
        <w:rPr>
          <w:rFonts w:ascii="Times New Roman" w:hAnsi="Times New Roman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e </w:t>
      </w:r>
      <w:r w:rsidRPr="00292673">
        <w:rPr>
          <w:rFonts w:ascii="Times New Roman" w:hAnsi="Times New Roman"/>
          <w:spacing w:val="-3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g</w:t>
      </w:r>
      <w:r w:rsidRPr="00292673">
        <w:rPr>
          <w:rFonts w:ascii="Times New Roman" w:hAnsi="Times New Roman"/>
          <w:sz w:val="24"/>
          <w:szCs w:val="24"/>
          <w:lang w:val="pl-PL"/>
        </w:rPr>
        <w:t>ą b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ć 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f</w:t>
      </w:r>
      <w:r w:rsidRPr="00292673">
        <w:rPr>
          <w:rFonts w:ascii="Times New Roman" w:hAnsi="Times New Roman"/>
          <w:sz w:val="24"/>
          <w:szCs w:val="24"/>
          <w:lang w:val="pl-PL"/>
        </w:rPr>
        <w:t>a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b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z w:val="24"/>
          <w:szCs w:val="24"/>
          <w:lang w:val="pl-PL"/>
        </w:rPr>
        <w:t>ane, a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fr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yz</w:t>
      </w:r>
      <w:r w:rsidRPr="00292673">
        <w:rPr>
          <w:rFonts w:ascii="Times New Roman" w:hAnsi="Times New Roman"/>
          <w:sz w:val="24"/>
          <w:szCs w:val="24"/>
          <w:lang w:val="pl-PL"/>
        </w:rPr>
        <w:t>u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r</w:t>
      </w:r>
      <w:r w:rsidRPr="00292673">
        <w:rPr>
          <w:rFonts w:ascii="Times New Roman" w:hAnsi="Times New Roman"/>
          <w:sz w:val="24"/>
          <w:szCs w:val="24"/>
          <w:lang w:val="pl-PL"/>
        </w:rPr>
        <w:t>a powi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n</w:t>
      </w:r>
      <w:r w:rsidRPr="00292673">
        <w:rPr>
          <w:rFonts w:ascii="Times New Roman" w:hAnsi="Times New Roman"/>
          <w:sz w:val="24"/>
          <w:szCs w:val="24"/>
          <w:lang w:val="pl-PL"/>
        </w:rPr>
        <w:t>na b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y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ć 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st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sowna </w:t>
      </w:r>
      <w:r w:rsidRPr="00292673">
        <w:rPr>
          <w:rFonts w:ascii="Times New Roman" w:hAnsi="Times New Roman"/>
          <w:spacing w:val="-3"/>
          <w:sz w:val="24"/>
          <w:szCs w:val="24"/>
          <w:lang w:val="pl-PL"/>
        </w:rPr>
        <w:t>d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o 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k</w:t>
      </w:r>
      <w:r w:rsidRPr="00292673">
        <w:rPr>
          <w:rFonts w:ascii="Times New Roman" w:hAnsi="Times New Roman"/>
          <w:sz w:val="24"/>
          <w:szCs w:val="24"/>
          <w:lang w:val="pl-PL"/>
        </w:rPr>
        <w:t>u s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zk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l</w:t>
      </w:r>
      <w:r w:rsidRPr="00292673">
        <w:rPr>
          <w:rFonts w:ascii="Times New Roman" w:hAnsi="Times New Roman"/>
          <w:sz w:val="24"/>
          <w:szCs w:val="24"/>
          <w:lang w:val="pl-PL"/>
        </w:rPr>
        <w:t>ne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g</w:t>
      </w:r>
      <w:r w:rsidRPr="00292673">
        <w:rPr>
          <w:rFonts w:ascii="Times New Roman" w:hAnsi="Times New Roman"/>
          <w:sz w:val="24"/>
          <w:szCs w:val="24"/>
          <w:lang w:val="pl-PL"/>
        </w:rPr>
        <w:t>o.</w:t>
      </w:r>
    </w:p>
    <w:p w:rsidR="0063344F" w:rsidRPr="00292673" w:rsidRDefault="0063344F" w:rsidP="0063344F">
      <w:pPr>
        <w:pStyle w:val="Bezodstpw"/>
        <w:rPr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5.4.  Obo</w:t>
      </w:r>
      <w:r w:rsidRPr="00292673">
        <w:rPr>
          <w:rFonts w:ascii="Times New Roman" w:hAnsi="Times New Roman"/>
          <w:spacing w:val="-3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ą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zk</w:t>
      </w:r>
      <w:r w:rsidRPr="00292673">
        <w:rPr>
          <w:rFonts w:ascii="Times New Roman" w:hAnsi="Times New Roman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e 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j</w:t>
      </w:r>
      <w:r w:rsidRPr="00292673">
        <w:rPr>
          <w:rFonts w:ascii="Times New Roman" w:hAnsi="Times New Roman"/>
          <w:sz w:val="24"/>
          <w:szCs w:val="24"/>
          <w:lang w:val="pl-PL"/>
        </w:rPr>
        <w:t>e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s</w:t>
      </w:r>
      <w:r w:rsidRPr="00292673">
        <w:rPr>
          <w:rFonts w:ascii="Times New Roman" w:hAnsi="Times New Roman"/>
          <w:sz w:val="24"/>
          <w:szCs w:val="24"/>
          <w:lang w:val="pl-PL"/>
        </w:rPr>
        <w:t>t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 xml:space="preserve">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o</w:t>
      </w:r>
      <w:r w:rsidRPr="00292673">
        <w:rPr>
          <w:rFonts w:ascii="Times New Roman" w:hAnsi="Times New Roman"/>
          <w:sz w:val="24"/>
          <w:szCs w:val="24"/>
          <w:lang w:val="pl-PL"/>
        </w:rPr>
        <w:t>bu</w:t>
      </w:r>
      <w:r w:rsidRPr="00292673">
        <w:rPr>
          <w:rFonts w:ascii="Times New Roman" w:hAnsi="Times New Roman"/>
          <w:spacing w:val="-1"/>
          <w:sz w:val="24"/>
          <w:szCs w:val="24"/>
          <w:lang w:val="pl-PL"/>
        </w:rPr>
        <w:t>w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 xml:space="preserve">e </w:t>
      </w:r>
      <w:r w:rsidRPr="00292673">
        <w:rPr>
          <w:rFonts w:ascii="Times New Roman" w:hAnsi="Times New Roman"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spacing w:val="-4"/>
          <w:sz w:val="24"/>
          <w:szCs w:val="24"/>
          <w:lang w:val="pl-PL"/>
        </w:rPr>
        <w:t>m</w:t>
      </w:r>
      <w:r w:rsidRPr="00292673">
        <w:rPr>
          <w:rFonts w:ascii="Times New Roman" w:hAnsi="Times New Roman"/>
          <w:spacing w:val="1"/>
          <w:sz w:val="24"/>
          <w:szCs w:val="24"/>
          <w:lang w:val="pl-PL"/>
        </w:rPr>
        <w:t>i</w:t>
      </w:r>
      <w:r w:rsidRPr="00292673">
        <w:rPr>
          <w:rFonts w:ascii="Times New Roman" w:hAnsi="Times New Roman"/>
          <w:sz w:val="24"/>
          <w:szCs w:val="24"/>
          <w:lang w:val="pl-PL"/>
        </w:rPr>
        <w:t>enne.</w:t>
      </w:r>
    </w:p>
    <w:p w:rsidR="0063344F" w:rsidRPr="00292673" w:rsidRDefault="0063344F" w:rsidP="0063344F">
      <w:pPr>
        <w:pStyle w:val="Bezodstpw"/>
        <w:rPr>
          <w:sz w:val="24"/>
          <w:szCs w:val="24"/>
          <w:lang w:val="pl-PL"/>
        </w:rPr>
      </w:pPr>
    </w:p>
    <w:p w:rsidR="0063344F" w:rsidRPr="00292673" w:rsidRDefault="0063344F" w:rsidP="0063344F">
      <w:pPr>
        <w:sectPr w:rsidR="0063344F" w:rsidRPr="00292673">
          <w:headerReference w:type="even" r:id="rId45"/>
          <w:headerReference w:type="default" r:id="rId46"/>
          <w:footerReference w:type="even" r:id="rId47"/>
          <w:footerReference w:type="default" r:id="rId48"/>
          <w:headerReference w:type="first" r:id="rId49"/>
          <w:footerReference w:type="first" r:id="rId50"/>
          <w:pgSz w:w="11920" w:h="16838"/>
          <w:pgMar w:top="709" w:right="1300" w:bottom="851" w:left="1300" w:header="0" w:footer="759" w:gutter="0"/>
          <w:cols w:space="708"/>
          <w:docGrid w:linePitch="600" w:charSpace="36864"/>
        </w:sectPr>
      </w:pPr>
    </w:p>
    <w:p w:rsidR="0063344F" w:rsidRPr="00292673" w:rsidRDefault="0063344F" w:rsidP="0063344F">
      <w:pPr>
        <w:pStyle w:val="Bezodstpw"/>
        <w:ind w:left="720"/>
        <w:rPr>
          <w:rFonts w:ascii="Times New Roman" w:hAnsi="Times New Roman"/>
          <w:sz w:val="24"/>
          <w:szCs w:val="24"/>
          <w:lang w:val="pl-PL"/>
        </w:rPr>
      </w:pPr>
    </w:p>
    <w:p w:rsidR="0063344F" w:rsidRPr="00292673" w:rsidRDefault="0063344F" w:rsidP="0063344F">
      <w:pPr>
        <w:pStyle w:val="Bezodstpw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292673">
        <w:rPr>
          <w:rFonts w:ascii="Times New Roman" w:hAnsi="Times New Roman"/>
          <w:b/>
          <w:sz w:val="24"/>
          <w:szCs w:val="24"/>
          <w:lang w:val="pl-PL"/>
        </w:rPr>
        <w:t>RO</w:t>
      </w:r>
      <w:r w:rsidRPr="00292673">
        <w:rPr>
          <w:rFonts w:ascii="Times New Roman" w:hAnsi="Times New Roman"/>
          <w:b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b/>
          <w:spacing w:val="2"/>
          <w:sz w:val="24"/>
          <w:szCs w:val="24"/>
          <w:lang w:val="pl-PL"/>
        </w:rPr>
        <w:t>D</w:t>
      </w:r>
      <w:r w:rsidRPr="00292673">
        <w:rPr>
          <w:rFonts w:ascii="Times New Roman" w:hAnsi="Times New Roman"/>
          <w:b/>
          <w:spacing w:val="-2"/>
          <w:sz w:val="24"/>
          <w:szCs w:val="24"/>
          <w:lang w:val="pl-PL"/>
        </w:rPr>
        <w:t>Z</w:t>
      </w:r>
      <w:r w:rsidRPr="00292673">
        <w:rPr>
          <w:rFonts w:ascii="Times New Roman" w:hAnsi="Times New Roman"/>
          <w:b/>
          <w:sz w:val="24"/>
          <w:szCs w:val="24"/>
          <w:lang w:val="pl-PL"/>
        </w:rPr>
        <w:t>IAŁ X</w:t>
      </w:r>
      <w:r w:rsidRPr="00292673">
        <w:rPr>
          <w:rFonts w:ascii="Times New Roman" w:hAnsi="Times New Roman"/>
          <w:b/>
          <w:spacing w:val="1"/>
          <w:sz w:val="24"/>
          <w:szCs w:val="24"/>
          <w:lang w:val="pl-PL"/>
        </w:rPr>
        <w:t>V</w:t>
      </w:r>
    </w:p>
    <w:p w:rsidR="0063344F" w:rsidRPr="00292673" w:rsidRDefault="0063344F" w:rsidP="0063344F">
      <w:pPr>
        <w:tabs>
          <w:tab w:val="left" w:pos="567"/>
          <w:tab w:val="left" w:pos="3828"/>
          <w:tab w:val="left" w:pos="9637"/>
        </w:tabs>
        <w:ind w:right="-2"/>
        <w:rPr>
          <w:rFonts w:ascii="Times New Roman" w:hAnsi="Times New Roman" w:cs="Times New Roman"/>
          <w:b/>
          <w:sz w:val="24"/>
          <w:szCs w:val="24"/>
        </w:rPr>
      </w:pPr>
    </w:p>
    <w:p w:rsidR="0063344F" w:rsidRPr="00292673" w:rsidRDefault="0063344F" w:rsidP="006334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673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63344F" w:rsidRPr="00292673" w:rsidRDefault="0063344F" w:rsidP="0063344F">
      <w:pPr>
        <w:tabs>
          <w:tab w:val="left" w:pos="4111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92673">
        <w:rPr>
          <w:rFonts w:ascii="Times New Roman" w:hAnsi="Times New Roman" w:cs="Times New Roman"/>
          <w:b/>
          <w:sz w:val="24"/>
          <w:szCs w:val="24"/>
        </w:rPr>
        <w:t>§ 70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1. Gimnazjum używa pieczęci urzędowej zgodnie z odrębnymi przepisami.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2.Regulaminy określające działalność organów gimnazjum, jak też wynikające 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    z celów i zadań, nie mogą być sprzeczne z zapisami niniejszego statutu, jak 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    również z przepisami wykonawczymi do ustawy o systemie oświaty.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3. Gimnazjum posiada własny sztandar, logo oraz ceremoniał szkolny.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4. Gimnazjum prowadzi i przechowuje dokumentację zgodnie z odrębnymi przepisami.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5. Zasady prowadzenia przez szkołę gospodarki finansowej i materiałowej określa organ prowadzący na mocy odrębnych przepisów.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6. Organem kompetentnym do uchwalenia zmian w Statucie Gimnazjum jest rada pedagogiczna. Tekst jednolity wprowadza się po dokonaniu 5 zmian. Mniejsza ilość zmian może być dokonywana aneksami.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7. Nowelizacja Statutu następuje w formie uchwały.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 xml:space="preserve">8.Gimnazjum należy do Stowarzyszenia Rodziców na Rzecz Pomocy Szkołom ,,Przyjazna Szkoła”. Zgodnie z regulaminem stowarzyszenia w ramach Akcji ,,1% dla mojej szkoły” osoby fizyczne mogą przekazywać 1% podatku od dochodów dla Gimnazjum nr 9. 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</w:p>
    <w:p w:rsidR="0063344F" w:rsidRPr="00292673" w:rsidRDefault="0063344F" w:rsidP="0063344F">
      <w:pPr>
        <w:rPr>
          <w:rFonts w:ascii="Times New Roman" w:hAnsi="Times New Roman" w:cs="Times New Roman"/>
          <w:sz w:val="24"/>
          <w:szCs w:val="24"/>
        </w:rPr>
      </w:pPr>
      <w:r w:rsidRPr="00292673">
        <w:rPr>
          <w:rFonts w:ascii="Times New Roman" w:hAnsi="Times New Roman" w:cs="Times New Roman"/>
          <w:sz w:val="24"/>
          <w:szCs w:val="24"/>
        </w:rPr>
        <w:t xml:space="preserve">          W sprawach nieuregulowanych niniejszym statutem mają zastosowanie przepisy ustawy o systemie oświaty z dn. 7. 09. 1991 r. oraz rozporządzenie MEN z  dn.  15.02. 1999 r.  Dz.  U.  nr 14, poz. 131, 132.</w:t>
      </w:r>
    </w:p>
    <w:p w:rsidR="0063344F" w:rsidRPr="00292673" w:rsidRDefault="0063344F" w:rsidP="0063344F">
      <w:pPr>
        <w:rPr>
          <w:rFonts w:ascii="Times New Roman" w:hAnsi="Times New Roman" w:cs="Times New Roman"/>
          <w:sz w:val="24"/>
          <w:szCs w:val="24"/>
        </w:rPr>
      </w:pPr>
    </w:p>
    <w:p w:rsidR="0063344F" w:rsidRPr="00292673" w:rsidRDefault="0063344F" w:rsidP="0063344F">
      <w:pPr>
        <w:rPr>
          <w:rFonts w:ascii="Times New Roman" w:hAnsi="Times New Roman" w:cs="Times New Roman"/>
          <w:sz w:val="24"/>
          <w:szCs w:val="24"/>
        </w:rPr>
      </w:pPr>
    </w:p>
    <w:p w:rsidR="0063344F" w:rsidRPr="00292673" w:rsidRDefault="0063344F" w:rsidP="0063344F">
      <w:pPr>
        <w:pStyle w:val="Bezodstpw"/>
        <w:rPr>
          <w:rFonts w:ascii="Times New Roman" w:hAnsi="Times New Roman"/>
          <w:sz w:val="28"/>
          <w:szCs w:val="28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Tekst jednolity Statutu Gimnazjum nr 9 w Częstochowie  uchwalono na posiedzeniu Rady Pedagogicznej w dniu 30 sierpnia 2012 roku</w:t>
      </w:r>
      <w:r w:rsidRPr="00292673">
        <w:rPr>
          <w:rFonts w:ascii="Times New Roman" w:hAnsi="Times New Roman"/>
          <w:sz w:val="28"/>
          <w:szCs w:val="28"/>
          <w:lang w:val="pl-PL"/>
        </w:rPr>
        <w:t>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8"/>
          <w:szCs w:val="28"/>
          <w:lang w:val="pl-PL"/>
        </w:rPr>
      </w:pP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Aneks do Statutu uchwalono na posiedzeniu Rady Pedagogicznej w dniu 20 maja 2013.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Nowelizacja Statutu nastąpiła uchwałą Rady Pedagogicznej w dniu 29 sierpnia 2013 roku.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Nowelizacja Statutu nastąpiła uchwałą Rady Pedagogicznej w dniu 26 lutego 2014 roku.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Nowelizacja Statutu nastąpiła uchwałą Rady Pedagogicznej w dniu 11 marca 2014 roku.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Nowelizacja Statutu nastąpiła uchwałą Rady Pedagogicznej w dniu 14 stycznia 2015 roku.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Tekst jednolity Statutu uchwalono na posiedzeniu Rady Pedagogicznej w dniu 1 września 2015 roku.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Nowelizacja Statutu nastąpiła uchwałą Rady Pedagogicznej w dniu 18 stycznia 2016 roku.</w:t>
      </w:r>
    </w:p>
    <w:p w:rsidR="0063344F" w:rsidRPr="00292673" w:rsidRDefault="0063344F" w:rsidP="0063344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292673">
        <w:rPr>
          <w:rFonts w:ascii="Times New Roman" w:hAnsi="Times New Roman"/>
          <w:sz w:val="24"/>
          <w:szCs w:val="24"/>
          <w:lang w:val="pl-PL"/>
        </w:rPr>
        <w:t>Nowelizacja Statutu nastąpiła uchwałą Rady Pedagogicznej w dniu 9 maja 2016 roku.</w:t>
      </w:r>
    </w:p>
    <w:p w:rsidR="0063344F" w:rsidRPr="00292673" w:rsidRDefault="0063344F" w:rsidP="0063344F">
      <w:pPr>
        <w:suppressAutoHyphens/>
        <w:spacing w:after="200" w:line="276" w:lineRule="auto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292673">
        <w:rPr>
          <w:rFonts w:ascii="Times New Roman" w:hAnsi="Times New Roman" w:cs="Times New Roman"/>
          <w:sz w:val="24"/>
          <w:szCs w:val="24"/>
        </w:rPr>
        <w:t>Nowelizacja Statutu nastąpiła uchwałą Rady Pedagogicz</w:t>
      </w:r>
      <w:r w:rsidR="00292673">
        <w:rPr>
          <w:rFonts w:ascii="Times New Roman" w:hAnsi="Times New Roman" w:cs="Times New Roman"/>
          <w:sz w:val="24"/>
          <w:szCs w:val="24"/>
        </w:rPr>
        <w:t>nej w dniu 29 sierpnia 2016 roku.</w:t>
      </w:r>
    </w:p>
    <w:p w:rsidR="00537B5E" w:rsidRPr="00292673" w:rsidRDefault="00537B5E">
      <w:pPr>
        <w:rPr>
          <w:rFonts w:ascii="Times New Roman" w:hAnsi="Times New Roman" w:cs="Times New Roman"/>
          <w:sz w:val="24"/>
          <w:szCs w:val="24"/>
        </w:rPr>
      </w:pPr>
    </w:p>
    <w:sectPr w:rsidR="00537B5E" w:rsidRPr="00292673">
      <w:footerReference w:type="default" r:id="rId5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641" w:rsidRDefault="000D4641">
      <w:pPr>
        <w:spacing w:after="0" w:line="240" w:lineRule="auto"/>
      </w:pPr>
      <w:r>
        <w:separator/>
      </w:r>
    </w:p>
  </w:endnote>
  <w:endnote w:type="continuationSeparator" w:id="0">
    <w:p w:rsidR="000D4641" w:rsidRDefault="000D4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ont297">
    <w:charset w:val="80"/>
    <w:family w:val="roman"/>
    <w:pitch w:val="default"/>
  </w:font>
  <w:font w:name="TimesNewRomanPSMT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9013669"/>
      <w:docPartObj>
        <w:docPartGallery w:val="Page Numbers (Bottom of Page)"/>
        <w:docPartUnique/>
      </w:docPartObj>
    </w:sdtPr>
    <w:sdtContent>
      <w:p w:rsidR="00607D7A" w:rsidRDefault="00607D7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6976">
          <w:rPr>
            <w:noProof/>
          </w:rPr>
          <w:t>29</w:t>
        </w:r>
        <w:r>
          <w:fldChar w:fldCharType="end"/>
        </w:r>
      </w:p>
    </w:sdtContent>
  </w:sdt>
  <w:p w:rsidR="00607D7A" w:rsidRPr="00AD12CA" w:rsidRDefault="00607D7A" w:rsidP="00AD12CA">
    <w:pPr>
      <w:spacing w:after="0" w:line="200" w:lineRule="exact"/>
      <w:jc w:val="center"/>
      <w:rPr>
        <w:rFonts w:ascii="Times New Roman" w:hAnsi="Times New Roman" w:cs="Times New Roman"/>
      </w:rPr>
    </w:pPr>
    <w:r w:rsidRPr="00AD12CA">
      <w:rPr>
        <w:rFonts w:ascii="Times New Roman" w:hAnsi="Times New Roman" w:cs="Times New Roman"/>
      </w:rPr>
      <w:t>STATUT SZKOŁY PODSTAWOWEJ NR 9</w:t>
    </w:r>
  </w:p>
  <w:p w:rsidR="00607D7A" w:rsidRPr="00AD12CA" w:rsidRDefault="00607D7A" w:rsidP="00AD12CA">
    <w:pPr>
      <w:spacing w:after="0" w:line="200" w:lineRule="exact"/>
      <w:jc w:val="center"/>
      <w:rPr>
        <w:rFonts w:ascii="Times New Roman" w:hAnsi="Times New Roman" w:cs="Times New Roman"/>
      </w:rPr>
    </w:pPr>
    <w:r w:rsidRPr="00AD12CA">
      <w:rPr>
        <w:rFonts w:ascii="Times New Roman" w:hAnsi="Times New Roman" w:cs="Times New Roman"/>
      </w:rPr>
      <w:t>W CZĘSTOCHOWIE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D7A" w:rsidRDefault="00607D7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D7A" w:rsidRDefault="00607D7A">
    <w:pPr>
      <w:pStyle w:val="Stopka"/>
      <w:jc w:val="center"/>
      <w:rPr>
        <w:sz w:val="20"/>
        <w:szCs w:val="20"/>
      </w:rPr>
    </w:pPr>
    <w:r>
      <w:fldChar w:fldCharType="begin"/>
    </w:r>
    <w:r>
      <w:instrText xml:space="preserve"> PAGE </w:instrText>
    </w:r>
    <w:r>
      <w:fldChar w:fldCharType="separate"/>
    </w:r>
    <w:r w:rsidR="00B87624">
      <w:rPr>
        <w:noProof/>
      </w:rPr>
      <w:t>99</w:t>
    </w:r>
    <w:r>
      <w:fldChar w:fldCharType="end"/>
    </w:r>
  </w:p>
  <w:p w:rsidR="00607D7A" w:rsidRDefault="00607D7A">
    <w:pPr>
      <w:spacing w:after="0" w:line="200" w:lineRule="exact"/>
      <w:rPr>
        <w:sz w:val="20"/>
        <w:szCs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D7A" w:rsidRDefault="00607D7A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4885510"/>
      <w:docPartObj>
        <w:docPartGallery w:val="Page Numbers (Bottom of Page)"/>
        <w:docPartUnique/>
      </w:docPartObj>
    </w:sdtPr>
    <w:sdtContent>
      <w:p w:rsidR="00607D7A" w:rsidRDefault="00607D7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7624">
          <w:rPr>
            <w:noProof/>
          </w:rPr>
          <w:t>100</w:t>
        </w:r>
        <w:r>
          <w:fldChar w:fldCharType="end"/>
        </w:r>
      </w:p>
    </w:sdtContent>
  </w:sdt>
  <w:p w:rsidR="00607D7A" w:rsidRDefault="00607D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641" w:rsidRDefault="000D4641">
      <w:pPr>
        <w:spacing w:after="0" w:line="240" w:lineRule="auto"/>
      </w:pPr>
      <w:r>
        <w:separator/>
      </w:r>
    </w:p>
  </w:footnote>
  <w:footnote w:type="continuationSeparator" w:id="0">
    <w:p w:rsidR="000D4641" w:rsidRDefault="000D4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D7A" w:rsidRDefault="00607D7A">
    <w:pPr>
      <w:spacing w:after="0"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D7A" w:rsidRDefault="00607D7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D7A" w:rsidRDefault="00607D7A">
    <w:pPr>
      <w:spacing w:after="0" w:line="0" w:lineRule="atLeast"/>
      <w:rPr>
        <w:sz w:val="0"/>
        <w:szCs w:val="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D7A" w:rsidRDefault="00607D7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D7AC95EC"/>
    <w:name w:val="WW8Num2"/>
    <w:lvl w:ilvl="0">
      <w:start w:val="1"/>
      <w:numFmt w:val="decimal"/>
      <w:pStyle w:val="Nagwek9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Lucida Sans Unicode" w:hAnsi="Times New Roman" w:cs="Times New Roman" w:hint="default"/>
        <w:bCs/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/>
        <w:b w:val="0"/>
        <w:i w:val="0"/>
        <w:sz w:val="20"/>
        <w:szCs w:val="20"/>
      </w:rPr>
    </w:lvl>
  </w:abstractNum>
  <w:abstractNum w:abstractNumId="3" w15:restartNumberingAfterBreak="0">
    <w:nsid w:val="00000004"/>
    <w:multiLevelType w:val="singleLevel"/>
    <w:tmpl w:val="675A602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570" w:hanging="360"/>
      </w:pPr>
      <w:rPr>
        <w:rFonts w:ascii="Times New Roman" w:eastAsia="Lucida Sans Unicode" w:hAnsi="Times New Roman" w:cs="Times New Roman" w:hint="default"/>
        <w:bCs/>
      </w:rPr>
    </w:lvl>
  </w:abstractNum>
  <w:abstractNum w:abstractNumId="4" w15:restartNumberingAfterBreak="0">
    <w:nsid w:val="00000005"/>
    <w:multiLevelType w:val="singleLevel"/>
    <w:tmpl w:val="2FDA167A"/>
    <w:name w:val="WW8Num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eastAsia="Times New Roman" w:hAnsi="Times New Roman" w:cs="Times New Roman" w:hint="default"/>
        <w:color w:val="000000"/>
        <w:sz w:val="24"/>
        <w:szCs w:val="24"/>
      </w:rPr>
    </w:lvl>
  </w:abstractNum>
  <w:abstractNum w:abstractNumId="5" w15:restartNumberingAfterBreak="0">
    <w:nsid w:val="00000006"/>
    <w:multiLevelType w:val="singleLevel"/>
    <w:tmpl w:val="E5B86032"/>
    <w:name w:val="WW8Num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6" w15:restartNumberingAfterBreak="0">
    <w:nsid w:val="00000007"/>
    <w:multiLevelType w:val="singleLevel"/>
    <w:tmpl w:val="1EF8987C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Lucida Sans Unicode" w:hAnsi="Times New Roman" w:cs="Times New Roman" w:hint="default"/>
        <w:b w:val="0"/>
        <w:bCs/>
        <w:color w:val="000000"/>
        <w:sz w:val="24"/>
        <w:szCs w:val="24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65"/>
        </w:tabs>
        <w:ind w:left="785" w:hanging="360"/>
      </w:pPr>
    </w:lvl>
  </w:abstractNum>
  <w:abstractNum w:abstractNumId="8" w15:restartNumberingAfterBreak="0">
    <w:nsid w:val="00000009"/>
    <w:multiLevelType w:val="singleLevel"/>
    <w:tmpl w:val="322ACA44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color w:val="000000"/>
      </w:rPr>
    </w:lvl>
  </w:abstractNum>
  <w:abstractNum w:abstractNumId="9" w15:restartNumberingAfterBreak="0">
    <w:nsid w:val="0000000A"/>
    <w:multiLevelType w:val="singleLevel"/>
    <w:tmpl w:val="5F90A946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Cs/>
        <w:sz w:val="24"/>
        <w:szCs w:val="24"/>
      </w:rPr>
    </w:lvl>
  </w:abstractNum>
  <w:abstractNum w:abstractNumId="10" w15:restartNumberingAfterBreak="0">
    <w:nsid w:val="0000000B"/>
    <w:multiLevelType w:val="singleLevel"/>
    <w:tmpl w:val="02BA103C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570" w:hanging="360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11" w15:restartNumberingAfterBreak="0">
    <w:nsid w:val="0000000C"/>
    <w:multiLevelType w:val="singleLevel"/>
    <w:tmpl w:val="E95E4EC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Lucida Sans Unicode" w:hAnsi="Times New Roman" w:cs="Times New Roman" w:hint="default"/>
        <w:bCs/>
        <w:sz w:val="24"/>
        <w:szCs w:val="24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3" w15:restartNumberingAfterBreak="0">
    <w:nsid w:val="0000000E"/>
    <w:multiLevelType w:val="singleLevel"/>
    <w:tmpl w:val="6C6E1AC0"/>
    <w:name w:val="WW8Num14"/>
    <w:lvl w:ilvl="0">
      <w:start w:val="1"/>
      <w:numFmt w:val="decimal"/>
      <w:lvlText w:val="%1."/>
      <w:lvlJc w:val="left"/>
      <w:pPr>
        <w:tabs>
          <w:tab w:val="num" w:pos="-210"/>
        </w:tabs>
        <w:ind w:left="360" w:hanging="360"/>
      </w:pPr>
      <w:rPr>
        <w:rFonts w:ascii="Times New Roman" w:eastAsia="Times New Roman" w:hAnsi="Times New Roman" w:cs="Times New Roman" w:hint="default"/>
        <w:b w:val="0"/>
        <w:bCs/>
        <w:sz w:val="24"/>
        <w:szCs w:val="24"/>
      </w:rPr>
    </w:lvl>
  </w:abstractNum>
  <w:abstractNum w:abstractNumId="14" w15:restartNumberingAfterBreak="0">
    <w:nsid w:val="0000000F"/>
    <w:multiLevelType w:val="singleLevel"/>
    <w:tmpl w:val="F2FC7684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Cs/>
        <w:sz w:val="24"/>
        <w:szCs w:val="24"/>
      </w:rPr>
    </w:lvl>
  </w:abstractNum>
  <w:abstractNum w:abstractNumId="15" w15:restartNumberingAfterBreak="0">
    <w:nsid w:val="00000010"/>
    <w:multiLevelType w:val="singleLevel"/>
    <w:tmpl w:val="3944768A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Cs/>
        <w:sz w:val="24"/>
        <w:szCs w:val="24"/>
      </w:rPr>
    </w:lvl>
  </w:abstractNum>
  <w:abstractNum w:abstractNumId="16" w15:restartNumberingAfterBreak="0">
    <w:nsid w:val="00000011"/>
    <w:multiLevelType w:val="singleLevel"/>
    <w:tmpl w:val="CCF8DBA6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  <w:szCs w:val="24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8" w15:restartNumberingAfterBreak="0">
    <w:nsid w:val="00000013"/>
    <w:multiLevelType w:val="singleLevel"/>
    <w:tmpl w:val="7B0E5C32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570" w:hanging="360"/>
      </w:pPr>
      <w:rPr>
        <w:rFonts w:ascii="Times New Roman" w:eastAsia="Times New Roman" w:hAnsi="Times New Roman" w:cs="Times New Roman" w:hint="default"/>
        <w:b w:val="0"/>
        <w:bCs/>
        <w:sz w:val="24"/>
        <w:szCs w:val="24"/>
      </w:rPr>
    </w:lvl>
  </w:abstractNum>
  <w:abstractNum w:abstractNumId="19" w15:restartNumberingAfterBreak="0">
    <w:nsid w:val="00000014"/>
    <w:multiLevelType w:val="singleLevel"/>
    <w:tmpl w:val="545A8EF2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20" w15:restartNumberingAfterBreak="0">
    <w:nsid w:val="00000015"/>
    <w:multiLevelType w:val="singleLevel"/>
    <w:tmpl w:val="58121A0C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Cs/>
        <w:sz w:val="24"/>
        <w:szCs w:val="24"/>
      </w:rPr>
    </w:lvl>
  </w:abstractNum>
  <w:abstractNum w:abstractNumId="21" w15:restartNumberingAfterBreak="0">
    <w:nsid w:val="00000016"/>
    <w:multiLevelType w:val="singleLevel"/>
    <w:tmpl w:val="48B4B7DA"/>
    <w:name w:val="WW8Num22"/>
    <w:lvl w:ilvl="0">
      <w:start w:val="1"/>
      <w:numFmt w:val="decimal"/>
      <w:lvlText w:val="%1."/>
      <w:lvlJc w:val="left"/>
      <w:pPr>
        <w:tabs>
          <w:tab w:val="num" w:pos="73"/>
        </w:tabs>
        <w:ind w:left="643" w:hanging="360"/>
      </w:pPr>
      <w:rPr>
        <w:rFonts w:ascii="Times New Roman" w:eastAsia="Times New Roman" w:hAnsi="Times New Roman" w:cs="Times New Roman" w:hint="default"/>
        <w:b w:val="0"/>
        <w:bCs/>
        <w:color w:val="000000"/>
        <w:sz w:val="24"/>
        <w:szCs w:val="24"/>
      </w:rPr>
    </w:lvl>
  </w:abstractNum>
  <w:abstractNum w:abstractNumId="22" w15:restartNumberingAfterBreak="0">
    <w:nsid w:val="00000017"/>
    <w:multiLevelType w:val="singleLevel"/>
    <w:tmpl w:val="6ED44F0E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570" w:hanging="360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6" w15:restartNumberingAfterBreak="0">
    <w:nsid w:val="0000001B"/>
    <w:multiLevelType w:val="singleLevel"/>
    <w:tmpl w:val="36780220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Cs/>
        <w:sz w:val="24"/>
        <w:szCs w:val="24"/>
      </w:rPr>
    </w:lvl>
  </w:abstractNum>
  <w:abstractNum w:abstractNumId="27" w15:restartNumberingAfterBreak="0">
    <w:nsid w:val="0000001C"/>
    <w:multiLevelType w:val="singleLevel"/>
    <w:tmpl w:val="D59C7BA6"/>
    <w:name w:val="WW8Num28"/>
    <w:lvl w:ilvl="0">
      <w:start w:val="1"/>
      <w:numFmt w:val="decimal"/>
      <w:lvlText w:val="%1."/>
      <w:lvlJc w:val="left"/>
      <w:pPr>
        <w:tabs>
          <w:tab w:val="num" w:pos="-21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8" w15:restartNumberingAfterBreak="0">
    <w:nsid w:val="0000001D"/>
    <w:multiLevelType w:val="singleLevel"/>
    <w:tmpl w:val="6E4E2D66"/>
    <w:name w:val="WW8Num29"/>
    <w:lvl w:ilvl="0">
      <w:start w:val="1"/>
      <w:numFmt w:val="decimal"/>
      <w:lvlText w:val="%1."/>
      <w:lvlJc w:val="left"/>
      <w:pPr>
        <w:tabs>
          <w:tab w:val="num" w:pos="-21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29" w15:restartNumberingAfterBreak="0">
    <w:nsid w:val="0000001E"/>
    <w:multiLevelType w:val="singleLevel"/>
    <w:tmpl w:val="206E5F9A"/>
    <w:name w:val="WW8Num30"/>
    <w:lvl w:ilvl="0">
      <w:start w:val="1"/>
      <w:numFmt w:val="decimal"/>
      <w:lvlText w:val="%1."/>
      <w:lvlJc w:val="left"/>
      <w:pPr>
        <w:tabs>
          <w:tab w:val="num" w:pos="-77"/>
        </w:tabs>
        <w:ind w:left="643" w:hanging="360"/>
      </w:pPr>
      <w:rPr>
        <w:rFonts w:ascii="Times New Roman" w:eastAsia="Times New Roman" w:hAnsi="Times New Roman" w:cs="Times New Roman" w:hint="default"/>
        <w:bCs/>
        <w:sz w:val="24"/>
        <w:szCs w:val="24"/>
      </w:rPr>
    </w:lvl>
  </w:abstractNum>
  <w:abstractNum w:abstractNumId="30" w15:restartNumberingAfterBreak="0">
    <w:nsid w:val="0000001F"/>
    <w:multiLevelType w:val="singleLevel"/>
    <w:tmpl w:val="3B849666"/>
    <w:name w:val="WW8Num31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31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2" w15:restartNumberingAfterBreak="0">
    <w:nsid w:val="00000021"/>
    <w:multiLevelType w:val="singleLevel"/>
    <w:tmpl w:val="872C0E66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3" w15:restartNumberingAfterBreak="0">
    <w:nsid w:val="00000022"/>
    <w:multiLevelType w:val="singleLevel"/>
    <w:tmpl w:val="56D0D4E4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  <w:bCs/>
        <w:sz w:val="24"/>
        <w:szCs w:val="24"/>
      </w:rPr>
    </w:lvl>
  </w:abstractNum>
  <w:abstractNum w:abstractNumId="34" w15:restartNumberingAfterBreak="0">
    <w:nsid w:val="00000023"/>
    <w:multiLevelType w:val="singleLevel"/>
    <w:tmpl w:val="9CB68BAE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Cs/>
        <w:sz w:val="24"/>
        <w:szCs w:val="24"/>
      </w:rPr>
    </w:lvl>
  </w:abstractNum>
  <w:abstractNum w:abstractNumId="35" w15:restartNumberingAfterBreak="0">
    <w:nsid w:val="00000024"/>
    <w:multiLevelType w:val="singleLevel"/>
    <w:tmpl w:val="DA5C85F6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36" w15:restartNumberingAfterBreak="0">
    <w:nsid w:val="00000025"/>
    <w:multiLevelType w:val="singleLevel"/>
    <w:tmpl w:val="E9761968"/>
    <w:name w:val="WW8Num37"/>
    <w:lvl w:ilvl="0">
      <w:start w:val="1"/>
      <w:numFmt w:val="decimal"/>
      <w:lvlText w:val="%1)"/>
      <w:lvlJc w:val="left"/>
      <w:pPr>
        <w:tabs>
          <w:tab w:val="num" w:pos="65"/>
        </w:tabs>
        <w:ind w:left="785" w:hanging="360"/>
      </w:pPr>
      <w:rPr>
        <w:rFonts w:ascii="Times New Roman" w:eastAsia="Times New Roman" w:hAnsi="Times New Roman" w:cs="Times New Roman" w:hint="default"/>
        <w:bCs/>
        <w:sz w:val="24"/>
        <w:szCs w:val="24"/>
      </w:rPr>
    </w:lvl>
  </w:abstractNum>
  <w:abstractNum w:abstractNumId="37" w15:restartNumberingAfterBreak="0">
    <w:nsid w:val="00000026"/>
    <w:multiLevelType w:val="singleLevel"/>
    <w:tmpl w:val="6DB2D4BA"/>
    <w:name w:val="WW8Num38"/>
    <w:lvl w:ilvl="0">
      <w:start w:val="1"/>
      <w:numFmt w:val="decimal"/>
      <w:lvlText w:val="%1)"/>
      <w:lvlJc w:val="left"/>
      <w:pPr>
        <w:tabs>
          <w:tab w:val="num" w:pos="-77"/>
        </w:tabs>
        <w:ind w:left="643" w:hanging="360"/>
      </w:pPr>
      <w:rPr>
        <w:rFonts w:ascii="Times New Roman" w:eastAsia="Times New Roman" w:hAnsi="Times New Roman" w:cs="Times New Roman" w:hint="default"/>
        <w:bCs/>
        <w:sz w:val="24"/>
        <w:szCs w:val="24"/>
      </w:rPr>
    </w:lvl>
  </w:abstractNum>
  <w:abstractNum w:abstractNumId="38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9" w15:restartNumberingAfterBreak="0">
    <w:nsid w:val="00000028"/>
    <w:multiLevelType w:val="singleLevel"/>
    <w:tmpl w:val="8B3E634E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40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</w:abstractNum>
  <w:abstractNum w:abstractNumId="41" w15:restartNumberingAfterBreak="0">
    <w:nsid w:val="0000002A"/>
    <w:multiLevelType w:val="singleLevel"/>
    <w:tmpl w:val="2CE23210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570" w:hanging="360"/>
      </w:pPr>
      <w:rPr>
        <w:rFonts w:ascii="Times New Roman" w:eastAsia="Times New Roman" w:hAnsi="Times New Roman" w:cs="Times New Roman" w:hint="default"/>
        <w:b w:val="0"/>
        <w:bCs/>
        <w:sz w:val="24"/>
        <w:szCs w:val="24"/>
      </w:rPr>
    </w:lvl>
  </w:abstractNum>
  <w:abstractNum w:abstractNumId="42" w15:restartNumberingAfterBreak="0">
    <w:nsid w:val="0000002B"/>
    <w:multiLevelType w:val="multilevel"/>
    <w:tmpl w:val="EBCECEBA"/>
    <w:name w:val="WW8Num43"/>
    <w:lvl w:ilvl="0">
      <w:start w:val="1"/>
      <w:numFmt w:val="decimal"/>
      <w:lvlText w:val="%1."/>
      <w:lvlJc w:val="left"/>
      <w:pPr>
        <w:tabs>
          <w:tab w:val="num" w:pos="-210"/>
        </w:tabs>
        <w:ind w:left="360" w:hanging="360"/>
      </w:pPr>
      <w:rPr>
        <w:rFonts w:ascii="Times New Roman" w:eastAsia="Times New Roman" w:hAnsi="Times New Roman" w:cs="Times New Roman" w:hint="default"/>
        <w:bCs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000002C"/>
    <w:multiLevelType w:val="singleLevel"/>
    <w:tmpl w:val="0000002C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Times New Roman" w:hAnsi="Verdana" w:cs="Verdana"/>
        <w:b/>
        <w:bCs/>
        <w:sz w:val="20"/>
        <w:szCs w:val="20"/>
      </w:rPr>
    </w:lvl>
  </w:abstractNum>
  <w:abstractNum w:abstractNumId="44" w15:restartNumberingAfterBreak="0">
    <w:nsid w:val="281E33D5"/>
    <w:multiLevelType w:val="hybridMultilevel"/>
    <w:tmpl w:val="D7EABBC6"/>
    <w:lvl w:ilvl="0" w:tplc="18189B3E">
      <w:start w:val="1"/>
      <w:numFmt w:val="decimal"/>
      <w:lvlText w:val="%1)"/>
      <w:lvlJc w:val="left"/>
      <w:pPr>
        <w:ind w:left="785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5" w15:restartNumberingAfterBreak="0">
    <w:nsid w:val="394B29B9"/>
    <w:multiLevelType w:val="hybridMultilevel"/>
    <w:tmpl w:val="179E5CFE"/>
    <w:lvl w:ilvl="0" w:tplc="0ABE7806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6" w15:restartNumberingAfterBreak="0">
    <w:nsid w:val="560663D2"/>
    <w:multiLevelType w:val="hybridMultilevel"/>
    <w:tmpl w:val="87B474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B9E7FC1"/>
    <w:multiLevelType w:val="hybridMultilevel"/>
    <w:tmpl w:val="BC5495EC"/>
    <w:lvl w:ilvl="0" w:tplc="BD865F48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8" w15:restartNumberingAfterBreak="0">
    <w:nsid w:val="7F7D35ED"/>
    <w:multiLevelType w:val="hybridMultilevel"/>
    <w:tmpl w:val="7AA20BD6"/>
    <w:lvl w:ilvl="0" w:tplc="9A5C34FA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8"/>
  </w:num>
  <w:num w:numId="45">
    <w:abstractNumId w:val="44"/>
  </w:num>
  <w:num w:numId="46">
    <w:abstractNumId w:val="47"/>
  </w:num>
  <w:num w:numId="47">
    <w:abstractNumId w:val="0"/>
  </w:num>
  <w:num w:numId="48">
    <w:abstractNumId w:val="46"/>
  </w:num>
  <w:num w:numId="49">
    <w:abstractNumId w:val="45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564"/>
    <w:rsid w:val="000054AB"/>
    <w:rsid w:val="00007D0C"/>
    <w:rsid w:val="00017455"/>
    <w:rsid w:val="0005279E"/>
    <w:rsid w:val="00052909"/>
    <w:rsid w:val="00061763"/>
    <w:rsid w:val="00071469"/>
    <w:rsid w:val="000852C3"/>
    <w:rsid w:val="00093E3F"/>
    <w:rsid w:val="000C366B"/>
    <w:rsid w:val="000C52C8"/>
    <w:rsid w:val="000D12F2"/>
    <w:rsid w:val="000D4641"/>
    <w:rsid w:val="000E4FEC"/>
    <w:rsid w:val="00107657"/>
    <w:rsid w:val="001245CD"/>
    <w:rsid w:val="00124BB0"/>
    <w:rsid w:val="001251C0"/>
    <w:rsid w:val="0013200C"/>
    <w:rsid w:val="0015331F"/>
    <w:rsid w:val="00154B64"/>
    <w:rsid w:val="0015725F"/>
    <w:rsid w:val="00161CC3"/>
    <w:rsid w:val="001820CF"/>
    <w:rsid w:val="001A3CD2"/>
    <w:rsid w:val="00222B1E"/>
    <w:rsid w:val="00223204"/>
    <w:rsid w:val="0023014E"/>
    <w:rsid w:val="00241B20"/>
    <w:rsid w:val="00243084"/>
    <w:rsid w:val="002815E1"/>
    <w:rsid w:val="00292673"/>
    <w:rsid w:val="00294D25"/>
    <w:rsid w:val="002D0CCF"/>
    <w:rsid w:val="002D39A9"/>
    <w:rsid w:val="002D6EA5"/>
    <w:rsid w:val="002F57CC"/>
    <w:rsid w:val="00313D4B"/>
    <w:rsid w:val="00316DA9"/>
    <w:rsid w:val="003658C2"/>
    <w:rsid w:val="00380050"/>
    <w:rsid w:val="00383410"/>
    <w:rsid w:val="00387060"/>
    <w:rsid w:val="003872DA"/>
    <w:rsid w:val="003A35E5"/>
    <w:rsid w:val="003C133D"/>
    <w:rsid w:val="003E3396"/>
    <w:rsid w:val="003E511F"/>
    <w:rsid w:val="003F1945"/>
    <w:rsid w:val="004257A1"/>
    <w:rsid w:val="00436232"/>
    <w:rsid w:val="00436F5E"/>
    <w:rsid w:val="00440DC5"/>
    <w:rsid w:val="004525AC"/>
    <w:rsid w:val="004604F2"/>
    <w:rsid w:val="004953E0"/>
    <w:rsid w:val="004A59BF"/>
    <w:rsid w:val="004E3D54"/>
    <w:rsid w:val="004E796A"/>
    <w:rsid w:val="004F090B"/>
    <w:rsid w:val="00504170"/>
    <w:rsid w:val="00515A13"/>
    <w:rsid w:val="00516976"/>
    <w:rsid w:val="00537B5E"/>
    <w:rsid w:val="005429C1"/>
    <w:rsid w:val="00543F7A"/>
    <w:rsid w:val="00545F07"/>
    <w:rsid w:val="005503AB"/>
    <w:rsid w:val="00561D4B"/>
    <w:rsid w:val="00590516"/>
    <w:rsid w:val="005910CF"/>
    <w:rsid w:val="005A326D"/>
    <w:rsid w:val="005F025B"/>
    <w:rsid w:val="005F14D1"/>
    <w:rsid w:val="00607D7A"/>
    <w:rsid w:val="00613EEC"/>
    <w:rsid w:val="00621206"/>
    <w:rsid w:val="006221C6"/>
    <w:rsid w:val="00625111"/>
    <w:rsid w:val="0063344F"/>
    <w:rsid w:val="0063427D"/>
    <w:rsid w:val="006478F3"/>
    <w:rsid w:val="00653078"/>
    <w:rsid w:val="00657FB7"/>
    <w:rsid w:val="00671F9A"/>
    <w:rsid w:val="00672E8E"/>
    <w:rsid w:val="006762AE"/>
    <w:rsid w:val="00683380"/>
    <w:rsid w:val="006914F1"/>
    <w:rsid w:val="00696F35"/>
    <w:rsid w:val="006B2B83"/>
    <w:rsid w:val="006B6558"/>
    <w:rsid w:val="0070136F"/>
    <w:rsid w:val="00704828"/>
    <w:rsid w:val="00712A03"/>
    <w:rsid w:val="0076082E"/>
    <w:rsid w:val="00765DC5"/>
    <w:rsid w:val="007777EC"/>
    <w:rsid w:val="0079475E"/>
    <w:rsid w:val="007A6E41"/>
    <w:rsid w:val="007B2FD7"/>
    <w:rsid w:val="007C275B"/>
    <w:rsid w:val="007C40DB"/>
    <w:rsid w:val="007D4083"/>
    <w:rsid w:val="007F5348"/>
    <w:rsid w:val="008161DE"/>
    <w:rsid w:val="0083443B"/>
    <w:rsid w:val="0084217F"/>
    <w:rsid w:val="00843B64"/>
    <w:rsid w:val="00847F1F"/>
    <w:rsid w:val="00861724"/>
    <w:rsid w:val="008A6BF3"/>
    <w:rsid w:val="008C6F1F"/>
    <w:rsid w:val="008C6F25"/>
    <w:rsid w:val="008C7FB3"/>
    <w:rsid w:val="008E1CBF"/>
    <w:rsid w:val="008F73D2"/>
    <w:rsid w:val="00900157"/>
    <w:rsid w:val="00904FFB"/>
    <w:rsid w:val="009233E0"/>
    <w:rsid w:val="0093508B"/>
    <w:rsid w:val="0096030E"/>
    <w:rsid w:val="009669BF"/>
    <w:rsid w:val="00966DDE"/>
    <w:rsid w:val="00984EC5"/>
    <w:rsid w:val="00995D53"/>
    <w:rsid w:val="0099678B"/>
    <w:rsid w:val="009A0111"/>
    <w:rsid w:val="009B5EF2"/>
    <w:rsid w:val="009F2C44"/>
    <w:rsid w:val="009F50B4"/>
    <w:rsid w:val="00A10689"/>
    <w:rsid w:val="00A94154"/>
    <w:rsid w:val="00A97407"/>
    <w:rsid w:val="00AA041D"/>
    <w:rsid w:val="00AA7B85"/>
    <w:rsid w:val="00AB1D68"/>
    <w:rsid w:val="00AB4660"/>
    <w:rsid w:val="00AD12CA"/>
    <w:rsid w:val="00AD29C4"/>
    <w:rsid w:val="00AD2FC2"/>
    <w:rsid w:val="00AD4198"/>
    <w:rsid w:val="00AE173B"/>
    <w:rsid w:val="00B3190E"/>
    <w:rsid w:val="00B31D9E"/>
    <w:rsid w:val="00B34F19"/>
    <w:rsid w:val="00B811D4"/>
    <w:rsid w:val="00B86D2E"/>
    <w:rsid w:val="00B87624"/>
    <w:rsid w:val="00BA761C"/>
    <w:rsid w:val="00BC50DB"/>
    <w:rsid w:val="00BD73ED"/>
    <w:rsid w:val="00BF6D47"/>
    <w:rsid w:val="00C213D7"/>
    <w:rsid w:val="00C33FE0"/>
    <w:rsid w:val="00C41812"/>
    <w:rsid w:val="00C60EFD"/>
    <w:rsid w:val="00C66AE2"/>
    <w:rsid w:val="00C745D0"/>
    <w:rsid w:val="00C77C2A"/>
    <w:rsid w:val="00C91B08"/>
    <w:rsid w:val="00CB4DD1"/>
    <w:rsid w:val="00CD4A76"/>
    <w:rsid w:val="00CE3504"/>
    <w:rsid w:val="00CE4475"/>
    <w:rsid w:val="00CE49CB"/>
    <w:rsid w:val="00D17BFD"/>
    <w:rsid w:val="00D26431"/>
    <w:rsid w:val="00D3640E"/>
    <w:rsid w:val="00D46EA5"/>
    <w:rsid w:val="00D473F0"/>
    <w:rsid w:val="00D711E6"/>
    <w:rsid w:val="00D74D77"/>
    <w:rsid w:val="00D74DC7"/>
    <w:rsid w:val="00D80040"/>
    <w:rsid w:val="00D86057"/>
    <w:rsid w:val="00DB3768"/>
    <w:rsid w:val="00DC1D59"/>
    <w:rsid w:val="00DD4788"/>
    <w:rsid w:val="00DE6B1A"/>
    <w:rsid w:val="00E00D7A"/>
    <w:rsid w:val="00E30F23"/>
    <w:rsid w:val="00E327CF"/>
    <w:rsid w:val="00E41016"/>
    <w:rsid w:val="00E4583A"/>
    <w:rsid w:val="00E5271B"/>
    <w:rsid w:val="00E53CA3"/>
    <w:rsid w:val="00E76564"/>
    <w:rsid w:val="00E8114B"/>
    <w:rsid w:val="00E818F9"/>
    <w:rsid w:val="00E86653"/>
    <w:rsid w:val="00E945AA"/>
    <w:rsid w:val="00EA4527"/>
    <w:rsid w:val="00EB0066"/>
    <w:rsid w:val="00EB0358"/>
    <w:rsid w:val="00EB2A02"/>
    <w:rsid w:val="00EB7529"/>
    <w:rsid w:val="00EC1DD6"/>
    <w:rsid w:val="00EE72A1"/>
    <w:rsid w:val="00F04DED"/>
    <w:rsid w:val="00F2662C"/>
    <w:rsid w:val="00F362B3"/>
    <w:rsid w:val="00F379CC"/>
    <w:rsid w:val="00F72ACF"/>
    <w:rsid w:val="00F74CB6"/>
    <w:rsid w:val="00F95BDF"/>
    <w:rsid w:val="00FC0264"/>
    <w:rsid w:val="00FC5E68"/>
    <w:rsid w:val="00FD3F42"/>
    <w:rsid w:val="00FE2DCB"/>
    <w:rsid w:val="00FE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444FD1-AB42-4571-8ACD-78E196303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3344F"/>
    <w:pPr>
      <w:keepNext/>
      <w:keepLines/>
      <w:tabs>
        <w:tab w:val="num" w:pos="0"/>
      </w:tabs>
      <w:suppressAutoHyphens/>
      <w:spacing w:before="480" w:after="0" w:line="276" w:lineRule="auto"/>
      <w:ind w:left="720" w:hanging="360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val="x-none" w:eastAsia="ar-SA"/>
    </w:rPr>
  </w:style>
  <w:style w:type="paragraph" w:styleId="Nagwek2">
    <w:name w:val="heading 2"/>
    <w:basedOn w:val="Normalny"/>
    <w:next w:val="Normalny"/>
    <w:link w:val="Nagwek2Znak"/>
    <w:qFormat/>
    <w:rsid w:val="0063344F"/>
    <w:pPr>
      <w:keepNext/>
      <w:keepLines/>
      <w:numPr>
        <w:ilvl w:val="1"/>
        <w:numId w:val="1"/>
      </w:numPr>
      <w:suppressAutoHyphens/>
      <w:spacing w:before="200" w:after="0" w:line="276" w:lineRule="auto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val="x-none" w:eastAsia="ar-SA"/>
    </w:rPr>
  </w:style>
  <w:style w:type="paragraph" w:styleId="Nagwek3">
    <w:name w:val="heading 3"/>
    <w:basedOn w:val="Normalny"/>
    <w:next w:val="Normalny"/>
    <w:link w:val="Nagwek3Znak"/>
    <w:qFormat/>
    <w:rsid w:val="0063344F"/>
    <w:pPr>
      <w:keepNext/>
      <w:keepLines/>
      <w:numPr>
        <w:ilvl w:val="2"/>
        <w:numId w:val="1"/>
      </w:numPr>
      <w:suppressAutoHyphens/>
      <w:spacing w:before="200" w:after="0" w:line="276" w:lineRule="auto"/>
      <w:outlineLvl w:val="2"/>
    </w:pPr>
    <w:rPr>
      <w:rFonts w:ascii="Cambria" w:eastAsia="Times New Roman" w:hAnsi="Cambria" w:cs="Cambria"/>
      <w:b/>
      <w:bCs/>
      <w:color w:val="4F81BD"/>
      <w:sz w:val="20"/>
      <w:szCs w:val="20"/>
      <w:lang w:val="x-none" w:eastAsia="ar-SA"/>
    </w:rPr>
  </w:style>
  <w:style w:type="paragraph" w:styleId="Nagwek4">
    <w:name w:val="heading 4"/>
    <w:basedOn w:val="Normalny"/>
    <w:next w:val="Normalny"/>
    <w:link w:val="Nagwek4Znak"/>
    <w:qFormat/>
    <w:rsid w:val="0063344F"/>
    <w:pPr>
      <w:keepNext/>
      <w:keepLines/>
      <w:numPr>
        <w:ilvl w:val="3"/>
        <w:numId w:val="1"/>
      </w:numPr>
      <w:suppressAutoHyphens/>
      <w:spacing w:before="200" w:after="0" w:line="276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20"/>
      <w:szCs w:val="20"/>
      <w:lang w:val="x-none" w:eastAsia="ar-SA"/>
    </w:rPr>
  </w:style>
  <w:style w:type="paragraph" w:styleId="Nagwek5">
    <w:name w:val="heading 5"/>
    <w:basedOn w:val="Normalny"/>
    <w:next w:val="Normalny"/>
    <w:link w:val="Nagwek5Znak"/>
    <w:qFormat/>
    <w:rsid w:val="0063344F"/>
    <w:pPr>
      <w:keepNext/>
      <w:keepLines/>
      <w:numPr>
        <w:ilvl w:val="4"/>
        <w:numId w:val="1"/>
      </w:numPr>
      <w:suppressAutoHyphens/>
      <w:spacing w:before="200" w:after="0" w:line="276" w:lineRule="auto"/>
      <w:outlineLvl w:val="4"/>
    </w:pPr>
    <w:rPr>
      <w:rFonts w:ascii="Cambria" w:eastAsia="Times New Roman" w:hAnsi="Cambria" w:cs="Cambria"/>
      <w:color w:val="243F60"/>
      <w:sz w:val="20"/>
      <w:szCs w:val="20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63344F"/>
    <w:pPr>
      <w:keepNext/>
      <w:keepLines/>
      <w:numPr>
        <w:ilvl w:val="5"/>
        <w:numId w:val="1"/>
      </w:numPr>
      <w:suppressAutoHyphens/>
      <w:spacing w:before="200" w:after="0" w:line="276" w:lineRule="auto"/>
      <w:outlineLvl w:val="5"/>
    </w:pPr>
    <w:rPr>
      <w:rFonts w:ascii="Cambria" w:eastAsia="Times New Roman" w:hAnsi="Cambria" w:cs="Cambria"/>
      <w:i/>
      <w:iCs/>
      <w:color w:val="243F60"/>
      <w:sz w:val="20"/>
      <w:szCs w:val="20"/>
      <w:lang w:val="x-none" w:eastAsia="ar-SA"/>
    </w:rPr>
  </w:style>
  <w:style w:type="paragraph" w:styleId="Nagwek7">
    <w:name w:val="heading 7"/>
    <w:basedOn w:val="Normalny"/>
    <w:next w:val="Normalny"/>
    <w:link w:val="Nagwek7Znak"/>
    <w:qFormat/>
    <w:rsid w:val="0063344F"/>
    <w:pPr>
      <w:keepNext/>
      <w:keepLines/>
      <w:numPr>
        <w:ilvl w:val="6"/>
        <w:numId w:val="1"/>
      </w:numPr>
      <w:suppressAutoHyphens/>
      <w:spacing w:before="200" w:after="0" w:line="276" w:lineRule="auto"/>
      <w:outlineLvl w:val="6"/>
    </w:pPr>
    <w:rPr>
      <w:rFonts w:ascii="Cambria" w:eastAsia="Times New Roman" w:hAnsi="Cambria" w:cs="Cambria"/>
      <w:i/>
      <w:iCs/>
      <w:color w:val="404040"/>
      <w:sz w:val="20"/>
      <w:szCs w:val="20"/>
      <w:lang w:val="x-none" w:eastAsia="ar-SA"/>
    </w:rPr>
  </w:style>
  <w:style w:type="paragraph" w:styleId="Nagwek8">
    <w:name w:val="heading 8"/>
    <w:basedOn w:val="Normalny"/>
    <w:next w:val="Normalny"/>
    <w:link w:val="Nagwek8Znak"/>
    <w:qFormat/>
    <w:rsid w:val="0063344F"/>
    <w:pPr>
      <w:keepNext/>
      <w:keepLines/>
      <w:numPr>
        <w:ilvl w:val="7"/>
        <w:numId w:val="1"/>
      </w:numPr>
      <w:suppressAutoHyphens/>
      <w:spacing w:before="200" w:after="0" w:line="276" w:lineRule="auto"/>
      <w:outlineLvl w:val="7"/>
    </w:pPr>
    <w:rPr>
      <w:rFonts w:ascii="Cambria" w:eastAsia="Times New Roman" w:hAnsi="Cambria" w:cs="Cambria"/>
      <w:color w:val="4F81BD"/>
      <w:sz w:val="20"/>
      <w:szCs w:val="20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63344F"/>
    <w:pPr>
      <w:keepNext/>
      <w:keepLines/>
      <w:numPr>
        <w:ilvl w:val="8"/>
        <w:numId w:val="1"/>
      </w:numPr>
      <w:suppressAutoHyphens/>
      <w:spacing w:before="200" w:after="0" w:line="276" w:lineRule="auto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65DC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765DC5"/>
    <w:rPr>
      <w:rFonts w:ascii="Calibri" w:eastAsia="Calibri" w:hAnsi="Calibri" w:cs="Calibri"/>
      <w:kern w:val="1"/>
      <w:lang w:eastAsia="ar-SA"/>
    </w:rPr>
  </w:style>
  <w:style w:type="paragraph" w:styleId="Akapitzlist">
    <w:name w:val="List Paragraph"/>
    <w:basedOn w:val="Normalny"/>
    <w:qFormat/>
    <w:rsid w:val="00313D4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41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417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0417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63344F"/>
    <w:rPr>
      <w:rFonts w:ascii="Cambria" w:eastAsia="Times New Roman" w:hAnsi="Cambria" w:cs="Cambria"/>
      <w:b/>
      <w:bCs/>
      <w:color w:val="365F91"/>
      <w:sz w:val="28"/>
      <w:szCs w:val="28"/>
      <w:lang w:val="x-none" w:eastAsia="ar-SA"/>
    </w:rPr>
  </w:style>
  <w:style w:type="character" w:customStyle="1" w:styleId="Nagwek2Znak">
    <w:name w:val="Nagłówek 2 Znak"/>
    <w:basedOn w:val="Domylnaczcionkaakapitu"/>
    <w:link w:val="Nagwek2"/>
    <w:rsid w:val="0063344F"/>
    <w:rPr>
      <w:rFonts w:ascii="Cambria" w:eastAsia="Times New Roman" w:hAnsi="Cambria" w:cs="Cambria"/>
      <w:b/>
      <w:bCs/>
      <w:color w:val="4F81BD"/>
      <w:sz w:val="26"/>
      <w:szCs w:val="26"/>
      <w:lang w:val="x-none" w:eastAsia="ar-SA"/>
    </w:rPr>
  </w:style>
  <w:style w:type="character" w:customStyle="1" w:styleId="Nagwek3Znak">
    <w:name w:val="Nagłówek 3 Znak"/>
    <w:basedOn w:val="Domylnaczcionkaakapitu"/>
    <w:link w:val="Nagwek3"/>
    <w:rsid w:val="0063344F"/>
    <w:rPr>
      <w:rFonts w:ascii="Cambria" w:eastAsia="Times New Roman" w:hAnsi="Cambria" w:cs="Cambria"/>
      <w:b/>
      <w:bCs/>
      <w:color w:val="4F81BD"/>
      <w:sz w:val="20"/>
      <w:szCs w:val="20"/>
      <w:lang w:val="x-none" w:eastAsia="ar-SA"/>
    </w:rPr>
  </w:style>
  <w:style w:type="character" w:customStyle="1" w:styleId="Nagwek4Znak">
    <w:name w:val="Nagłówek 4 Znak"/>
    <w:basedOn w:val="Domylnaczcionkaakapitu"/>
    <w:link w:val="Nagwek4"/>
    <w:rsid w:val="0063344F"/>
    <w:rPr>
      <w:rFonts w:ascii="Cambria" w:eastAsia="Times New Roman" w:hAnsi="Cambria" w:cs="Cambria"/>
      <w:b/>
      <w:bCs/>
      <w:i/>
      <w:iCs/>
      <w:color w:val="4F81BD"/>
      <w:sz w:val="20"/>
      <w:szCs w:val="20"/>
      <w:lang w:val="x-none" w:eastAsia="ar-SA"/>
    </w:rPr>
  </w:style>
  <w:style w:type="character" w:customStyle="1" w:styleId="Nagwek5Znak">
    <w:name w:val="Nagłówek 5 Znak"/>
    <w:basedOn w:val="Domylnaczcionkaakapitu"/>
    <w:link w:val="Nagwek5"/>
    <w:rsid w:val="0063344F"/>
    <w:rPr>
      <w:rFonts w:ascii="Cambria" w:eastAsia="Times New Roman" w:hAnsi="Cambria" w:cs="Cambria"/>
      <w:color w:val="243F60"/>
      <w:sz w:val="20"/>
      <w:szCs w:val="20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63344F"/>
    <w:rPr>
      <w:rFonts w:ascii="Cambria" w:eastAsia="Times New Roman" w:hAnsi="Cambria" w:cs="Cambria"/>
      <w:i/>
      <w:iCs/>
      <w:color w:val="243F60"/>
      <w:sz w:val="20"/>
      <w:szCs w:val="20"/>
      <w:lang w:val="x-none" w:eastAsia="ar-SA"/>
    </w:rPr>
  </w:style>
  <w:style w:type="character" w:customStyle="1" w:styleId="Nagwek7Znak">
    <w:name w:val="Nagłówek 7 Znak"/>
    <w:basedOn w:val="Domylnaczcionkaakapitu"/>
    <w:link w:val="Nagwek7"/>
    <w:rsid w:val="0063344F"/>
    <w:rPr>
      <w:rFonts w:ascii="Cambria" w:eastAsia="Times New Roman" w:hAnsi="Cambria" w:cs="Cambria"/>
      <w:i/>
      <w:iCs/>
      <w:color w:val="404040"/>
      <w:sz w:val="20"/>
      <w:szCs w:val="20"/>
      <w:lang w:val="x-none" w:eastAsia="ar-SA"/>
    </w:rPr>
  </w:style>
  <w:style w:type="character" w:customStyle="1" w:styleId="Nagwek8Znak">
    <w:name w:val="Nagłówek 8 Znak"/>
    <w:basedOn w:val="Domylnaczcionkaakapitu"/>
    <w:link w:val="Nagwek8"/>
    <w:rsid w:val="0063344F"/>
    <w:rPr>
      <w:rFonts w:ascii="Cambria" w:eastAsia="Times New Roman" w:hAnsi="Cambria" w:cs="Cambria"/>
      <w:color w:val="4F81BD"/>
      <w:sz w:val="20"/>
      <w:szCs w:val="20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63344F"/>
    <w:rPr>
      <w:rFonts w:ascii="Cambria" w:eastAsia="Times New Roman" w:hAnsi="Cambria" w:cs="Cambria"/>
      <w:i/>
      <w:iCs/>
      <w:color w:val="404040"/>
      <w:sz w:val="20"/>
      <w:szCs w:val="20"/>
      <w:lang w:val="x-none" w:eastAsia="ar-SA"/>
    </w:rPr>
  </w:style>
  <w:style w:type="character" w:customStyle="1" w:styleId="WW8Num1z0">
    <w:name w:val="WW8Num1z0"/>
    <w:rsid w:val="0063344F"/>
    <w:rPr>
      <w:rFonts w:hint="default"/>
    </w:rPr>
  </w:style>
  <w:style w:type="character" w:customStyle="1" w:styleId="WW8Num1z1">
    <w:name w:val="WW8Num1z1"/>
    <w:rsid w:val="0063344F"/>
  </w:style>
  <w:style w:type="character" w:customStyle="1" w:styleId="WW8Num1z2">
    <w:name w:val="WW8Num1z2"/>
    <w:rsid w:val="0063344F"/>
  </w:style>
  <w:style w:type="character" w:customStyle="1" w:styleId="WW8Num1z3">
    <w:name w:val="WW8Num1z3"/>
    <w:rsid w:val="0063344F"/>
  </w:style>
  <w:style w:type="character" w:customStyle="1" w:styleId="WW8Num1z4">
    <w:name w:val="WW8Num1z4"/>
    <w:rsid w:val="0063344F"/>
  </w:style>
  <w:style w:type="character" w:customStyle="1" w:styleId="WW8Num1z5">
    <w:name w:val="WW8Num1z5"/>
    <w:rsid w:val="0063344F"/>
  </w:style>
  <w:style w:type="character" w:customStyle="1" w:styleId="WW8Num1z6">
    <w:name w:val="WW8Num1z6"/>
    <w:rsid w:val="0063344F"/>
  </w:style>
  <w:style w:type="character" w:customStyle="1" w:styleId="WW8Num1z7">
    <w:name w:val="WW8Num1z7"/>
    <w:rsid w:val="0063344F"/>
  </w:style>
  <w:style w:type="character" w:customStyle="1" w:styleId="WW8Num1z8">
    <w:name w:val="WW8Num1z8"/>
    <w:rsid w:val="0063344F"/>
  </w:style>
  <w:style w:type="character" w:customStyle="1" w:styleId="WW8Num2z0">
    <w:name w:val="WW8Num2z0"/>
    <w:rsid w:val="0063344F"/>
    <w:rPr>
      <w:rFonts w:ascii="Times New Roman" w:hAnsi="Times New Roman" w:cs="Times New Roman" w:hint="default"/>
      <w:color w:val="000000"/>
      <w:sz w:val="24"/>
      <w:szCs w:val="24"/>
      <w:lang w:val="pl-PL"/>
    </w:rPr>
  </w:style>
  <w:style w:type="character" w:customStyle="1" w:styleId="WW8Num3z0">
    <w:name w:val="WW8Num3z0"/>
    <w:rsid w:val="0063344F"/>
    <w:rPr>
      <w:rFonts w:hint="default"/>
    </w:rPr>
  </w:style>
  <w:style w:type="character" w:customStyle="1" w:styleId="WW8Num4z0">
    <w:name w:val="WW8Num4z0"/>
    <w:rsid w:val="0063344F"/>
    <w:rPr>
      <w:rFonts w:ascii="Times New Roman" w:hAnsi="Times New Roman" w:cs="Times New Roman" w:hint="default"/>
      <w:sz w:val="24"/>
      <w:szCs w:val="24"/>
      <w:lang w:val="pl-PL"/>
    </w:rPr>
  </w:style>
  <w:style w:type="character" w:customStyle="1" w:styleId="WW8Num5z0">
    <w:name w:val="WW8Num5z0"/>
    <w:rsid w:val="0063344F"/>
    <w:rPr>
      <w:rFonts w:ascii="Times New Roman" w:hAnsi="Times New Roman" w:cs="Times New Roman" w:hint="default"/>
      <w:lang w:val="pl-PL"/>
    </w:rPr>
  </w:style>
  <w:style w:type="character" w:customStyle="1" w:styleId="WW8Num6z0">
    <w:name w:val="WW8Num6z0"/>
    <w:rsid w:val="0063344F"/>
    <w:rPr>
      <w:rFonts w:ascii="Times New Roman" w:hAnsi="Times New Roman" w:cs="Times New Roman"/>
      <w:bCs/>
      <w:sz w:val="24"/>
      <w:szCs w:val="24"/>
      <w:lang w:val="pl-PL"/>
    </w:rPr>
  </w:style>
  <w:style w:type="character" w:customStyle="1" w:styleId="WW8Num7z0">
    <w:name w:val="WW8Num7z0"/>
    <w:rsid w:val="0063344F"/>
    <w:rPr>
      <w:rFonts w:cs="Times New Roman" w:hint="default"/>
      <w:lang w:val="pl-PL"/>
    </w:rPr>
  </w:style>
  <w:style w:type="character" w:customStyle="1" w:styleId="WW8Num8z0">
    <w:name w:val="WW8Num8z0"/>
    <w:rsid w:val="0063344F"/>
    <w:rPr>
      <w:rFonts w:ascii="Times New Roman" w:hAnsi="Times New Roman" w:cs="Times New Roman" w:hint="default"/>
      <w:sz w:val="24"/>
      <w:szCs w:val="24"/>
      <w:lang w:val="pl-PL"/>
    </w:rPr>
  </w:style>
  <w:style w:type="character" w:customStyle="1" w:styleId="WW8Num8z1">
    <w:name w:val="WW8Num8z1"/>
    <w:rsid w:val="0063344F"/>
  </w:style>
  <w:style w:type="character" w:customStyle="1" w:styleId="WW8Num8z2">
    <w:name w:val="WW8Num8z2"/>
    <w:rsid w:val="0063344F"/>
  </w:style>
  <w:style w:type="character" w:customStyle="1" w:styleId="WW8Num8z3">
    <w:name w:val="WW8Num8z3"/>
    <w:rsid w:val="0063344F"/>
  </w:style>
  <w:style w:type="character" w:customStyle="1" w:styleId="WW8Num8z4">
    <w:name w:val="WW8Num8z4"/>
    <w:rsid w:val="0063344F"/>
  </w:style>
  <w:style w:type="character" w:customStyle="1" w:styleId="WW8Num8z5">
    <w:name w:val="WW8Num8z5"/>
    <w:rsid w:val="0063344F"/>
  </w:style>
  <w:style w:type="character" w:customStyle="1" w:styleId="WW8Num8z6">
    <w:name w:val="WW8Num8z6"/>
    <w:rsid w:val="0063344F"/>
  </w:style>
  <w:style w:type="character" w:customStyle="1" w:styleId="WW8Num8z7">
    <w:name w:val="WW8Num8z7"/>
    <w:rsid w:val="0063344F"/>
  </w:style>
  <w:style w:type="character" w:customStyle="1" w:styleId="WW8Num8z8">
    <w:name w:val="WW8Num8z8"/>
    <w:rsid w:val="0063344F"/>
  </w:style>
  <w:style w:type="character" w:customStyle="1" w:styleId="WW8Num9z0">
    <w:name w:val="WW8Num9z0"/>
    <w:rsid w:val="0063344F"/>
    <w:rPr>
      <w:rFonts w:hint="default"/>
    </w:rPr>
  </w:style>
  <w:style w:type="character" w:customStyle="1" w:styleId="WW8Num9z1">
    <w:name w:val="WW8Num9z1"/>
    <w:rsid w:val="0063344F"/>
  </w:style>
  <w:style w:type="character" w:customStyle="1" w:styleId="WW8Num9z2">
    <w:name w:val="WW8Num9z2"/>
    <w:rsid w:val="0063344F"/>
  </w:style>
  <w:style w:type="character" w:customStyle="1" w:styleId="WW8Num9z3">
    <w:name w:val="WW8Num9z3"/>
    <w:rsid w:val="0063344F"/>
  </w:style>
  <w:style w:type="character" w:customStyle="1" w:styleId="WW8Num9z4">
    <w:name w:val="WW8Num9z4"/>
    <w:rsid w:val="0063344F"/>
  </w:style>
  <w:style w:type="character" w:customStyle="1" w:styleId="WW8Num9z5">
    <w:name w:val="WW8Num9z5"/>
    <w:rsid w:val="0063344F"/>
  </w:style>
  <w:style w:type="character" w:customStyle="1" w:styleId="WW8Num9z6">
    <w:name w:val="WW8Num9z6"/>
    <w:rsid w:val="0063344F"/>
  </w:style>
  <w:style w:type="character" w:customStyle="1" w:styleId="WW8Num9z7">
    <w:name w:val="WW8Num9z7"/>
    <w:rsid w:val="0063344F"/>
  </w:style>
  <w:style w:type="character" w:customStyle="1" w:styleId="WW8Num9z8">
    <w:name w:val="WW8Num9z8"/>
    <w:rsid w:val="0063344F"/>
  </w:style>
  <w:style w:type="character" w:customStyle="1" w:styleId="WW8Num2z1">
    <w:name w:val="WW8Num2z1"/>
    <w:rsid w:val="0063344F"/>
  </w:style>
  <w:style w:type="character" w:customStyle="1" w:styleId="WW8Num2z2">
    <w:name w:val="WW8Num2z2"/>
    <w:rsid w:val="0063344F"/>
  </w:style>
  <w:style w:type="character" w:customStyle="1" w:styleId="WW8Num2z3">
    <w:name w:val="WW8Num2z3"/>
    <w:rsid w:val="0063344F"/>
  </w:style>
  <w:style w:type="character" w:customStyle="1" w:styleId="WW8Num2z4">
    <w:name w:val="WW8Num2z4"/>
    <w:rsid w:val="0063344F"/>
  </w:style>
  <w:style w:type="character" w:customStyle="1" w:styleId="WW8Num2z5">
    <w:name w:val="WW8Num2z5"/>
    <w:rsid w:val="0063344F"/>
  </w:style>
  <w:style w:type="character" w:customStyle="1" w:styleId="WW8Num2z6">
    <w:name w:val="WW8Num2z6"/>
    <w:rsid w:val="0063344F"/>
  </w:style>
  <w:style w:type="character" w:customStyle="1" w:styleId="WW8Num2z7">
    <w:name w:val="WW8Num2z7"/>
    <w:rsid w:val="0063344F"/>
  </w:style>
  <w:style w:type="character" w:customStyle="1" w:styleId="WW8Num2z8">
    <w:name w:val="WW8Num2z8"/>
    <w:rsid w:val="0063344F"/>
  </w:style>
  <w:style w:type="character" w:customStyle="1" w:styleId="WW8Num6z1">
    <w:name w:val="WW8Num6z1"/>
    <w:rsid w:val="0063344F"/>
  </w:style>
  <w:style w:type="character" w:customStyle="1" w:styleId="WW8Num6z2">
    <w:name w:val="WW8Num6z2"/>
    <w:rsid w:val="0063344F"/>
  </w:style>
  <w:style w:type="character" w:customStyle="1" w:styleId="WW8Num6z3">
    <w:name w:val="WW8Num6z3"/>
    <w:rsid w:val="0063344F"/>
  </w:style>
  <w:style w:type="character" w:customStyle="1" w:styleId="WW8Num6z4">
    <w:name w:val="WW8Num6z4"/>
    <w:rsid w:val="0063344F"/>
  </w:style>
  <w:style w:type="character" w:customStyle="1" w:styleId="WW8Num6z5">
    <w:name w:val="WW8Num6z5"/>
    <w:rsid w:val="0063344F"/>
  </w:style>
  <w:style w:type="character" w:customStyle="1" w:styleId="WW8Num6z6">
    <w:name w:val="WW8Num6z6"/>
    <w:rsid w:val="0063344F"/>
  </w:style>
  <w:style w:type="character" w:customStyle="1" w:styleId="WW8Num6z7">
    <w:name w:val="WW8Num6z7"/>
    <w:rsid w:val="0063344F"/>
  </w:style>
  <w:style w:type="character" w:customStyle="1" w:styleId="WW8Num6z8">
    <w:name w:val="WW8Num6z8"/>
    <w:rsid w:val="0063344F"/>
  </w:style>
  <w:style w:type="character" w:customStyle="1" w:styleId="WW8Num10z0">
    <w:name w:val="WW8Num10z0"/>
    <w:rsid w:val="0063344F"/>
    <w:rPr>
      <w:rFonts w:ascii="Times New Roman" w:hAnsi="Times New Roman" w:cs="Times New Roman" w:hint="default"/>
      <w:sz w:val="24"/>
      <w:szCs w:val="24"/>
      <w:lang w:val="pl-PL"/>
    </w:rPr>
  </w:style>
  <w:style w:type="character" w:customStyle="1" w:styleId="WW8Num11z0">
    <w:name w:val="WW8Num11z0"/>
    <w:rsid w:val="0063344F"/>
    <w:rPr>
      <w:rFonts w:hint="default"/>
    </w:rPr>
  </w:style>
  <w:style w:type="character" w:customStyle="1" w:styleId="WW8Num11z1">
    <w:name w:val="WW8Num11z1"/>
    <w:rsid w:val="0063344F"/>
  </w:style>
  <w:style w:type="character" w:customStyle="1" w:styleId="WW8Num11z2">
    <w:name w:val="WW8Num11z2"/>
    <w:rsid w:val="0063344F"/>
  </w:style>
  <w:style w:type="character" w:customStyle="1" w:styleId="WW8Num11z3">
    <w:name w:val="WW8Num11z3"/>
    <w:rsid w:val="0063344F"/>
  </w:style>
  <w:style w:type="character" w:customStyle="1" w:styleId="WW8Num11z4">
    <w:name w:val="WW8Num11z4"/>
    <w:rsid w:val="0063344F"/>
  </w:style>
  <w:style w:type="character" w:customStyle="1" w:styleId="WW8Num11z5">
    <w:name w:val="WW8Num11z5"/>
    <w:rsid w:val="0063344F"/>
  </w:style>
  <w:style w:type="character" w:customStyle="1" w:styleId="WW8Num11z6">
    <w:name w:val="WW8Num11z6"/>
    <w:rsid w:val="0063344F"/>
  </w:style>
  <w:style w:type="character" w:customStyle="1" w:styleId="WW8Num11z7">
    <w:name w:val="WW8Num11z7"/>
    <w:rsid w:val="0063344F"/>
  </w:style>
  <w:style w:type="character" w:customStyle="1" w:styleId="WW8Num11z8">
    <w:name w:val="WW8Num11z8"/>
    <w:rsid w:val="0063344F"/>
  </w:style>
  <w:style w:type="character" w:customStyle="1" w:styleId="WW8Num12z0">
    <w:name w:val="WW8Num12z0"/>
    <w:rsid w:val="0063344F"/>
    <w:rPr>
      <w:rFonts w:ascii="Arial" w:hAnsi="Arial" w:cs="Arial" w:hint="default"/>
    </w:rPr>
  </w:style>
  <w:style w:type="character" w:customStyle="1" w:styleId="WW8Num13z0">
    <w:name w:val="WW8Num13z0"/>
    <w:rsid w:val="0063344F"/>
    <w:rPr>
      <w:rFonts w:hint="default"/>
    </w:rPr>
  </w:style>
  <w:style w:type="character" w:customStyle="1" w:styleId="WW8Num13z1">
    <w:name w:val="WW8Num13z1"/>
    <w:rsid w:val="0063344F"/>
  </w:style>
  <w:style w:type="character" w:customStyle="1" w:styleId="WW8Num13z2">
    <w:name w:val="WW8Num13z2"/>
    <w:rsid w:val="0063344F"/>
  </w:style>
  <w:style w:type="character" w:customStyle="1" w:styleId="WW8Num13z3">
    <w:name w:val="WW8Num13z3"/>
    <w:rsid w:val="0063344F"/>
  </w:style>
  <w:style w:type="character" w:customStyle="1" w:styleId="WW8Num13z4">
    <w:name w:val="WW8Num13z4"/>
    <w:rsid w:val="0063344F"/>
  </w:style>
  <w:style w:type="character" w:customStyle="1" w:styleId="WW8Num13z5">
    <w:name w:val="WW8Num13z5"/>
    <w:rsid w:val="0063344F"/>
  </w:style>
  <w:style w:type="character" w:customStyle="1" w:styleId="WW8Num13z6">
    <w:name w:val="WW8Num13z6"/>
    <w:rsid w:val="0063344F"/>
  </w:style>
  <w:style w:type="character" w:customStyle="1" w:styleId="WW8Num13z7">
    <w:name w:val="WW8Num13z7"/>
    <w:rsid w:val="0063344F"/>
  </w:style>
  <w:style w:type="character" w:customStyle="1" w:styleId="WW8Num13z8">
    <w:name w:val="WW8Num13z8"/>
    <w:rsid w:val="0063344F"/>
  </w:style>
  <w:style w:type="character" w:customStyle="1" w:styleId="WW8Num14z0">
    <w:name w:val="WW8Num14z0"/>
    <w:rsid w:val="0063344F"/>
    <w:rPr>
      <w:rFonts w:hint="default"/>
    </w:rPr>
  </w:style>
  <w:style w:type="character" w:customStyle="1" w:styleId="WW8Num14z1">
    <w:name w:val="WW8Num14z1"/>
    <w:rsid w:val="0063344F"/>
  </w:style>
  <w:style w:type="character" w:customStyle="1" w:styleId="WW8Num14z2">
    <w:name w:val="WW8Num14z2"/>
    <w:rsid w:val="0063344F"/>
  </w:style>
  <w:style w:type="character" w:customStyle="1" w:styleId="WW8Num14z3">
    <w:name w:val="WW8Num14z3"/>
    <w:rsid w:val="0063344F"/>
  </w:style>
  <w:style w:type="character" w:customStyle="1" w:styleId="WW8Num14z4">
    <w:name w:val="WW8Num14z4"/>
    <w:rsid w:val="0063344F"/>
  </w:style>
  <w:style w:type="character" w:customStyle="1" w:styleId="WW8Num14z5">
    <w:name w:val="WW8Num14z5"/>
    <w:rsid w:val="0063344F"/>
  </w:style>
  <w:style w:type="character" w:customStyle="1" w:styleId="WW8Num14z6">
    <w:name w:val="WW8Num14z6"/>
    <w:rsid w:val="0063344F"/>
  </w:style>
  <w:style w:type="character" w:customStyle="1" w:styleId="WW8Num14z7">
    <w:name w:val="WW8Num14z7"/>
    <w:rsid w:val="0063344F"/>
  </w:style>
  <w:style w:type="character" w:customStyle="1" w:styleId="WW8Num14z8">
    <w:name w:val="WW8Num14z8"/>
    <w:rsid w:val="0063344F"/>
  </w:style>
  <w:style w:type="character" w:customStyle="1" w:styleId="WW8Num15z0">
    <w:name w:val="WW8Num15z0"/>
    <w:rsid w:val="0063344F"/>
    <w:rPr>
      <w:rFonts w:ascii="Times New Roman" w:hAnsi="Times New Roman" w:cs="Times New Roman" w:hint="default"/>
      <w:sz w:val="24"/>
      <w:szCs w:val="24"/>
      <w:lang w:val="pl-PL"/>
    </w:rPr>
  </w:style>
  <w:style w:type="character" w:customStyle="1" w:styleId="WW8Num16z0">
    <w:name w:val="WW8Num16z0"/>
    <w:rsid w:val="0063344F"/>
    <w:rPr>
      <w:rFonts w:hint="default"/>
    </w:rPr>
  </w:style>
  <w:style w:type="character" w:customStyle="1" w:styleId="WW8Num17z0">
    <w:name w:val="WW8Num17z0"/>
    <w:rsid w:val="0063344F"/>
    <w:rPr>
      <w:rFonts w:hint="default"/>
    </w:rPr>
  </w:style>
  <w:style w:type="character" w:customStyle="1" w:styleId="WW8Num17z1">
    <w:name w:val="WW8Num17z1"/>
    <w:rsid w:val="0063344F"/>
  </w:style>
  <w:style w:type="character" w:customStyle="1" w:styleId="WW8Num17z2">
    <w:name w:val="WW8Num17z2"/>
    <w:rsid w:val="0063344F"/>
  </w:style>
  <w:style w:type="character" w:customStyle="1" w:styleId="WW8Num17z3">
    <w:name w:val="WW8Num17z3"/>
    <w:rsid w:val="0063344F"/>
  </w:style>
  <w:style w:type="character" w:customStyle="1" w:styleId="WW8Num17z4">
    <w:name w:val="WW8Num17z4"/>
    <w:rsid w:val="0063344F"/>
  </w:style>
  <w:style w:type="character" w:customStyle="1" w:styleId="WW8Num17z5">
    <w:name w:val="WW8Num17z5"/>
    <w:rsid w:val="0063344F"/>
  </w:style>
  <w:style w:type="character" w:customStyle="1" w:styleId="WW8Num17z6">
    <w:name w:val="WW8Num17z6"/>
    <w:rsid w:val="0063344F"/>
  </w:style>
  <w:style w:type="character" w:customStyle="1" w:styleId="WW8Num17z7">
    <w:name w:val="WW8Num17z7"/>
    <w:rsid w:val="0063344F"/>
  </w:style>
  <w:style w:type="character" w:customStyle="1" w:styleId="WW8Num17z8">
    <w:name w:val="WW8Num17z8"/>
    <w:rsid w:val="0063344F"/>
  </w:style>
  <w:style w:type="character" w:customStyle="1" w:styleId="WW8Num18z0">
    <w:name w:val="WW8Num18z0"/>
    <w:rsid w:val="0063344F"/>
    <w:rPr>
      <w:rFonts w:hint="default"/>
    </w:rPr>
  </w:style>
  <w:style w:type="character" w:customStyle="1" w:styleId="WW8Num18z1">
    <w:name w:val="WW8Num18z1"/>
    <w:rsid w:val="0063344F"/>
  </w:style>
  <w:style w:type="character" w:customStyle="1" w:styleId="WW8Num18z2">
    <w:name w:val="WW8Num18z2"/>
    <w:rsid w:val="0063344F"/>
  </w:style>
  <w:style w:type="character" w:customStyle="1" w:styleId="WW8Num18z3">
    <w:name w:val="WW8Num18z3"/>
    <w:rsid w:val="0063344F"/>
  </w:style>
  <w:style w:type="character" w:customStyle="1" w:styleId="WW8Num18z4">
    <w:name w:val="WW8Num18z4"/>
    <w:rsid w:val="0063344F"/>
  </w:style>
  <w:style w:type="character" w:customStyle="1" w:styleId="WW8Num18z5">
    <w:name w:val="WW8Num18z5"/>
    <w:rsid w:val="0063344F"/>
  </w:style>
  <w:style w:type="character" w:customStyle="1" w:styleId="WW8Num18z6">
    <w:name w:val="WW8Num18z6"/>
    <w:rsid w:val="0063344F"/>
  </w:style>
  <w:style w:type="character" w:customStyle="1" w:styleId="WW8Num18z7">
    <w:name w:val="WW8Num18z7"/>
    <w:rsid w:val="0063344F"/>
  </w:style>
  <w:style w:type="character" w:customStyle="1" w:styleId="WW8Num18z8">
    <w:name w:val="WW8Num18z8"/>
    <w:rsid w:val="0063344F"/>
  </w:style>
  <w:style w:type="character" w:customStyle="1" w:styleId="WW8Num19z0">
    <w:name w:val="WW8Num19z0"/>
    <w:rsid w:val="0063344F"/>
    <w:rPr>
      <w:rFonts w:ascii="Times New Roman" w:eastAsia="Calibri" w:hAnsi="Times New Roman" w:cs="Times New Roman"/>
      <w:b w:val="0"/>
      <w:color w:val="auto"/>
      <w:sz w:val="24"/>
      <w:szCs w:val="24"/>
      <w:lang w:val="pl-PL"/>
    </w:rPr>
  </w:style>
  <w:style w:type="character" w:customStyle="1" w:styleId="WW8Num19z1">
    <w:name w:val="WW8Num19z1"/>
    <w:rsid w:val="0063344F"/>
  </w:style>
  <w:style w:type="character" w:customStyle="1" w:styleId="WW8Num19z2">
    <w:name w:val="WW8Num19z2"/>
    <w:rsid w:val="0063344F"/>
  </w:style>
  <w:style w:type="character" w:customStyle="1" w:styleId="WW8Num19z3">
    <w:name w:val="WW8Num19z3"/>
    <w:rsid w:val="0063344F"/>
  </w:style>
  <w:style w:type="character" w:customStyle="1" w:styleId="WW8Num19z4">
    <w:name w:val="WW8Num19z4"/>
    <w:rsid w:val="0063344F"/>
  </w:style>
  <w:style w:type="character" w:customStyle="1" w:styleId="WW8Num19z5">
    <w:name w:val="WW8Num19z5"/>
    <w:rsid w:val="0063344F"/>
  </w:style>
  <w:style w:type="character" w:customStyle="1" w:styleId="WW8Num19z6">
    <w:name w:val="WW8Num19z6"/>
    <w:rsid w:val="0063344F"/>
  </w:style>
  <w:style w:type="character" w:customStyle="1" w:styleId="WW8Num19z7">
    <w:name w:val="WW8Num19z7"/>
    <w:rsid w:val="0063344F"/>
  </w:style>
  <w:style w:type="character" w:customStyle="1" w:styleId="WW8Num19z8">
    <w:name w:val="WW8Num19z8"/>
    <w:rsid w:val="0063344F"/>
  </w:style>
  <w:style w:type="character" w:customStyle="1" w:styleId="Domylnaczcionkaakapitu1">
    <w:name w:val="Domyślna czcionka akapitu1"/>
    <w:rsid w:val="0063344F"/>
  </w:style>
  <w:style w:type="character" w:customStyle="1" w:styleId="TekstpodstawowyZnak">
    <w:name w:val="Tekst podstawowy Znak"/>
    <w:rsid w:val="0063344F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2Znak">
    <w:name w:val="Tekst podstawowy wcięty 2 Znak"/>
    <w:basedOn w:val="Domylnaczcionkaakapitu1"/>
    <w:rsid w:val="0063344F"/>
  </w:style>
  <w:style w:type="character" w:customStyle="1" w:styleId="Tekstpodstawowy2Znak">
    <w:name w:val="Tekst podstawowy 2 Znak"/>
    <w:basedOn w:val="Domylnaczcionkaakapitu1"/>
    <w:rsid w:val="0063344F"/>
  </w:style>
  <w:style w:type="character" w:customStyle="1" w:styleId="TekstprzypisudolnegoZnak">
    <w:name w:val="Tekst przypisu dolnego Znak"/>
    <w:rsid w:val="0063344F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1"/>
    <w:rsid w:val="0063344F"/>
  </w:style>
  <w:style w:type="character" w:styleId="Hipercze">
    <w:name w:val="Hyperlink"/>
    <w:rsid w:val="0063344F"/>
    <w:rPr>
      <w:strike w:val="0"/>
      <w:dstrike w:val="0"/>
      <w:color w:val="990000"/>
      <w:u w:val="none"/>
    </w:rPr>
  </w:style>
  <w:style w:type="character" w:styleId="Uwydatnienie">
    <w:name w:val="Emphasis"/>
    <w:qFormat/>
    <w:rsid w:val="0063344F"/>
    <w:rPr>
      <w:i/>
      <w:iCs/>
    </w:rPr>
  </w:style>
  <w:style w:type="character" w:styleId="Pogrubienie">
    <w:name w:val="Strong"/>
    <w:qFormat/>
    <w:rsid w:val="0063344F"/>
    <w:rPr>
      <w:b/>
      <w:bCs/>
    </w:rPr>
  </w:style>
  <w:style w:type="character" w:customStyle="1" w:styleId="TytuZnak">
    <w:name w:val="Tytuł Znak"/>
    <w:rsid w:val="0063344F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PodtytuZnak">
    <w:name w:val="Podtytuł Znak"/>
    <w:rsid w:val="0063344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CytatZnak">
    <w:name w:val="Cytat Znak"/>
    <w:rsid w:val="0063344F"/>
    <w:rPr>
      <w:i/>
      <w:iCs/>
      <w:color w:val="000000"/>
    </w:rPr>
  </w:style>
  <w:style w:type="character" w:customStyle="1" w:styleId="CytatintensywnyZnak">
    <w:name w:val="Cytat intensywny Znak"/>
    <w:rsid w:val="0063344F"/>
    <w:rPr>
      <w:b/>
      <w:bCs/>
      <w:i/>
      <w:iCs/>
      <w:color w:val="4F81BD"/>
    </w:rPr>
  </w:style>
  <w:style w:type="character" w:styleId="Wyrnieniedelikatne">
    <w:name w:val="Subtle Emphasis"/>
    <w:qFormat/>
    <w:rsid w:val="0063344F"/>
    <w:rPr>
      <w:i/>
      <w:iCs/>
      <w:color w:val="808080"/>
    </w:rPr>
  </w:style>
  <w:style w:type="character" w:styleId="Wyrnienieintensywne">
    <w:name w:val="Intense Emphasis"/>
    <w:qFormat/>
    <w:rsid w:val="0063344F"/>
    <w:rPr>
      <w:b/>
      <w:bCs/>
      <w:i/>
      <w:iCs/>
      <w:color w:val="4F81BD"/>
    </w:rPr>
  </w:style>
  <w:style w:type="character" w:styleId="Odwoaniedelikatne">
    <w:name w:val="Subtle Reference"/>
    <w:qFormat/>
    <w:rsid w:val="0063344F"/>
    <w:rPr>
      <w:smallCaps/>
      <w:color w:val="C0504D"/>
      <w:u w:val="single"/>
    </w:rPr>
  </w:style>
  <w:style w:type="character" w:styleId="Odwoanieintensywne">
    <w:name w:val="Intense Reference"/>
    <w:qFormat/>
    <w:rsid w:val="0063344F"/>
    <w:rPr>
      <w:b/>
      <w:bCs/>
      <w:smallCaps/>
      <w:color w:val="C0504D"/>
      <w:spacing w:val="5"/>
      <w:u w:val="single"/>
    </w:rPr>
  </w:style>
  <w:style w:type="character" w:styleId="Tytuksiki">
    <w:name w:val="Book Title"/>
    <w:qFormat/>
    <w:rsid w:val="0063344F"/>
    <w:rPr>
      <w:b/>
      <w:bCs/>
      <w:smallCaps/>
      <w:spacing w:val="5"/>
    </w:rPr>
  </w:style>
  <w:style w:type="character" w:customStyle="1" w:styleId="Znakinumeracji">
    <w:name w:val="Znaki numeracji"/>
    <w:rsid w:val="0063344F"/>
  </w:style>
  <w:style w:type="paragraph" w:customStyle="1" w:styleId="Nagwek10">
    <w:name w:val="Nagłówek1"/>
    <w:basedOn w:val="Normalny"/>
    <w:next w:val="Tekstpodstawowy"/>
    <w:rsid w:val="0063344F"/>
    <w:pPr>
      <w:keepNext/>
      <w:suppressAutoHyphens/>
      <w:spacing w:before="240" w:after="120" w:line="276" w:lineRule="auto"/>
    </w:pPr>
    <w:rPr>
      <w:rFonts w:ascii="Arial" w:eastAsia="Microsoft YaHei" w:hAnsi="Arial" w:cs="Mangal"/>
      <w:sz w:val="28"/>
      <w:szCs w:val="28"/>
      <w:lang w:val="en-US" w:bidi="en-US"/>
    </w:rPr>
  </w:style>
  <w:style w:type="paragraph" w:styleId="Tekstpodstawowy">
    <w:name w:val="Body Text"/>
    <w:basedOn w:val="Normalny"/>
    <w:link w:val="TekstpodstawowyZnak1"/>
    <w:rsid w:val="0063344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63344F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Lista">
    <w:name w:val="List"/>
    <w:basedOn w:val="Tekstpodstawowy"/>
    <w:rsid w:val="0063344F"/>
    <w:rPr>
      <w:rFonts w:cs="Mangal"/>
    </w:rPr>
  </w:style>
  <w:style w:type="paragraph" w:customStyle="1" w:styleId="Podpis1">
    <w:name w:val="Podpis1"/>
    <w:basedOn w:val="Normalny"/>
    <w:rsid w:val="0063344F"/>
    <w:pPr>
      <w:suppressLineNumbers/>
      <w:suppressAutoHyphens/>
      <w:spacing w:before="120" w:after="120" w:line="276" w:lineRule="auto"/>
    </w:pPr>
    <w:rPr>
      <w:rFonts w:ascii="Calibri" w:eastAsia="Times New Roman" w:hAnsi="Calibri" w:cs="Mangal"/>
      <w:i/>
      <w:iCs/>
      <w:sz w:val="24"/>
      <w:szCs w:val="24"/>
      <w:lang w:val="en-US" w:bidi="en-US"/>
    </w:rPr>
  </w:style>
  <w:style w:type="paragraph" w:customStyle="1" w:styleId="Indeks">
    <w:name w:val="Indeks"/>
    <w:basedOn w:val="Normalny"/>
    <w:rsid w:val="0063344F"/>
    <w:pPr>
      <w:suppressLineNumbers/>
      <w:suppressAutoHyphens/>
      <w:spacing w:after="200" w:line="276" w:lineRule="auto"/>
    </w:pPr>
    <w:rPr>
      <w:rFonts w:ascii="Calibri" w:eastAsia="Times New Roman" w:hAnsi="Calibri" w:cs="Mangal"/>
      <w:lang w:val="en-US" w:bidi="en-US"/>
    </w:rPr>
  </w:style>
  <w:style w:type="paragraph" w:customStyle="1" w:styleId="Tekstpodstawowywcity21">
    <w:name w:val="Tekst podstawowy wcięty 21"/>
    <w:basedOn w:val="Normalny"/>
    <w:rsid w:val="0063344F"/>
    <w:pPr>
      <w:suppressAutoHyphens/>
      <w:spacing w:after="120" w:line="480" w:lineRule="auto"/>
      <w:ind w:left="283"/>
    </w:pPr>
    <w:rPr>
      <w:rFonts w:ascii="Calibri" w:eastAsia="Times New Roman" w:hAnsi="Calibri" w:cs="Times New Roman"/>
      <w:lang w:val="en-US" w:bidi="en-US"/>
    </w:rPr>
  </w:style>
  <w:style w:type="paragraph" w:styleId="Bezodstpw">
    <w:name w:val="No Spacing"/>
    <w:qFormat/>
    <w:rsid w:val="0063344F"/>
    <w:pPr>
      <w:suppressAutoHyphens/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customStyle="1" w:styleId="Tekstpodstawowy21">
    <w:name w:val="Tekst podstawowy 21"/>
    <w:basedOn w:val="Normalny"/>
    <w:rsid w:val="0063344F"/>
    <w:pPr>
      <w:suppressAutoHyphens/>
      <w:spacing w:after="120" w:line="480" w:lineRule="auto"/>
    </w:pPr>
    <w:rPr>
      <w:rFonts w:ascii="Calibri" w:eastAsia="Times New Roman" w:hAnsi="Calibri" w:cs="Times New Roman"/>
      <w:lang w:val="en-US" w:bidi="en-US"/>
    </w:rPr>
  </w:style>
  <w:style w:type="paragraph" w:styleId="Tekstprzypisudolnego">
    <w:name w:val="footnote text"/>
    <w:basedOn w:val="Normalny"/>
    <w:link w:val="TekstprzypisudolnegoZnak1"/>
    <w:rsid w:val="006334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63344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link2">
    <w:name w:val="link2"/>
    <w:basedOn w:val="Normalny"/>
    <w:rsid w:val="0063344F"/>
    <w:pPr>
      <w:suppressAutoHyphens/>
      <w:spacing w:after="45" w:line="24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Nagwek">
    <w:name w:val="header"/>
    <w:basedOn w:val="Normalny"/>
    <w:link w:val="NagwekZnak1"/>
    <w:rsid w:val="0063344F"/>
    <w:pPr>
      <w:suppressAutoHyphens/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NagwekZnak1">
    <w:name w:val="Nagłówek Znak1"/>
    <w:basedOn w:val="Domylnaczcionkaakapitu"/>
    <w:link w:val="Nagwek"/>
    <w:rsid w:val="0063344F"/>
    <w:rPr>
      <w:rFonts w:ascii="Calibri" w:eastAsia="Times New Roman" w:hAnsi="Calibri" w:cs="Times New Roman"/>
      <w:lang w:val="en-US" w:bidi="en-US"/>
    </w:rPr>
  </w:style>
  <w:style w:type="paragraph" w:customStyle="1" w:styleId="defaulttext">
    <w:name w:val="defaulttext"/>
    <w:basedOn w:val="Normalny"/>
    <w:rsid w:val="0063344F"/>
    <w:pPr>
      <w:suppressAutoHyphens/>
      <w:spacing w:after="45" w:line="24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customStyle="1" w:styleId="Legenda1">
    <w:name w:val="Legenda1"/>
    <w:basedOn w:val="Normalny"/>
    <w:next w:val="Normalny"/>
    <w:rsid w:val="0063344F"/>
    <w:pPr>
      <w:suppressAutoHyphens/>
      <w:spacing w:after="200"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  <w:lang w:val="en-US" w:bidi="en-US"/>
    </w:rPr>
  </w:style>
  <w:style w:type="paragraph" w:styleId="Tytu">
    <w:name w:val="Title"/>
    <w:basedOn w:val="Normalny"/>
    <w:next w:val="Normalny"/>
    <w:link w:val="TytuZnak1"/>
    <w:qFormat/>
    <w:rsid w:val="0063344F"/>
    <w:pPr>
      <w:suppressAutoHyphens/>
      <w:spacing w:after="300" w:line="240" w:lineRule="auto"/>
    </w:pPr>
    <w:rPr>
      <w:rFonts w:ascii="Cambria" w:eastAsia="Times New Roman" w:hAnsi="Cambria" w:cs="Cambria"/>
      <w:color w:val="17365D"/>
      <w:spacing w:val="5"/>
      <w:kern w:val="1"/>
      <w:sz w:val="52"/>
      <w:szCs w:val="52"/>
      <w:lang w:val="x-none" w:eastAsia="ar-SA"/>
    </w:rPr>
  </w:style>
  <w:style w:type="character" w:customStyle="1" w:styleId="TytuZnak1">
    <w:name w:val="Tytuł Znak1"/>
    <w:basedOn w:val="Domylnaczcionkaakapitu"/>
    <w:link w:val="Tytu"/>
    <w:rsid w:val="0063344F"/>
    <w:rPr>
      <w:rFonts w:ascii="Cambria" w:eastAsia="Times New Roman" w:hAnsi="Cambria" w:cs="Cambria"/>
      <w:color w:val="17365D"/>
      <w:spacing w:val="5"/>
      <w:kern w:val="1"/>
      <w:sz w:val="52"/>
      <w:szCs w:val="52"/>
      <w:lang w:val="x-none" w:eastAsia="ar-SA"/>
    </w:rPr>
  </w:style>
  <w:style w:type="paragraph" w:styleId="Podtytu">
    <w:name w:val="Subtitle"/>
    <w:basedOn w:val="Normalny"/>
    <w:next w:val="Normalny"/>
    <w:link w:val="PodtytuZnak1"/>
    <w:qFormat/>
    <w:rsid w:val="0063344F"/>
    <w:pPr>
      <w:suppressAutoHyphens/>
      <w:spacing w:after="200" w:line="276" w:lineRule="auto"/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val="x-none" w:eastAsia="ar-SA"/>
    </w:rPr>
  </w:style>
  <w:style w:type="character" w:customStyle="1" w:styleId="PodtytuZnak1">
    <w:name w:val="Podtytuł Znak1"/>
    <w:basedOn w:val="Domylnaczcionkaakapitu"/>
    <w:link w:val="Podtytu"/>
    <w:rsid w:val="0063344F"/>
    <w:rPr>
      <w:rFonts w:ascii="Cambria" w:eastAsia="Times New Roman" w:hAnsi="Cambria" w:cs="Cambria"/>
      <w:i/>
      <w:iCs/>
      <w:color w:val="4F81BD"/>
      <w:spacing w:val="15"/>
      <w:sz w:val="24"/>
      <w:szCs w:val="24"/>
      <w:lang w:val="x-none" w:eastAsia="ar-SA"/>
    </w:rPr>
  </w:style>
  <w:style w:type="paragraph" w:styleId="Cytat">
    <w:name w:val="Quote"/>
    <w:basedOn w:val="Normalny"/>
    <w:next w:val="Normalny"/>
    <w:link w:val="CytatZnak1"/>
    <w:qFormat/>
    <w:rsid w:val="0063344F"/>
    <w:pPr>
      <w:suppressAutoHyphens/>
      <w:spacing w:after="200" w:line="276" w:lineRule="auto"/>
    </w:pPr>
    <w:rPr>
      <w:rFonts w:ascii="Calibri" w:eastAsia="Times New Roman" w:hAnsi="Calibri" w:cs="Times New Roman"/>
      <w:i/>
      <w:iCs/>
      <w:color w:val="000000"/>
      <w:sz w:val="20"/>
      <w:szCs w:val="20"/>
      <w:lang w:val="x-none" w:eastAsia="ar-SA"/>
    </w:rPr>
  </w:style>
  <w:style w:type="character" w:customStyle="1" w:styleId="CytatZnak1">
    <w:name w:val="Cytat Znak1"/>
    <w:basedOn w:val="Domylnaczcionkaakapitu"/>
    <w:link w:val="Cytat"/>
    <w:rsid w:val="0063344F"/>
    <w:rPr>
      <w:rFonts w:ascii="Calibri" w:eastAsia="Times New Roman" w:hAnsi="Calibri" w:cs="Times New Roman"/>
      <w:i/>
      <w:iCs/>
      <w:color w:val="000000"/>
      <w:sz w:val="20"/>
      <w:szCs w:val="20"/>
      <w:lang w:val="x-none" w:eastAsia="ar-SA"/>
    </w:rPr>
  </w:style>
  <w:style w:type="paragraph" w:styleId="Cytatintensywny">
    <w:name w:val="Intense Quote"/>
    <w:basedOn w:val="Normalny"/>
    <w:next w:val="Normalny"/>
    <w:link w:val="CytatintensywnyZnak1"/>
    <w:qFormat/>
    <w:rsid w:val="0063344F"/>
    <w:pPr>
      <w:suppressAutoHyphens/>
      <w:spacing w:before="200" w:after="280" w:line="276" w:lineRule="auto"/>
      <w:ind w:left="936" w:right="936"/>
    </w:pPr>
    <w:rPr>
      <w:rFonts w:ascii="Calibri" w:eastAsia="Times New Roman" w:hAnsi="Calibri" w:cs="Times New Roman"/>
      <w:b/>
      <w:bCs/>
      <w:i/>
      <w:iCs/>
      <w:color w:val="4F81BD"/>
      <w:sz w:val="20"/>
      <w:szCs w:val="20"/>
      <w:lang w:val="x-none" w:eastAsia="ar-SA"/>
    </w:rPr>
  </w:style>
  <w:style w:type="character" w:customStyle="1" w:styleId="CytatintensywnyZnak1">
    <w:name w:val="Cytat intensywny Znak1"/>
    <w:basedOn w:val="Domylnaczcionkaakapitu"/>
    <w:link w:val="Cytatintensywny"/>
    <w:rsid w:val="0063344F"/>
    <w:rPr>
      <w:rFonts w:ascii="Calibri" w:eastAsia="Times New Roman" w:hAnsi="Calibri" w:cs="Times New Roman"/>
      <w:b/>
      <w:bCs/>
      <w:i/>
      <w:iCs/>
      <w:color w:val="4F81BD"/>
      <w:sz w:val="20"/>
      <w:szCs w:val="20"/>
      <w:lang w:val="x-none" w:eastAsia="ar-SA"/>
    </w:rPr>
  </w:style>
  <w:style w:type="paragraph" w:styleId="Nagwekspisutreci">
    <w:name w:val="TOC Heading"/>
    <w:basedOn w:val="Nagwek1"/>
    <w:next w:val="Normalny"/>
    <w:qFormat/>
    <w:rsid w:val="0063344F"/>
    <w:pPr>
      <w:tabs>
        <w:tab w:val="clear" w:pos="0"/>
      </w:tabs>
      <w:ind w:left="0" w:firstLine="0"/>
    </w:pPr>
  </w:style>
  <w:style w:type="paragraph" w:customStyle="1" w:styleId="Listanumerowana1">
    <w:name w:val="Lista numerowana1"/>
    <w:basedOn w:val="Normalny"/>
    <w:rsid w:val="0063344F"/>
    <w:pPr>
      <w:suppressAutoHyphens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NormalnyWeb">
    <w:name w:val="Normal (Web)"/>
    <w:basedOn w:val="Normalny"/>
    <w:rsid w:val="0063344F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awartotabeli">
    <w:name w:val="Zawartość tabeli"/>
    <w:basedOn w:val="Normalny"/>
    <w:rsid w:val="0063344F"/>
    <w:pPr>
      <w:suppressLineNumbers/>
      <w:suppressAutoHyphens/>
      <w:spacing w:after="200" w:line="276" w:lineRule="auto"/>
    </w:pPr>
    <w:rPr>
      <w:rFonts w:ascii="Calibri" w:eastAsia="Times New Roman" w:hAnsi="Calibri" w:cs="Times New Roman"/>
      <w:lang w:val="en-US" w:bidi="en-US"/>
    </w:rPr>
  </w:style>
  <w:style w:type="paragraph" w:customStyle="1" w:styleId="Nagwektabeli">
    <w:name w:val="Nagłówek tabeli"/>
    <w:basedOn w:val="Zawartotabeli"/>
    <w:rsid w:val="0063344F"/>
    <w:pPr>
      <w:jc w:val="center"/>
    </w:pPr>
    <w:rPr>
      <w:b/>
      <w:bCs/>
    </w:rPr>
  </w:style>
  <w:style w:type="paragraph" w:customStyle="1" w:styleId="Default">
    <w:name w:val="Default"/>
    <w:basedOn w:val="Normalny"/>
    <w:rsid w:val="0063344F"/>
    <w:pPr>
      <w:suppressAutoHyphens/>
      <w:autoSpaceDE w:val="0"/>
      <w:spacing w:after="0" w:line="2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hi-IN" w:bidi="hi-IN"/>
    </w:rPr>
  </w:style>
  <w:style w:type="paragraph" w:customStyle="1" w:styleId="ARTartustawynprozporzdzenia">
    <w:name w:val="ART(§) – art. ustawy (§ np. rozporządzenia)"/>
    <w:rsid w:val="0063344F"/>
    <w:pPr>
      <w:suppressAutoHyphens/>
      <w:autoSpaceDE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ar-SA"/>
    </w:rPr>
  </w:style>
  <w:style w:type="paragraph" w:customStyle="1" w:styleId="Standard">
    <w:name w:val="Standard"/>
    <w:rsid w:val="0063344F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USTustnpkodeksu">
    <w:name w:val="UST(§) – ust. (§ np. kodeksu)"/>
    <w:basedOn w:val="ARTartustawynprozporzdzenia"/>
    <w:rsid w:val="0063344F"/>
    <w:pPr>
      <w:spacing w:before="0"/>
    </w:pPr>
    <w:rPr>
      <w:bCs/>
    </w:rPr>
  </w:style>
  <w:style w:type="paragraph" w:customStyle="1" w:styleId="PKTpunkt">
    <w:name w:val="PKT – punkt"/>
    <w:rsid w:val="0063344F"/>
    <w:pPr>
      <w:suppressAutoHyphens/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1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8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5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4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9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8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9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6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rawo.vulcan.edu.pl/przegdok.asp?qdatprz=24-10-2017&amp;qplikid=4186" TargetMode="External"/><Relationship Id="rId18" Type="http://schemas.openxmlformats.org/officeDocument/2006/relationships/hyperlink" Target="http://www.prawo.vulcan.edu.pl/przegdok.asp?qdatprz=24-10-2017&amp;qplikid=4186" TargetMode="External"/><Relationship Id="rId26" Type="http://schemas.openxmlformats.org/officeDocument/2006/relationships/hyperlink" Target="http://www.prawo.vulcan.edu.pl/przegdok.asp?qdatprz=24-10-2017&amp;qplikid=4186" TargetMode="External"/><Relationship Id="rId39" Type="http://schemas.openxmlformats.org/officeDocument/2006/relationships/hyperlink" Target="http://www.prawo.vulcan.edu.pl/przegdok.asp?qdatprz=24-10-2017&amp;qplikid=4186" TargetMode="External"/><Relationship Id="rId21" Type="http://schemas.openxmlformats.org/officeDocument/2006/relationships/hyperlink" Target="http://www.prawo.vulcan.edu.pl/przegdok.asp?qdatprz=24-10-2017&amp;qplikid=4186" TargetMode="External"/><Relationship Id="rId34" Type="http://schemas.openxmlformats.org/officeDocument/2006/relationships/hyperlink" Target="http://www.prawo.vulcan.edu.pl/przegdok.asp?qdatprz=24-10-2017&amp;qplikid=4186" TargetMode="External"/><Relationship Id="rId42" Type="http://schemas.openxmlformats.org/officeDocument/2006/relationships/hyperlink" Target="file:///C:\Users\Pedagog\AppData\Local\AppData\Local\Ustawienia%20lokalne\Temporary%20Internet%20Files\AppData\Local\Microsoft\Windows\Temporary%20Internet%20Files\Content.IE5\QQUUSPMF\dotyczy" TargetMode="External"/><Relationship Id="rId47" Type="http://schemas.openxmlformats.org/officeDocument/2006/relationships/footer" Target="footer2.xml"/><Relationship Id="rId50" Type="http://schemas.openxmlformats.org/officeDocument/2006/relationships/footer" Target="footer4.xml"/><Relationship Id="rId7" Type="http://schemas.openxmlformats.org/officeDocument/2006/relationships/hyperlink" Target="http://www.prawo.vulcan.edu.pl/przegdok.asp?qdatprz=24-10-2017&amp;qplikid=4186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rawo.vulcan.edu.pl/przegdok.asp?qdatprz=24-10-2017&amp;qplikid=4186" TargetMode="External"/><Relationship Id="rId29" Type="http://schemas.openxmlformats.org/officeDocument/2006/relationships/hyperlink" Target="http://www.prawo.vulcan.edu.pl/przegdok.asp?qdatprz=24-10-2017&amp;qplikid=4186" TargetMode="External"/><Relationship Id="rId11" Type="http://schemas.openxmlformats.org/officeDocument/2006/relationships/hyperlink" Target="http://www.prawo.vulcan.edu.pl/przegdok.asp?qdatprz=24-10-2017&amp;qplikid=4186" TargetMode="External"/><Relationship Id="rId24" Type="http://schemas.openxmlformats.org/officeDocument/2006/relationships/hyperlink" Target="http://www.prawo.vulcan.edu.pl/przegdok.asp?qdatprz=24-10-2017&amp;qplikid=4186" TargetMode="External"/><Relationship Id="rId32" Type="http://schemas.openxmlformats.org/officeDocument/2006/relationships/hyperlink" Target="http://www.prawo.vulcan.edu.pl/przegdok.asp?qdatprz=24-10-2017&amp;qplikid=4186" TargetMode="External"/><Relationship Id="rId37" Type="http://schemas.openxmlformats.org/officeDocument/2006/relationships/hyperlink" Target="http://www.prawo.vulcan.edu.pl/przegdok.asp?qdatprz=24-10-2017&amp;qplikid=4186" TargetMode="External"/><Relationship Id="rId40" Type="http://schemas.openxmlformats.org/officeDocument/2006/relationships/hyperlink" Target="http://www.prawo.vulcan.edu.pl/przegdok.asp?qdatprz=24-10-2017&amp;qplikid=4186" TargetMode="External"/><Relationship Id="rId45" Type="http://schemas.openxmlformats.org/officeDocument/2006/relationships/header" Target="header2.xml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hyperlink" Target="http://www.prawo.vulcan.edu.pl/przegdok.asp?qdatprz=24-10-2017&amp;qplikid=4186" TargetMode="External"/><Relationship Id="rId19" Type="http://schemas.openxmlformats.org/officeDocument/2006/relationships/hyperlink" Target="http://www.prawo.vulcan.edu.pl/przegdok.asp?qdatprz=24-10-2017&amp;qplikid=4186" TargetMode="External"/><Relationship Id="rId31" Type="http://schemas.openxmlformats.org/officeDocument/2006/relationships/hyperlink" Target="http://www.prawo.vulcan.edu.pl/przegdok.asp?qdatprz=24-10-2017&amp;qplikid=4186" TargetMode="External"/><Relationship Id="rId44" Type="http://schemas.openxmlformats.org/officeDocument/2006/relationships/footer" Target="footer1.xm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rawo.vulcan.edu.pl/przegdok.asp?qdatprz=24-10-2017&amp;qplikid=4186" TargetMode="External"/><Relationship Id="rId14" Type="http://schemas.openxmlformats.org/officeDocument/2006/relationships/hyperlink" Target="http://www.prawo.vulcan.edu.pl/przegdok.asp?qdatprz=24-10-2017&amp;qplikid=4186" TargetMode="External"/><Relationship Id="rId22" Type="http://schemas.openxmlformats.org/officeDocument/2006/relationships/hyperlink" Target="http://www.prawo.vulcan.edu.pl/przegdok.asp?qdatprz=24-10-2017&amp;qplikid=4186" TargetMode="External"/><Relationship Id="rId27" Type="http://schemas.openxmlformats.org/officeDocument/2006/relationships/hyperlink" Target="http://www.prawo.vulcan.edu.pl/przegdok.asp?qdatprz=24-10-2017&amp;qplikid=4186" TargetMode="External"/><Relationship Id="rId30" Type="http://schemas.openxmlformats.org/officeDocument/2006/relationships/hyperlink" Target="http://www.prawo.vulcan.edu.pl/przegdok.asp?qdatprz=24-10-2017&amp;qplikid=4186" TargetMode="External"/><Relationship Id="rId35" Type="http://schemas.openxmlformats.org/officeDocument/2006/relationships/hyperlink" Target="http://www.prawo.vulcan.edu.pl/przegdok.asp?qdatprz=24-10-2017&amp;qplikid=4186" TargetMode="External"/><Relationship Id="rId43" Type="http://schemas.openxmlformats.org/officeDocument/2006/relationships/header" Target="header1.xml"/><Relationship Id="rId48" Type="http://schemas.openxmlformats.org/officeDocument/2006/relationships/footer" Target="footer3.xml"/><Relationship Id="rId8" Type="http://schemas.openxmlformats.org/officeDocument/2006/relationships/hyperlink" Target="http://www.prawo.vulcan.edu.pl/przegdok.asp?qdatprz=24-10-2017&amp;qplikid=4186" TargetMode="External"/><Relationship Id="rId51" Type="http://schemas.openxmlformats.org/officeDocument/2006/relationships/footer" Target="footer5.xml"/><Relationship Id="rId3" Type="http://schemas.openxmlformats.org/officeDocument/2006/relationships/settings" Target="settings.xml"/><Relationship Id="rId12" Type="http://schemas.openxmlformats.org/officeDocument/2006/relationships/hyperlink" Target="http://www.prawo.vulcan.edu.pl/przegdok.asp?qdatprz=24-10-2017&amp;qplikid=4186" TargetMode="External"/><Relationship Id="rId17" Type="http://schemas.openxmlformats.org/officeDocument/2006/relationships/hyperlink" Target="http://www.prawo.vulcan.edu.pl/przegdok.asp?qdatprz=24-10-2017&amp;qplikid=4186" TargetMode="External"/><Relationship Id="rId25" Type="http://schemas.openxmlformats.org/officeDocument/2006/relationships/hyperlink" Target="http://www.prawo.vulcan.edu.pl/przegdok.asp?qdatprz=24-10-2017&amp;qplikid=4186" TargetMode="External"/><Relationship Id="rId33" Type="http://schemas.openxmlformats.org/officeDocument/2006/relationships/hyperlink" Target="http://www.prawo.vulcan.edu.pl/przegdok.asp?qdatprz=24-10-2017&amp;qplikid=4186" TargetMode="External"/><Relationship Id="rId38" Type="http://schemas.openxmlformats.org/officeDocument/2006/relationships/hyperlink" Target="http://www.prawo.vulcan.edu.pl/przegdok.asp?qdatprz=24-10-2017&amp;qplikid=4186" TargetMode="External"/><Relationship Id="rId46" Type="http://schemas.openxmlformats.org/officeDocument/2006/relationships/header" Target="header3.xml"/><Relationship Id="rId20" Type="http://schemas.openxmlformats.org/officeDocument/2006/relationships/hyperlink" Target="http://www.prawo.vulcan.edu.pl/przegdok.asp?qdatprz=24-10-2017&amp;qplikid=4186" TargetMode="External"/><Relationship Id="rId41" Type="http://schemas.openxmlformats.org/officeDocument/2006/relationships/hyperlink" Target="http://www.prawo.vulcan.edu.pl/przegdok.asp?qdatprz=24-10-2017&amp;qplikid=44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prawo.vulcan.edu.pl/przegdok.asp?qdatprz=24-10-2017&amp;qplikid=4186" TargetMode="External"/><Relationship Id="rId23" Type="http://schemas.openxmlformats.org/officeDocument/2006/relationships/hyperlink" Target="http://www.prawo.vulcan.edu.pl/przegdok.asp?qdatprz=24-10-2017&amp;qplikid=4186" TargetMode="External"/><Relationship Id="rId28" Type="http://schemas.openxmlformats.org/officeDocument/2006/relationships/hyperlink" Target="http://www.prawo.vulcan.edu.pl/przegdok.asp?qdatprz=24-10-2017&amp;qplikid=4186" TargetMode="External"/><Relationship Id="rId36" Type="http://schemas.openxmlformats.org/officeDocument/2006/relationships/hyperlink" Target="http://www.prawo.vulcan.edu.pl/przegdok.asp?qdatprz=24-10-2017&amp;qplikid=4186" TargetMode="External"/><Relationship Id="rId4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100</Pages>
  <Words>38225</Words>
  <Characters>229354</Characters>
  <Application>Microsoft Office Word</Application>
  <DocSecurity>0</DocSecurity>
  <Lines>1911</Lines>
  <Paragraphs>534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2</cp:revision>
  <cp:lastPrinted>2017-12-19T11:39:00Z</cp:lastPrinted>
  <dcterms:created xsi:type="dcterms:W3CDTF">2018-01-19T09:37:00Z</dcterms:created>
  <dcterms:modified xsi:type="dcterms:W3CDTF">2018-01-19T09:37:00Z</dcterms:modified>
</cp:coreProperties>
</file>