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7289E" w:rsidRPr="00DC07A2" w:rsidRDefault="00B7289E" w:rsidP="000101BA">
      <w:pPr>
        <w:pStyle w:val="Nagwek1"/>
        <w:tabs>
          <w:tab w:val="left" w:pos="284"/>
          <w:tab w:val="left" w:pos="426"/>
        </w:tabs>
        <w:spacing w:line="276" w:lineRule="auto"/>
        <w:ind w:left="0" w:firstLine="0"/>
        <w:jc w:val="center"/>
        <w:rPr>
          <w:sz w:val="36"/>
          <w:szCs w:val="36"/>
        </w:rPr>
      </w:pPr>
      <w:bookmarkStart w:id="0" w:name="_GoBack"/>
    </w:p>
    <w:p w:rsidR="00B7289E" w:rsidRPr="00DC07A2" w:rsidRDefault="00B7289E" w:rsidP="000101BA">
      <w:pPr>
        <w:pStyle w:val="Nagwek1"/>
        <w:tabs>
          <w:tab w:val="left" w:pos="284"/>
          <w:tab w:val="left" w:pos="426"/>
        </w:tabs>
        <w:spacing w:line="276" w:lineRule="auto"/>
        <w:ind w:left="0" w:firstLine="0"/>
        <w:jc w:val="center"/>
        <w:rPr>
          <w:sz w:val="36"/>
          <w:szCs w:val="36"/>
        </w:rPr>
      </w:pPr>
    </w:p>
    <w:p w:rsidR="00B7289E" w:rsidRPr="00DC07A2" w:rsidRDefault="00B7289E" w:rsidP="000101BA">
      <w:pPr>
        <w:pStyle w:val="Nagwek1"/>
        <w:tabs>
          <w:tab w:val="left" w:pos="284"/>
          <w:tab w:val="left" w:pos="426"/>
        </w:tabs>
        <w:spacing w:line="276" w:lineRule="auto"/>
        <w:ind w:left="0" w:firstLine="0"/>
        <w:jc w:val="center"/>
        <w:rPr>
          <w:sz w:val="36"/>
          <w:szCs w:val="36"/>
        </w:rPr>
      </w:pPr>
    </w:p>
    <w:p w:rsidR="00B7289E" w:rsidRPr="00DC07A2" w:rsidRDefault="00B7289E" w:rsidP="000101BA">
      <w:pPr>
        <w:pStyle w:val="Nagwek1"/>
        <w:tabs>
          <w:tab w:val="left" w:pos="284"/>
          <w:tab w:val="left" w:pos="426"/>
        </w:tabs>
        <w:spacing w:line="276" w:lineRule="auto"/>
        <w:ind w:left="0" w:firstLine="0"/>
        <w:jc w:val="center"/>
        <w:rPr>
          <w:sz w:val="36"/>
          <w:szCs w:val="36"/>
        </w:rPr>
      </w:pPr>
    </w:p>
    <w:p w:rsidR="00B7289E" w:rsidRPr="00DC07A2" w:rsidRDefault="00B7289E" w:rsidP="000101BA">
      <w:pPr>
        <w:pStyle w:val="Nagwek1"/>
        <w:tabs>
          <w:tab w:val="left" w:pos="284"/>
          <w:tab w:val="left" w:pos="426"/>
        </w:tabs>
        <w:spacing w:line="276" w:lineRule="auto"/>
        <w:ind w:left="0" w:firstLine="0"/>
        <w:jc w:val="center"/>
        <w:rPr>
          <w:sz w:val="36"/>
          <w:szCs w:val="36"/>
        </w:rPr>
      </w:pPr>
    </w:p>
    <w:p w:rsidR="00B7289E" w:rsidRPr="00DC07A2" w:rsidRDefault="00B7289E" w:rsidP="000101BA">
      <w:pPr>
        <w:pStyle w:val="Nagwek1"/>
        <w:tabs>
          <w:tab w:val="left" w:pos="284"/>
          <w:tab w:val="left" w:pos="426"/>
        </w:tabs>
        <w:spacing w:line="276" w:lineRule="auto"/>
        <w:ind w:left="0" w:firstLine="0"/>
        <w:jc w:val="center"/>
        <w:rPr>
          <w:sz w:val="36"/>
          <w:szCs w:val="36"/>
        </w:rPr>
      </w:pPr>
    </w:p>
    <w:p w:rsidR="00B7289E" w:rsidRPr="00DC07A2" w:rsidRDefault="00B7289E" w:rsidP="000101BA">
      <w:pPr>
        <w:pStyle w:val="Nagwek1"/>
        <w:tabs>
          <w:tab w:val="left" w:pos="284"/>
          <w:tab w:val="left" w:pos="426"/>
        </w:tabs>
        <w:spacing w:line="276" w:lineRule="auto"/>
        <w:ind w:left="0" w:firstLine="0"/>
        <w:jc w:val="center"/>
        <w:rPr>
          <w:sz w:val="36"/>
          <w:szCs w:val="36"/>
        </w:rPr>
      </w:pPr>
    </w:p>
    <w:p w:rsidR="00B7289E" w:rsidRPr="007A54B5" w:rsidRDefault="00B7289E" w:rsidP="000101BA">
      <w:pPr>
        <w:pStyle w:val="Nagwek1"/>
        <w:tabs>
          <w:tab w:val="left" w:pos="284"/>
          <w:tab w:val="left" w:pos="426"/>
        </w:tabs>
        <w:spacing w:line="276" w:lineRule="auto"/>
        <w:ind w:left="0" w:firstLine="0"/>
        <w:jc w:val="center"/>
        <w:rPr>
          <w:b/>
          <w:sz w:val="36"/>
          <w:szCs w:val="36"/>
        </w:rPr>
      </w:pPr>
      <w:r w:rsidRPr="007A54B5">
        <w:rPr>
          <w:b/>
          <w:sz w:val="36"/>
          <w:szCs w:val="36"/>
        </w:rPr>
        <w:t>STATUT</w:t>
      </w:r>
    </w:p>
    <w:p w:rsidR="00B7289E" w:rsidRPr="00DC07A2" w:rsidRDefault="00B7289E" w:rsidP="000101BA">
      <w:pPr>
        <w:tabs>
          <w:tab w:val="left" w:pos="284"/>
          <w:tab w:val="left" w:pos="426"/>
        </w:tabs>
        <w:spacing w:line="276" w:lineRule="auto"/>
        <w:jc w:val="center"/>
        <w:rPr>
          <w:sz w:val="36"/>
          <w:szCs w:val="36"/>
        </w:rPr>
      </w:pPr>
      <w:r w:rsidRPr="00DC07A2">
        <w:rPr>
          <w:b/>
          <w:sz w:val="36"/>
          <w:szCs w:val="36"/>
        </w:rPr>
        <w:t>SZKOŁY PODSTAWOWEJ</w:t>
      </w:r>
    </w:p>
    <w:p w:rsidR="00B7289E" w:rsidRDefault="00B7289E" w:rsidP="000101BA">
      <w:pPr>
        <w:pStyle w:val="Nagwek2"/>
        <w:tabs>
          <w:tab w:val="left" w:pos="284"/>
          <w:tab w:val="left" w:pos="426"/>
        </w:tabs>
        <w:spacing w:line="276" w:lineRule="auto"/>
        <w:ind w:left="0" w:firstLine="0"/>
        <w:rPr>
          <w:sz w:val="36"/>
          <w:szCs w:val="36"/>
        </w:rPr>
      </w:pPr>
      <w:r w:rsidRPr="00DC07A2">
        <w:rPr>
          <w:sz w:val="36"/>
          <w:szCs w:val="36"/>
        </w:rPr>
        <w:t>W WIELOWSI</w:t>
      </w:r>
    </w:p>
    <w:p w:rsidR="007A54B5" w:rsidRDefault="007A54B5" w:rsidP="007A54B5"/>
    <w:p w:rsidR="007A54B5" w:rsidRDefault="007A54B5" w:rsidP="007A54B5"/>
    <w:p w:rsidR="007A54B5" w:rsidRDefault="007A54B5" w:rsidP="007A54B5"/>
    <w:p w:rsidR="007A54B5" w:rsidRPr="007A54B5" w:rsidRDefault="007A54B5" w:rsidP="007A54B5">
      <w:pPr>
        <w:jc w:val="center"/>
        <w:rPr>
          <w:b/>
          <w:sz w:val="48"/>
          <w:szCs w:val="48"/>
        </w:rPr>
      </w:pPr>
      <w:r w:rsidRPr="007A54B5">
        <w:rPr>
          <w:b/>
          <w:sz w:val="48"/>
          <w:szCs w:val="48"/>
        </w:rPr>
        <w:t>2017</w:t>
      </w:r>
    </w:p>
    <w:p w:rsidR="00783812" w:rsidRPr="00DC07A2" w:rsidRDefault="00783812" w:rsidP="000101BA">
      <w:pPr>
        <w:tabs>
          <w:tab w:val="left" w:pos="284"/>
          <w:tab w:val="left" w:pos="426"/>
        </w:tabs>
        <w:spacing w:line="276" w:lineRule="auto"/>
      </w:pPr>
    </w:p>
    <w:p w:rsidR="00783812" w:rsidRPr="00DC07A2" w:rsidRDefault="00783812" w:rsidP="000101BA">
      <w:pPr>
        <w:tabs>
          <w:tab w:val="left" w:pos="284"/>
          <w:tab w:val="left" w:pos="426"/>
        </w:tabs>
        <w:spacing w:line="276" w:lineRule="auto"/>
      </w:pPr>
    </w:p>
    <w:p w:rsidR="00783812" w:rsidRPr="00DC07A2" w:rsidRDefault="00783812" w:rsidP="000101BA">
      <w:pPr>
        <w:tabs>
          <w:tab w:val="left" w:pos="284"/>
          <w:tab w:val="left" w:pos="426"/>
        </w:tabs>
        <w:spacing w:line="276" w:lineRule="auto"/>
      </w:pPr>
    </w:p>
    <w:p w:rsidR="00783812" w:rsidRPr="00DC07A2" w:rsidRDefault="00783812" w:rsidP="000101BA">
      <w:pPr>
        <w:tabs>
          <w:tab w:val="left" w:pos="284"/>
          <w:tab w:val="left" w:pos="426"/>
        </w:tabs>
        <w:spacing w:line="276" w:lineRule="auto"/>
      </w:pPr>
    </w:p>
    <w:p w:rsidR="00783812" w:rsidRPr="00DC07A2" w:rsidRDefault="00783812" w:rsidP="000101BA">
      <w:pPr>
        <w:tabs>
          <w:tab w:val="left" w:pos="284"/>
          <w:tab w:val="left" w:pos="426"/>
        </w:tabs>
        <w:spacing w:line="276" w:lineRule="auto"/>
      </w:pPr>
    </w:p>
    <w:p w:rsidR="00783812" w:rsidRPr="00DC07A2" w:rsidRDefault="00783812" w:rsidP="000101BA">
      <w:pPr>
        <w:tabs>
          <w:tab w:val="left" w:pos="284"/>
          <w:tab w:val="left" w:pos="426"/>
        </w:tabs>
        <w:spacing w:line="276" w:lineRule="auto"/>
      </w:pPr>
    </w:p>
    <w:p w:rsidR="00783812" w:rsidRPr="00DC07A2" w:rsidRDefault="00783812" w:rsidP="000101BA">
      <w:pPr>
        <w:tabs>
          <w:tab w:val="left" w:pos="284"/>
          <w:tab w:val="left" w:pos="426"/>
        </w:tabs>
        <w:spacing w:line="276" w:lineRule="auto"/>
      </w:pPr>
    </w:p>
    <w:p w:rsidR="00783812" w:rsidRPr="00DC07A2" w:rsidRDefault="00783812" w:rsidP="000101BA">
      <w:pPr>
        <w:tabs>
          <w:tab w:val="left" w:pos="284"/>
          <w:tab w:val="left" w:pos="426"/>
        </w:tabs>
        <w:spacing w:line="276" w:lineRule="auto"/>
      </w:pPr>
    </w:p>
    <w:p w:rsidR="00783812" w:rsidRPr="00DC07A2" w:rsidRDefault="00783812" w:rsidP="000101BA">
      <w:pPr>
        <w:tabs>
          <w:tab w:val="left" w:pos="284"/>
          <w:tab w:val="left" w:pos="426"/>
        </w:tabs>
        <w:spacing w:line="276" w:lineRule="auto"/>
      </w:pPr>
    </w:p>
    <w:p w:rsidR="00783812" w:rsidRPr="00DC07A2" w:rsidRDefault="00783812" w:rsidP="000101BA">
      <w:pPr>
        <w:tabs>
          <w:tab w:val="left" w:pos="284"/>
          <w:tab w:val="left" w:pos="426"/>
        </w:tabs>
        <w:spacing w:line="276" w:lineRule="auto"/>
      </w:pPr>
    </w:p>
    <w:p w:rsidR="00783812" w:rsidRPr="00DC07A2" w:rsidRDefault="00783812" w:rsidP="000101BA">
      <w:pPr>
        <w:tabs>
          <w:tab w:val="left" w:pos="284"/>
          <w:tab w:val="left" w:pos="426"/>
        </w:tabs>
        <w:spacing w:line="276" w:lineRule="auto"/>
      </w:pPr>
    </w:p>
    <w:p w:rsidR="00783812" w:rsidRPr="00DC07A2" w:rsidRDefault="00783812" w:rsidP="000101BA">
      <w:pPr>
        <w:tabs>
          <w:tab w:val="left" w:pos="284"/>
          <w:tab w:val="left" w:pos="426"/>
        </w:tabs>
        <w:spacing w:line="276" w:lineRule="auto"/>
      </w:pPr>
    </w:p>
    <w:p w:rsidR="00783812" w:rsidRPr="00DC07A2" w:rsidRDefault="00783812" w:rsidP="000101BA">
      <w:pPr>
        <w:tabs>
          <w:tab w:val="left" w:pos="284"/>
          <w:tab w:val="left" w:pos="426"/>
        </w:tabs>
        <w:spacing w:line="276" w:lineRule="auto"/>
      </w:pPr>
    </w:p>
    <w:p w:rsidR="00783812" w:rsidRPr="00DC07A2" w:rsidRDefault="00783812" w:rsidP="000101BA">
      <w:pPr>
        <w:tabs>
          <w:tab w:val="left" w:pos="284"/>
          <w:tab w:val="left" w:pos="426"/>
        </w:tabs>
        <w:spacing w:line="276" w:lineRule="auto"/>
      </w:pPr>
    </w:p>
    <w:p w:rsidR="00783812" w:rsidRPr="00DC07A2" w:rsidRDefault="00783812" w:rsidP="000101BA">
      <w:pPr>
        <w:tabs>
          <w:tab w:val="left" w:pos="284"/>
          <w:tab w:val="left" w:pos="426"/>
        </w:tabs>
        <w:spacing w:line="276" w:lineRule="auto"/>
      </w:pPr>
    </w:p>
    <w:p w:rsidR="00783812" w:rsidRPr="00DC07A2" w:rsidRDefault="00783812" w:rsidP="000101BA">
      <w:pPr>
        <w:tabs>
          <w:tab w:val="left" w:pos="284"/>
          <w:tab w:val="left" w:pos="426"/>
        </w:tabs>
        <w:spacing w:line="276" w:lineRule="auto"/>
      </w:pPr>
    </w:p>
    <w:p w:rsidR="00783812" w:rsidRPr="00DC07A2" w:rsidRDefault="00783812" w:rsidP="000101BA">
      <w:pPr>
        <w:tabs>
          <w:tab w:val="left" w:pos="284"/>
          <w:tab w:val="left" w:pos="426"/>
        </w:tabs>
        <w:spacing w:line="276" w:lineRule="auto"/>
      </w:pPr>
    </w:p>
    <w:p w:rsidR="00783812" w:rsidRPr="00DC07A2" w:rsidRDefault="00783812" w:rsidP="000101BA">
      <w:pPr>
        <w:tabs>
          <w:tab w:val="left" w:pos="284"/>
          <w:tab w:val="left" w:pos="426"/>
        </w:tabs>
        <w:spacing w:line="276" w:lineRule="auto"/>
      </w:pPr>
    </w:p>
    <w:p w:rsidR="00783812" w:rsidRPr="00DC07A2" w:rsidRDefault="00783812" w:rsidP="000101BA">
      <w:pPr>
        <w:tabs>
          <w:tab w:val="left" w:pos="284"/>
          <w:tab w:val="left" w:pos="426"/>
        </w:tabs>
        <w:spacing w:line="276" w:lineRule="auto"/>
      </w:pPr>
    </w:p>
    <w:p w:rsidR="00783812" w:rsidRPr="00DC07A2" w:rsidRDefault="00783812" w:rsidP="000101BA">
      <w:pPr>
        <w:tabs>
          <w:tab w:val="left" w:pos="284"/>
          <w:tab w:val="left" w:pos="426"/>
        </w:tabs>
        <w:spacing w:line="276" w:lineRule="auto"/>
      </w:pPr>
    </w:p>
    <w:p w:rsidR="00783812" w:rsidRPr="00DC07A2" w:rsidRDefault="00783812" w:rsidP="000101BA">
      <w:pPr>
        <w:tabs>
          <w:tab w:val="left" w:pos="284"/>
          <w:tab w:val="left" w:pos="426"/>
        </w:tabs>
        <w:spacing w:line="276" w:lineRule="auto"/>
      </w:pPr>
    </w:p>
    <w:p w:rsidR="00783812" w:rsidRPr="00DC07A2" w:rsidRDefault="00783812" w:rsidP="000101BA">
      <w:pPr>
        <w:tabs>
          <w:tab w:val="left" w:pos="284"/>
          <w:tab w:val="left" w:pos="426"/>
        </w:tabs>
        <w:spacing w:line="276" w:lineRule="auto"/>
      </w:pPr>
    </w:p>
    <w:p w:rsidR="00783812" w:rsidRPr="00DC07A2" w:rsidRDefault="00783812" w:rsidP="000101BA">
      <w:pPr>
        <w:tabs>
          <w:tab w:val="left" w:pos="284"/>
          <w:tab w:val="left" w:pos="426"/>
        </w:tabs>
        <w:spacing w:line="276" w:lineRule="auto"/>
      </w:pPr>
    </w:p>
    <w:p w:rsidR="00783812" w:rsidRPr="00DC07A2" w:rsidRDefault="00783812" w:rsidP="000101BA">
      <w:pPr>
        <w:tabs>
          <w:tab w:val="left" w:pos="284"/>
          <w:tab w:val="left" w:pos="426"/>
        </w:tabs>
        <w:spacing w:line="276" w:lineRule="auto"/>
      </w:pPr>
    </w:p>
    <w:p w:rsidR="00783812" w:rsidRPr="00DC07A2" w:rsidRDefault="00783812" w:rsidP="000101BA">
      <w:pPr>
        <w:tabs>
          <w:tab w:val="left" w:pos="284"/>
          <w:tab w:val="left" w:pos="426"/>
        </w:tabs>
        <w:spacing w:line="276" w:lineRule="auto"/>
      </w:pPr>
    </w:p>
    <w:p w:rsidR="00783812" w:rsidRPr="00DC07A2" w:rsidRDefault="00783812" w:rsidP="000101BA">
      <w:pPr>
        <w:tabs>
          <w:tab w:val="left" w:pos="284"/>
          <w:tab w:val="left" w:pos="426"/>
        </w:tabs>
        <w:spacing w:line="276" w:lineRule="auto"/>
      </w:pPr>
    </w:p>
    <w:p w:rsidR="00783812" w:rsidRPr="00DC07A2" w:rsidRDefault="00783812" w:rsidP="000101BA">
      <w:pPr>
        <w:tabs>
          <w:tab w:val="left" w:pos="284"/>
          <w:tab w:val="left" w:pos="426"/>
        </w:tabs>
        <w:spacing w:line="276" w:lineRule="auto"/>
      </w:pPr>
    </w:p>
    <w:p w:rsidR="00783812" w:rsidRPr="00DC07A2" w:rsidRDefault="00783812" w:rsidP="000101BA">
      <w:pPr>
        <w:tabs>
          <w:tab w:val="left" w:pos="284"/>
          <w:tab w:val="left" w:pos="426"/>
        </w:tabs>
        <w:spacing w:line="276" w:lineRule="auto"/>
      </w:pPr>
    </w:p>
    <w:p w:rsidR="00783812" w:rsidRPr="00DC07A2" w:rsidRDefault="00783812" w:rsidP="000101BA">
      <w:pPr>
        <w:tabs>
          <w:tab w:val="left" w:pos="284"/>
          <w:tab w:val="left" w:pos="426"/>
        </w:tabs>
        <w:spacing w:line="276" w:lineRule="auto"/>
      </w:pPr>
    </w:p>
    <w:p w:rsidR="00783812" w:rsidRPr="00DC07A2" w:rsidRDefault="00783812" w:rsidP="000101BA">
      <w:pPr>
        <w:tabs>
          <w:tab w:val="left" w:pos="284"/>
          <w:tab w:val="left" w:pos="426"/>
        </w:tabs>
        <w:spacing w:line="276" w:lineRule="auto"/>
      </w:pPr>
    </w:p>
    <w:p w:rsidR="00783812" w:rsidRPr="00DC07A2" w:rsidRDefault="00783812" w:rsidP="000101BA">
      <w:pPr>
        <w:tabs>
          <w:tab w:val="left" w:pos="284"/>
          <w:tab w:val="left" w:pos="426"/>
        </w:tabs>
        <w:spacing w:line="276" w:lineRule="auto"/>
      </w:pPr>
    </w:p>
    <w:p w:rsidR="00783812" w:rsidRPr="00DC07A2" w:rsidRDefault="00783812" w:rsidP="000101BA">
      <w:pPr>
        <w:tabs>
          <w:tab w:val="left" w:pos="284"/>
          <w:tab w:val="left" w:pos="426"/>
        </w:tabs>
        <w:spacing w:line="276" w:lineRule="auto"/>
      </w:pPr>
    </w:p>
    <w:p w:rsidR="00783812" w:rsidRPr="00DC07A2" w:rsidRDefault="00783812" w:rsidP="000101BA">
      <w:pPr>
        <w:tabs>
          <w:tab w:val="left" w:pos="284"/>
          <w:tab w:val="left" w:pos="426"/>
        </w:tabs>
        <w:spacing w:line="276" w:lineRule="auto"/>
      </w:pPr>
    </w:p>
    <w:p w:rsidR="00B7289E" w:rsidRPr="00DC07A2" w:rsidRDefault="00B7289E" w:rsidP="00AD3298">
      <w:pPr>
        <w:tabs>
          <w:tab w:val="left" w:pos="284"/>
          <w:tab w:val="left" w:pos="426"/>
        </w:tabs>
        <w:spacing w:line="276" w:lineRule="auto"/>
        <w:rPr>
          <w:sz w:val="24"/>
          <w:szCs w:val="24"/>
        </w:rPr>
      </w:pPr>
    </w:p>
    <w:p w:rsidR="00017956" w:rsidRPr="00DC07A2" w:rsidRDefault="00017956" w:rsidP="00017956">
      <w:pPr>
        <w:tabs>
          <w:tab w:val="left" w:pos="1276"/>
        </w:tabs>
        <w:spacing w:line="276" w:lineRule="auto"/>
        <w:jc w:val="both"/>
        <w:rPr>
          <w:b/>
          <w:sz w:val="24"/>
          <w:szCs w:val="24"/>
        </w:rPr>
      </w:pPr>
      <w:r w:rsidRPr="00DC07A2">
        <w:rPr>
          <w:b/>
          <w:sz w:val="24"/>
          <w:szCs w:val="24"/>
        </w:rPr>
        <w:t>Statut opracowano na podstawie:</w:t>
      </w:r>
    </w:p>
    <w:p w:rsidR="00017956" w:rsidRPr="00DC07A2" w:rsidRDefault="00017956" w:rsidP="00017956">
      <w:pPr>
        <w:pStyle w:val="Akapitzlist"/>
        <w:numPr>
          <w:ilvl w:val="0"/>
          <w:numId w:val="149"/>
        </w:numPr>
        <w:suppressAutoHyphens w:val="0"/>
        <w:spacing w:line="276" w:lineRule="auto"/>
        <w:ind w:left="284"/>
        <w:jc w:val="both"/>
        <w:rPr>
          <w:sz w:val="24"/>
          <w:szCs w:val="24"/>
          <w:lang w:eastAsia="pl-PL"/>
        </w:rPr>
      </w:pPr>
      <w:bookmarkStart w:id="1" w:name="_Hlk491951920"/>
      <w:r w:rsidRPr="00DC07A2">
        <w:rPr>
          <w:sz w:val="24"/>
          <w:szCs w:val="24"/>
          <w:shd w:val="clear" w:color="auto" w:fill="FFFFFF"/>
          <w:lang w:eastAsia="pl-PL"/>
        </w:rPr>
        <w:t>Ustawy z dnia 14 grudnia 2016 r. – Prawo oświatowe (Dz. U. z 2017 r. poz. 59 z późn. zm.);</w:t>
      </w:r>
    </w:p>
    <w:p w:rsidR="00017956" w:rsidRPr="00DC07A2" w:rsidRDefault="00017956" w:rsidP="00017956">
      <w:pPr>
        <w:pStyle w:val="Akapitzlist"/>
        <w:numPr>
          <w:ilvl w:val="0"/>
          <w:numId w:val="149"/>
        </w:numPr>
        <w:suppressAutoHyphens w:val="0"/>
        <w:spacing w:line="276" w:lineRule="auto"/>
        <w:ind w:left="284"/>
        <w:jc w:val="both"/>
        <w:rPr>
          <w:sz w:val="24"/>
          <w:szCs w:val="24"/>
          <w:lang w:eastAsia="pl-PL"/>
        </w:rPr>
      </w:pPr>
      <w:r w:rsidRPr="00DC07A2">
        <w:rPr>
          <w:sz w:val="24"/>
          <w:szCs w:val="24"/>
          <w:shd w:val="clear" w:color="auto" w:fill="FFFFFF"/>
          <w:lang w:eastAsia="pl-PL"/>
        </w:rPr>
        <w:t>Ustawy z dnia 14 grudnia 2016 r. -Przepisy wprowadzające ustawę – Prawo oświatowe (Dz. U. z 2017 r. poz. 60);</w:t>
      </w:r>
    </w:p>
    <w:p w:rsidR="00017956" w:rsidRPr="00DC07A2" w:rsidRDefault="00017956" w:rsidP="00017956">
      <w:pPr>
        <w:pStyle w:val="Akapitzlist"/>
        <w:numPr>
          <w:ilvl w:val="0"/>
          <w:numId w:val="149"/>
        </w:numPr>
        <w:shd w:val="clear" w:color="auto" w:fill="FFFFFF"/>
        <w:suppressAutoHyphens w:val="0"/>
        <w:spacing w:line="276" w:lineRule="auto"/>
        <w:ind w:left="284"/>
        <w:jc w:val="both"/>
        <w:rPr>
          <w:sz w:val="24"/>
          <w:szCs w:val="24"/>
          <w:lang w:eastAsia="pl-PL"/>
        </w:rPr>
      </w:pPr>
      <w:r w:rsidRPr="00DC07A2">
        <w:rPr>
          <w:sz w:val="24"/>
          <w:szCs w:val="24"/>
          <w:lang w:eastAsia="pl-PL"/>
        </w:rPr>
        <w:t>Ustawy z dnia 7 września 1991 r. o systemie oświaty (t. j. Dz. U. z 2016 r. poz. 1943 z późn. zm.);</w:t>
      </w:r>
    </w:p>
    <w:p w:rsidR="00017956" w:rsidRPr="00DC07A2" w:rsidRDefault="00017956" w:rsidP="00017956">
      <w:pPr>
        <w:pStyle w:val="Akapitzlist"/>
        <w:numPr>
          <w:ilvl w:val="0"/>
          <w:numId w:val="149"/>
        </w:numPr>
        <w:shd w:val="clear" w:color="auto" w:fill="FFFFFF"/>
        <w:suppressAutoHyphens w:val="0"/>
        <w:spacing w:line="276" w:lineRule="auto"/>
        <w:ind w:left="284"/>
        <w:jc w:val="both"/>
        <w:rPr>
          <w:sz w:val="24"/>
          <w:szCs w:val="24"/>
          <w:lang w:eastAsia="pl-PL"/>
        </w:rPr>
      </w:pPr>
      <w:r w:rsidRPr="00DC07A2">
        <w:rPr>
          <w:sz w:val="24"/>
          <w:szCs w:val="24"/>
          <w:lang w:eastAsia="pl-PL"/>
        </w:rPr>
        <w:t>Konwencji o prawach dziecka z dnia 20 listopada 1989 r. w Nowym Jorku (Dz. U. z 1991 Nr 120, poz. 526 z późn. zm,);</w:t>
      </w:r>
    </w:p>
    <w:p w:rsidR="00017956" w:rsidRPr="00DC07A2" w:rsidRDefault="00017956" w:rsidP="00017956">
      <w:pPr>
        <w:pStyle w:val="Akapitzlist"/>
        <w:numPr>
          <w:ilvl w:val="0"/>
          <w:numId w:val="149"/>
        </w:numPr>
        <w:shd w:val="clear" w:color="auto" w:fill="FFFFFF"/>
        <w:suppressAutoHyphens w:val="0"/>
        <w:spacing w:line="276" w:lineRule="auto"/>
        <w:ind w:left="284"/>
        <w:jc w:val="both"/>
        <w:rPr>
          <w:sz w:val="24"/>
          <w:szCs w:val="24"/>
          <w:lang w:eastAsia="pl-PL"/>
        </w:rPr>
      </w:pPr>
      <w:r w:rsidRPr="00DC07A2">
        <w:rPr>
          <w:sz w:val="24"/>
          <w:szCs w:val="24"/>
          <w:lang w:eastAsia="pl-PL"/>
        </w:rPr>
        <w:t>Ustawy z dnia 26 stycznia 1982 r. - Karta Nauczyciela (t. j. Dz. U. z 2017 r. poz. 1189 z późn. zm.);</w:t>
      </w:r>
    </w:p>
    <w:p w:rsidR="00017956" w:rsidRPr="00DC07A2" w:rsidRDefault="00017956" w:rsidP="00017956">
      <w:pPr>
        <w:pStyle w:val="Akapitzlist"/>
        <w:numPr>
          <w:ilvl w:val="0"/>
          <w:numId w:val="149"/>
        </w:numPr>
        <w:shd w:val="clear" w:color="auto" w:fill="FFFFFF"/>
        <w:suppressAutoHyphens w:val="0"/>
        <w:spacing w:line="276" w:lineRule="auto"/>
        <w:ind w:left="284"/>
        <w:jc w:val="both"/>
        <w:rPr>
          <w:sz w:val="24"/>
          <w:szCs w:val="24"/>
          <w:lang w:eastAsia="pl-PL"/>
        </w:rPr>
      </w:pPr>
      <w:r w:rsidRPr="00DC07A2">
        <w:rPr>
          <w:sz w:val="24"/>
          <w:szCs w:val="24"/>
          <w:lang w:eastAsia="pl-PL"/>
        </w:rPr>
        <w:t xml:space="preserve">Rozporządzenia Ministra Edukacji Narodowej z dnia 11 sierpnia 2017 r. w sprawie wymagań wobec szkół i placówek (Dz. U. z 2017 r. poz. 1611); </w:t>
      </w:r>
    </w:p>
    <w:p w:rsidR="00017956" w:rsidRPr="00DC07A2" w:rsidRDefault="00017956" w:rsidP="00017956">
      <w:pPr>
        <w:pStyle w:val="Akapitzlist"/>
        <w:numPr>
          <w:ilvl w:val="0"/>
          <w:numId w:val="149"/>
        </w:numPr>
        <w:shd w:val="clear" w:color="auto" w:fill="FFFFFF"/>
        <w:suppressAutoHyphens w:val="0"/>
        <w:spacing w:line="276" w:lineRule="auto"/>
        <w:ind w:left="284"/>
        <w:jc w:val="both"/>
        <w:rPr>
          <w:sz w:val="24"/>
          <w:szCs w:val="24"/>
          <w:lang w:eastAsia="pl-PL"/>
        </w:rPr>
      </w:pPr>
      <w:r w:rsidRPr="00DC07A2">
        <w:rPr>
          <w:sz w:val="24"/>
          <w:szCs w:val="24"/>
          <w:lang w:eastAsia="pl-PL"/>
        </w:rPr>
        <w:t>Rozporządzenia Ministra Edukacji Narodowej z dnia 17 marca 2017 r. w sprawie szczegółowej organizacji publicznych szkół i publicznych przedszkoli (Dz. U. z 2017 r. poz. 649);</w:t>
      </w:r>
    </w:p>
    <w:p w:rsidR="00017956" w:rsidRPr="00DC07A2" w:rsidRDefault="00017956" w:rsidP="00017956">
      <w:pPr>
        <w:pStyle w:val="Akapitzlist"/>
        <w:numPr>
          <w:ilvl w:val="0"/>
          <w:numId w:val="149"/>
        </w:numPr>
        <w:shd w:val="clear" w:color="auto" w:fill="FFFFFF"/>
        <w:suppressAutoHyphens w:val="0"/>
        <w:spacing w:line="276" w:lineRule="auto"/>
        <w:ind w:left="284"/>
        <w:jc w:val="both"/>
        <w:rPr>
          <w:sz w:val="24"/>
          <w:szCs w:val="24"/>
          <w:lang w:eastAsia="pl-PL"/>
        </w:rPr>
      </w:pPr>
      <w:r w:rsidRPr="00DC07A2">
        <w:rPr>
          <w:sz w:val="24"/>
          <w:szCs w:val="24"/>
          <w:lang w:eastAsia="pl-PL"/>
        </w:rPr>
        <w:t>Rozporządzenia Ministra Edukacji Narodowej z dnia 11 sierpnia 2017 r. w sprawie organizacji roku szkolnego (Dz. U. z 2017 r poz. 1603);</w:t>
      </w:r>
    </w:p>
    <w:p w:rsidR="00017956" w:rsidRPr="00DC07A2" w:rsidRDefault="00017956" w:rsidP="00017956">
      <w:pPr>
        <w:pStyle w:val="Akapitzlist"/>
        <w:numPr>
          <w:ilvl w:val="0"/>
          <w:numId w:val="149"/>
        </w:numPr>
        <w:shd w:val="clear" w:color="auto" w:fill="FFFFFF"/>
        <w:suppressAutoHyphens w:val="0"/>
        <w:spacing w:line="276" w:lineRule="auto"/>
        <w:ind w:left="284"/>
        <w:jc w:val="both"/>
        <w:rPr>
          <w:sz w:val="24"/>
          <w:szCs w:val="24"/>
          <w:lang w:eastAsia="pl-PL"/>
        </w:rPr>
      </w:pPr>
      <w:r w:rsidRPr="00DC07A2">
        <w:rPr>
          <w:sz w:val="24"/>
          <w:szCs w:val="24"/>
          <w:lang w:eastAsia="pl-PL"/>
        </w:rPr>
        <w:t>Rozporządzenia Prezesa Rady Ministrów z dnia 20 czerwca 2002 r. w sprawie Zasad techniki prawodawczej (t. j. Dz. U. z 2016 r. poz. 283);</w:t>
      </w:r>
    </w:p>
    <w:p w:rsidR="00017956" w:rsidRPr="00DC07A2" w:rsidRDefault="00017956" w:rsidP="00017956">
      <w:pPr>
        <w:pStyle w:val="Akapitzlist"/>
        <w:numPr>
          <w:ilvl w:val="0"/>
          <w:numId w:val="149"/>
        </w:numPr>
        <w:shd w:val="clear" w:color="auto" w:fill="FFFFFF"/>
        <w:suppressAutoHyphens w:val="0"/>
        <w:spacing w:line="276" w:lineRule="auto"/>
        <w:ind w:left="284"/>
        <w:jc w:val="both"/>
        <w:rPr>
          <w:sz w:val="24"/>
          <w:szCs w:val="24"/>
          <w:lang w:eastAsia="pl-PL"/>
        </w:rPr>
      </w:pPr>
      <w:bookmarkStart w:id="2" w:name="_Hlk492100627"/>
      <w:r w:rsidRPr="00DC07A2">
        <w:rPr>
          <w:sz w:val="24"/>
          <w:szCs w:val="24"/>
          <w:lang w:eastAsia="pl-PL"/>
        </w:rPr>
        <w:t>Rozporządzenia Ministra Edukacji Narodowej z dnia 3 sierpnia 2017 r. w sprawie szczegółowych warunków i sposobu oceniania, klasyfikowania i promowania uczniów i słuchaczy w szkołach publicznych (Dz. U. z 2017r. poz. 1534);</w:t>
      </w:r>
    </w:p>
    <w:bookmarkEnd w:id="2"/>
    <w:p w:rsidR="00017956" w:rsidRPr="00DC07A2" w:rsidRDefault="00017956" w:rsidP="00017956">
      <w:pPr>
        <w:pStyle w:val="Akapitzlist"/>
        <w:numPr>
          <w:ilvl w:val="0"/>
          <w:numId w:val="149"/>
        </w:numPr>
        <w:shd w:val="clear" w:color="auto" w:fill="FFFFFF"/>
        <w:suppressAutoHyphens w:val="0"/>
        <w:spacing w:line="276" w:lineRule="auto"/>
        <w:ind w:left="284"/>
        <w:jc w:val="both"/>
        <w:rPr>
          <w:sz w:val="24"/>
          <w:szCs w:val="24"/>
          <w:lang w:eastAsia="pl-PL"/>
        </w:rPr>
      </w:pPr>
      <w:r w:rsidRPr="00DC07A2">
        <w:rPr>
          <w:sz w:val="24"/>
          <w:szCs w:val="24"/>
          <w:lang w:eastAsia="pl-PL"/>
        </w:rPr>
        <w:t>Rozporządzenia Ministra Edukacji Narodowej z dnia 14 kwietnia 1992 r. w sprawie warunków i sposobu organizowania nauki religii w publicznych przedszkolach i szkołach (Dz. U. z 1992 r. nr 36, poz. 155 z póź. zm.);</w:t>
      </w:r>
    </w:p>
    <w:p w:rsidR="00017956" w:rsidRPr="00DC07A2" w:rsidRDefault="00017956" w:rsidP="00017956">
      <w:pPr>
        <w:pStyle w:val="Akapitzlist"/>
        <w:numPr>
          <w:ilvl w:val="0"/>
          <w:numId w:val="149"/>
        </w:numPr>
        <w:shd w:val="clear" w:color="auto" w:fill="FFFFFF"/>
        <w:suppressAutoHyphens w:val="0"/>
        <w:spacing w:line="276" w:lineRule="auto"/>
        <w:ind w:left="284"/>
        <w:jc w:val="both"/>
        <w:rPr>
          <w:sz w:val="24"/>
          <w:szCs w:val="24"/>
          <w:lang w:eastAsia="pl-PL"/>
        </w:rPr>
      </w:pPr>
      <w:r w:rsidRPr="00DC07A2">
        <w:rPr>
          <w:sz w:val="24"/>
          <w:szCs w:val="24"/>
          <w:lang w:eastAsia="pl-PL"/>
        </w:rPr>
        <w:t>Rozporządzenia Ministra Edukacji Narodowej i Sportu z dnia 31 grudnia 2002 r. w sprawie bezpieczeństwa i higieny w publicznych i niepublicznych szkołach i placówkach (Dz. U. z 2003 r. nr 6, poz. 69 ze zm.);</w:t>
      </w:r>
    </w:p>
    <w:p w:rsidR="00017956" w:rsidRPr="00DC07A2" w:rsidRDefault="00017956" w:rsidP="00017956">
      <w:pPr>
        <w:pStyle w:val="Akapitzlist"/>
        <w:numPr>
          <w:ilvl w:val="0"/>
          <w:numId w:val="149"/>
        </w:numPr>
        <w:shd w:val="clear" w:color="auto" w:fill="FFFFFF"/>
        <w:suppressAutoHyphens w:val="0"/>
        <w:spacing w:line="276" w:lineRule="auto"/>
        <w:ind w:left="284"/>
        <w:jc w:val="both"/>
        <w:rPr>
          <w:sz w:val="24"/>
          <w:szCs w:val="24"/>
          <w:lang w:eastAsia="pl-PL"/>
        </w:rPr>
      </w:pPr>
      <w:r w:rsidRPr="00DC07A2">
        <w:rPr>
          <w:sz w:val="24"/>
          <w:szCs w:val="24"/>
          <w:lang w:eastAsia="pl-PL"/>
        </w:rPr>
        <w:t>Rozporządzenia Ministra Edukacji Narodowej z dnia 9 sierpnia 2017 r. w sprawie zasad udzielania i organizacji pomocy psychologiczno - pedagogicznej w publicznych przedszkolach, szkołach i placówkach (Dz. U. z 2017 r. poz.1591);</w:t>
      </w:r>
    </w:p>
    <w:p w:rsidR="00017956" w:rsidRPr="00DC07A2" w:rsidRDefault="00017956" w:rsidP="00017956">
      <w:pPr>
        <w:pStyle w:val="Akapitzlist"/>
        <w:numPr>
          <w:ilvl w:val="0"/>
          <w:numId w:val="149"/>
        </w:numPr>
        <w:shd w:val="clear" w:color="auto" w:fill="FFFFFF"/>
        <w:suppressAutoHyphens w:val="0"/>
        <w:spacing w:line="276" w:lineRule="auto"/>
        <w:ind w:left="284"/>
        <w:jc w:val="both"/>
        <w:rPr>
          <w:sz w:val="24"/>
          <w:szCs w:val="24"/>
          <w:lang w:eastAsia="pl-PL"/>
        </w:rPr>
      </w:pPr>
      <w:r w:rsidRPr="00DC07A2">
        <w:rPr>
          <w:sz w:val="24"/>
          <w:szCs w:val="24"/>
          <w:lang w:eastAsia="pl-PL"/>
        </w:rPr>
        <w:t>Rozporządzenia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z 2017 r. poz. 356);</w:t>
      </w:r>
    </w:p>
    <w:p w:rsidR="00017956" w:rsidRPr="00DC07A2" w:rsidRDefault="00017956" w:rsidP="00017956">
      <w:pPr>
        <w:pStyle w:val="Akapitzlist"/>
        <w:numPr>
          <w:ilvl w:val="0"/>
          <w:numId w:val="149"/>
        </w:numPr>
        <w:shd w:val="clear" w:color="auto" w:fill="FFFFFF"/>
        <w:suppressAutoHyphens w:val="0"/>
        <w:spacing w:line="276" w:lineRule="auto"/>
        <w:ind w:left="284"/>
        <w:jc w:val="both"/>
        <w:rPr>
          <w:sz w:val="24"/>
          <w:szCs w:val="24"/>
          <w:lang w:eastAsia="pl-PL"/>
        </w:rPr>
      </w:pPr>
      <w:r w:rsidRPr="00DC07A2">
        <w:rPr>
          <w:sz w:val="24"/>
          <w:szCs w:val="24"/>
          <w:lang w:eastAsia="pl-PL"/>
        </w:rPr>
        <w:lastRenderedPageBreak/>
        <w:t>Rozporządzenia Ministra Edukacji Narodowej i Sportu z dnia 9 kwietnia 2002 r. w sprawie warunków prowadzenia działalności innowacyjnej i eksperymentalnej przez publiczne szkoły i placówki (Dz. U. 2002 nr 56 poz. 506 z póź. zm.);</w:t>
      </w:r>
    </w:p>
    <w:p w:rsidR="00017956" w:rsidRPr="00DC07A2" w:rsidRDefault="00017956" w:rsidP="00017956">
      <w:pPr>
        <w:pStyle w:val="Akapitzlist"/>
        <w:numPr>
          <w:ilvl w:val="0"/>
          <w:numId w:val="149"/>
        </w:numPr>
        <w:shd w:val="clear" w:color="auto" w:fill="FFFFFF"/>
        <w:suppressAutoHyphens w:val="0"/>
        <w:spacing w:line="276" w:lineRule="auto"/>
        <w:ind w:left="284"/>
        <w:jc w:val="both"/>
        <w:rPr>
          <w:sz w:val="24"/>
          <w:szCs w:val="24"/>
          <w:lang w:eastAsia="pl-PL"/>
        </w:rPr>
      </w:pPr>
      <w:r w:rsidRPr="00DC07A2">
        <w:rPr>
          <w:sz w:val="24"/>
          <w:szCs w:val="24"/>
          <w:lang w:eastAsia="pl-PL"/>
        </w:rPr>
        <w:t>Rozporządzenia Ministra Edukacji Narodowej z dnia 25 sierpnia 2017 r. w sprawie sposobu prowadzenia przez publiczne przedszkola, szkoły i placówki dokumentacji przebiegu nauczania, działalności wychowawczej i opiekuńczej oraz rodzajów tej dokumentacji (Dz. U. z 2017 r. poz. 1646);</w:t>
      </w:r>
    </w:p>
    <w:p w:rsidR="00017956" w:rsidRPr="00DC07A2" w:rsidRDefault="00017956" w:rsidP="00017956">
      <w:pPr>
        <w:pStyle w:val="Akapitzlist"/>
        <w:numPr>
          <w:ilvl w:val="0"/>
          <w:numId w:val="149"/>
        </w:numPr>
        <w:shd w:val="clear" w:color="auto" w:fill="FFFFFF"/>
        <w:suppressAutoHyphens w:val="0"/>
        <w:spacing w:line="276" w:lineRule="auto"/>
        <w:ind w:left="284"/>
        <w:jc w:val="both"/>
        <w:rPr>
          <w:sz w:val="24"/>
          <w:szCs w:val="24"/>
          <w:lang w:eastAsia="pl-PL"/>
        </w:rPr>
      </w:pPr>
      <w:r w:rsidRPr="00DC07A2">
        <w:rPr>
          <w:sz w:val="24"/>
          <w:szCs w:val="24"/>
          <w:lang w:eastAsia="pl-PL"/>
        </w:rPr>
        <w:t>Rozporządzenia Ministra Edukacji Narodowej z dnia 24 sierpnia 2017 r. w sprawie organizowania wczesnego wspomagania rozwoju dzieci (Dz. U. z 2017 r. poz. 1635);</w:t>
      </w:r>
    </w:p>
    <w:p w:rsidR="00017956" w:rsidRPr="00DC07A2" w:rsidRDefault="00017956" w:rsidP="00017956">
      <w:pPr>
        <w:pStyle w:val="Akapitzlist"/>
        <w:numPr>
          <w:ilvl w:val="0"/>
          <w:numId w:val="149"/>
        </w:numPr>
        <w:shd w:val="clear" w:color="auto" w:fill="FFFFFF"/>
        <w:suppressAutoHyphens w:val="0"/>
        <w:spacing w:line="276" w:lineRule="auto"/>
        <w:ind w:left="284"/>
        <w:jc w:val="both"/>
        <w:rPr>
          <w:sz w:val="24"/>
          <w:szCs w:val="24"/>
          <w:lang w:eastAsia="pl-PL"/>
        </w:rPr>
      </w:pPr>
      <w:r w:rsidRPr="00DC07A2">
        <w:rPr>
          <w:sz w:val="24"/>
          <w:szCs w:val="24"/>
          <w:lang w:eastAsia="pl-PL"/>
        </w:rPr>
        <w:t>Rozporządzenia Ministra Edukacji Narodowej z dnia 9 sierpnia 2017 r. w sprawie indywidualnego obowiązkowego rocznego przygotowania przedszkolnego dzieci i indywidualnego nauczania dzieci i młodzieży (Dz. U. z 2017 r. poz. 1616);</w:t>
      </w:r>
    </w:p>
    <w:p w:rsidR="00017956" w:rsidRPr="00DC07A2" w:rsidRDefault="00017956" w:rsidP="00017956">
      <w:pPr>
        <w:pStyle w:val="Akapitzlist"/>
        <w:numPr>
          <w:ilvl w:val="0"/>
          <w:numId w:val="149"/>
        </w:numPr>
        <w:shd w:val="clear" w:color="auto" w:fill="FFFFFF"/>
        <w:suppressAutoHyphens w:val="0"/>
        <w:spacing w:line="276" w:lineRule="auto"/>
        <w:ind w:left="284"/>
        <w:jc w:val="both"/>
        <w:rPr>
          <w:sz w:val="24"/>
          <w:szCs w:val="24"/>
          <w:lang w:eastAsia="pl-PL"/>
        </w:rPr>
      </w:pPr>
      <w:r w:rsidRPr="00DC07A2">
        <w:rPr>
          <w:sz w:val="24"/>
          <w:szCs w:val="24"/>
          <w:lang w:eastAsia="pl-PL"/>
        </w:rPr>
        <w:t>Rozporządzenia Ministra Edukacji Narodowej z dnia 9 sierpnia 2017 r. w sprawie warunków i trybu udzielania zezwoleń na indywidualny program nauki lub tok nauki oraz organizacji indywidualnego programu lub toku nauki (Dz. U. z 2017 r. poz. 1596);</w:t>
      </w:r>
    </w:p>
    <w:p w:rsidR="00017956" w:rsidRPr="00DC07A2" w:rsidRDefault="00017956" w:rsidP="00017956">
      <w:pPr>
        <w:pStyle w:val="Akapitzlist"/>
        <w:numPr>
          <w:ilvl w:val="0"/>
          <w:numId w:val="149"/>
        </w:numPr>
        <w:shd w:val="clear" w:color="auto" w:fill="FFFFFF"/>
        <w:suppressAutoHyphens w:val="0"/>
        <w:spacing w:line="276" w:lineRule="auto"/>
        <w:ind w:left="284"/>
        <w:jc w:val="both"/>
        <w:rPr>
          <w:sz w:val="24"/>
          <w:szCs w:val="24"/>
          <w:lang w:eastAsia="pl-PL"/>
        </w:rPr>
      </w:pPr>
      <w:r w:rsidRPr="00DC07A2">
        <w:rPr>
          <w:sz w:val="24"/>
          <w:szCs w:val="24"/>
          <w:lang w:eastAsia="pl-PL"/>
        </w:rPr>
        <w:t>Rozporządzenia Ministra Edukacji Narodowej z dnia 18 sierpnia 2017 r. 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 (Dz. U. z 2017 poz. 1627);</w:t>
      </w:r>
    </w:p>
    <w:p w:rsidR="00017956" w:rsidRPr="00DC07A2" w:rsidRDefault="00017956" w:rsidP="00017956">
      <w:pPr>
        <w:pStyle w:val="Akapitzlist"/>
        <w:numPr>
          <w:ilvl w:val="0"/>
          <w:numId w:val="149"/>
        </w:numPr>
        <w:shd w:val="clear" w:color="auto" w:fill="FFFFFF"/>
        <w:suppressAutoHyphens w:val="0"/>
        <w:spacing w:line="276" w:lineRule="auto"/>
        <w:ind w:left="284"/>
        <w:jc w:val="both"/>
        <w:rPr>
          <w:sz w:val="24"/>
          <w:szCs w:val="24"/>
          <w:lang w:eastAsia="pl-PL"/>
        </w:rPr>
      </w:pPr>
      <w:bookmarkStart w:id="3" w:name="_Hlk491674005"/>
      <w:r w:rsidRPr="00DC07A2">
        <w:rPr>
          <w:sz w:val="24"/>
          <w:szCs w:val="24"/>
          <w:lang w:eastAsia="pl-PL"/>
        </w:rPr>
        <w:t>Rozporządzenia Ministra Edukacji Narodowej z dnia 9 sierpnia 2017 r. roku w sprawie warunków organizowania, wychowania i opieki dla dzieci i młodzieży niepełnosprawnych, niedostosowanych społecznie i zagrożonych niedostosowaniem społecznym (Dz. U. z 2017 r. 1578);</w:t>
      </w:r>
    </w:p>
    <w:bookmarkEnd w:id="3"/>
    <w:p w:rsidR="00017956" w:rsidRPr="00DC07A2" w:rsidRDefault="00017956" w:rsidP="00017956">
      <w:pPr>
        <w:pStyle w:val="Akapitzlist"/>
        <w:numPr>
          <w:ilvl w:val="0"/>
          <w:numId w:val="149"/>
        </w:numPr>
        <w:shd w:val="clear" w:color="auto" w:fill="FFFFFF"/>
        <w:suppressAutoHyphens w:val="0"/>
        <w:spacing w:line="276" w:lineRule="auto"/>
        <w:ind w:left="284"/>
        <w:jc w:val="both"/>
        <w:rPr>
          <w:sz w:val="24"/>
          <w:szCs w:val="24"/>
          <w:lang w:eastAsia="pl-PL"/>
        </w:rPr>
      </w:pPr>
      <w:r w:rsidRPr="00DC07A2">
        <w:rPr>
          <w:sz w:val="24"/>
          <w:szCs w:val="24"/>
          <w:lang w:eastAsia="pl-PL"/>
        </w:rPr>
        <w:t>Rozporządzenia Ministra Edukacji Narodowej z 8 sierpnia 2017 r. roku w sprawie szczegółowych warunków przechodzenia ucznia ze szkoły publicznej lub szkoły niepublicznej o uprawnieniach szkoły publicznej jednego typu do szkoły publicznej innego typu albo szkoły publicznej tego samego typu (Dz. U. z 2017 r. poz. 1546);</w:t>
      </w:r>
    </w:p>
    <w:p w:rsidR="00017956" w:rsidRPr="00DC07A2" w:rsidRDefault="00017956" w:rsidP="00017956">
      <w:pPr>
        <w:pStyle w:val="Akapitzlist"/>
        <w:numPr>
          <w:ilvl w:val="0"/>
          <w:numId w:val="149"/>
        </w:numPr>
        <w:shd w:val="clear" w:color="auto" w:fill="FFFFFF"/>
        <w:suppressAutoHyphens w:val="0"/>
        <w:spacing w:line="276" w:lineRule="auto"/>
        <w:ind w:left="284"/>
        <w:jc w:val="both"/>
        <w:rPr>
          <w:sz w:val="24"/>
          <w:szCs w:val="24"/>
          <w:lang w:eastAsia="pl-PL"/>
        </w:rPr>
      </w:pPr>
      <w:r w:rsidRPr="00DC07A2">
        <w:rPr>
          <w:sz w:val="24"/>
          <w:szCs w:val="24"/>
          <w:lang w:eastAsia="pl-PL"/>
        </w:rPr>
        <w:t>Rozporządzenia Ministra Edukacji Narodowej z dnia 1 sierpnia 2017 r. w sprawie szczegółowych warunków i sposobu przeprowadzania egzaminu ósmoklasisty (Dz. U. z 201​7 r. poz. 1512).</w:t>
      </w:r>
    </w:p>
    <w:bookmarkEnd w:id="1"/>
    <w:p w:rsidR="00F46A54" w:rsidRPr="00DC07A2" w:rsidRDefault="00F46A54" w:rsidP="000101BA">
      <w:pPr>
        <w:tabs>
          <w:tab w:val="left" w:pos="284"/>
          <w:tab w:val="left" w:pos="426"/>
        </w:tabs>
        <w:spacing w:line="276" w:lineRule="auto"/>
        <w:jc w:val="center"/>
        <w:rPr>
          <w:sz w:val="24"/>
          <w:szCs w:val="24"/>
        </w:rPr>
      </w:pPr>
    </w:p>
    <w:p w:rsidR="00B7289E" w:rsidRPr="00DC07A2" w:rsidRDefault="00AD3298" w:rsidP="000101BA">
      <w:pPr>
        <w:pStyle w:val="Nagwek3"/>
        <w:tabs>
          <w:tab w:val="left" w:pos="284"/>
          <w:tab w:val="left" w:pos="426"/>
        </w:tabs>
        <w:spacing w:line="276" w:lineRule="auto"/>
        <w:ind w:left="0" w:firstLine="0"/>
        <w:jc w:val="center"/>
        <w:rPr>
          <w:sz w:val="24"/>
          <w:szCs w:val="24"/>
        </w:rPr>
      </w:pPr>
      <w:r w:rsidRPr="00DC07A2">
        <w:rPr>
          <w:sz w:val="24"/>
          <w:szCs w:val="24"/>
        </w:rPr>
        <w:br w:type="page"/>
      </w:r>
      <w:r w:rsidR="00B7289E" w:rsidRPr="00DC07A2">
        <w:rPr>
          <w:sz w:val="24"/>
          <w:szCs w:val="24"/>
        </w:rPr>
        <w:lastRenderedPageBreak/>
        <w:t>ROZDZIAŁ I</w:t>
      </w:r>
    </w:p>
    <w:p w:rsidR="00B7289E" w:rsidRPr="00DC07A2" w:rsidRDefault="00B7289E" w:rsidP="000101BA">
      <w:pPr>
        <w:tabs>
          <w:tab w:val="left" w:pos="284"/>
          <w:tab w:val="left" w:pos="426"/>
        </w:tabs>
        <w:spacing w:line="276" w:lineRule="auto"/>
        <w:jc w:val="center"/>
        <w:rPr>
          <w:b/>
          <w:sz w:val="24"/>
          <w:szCs w:val="24"/>
        </w:rPr>
      </w:pPr>
      <w:r w:rsidRPr="00DC07A2">
        <w:rPr>
          <w:b/>
          <w:sz w:val="24"/>
          <w:szCs w:val="24"/>
        </w:rPr>
        <w:t>POSTANOWIENIA OGÓLNE</w:t>
      </w: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1.</w:t>
      </w:r>
    </w:p>
    <w:p w:rsidR="00B7289E" w:rsidRPr="00DC07A2" w:rsidRDefault="00B7289E" w:rsidP="000101BA">
      <w:pPr>
        <w:tabs>
          <w:tab w:val="left" w:pos="284"/>
          <w:tab w:val="left" w:pos="426"/>
        </w:tabs>
        <w:spacing w:line="276" w:lineRule="auto"/>
        <w:jc w:val="both"/>
        <w:rPr>
          <w:sz w:val="24"/>
          <w:szCs w:val="24"/>
        </w:rPr>
      </w:pPr>
    </w:p>
    <w:p w:rsidR="00B7289E" w:rsidRPr="00DC07A2" w:rsidRDefault="000101BA" w:rsidP="000101BA">
      <w:pPr>
        <w:tabs>
          <w:tab w:val="left" w:pos="284"/>
          <w:tab w:val="left" w:pos="426"/>
        </w:tabs>
        <w:spacing w:line="276" w:lineRule="auto"/>
        <w:jc w:val="both"/>
        <w:rPr>
          <w:sz w:val="24"/>
          <w:szCs w:val="24"/>
        </w:rPr>
      </w:pPr>
      <w:r w:rsidRPr="00DC07A2">
        <w:rPr>
          <w:sz w:val="24"/>
          <w:szCs w:val="24"/>
        </w:rPr>
        <w:t xml:space="preserve">1. </w:t>
      </w:r>
      <w:r w:rsidR="00B7289E" w:rsidRPr="00DC07A2">
        <w:rPr>
          <w:sz w:val="24"/>
          <w:szCs w:val="24"/>
        </w:rPr>
        <w:t>Nazwa szkoły brzmi:</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Zespół Szkolno-Przedszkolny</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Szkoła Podstawowa imieniem Kawalerów Orderu Uśmiechu</w:t>
      </w:r>
      <w:r w:rsidR="00A5144B">
        <w:rPr>
          <w:sz w:val="24"/>
          <w:szCs w:val="24"/>
        </w:rPr>
        <w:t xml:space="preserve"> </w:t>
      </w:r>
      <w:r w:rsidRPr="00DC07A2">
        <w:rPr>
          <w:sz w:val="24"/>
          <w:szCs w:val="24"/>
        </w:rPr>
        <w:t>w Wielowsi.</w:t>
      </w:r>
    </w:p>
    <w:p w:rsidR="00B7289E" w:rsidRPr="00DC07A2" w:rsidRDefault="000101BA" w:rsidP="000101BA">
      <w:pPr>
        <w:tabs>
          <w:tab w:val="left" w:pos="284"/>
          <w:tab w:val="left" w:pos="426"/>
        </w:tabs>
        <w:spacing w:line="276" w:lineRule="auto"/>
        <w:jc w:val="both"/>
        <w:rPr>
          <w:sz w:val="24"/>
          <w:szCs w:val="24"/>
        </w:rPr>
      </w:pPr>
      <w:r w:rsidRPr="00DC07A2">
        <w:rPr>
          <w:sz w:val="24"/>
          <w:szCs w:val="24"/>
        </w:rPr>
        <w:t xml:space="preserve">2. </w:t>
      </w:r>
      <w:r w:rsidR="00B7289E" w:rsidRPr="00DC07A2">
        <w:rPr>
          <w:sz w:val="24"/>
          <w:szCs w:val="24"/>
        </w:rPr>
        <w:t>Ustalona nazwa jest używana w pełnym brzmieniu.</w:t>
      </w:r>
    </w:p>
    <w:p w:rsidR="00B7289E" w:rsidRPr="00DC07A2" w:rsidRDefault="000101BA" w:rsidP="000101BA">
      <w:pPr>
        <w:tabs>
          <w:tab w:val="left" w:pos="284"/>
          <w:tab w:val="left" w:pos="426"/>
        </w:tabs>
        <w:spacing w:line="276" w:lineRule="auto"/>
        <w:jc w:val="both"/>
        <w:rPr>
          <w:sz w:val="24"/>
          <w:szCs w:val="24"/>
        </w:rPr>
      </w:pPr>
      <w:r w:rsidRPr="00DC07A2">
        <w:rPr>
          <w:sz w:val="24"/>
          <w:szCs w:val="24"/>
        </w:rPr>
        <w:t xml:space="preserve">3. </w:t>
      </w:r>
      <w:r w:rsidR="00B7289E" w:rsidRPr="00DC07A2">
        <w:rPr>
          <w:sz w:val="24"/>
          <w:szCs w:val="24"/>
        </w:rPr>
        <w:t>Dopuszcza się używanie czytelnego skrótu.</w:t>
      </w:r>
    </w:p>
    <w:p w:rsidR="00B7289E" w:rsidRPr="00DC07A2" w:rsidRDefault="000101BA" w:rsidP="000101BA">
      <w:pPr>
        <w:tabs>
          <w:tab w:val="left" w:pos="284"/>
          <w:tab w:val="left" w:pos="426"/>
        </w:tabs>
        <w:spacing w:line="276" w:lineRule="auto"/>
        <w:jc w:val="both"/>
        <w:rPr>
          <w:sz w:val="24"/>
          <w:szCs w:val="24"/>
        </w:rPr>
      </w:pPr>
      <w:r w:rsidRPr="00DC07A2">
        <w:rPr>
          <w:sz w:val="24"/>
          <w:szCs w:val="24"/>
        </w:rPr>
        <w:t xml:space="preserve">4. </w:t>
      </w:r>
      <w:r w:rsidR="00B7289E" w:rsidRPr="00DC07A2">
        <w:rPr>
          <w:sz w:val="24"/>
          <w:szCs w:val="24"/>
        </w:rPr>
        <w:t>Szkoła wchodzi w skład Zespołu Szkolno-Przedszkolnego w Wielowsi.</w:t>
      </w:r>
    </w:p>
    <w:p w:rsidR="00B7289E" w:rsidRPr="00DC07A2" w:rsidRDefault="000101BA" w:rsidP="000101BA">
      <w:pPr>
        <w:tabs>
          <w:tab w:val="left" w:pos="284"/>
          <w:tab w:val="left" w:pos="426"/>
        </w:tabs>
        <w:spacing w:line="276" w:lineRule="auto"/>
        <w:jc w:val="both"/>
        <w:rPr>
          <w:sz w:val="24"/>
          <w:szCs w:val="24"/>
        </w:rPr>
      </w:pPr>
      <w:r w:rsidRPr="00DC07A2">
        <w:rPr>
          <w:sz w:val="24"/>
          <w:szCs w:val="24"/>
        </w:rPr>
        <w:t xml:space="preserve">5. </w:t>
      </w:r>
      <w:r w:rsidR="00B7289E" w:rsidRPr="00DC07A2">
        <w:rPr>
          <w:sz w:val="24"/>
          <w:szCs w:val="24"/>
        </w:rPr>
        <w:t>Siedziba szkoły znajduje się w budy</w:t>
      </w:r>
      <w:r w:rsidRPr="00DC07A2">
        <w:rPr>
          <w:sz w:val="24"/>
          <w:szCs w:val="24"/>
        </w:rPr>
        <w:t xml:space="preserve">nku oświatowym w Wielowsi przy </w:t>
      </w:r>
      <w:r w:rsidR="00B7289E" w:rsidRPr="00DC07A2">
        <w:rPr>
          <w:sz w:val="24"/>
          <w:szCs w:val="24"/>
        </w:rPr>
        <w:t>ul. Szkolnej 12a</w:t>
      </w:r>
      <w:r w:rsidR="00017956" w:rsidRPr="00DC07A2">
        <w:rPr>
          <w:sz w:val="24"/>
          <w:szCs w:val="24"/>
        </w:rPr>
        <w:t>.</w:t>
      </w:r>
    </w:p>
    <w:p w:rsidR="00B7289E" w:rsidRPr="00DC07A2" w:rsidRDefault="000101BA" w:rsidP="000101BA">
      <w:pPr>
        <w:tabs>
          <w:tab w:val="left" w:pos="284"/>
          <w:tab w:val="left" w:pos="426"/>
        </w:tabs>
        <w:spacing w:line="276" w:lineRule="auto"/>
        <w:jc w:val="both"/>
        <w:rPr>
          <w:sz w:val="24"/>
          <w:szCs w:val="24"/>
        </w:rPr>
      </w:pPr>
      <w:r w:rsidRPr="00DC07A2">
        <w:rPr>
          <w:sz w:val="24"/>
          <w:szCs w:val="24"/>
        </w:rPr>
        <w:t xml:space="preserve">6. </w:t>
      </w:r>
      <w:r w:rsidR="00B7289E" w:rsidRPr="00DC07A2">
        <w:rPr>
          <w:sz w:val="24"/>
          <w:szCs w:val="24"/>
        </w:rPr>
        <w:t>Szkoła podstawowa w Wielowsi jest publiczną szkołą podstawową.</w:t>
      </w:r>
    </w:p>
    <w:p w:rsidR="00B7289E" w:rsidRPr="00DC07A2" w:rsidRDefault="000101BA" w:rsidP="000101BA">
      <w:pPr>
        <w:tabs>
          <w:tab w:val="left" w:pos="284"/>
          <w:tab w:val="left" w:pos="426"/>
        </w:tabs>
        <w:spacing w:line="276" w:lineRule="auto"/>
        <w:jc w:val="both"/>
        <w:rPr>
          <w:sz w:val="24"/>
          <w:szCs w:val="24"/>
        </w:rPr>
      </w:pPr>
      <w:r w:rsidRPr="00DC07A2">
        <w:rPr>
          <w:sz w:val="24"/>
          <w:szCs w:val="24"/>
        </w:rPr>
        <w:t xml:space="preserve">7. </w:t>
      </w:r>
      <w:r w:rsidR="00B7289E" w:rsidRPr="00DC07A2">
        <w:rPr>
          <w:sz w:val="24"/>
          <w:szCs w:val="24"/>
        </w:rPr>
        <w:t>Szkoła działa na podstawie odrębnego statutu uwzględniając zapisy statutu zespołu.</w:t>
      </w:r>
    </w:p>
    <w:p w:rsidR="00B7289E" w:rsidRPr="00DC07A2" w:rsidRDefault="0006398C" w:rsidP="000101BA">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8</w:t>
      </w:r>
      <w:r w:rsidR="000101BA" w:rsidRPr="00DC07A2">
        <w:rPr>
          <w:rFonts w:ascii="Times New Roman" w:hAnsi="Times New Roman"/>
          <w:sz w:val="24"/>
          <w:szCs w:val="24"/>
        </w:rPr>
        <w:t>.</w:t>
      </w:r>
      <w:r w:rsidRPr="00DC07A2">
        <w:rPr>
          <w:rFonts w:ascii="Times New Roman" w:hAnsi="Times New Roman"/>
          <w:sz w:val="24"/>
          <w:szCs w:val="24"/>
        </w:rPr>
        <w:t xml:space="preserve"> uchylono</w:t>
      </w:r>
    </w:p>
    <w:p w:rsidR="0006398C" w:rsidRPr="00DC07A2" w:rsidRDefault="000101BA" w:rsidP="000101BA">
      <w:pPr>
        <w:pStyle w:val="Bezodstpw"/>
        <w:tabs>
          <w:tab w:val="left" w:pos="284"/>
          <w:tab w:val="left" w:pos="426"/>
        </w:tabs>
        <w:spacing w:line="276" w:lineRule="auto"/>
        <w:jc w:val="both"/>
        <w:rPr>
          <w:rFonts w:ascii="Times New Roman" w:hAnsi="Times New Roman"/>
          <w:sz w:val="24"/>
          <w:szCs w:val="24"/>
        </w:rPr>
      </w:pPr>
      <w:bookmarkStart w:id="4" w:name="_Hlk498784743"/>
      <w:r w:rsidRPr="00DC07A2">
        <w:rPr>
          <w:rFonts w:ascii="Times New Roman" w:hAnsi="Times New Roman"/>
          <w:sz w:val="24"/>
          <w:szCs w:val="24"/>
        </w:rPr>
        <w:t>8</w:t>
      </w:r>
      <w:r w:rsidR="0006398C" w:rsidRPr="00DC07A2">
        <w:rPr>
          <w:rFonts w:ascii="Times New Roman" w:hAnsi="Times New Roman"/>
          <w:sz w:val="24"/>
          <w:szCs w:val="24"/>
        </w:rPr>
        <w:t xml:space="preserve">a. </w:t>
      </w:r>
      <w:r w:rsidR="00D67BF0">
        <w:rPr>
          <w:rFonts w:ascii="Times New Roman" w:hAnsi="Times New Roman"/>
          <w:sz w:val="24"/>
          <w:szCs w:val="24"/>
        </w:rPr>
        <w:t>uchylono</w:t>
      </w:r>
    </w:p>
    <w:bookmarkEnd w:id="4"/>
    <w:p w:rsidR="00B7289E" w:rsidRPr="00DC07A2" w:rsidRDefault="0006398C" w:rsidP="000101BA">
      <w:pPr>
        <w:tabs>
          <w:tab w:val="left" w:pos="284"/>
          <w:tab w:val="left" w:pos="426"/>
        </w:tabs>
        <w:spacing w:line="276" w:lineRule="auto"/>
        <w:jc w:val="both"/>
        <w:rPr>
          <w:sz w:val="24"/>
          <w:szCs w:val="24"/>
        </w:rPr>
      </w:pPr>
      <w:r w:rsidRPr="00DC07A2">
        <w:rPr>
          <w:sz w:val="24"/>
          <w:szCs w:val="24"/>
        </w:rPr>
        <w:t>9.</w:t>
      </w:r>
      <w:r w:rsidR="00B7289E" w:rsidRPr="00DC07A2">
        <w:rPr>
          <w:sz w:val="24"/>
          <w:szCs w:val="24"/>
        </w:rPr>
        <w:t>Organem prowadzącym szkołę i oddział przedszkolny jest Gmina Wielowieś.</w:t>
      </w:r>
    </w:p>
    <w:p w:rsidR="00B7289E" w:rsidRPr="00DC07A2" w:rsidRDefault="0006398C" w:rsidP="000101BA">
      <w:pPr>
        <w:tabs>
          <w:tab w:val="left" w:pos="284"/>
          <w:tab w:val="left" w:pos="426"/>
        </w:tabs>
        <w:spacing w:line="276" w:lineRule="auto"/>
        <w:jc w:val="both"/>
        <w:rPr>
          <w:sz w:val="24"/>
          <w:szCs w:val="24"/>
        </w:rPr>
      </w:pPr>
      <w:r w:rsidRPr="00DC07A2">
        <w:rPr>
          <w:sz w:val="24"/>
          <w:szCs w:val="24"/>
        </w:rPr>
        <w:t>10.</w:t>
      </w:r>
      <w:r w:rsidR="00B7289E" w:rsidRPr="00DC07A2">
        <w:rPr>
          <w:sz w:val="24"/>
          <w:szCs w:val="24"/>
        </w:rPr>
        <w:t>Nadzór pedagogiczny nad szkołą i oddziałem przedszkolnym sprawuje Śląski Kurator</w:t>
      </w:r>
      <w:r w:rsidR="00D67BF0">
        <w:rPr>
          <w:sz w:val="24"/>
          <w:szCs w:val="24"/>
        </w:rPr>
        <w:t xml:space="preserve"> </w:t>
      </w:r>
      <w:r w:rsidR="00B7289E" w:rsidRPr="00DC07A2">
        <w:rPr>
          <w:sz w:val="24"/>
          <w:szCs w:val="24"/>
        </w:rPr>
        <w:t>Oświaty w Katowicach.</w:t>
      </w:r>
    </w:p>
    <w:p w:rsidR="00AC1C10" w:rsidRPr="00DC07A2" w:rsidRDefault="00AC1C10" w:rsidP="000101BA">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11.Szkoła działa na podstawie: </w:t>
      </w:r>
    </w:p>
    <w:p w:rsidR="00AC1C10" w:rsidRPr="00DC07A2" w:rsidRDefault="00AC1C10" w:rsidP="000101BA">
      <w:pPr>
        <w:pStyle w:val="Bezodstpw"/>
        <w:tabs>
          <w:tab w:val="left" w:pos="284"/>
          <w:tab w:val="left" w:pos="426"/>
        </w:tabs>
        <w:spacing w:line="276" w:lineRule="auto"/>
        <w:jc w:val="both"/>
        <w:rPr>
          <w:rFonts w:ascii="Times New Roman" w:hAnsi="Times New Roman"/>
          <w:sz w:val="24"/>
          <w:szCs w:val="24"/>
        </w:rPr>
      </w:pPr>
      <w:bookmarkStart w:id="5" w:name="_Hlk498784778"/>
      <w:r w:rsidRPr="00DC07A2">
        <w:rPr>
          <w:rFonts w:ascii="Times New Roman" w:hAnsi="Times New Roman"/>
          <w:sz w:val="24"/>
          <w:szCs w:val="24"/>
        </w:rPr>
        <w:t xml:space="preserve">1)Ustawy z dnia </w:t>
      </w:r>
      <w:r w:rsidR="000015D7" w:rsidRPr="00DC07A2">
        <w:rPr>
          <w:rFonts w:ascii="Times New Roman" w:hAnsi="Times New Roman"/>
          <w:sz w:val="24"/>
          <w:szCs w:val="24"/>
        </w:rPr>
        <w:t>14 grudnia 2016 r. – Prawo oświatowe</w:t>
      </w:r>
      <w:r w:rsidR="00AD3298" w:rsidRPr="00DC07A2">
        <w:rPr>
          <w:rFonts w:ascii="Times New Roman" w:hAnsi="Times New Roman"/>
          <w:sz w:val="24"/>
          <w:szCs w:val="24"/>
        </w:rPr>
        <w:t xml:space="preserve">, aktów wykonawczych do ustawy </w:t>
      </w:r>
      <w:r w:rsidR="000015D7" w:rsidRPr="00DC07A2">
        <w:rPr>
          <w:rFonts w:ascii="Times New Roman" w:hAnsi="Times New Roman"/>
          <w:sz w:val="24"/>
          <w:szCs w:val="24"/>
        </w:rPr>
        <w:t>oraz niniejszego statutu</w:t>
      </w:r>
      <w:r w:rsidR="00017956" w:rsidRPr="00DC07A2">
        <w:rPr>
          <w:rFonts w:ascii="Times New Roman" w:hAnsi="Times New Roman"/>
          <w:sz w:val="24"/>
          <w:szCs w:val="24"/>
        </w:rPr>
        <w:t>.</w:t>
      </w:r>
    </w:p>
    <w:p w:rsidR="00AC1C10" w:rsidRPr="00DC07A2" w:rsidRDefault="00AC1C10" w:rsidP="000101BA">
      <w:pPr>
        <w:pStyle w:val="Bezodstpw"/>
        <w:tabs>
          <w:tab w:val="left" w:pos="284"/>
          <w:tab w:val="left" w:pos="426"/>
        </w:tabs>
        <w:spacing w:line="276" w:lineRule="auto"/>
        <w:jc w:val="both"/>
        <w:rPr>
          <w:rFonts w:ascii="Times New Roman" w:hAnsi="Times New Roman"/>
          <w:sz w:val="24"/>
          <w:szCs w:val="24"/>
        </w:rPr>
      </w:pPr>
      <w:bookmarkStart w:id="6" w:name="_Hlk498784792"/>
      <w:bookmarkEnd w:id="5"/>
      <w:r w:rsidRPr="00DC07A2">
        <w:rPr>
          <w:rFonts w:ascii="Times New Roman" w:hAnsi="Times New Roman"/>
          <w:sz w:val="24"/>
          <w:szCs w:val="24"/>
        </w:rPr>
        <w:t>12.Cykl kształcenia jest zgodny z przepisami MEN w</w:t>
      </w:r>
      <w:r w:rsidR="000101BA" w:rsidRPr="00DC07A2">
        <w:rPr>
          <w:rFonts w:ascii="Times New Roman" w:hAnsi="Times New Roman"/>
          <w:sz w:val="24"/>
          <w:szCs w:val="24"/>
        </w:rPr>
        <w:t xml:space="preserve"> sprawie ramowych planów </w:t>
      </w:r>
      <w:r w:rsidRPr="00DC07A2">
        <w:rPr>
          <w:rFonts w:ascii="Times New Roman" w:hAnsi="Times New Roman"/>
          <w:sz w:val="24"/>
          <w:szCs w:val="24"/>
        </w:rPr>
        <w:t xml:space="preserve">nauczania i trwa </w:t>
      </w:r>
      <w:r w:rsidR="000015D7" w:rsidRPr="00DC07A2">
        <w:rPr>
          <w:rFonts w:ascii="Times New Roman" w:hAnsi="Times New Roman"/>
          <w:sz w:val="24"/>
          <w:szCs w:val="24"/>
        </w:rPr>
        <w:t xml:space="preserve">8 </w:t>
      </w:r>
      <w:r w:rsidRPr="00DC07A2">
        <w:rPr>
          <w:rFonts w:ascii="Times New Roman" w:hAnsi="Times New Roman"/>
          <w:sz w:val="24"/>
          <w:szCs w:val="24"/>
        </w:rPr>
        <w:t xml:space="preserve">lat. </w:t>
      </w:r>
    </w:p>
    <w:bookmarkEnd w:id="6"/>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center"/>
        <w:rPr>
          <w:b/>
          <w:sz w:val="24"/>
          <w:szCs w:val="24"/>
        </w:rPr>
      </w:pPr>
      <w:r w:rsidRPr="00DC07A2">
        <w:rPr>
          <w:b/>
          <w:sz w:val="24"/>
          <w:szCs w:val="24"/>
        </w:rPr>
        <w:t>ROZDZIAŁ II</w:t>
      </w:r>
    </w:p>
    <w:p w:rsidR="00B7289E" w:rsidRPr="00DC07A2" w:rsidRDefault="00B7289E" w:rsidP="000101BA">
      <w:pPr>
        <w:pStyle w:val="Nagwek3"/>
        <w:tabs>
          <w:tab w:val="left" w:pos="284"/>
          <w:tab w:val="left" w:pos="426"/>
        </w:tabs>
        <w:spacing w:line="276" w:lineRule="auto"/>
        <w:ind w:left="0" w:firstLine="0"/>
        <w:jc w:val="center"/>
        <w:rPr>
          <w:sz w:val="24"/>
          <w:szCs w:val="24"/>
        </w:rPr>
      </w:pPr>
      <w:r w:rsidRPr="00DC07A2">
        <w:rPr>
          <w:sz w:val="24"/>
          <w:szCs w:val="24"/>
        </w:rPr>
        <w:t>CELE I ZADANIA SZKOŁY</w:t>
      </w: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xml:space="preserve">§ 2. </w:t>
      </w:r>
    </w:p>
    <w:p w:rsidR="00B7289E" w:rsidRPr="00DC07A2" w:rsidRDefault="00B7289E" w:rsidP="000101BA">
      <w:pPr>
        <w:tabs>
          <w:tab w:val="left" w:pos="284"/>
          <w:tab w:val="left" w:pos="426"/>
        </w:tabs>
        <w:spacing w:line="276" w:lineRule="auto"/>
        <w:jc w:val="both"/>
        <w:rPr>
          <w:sz w:val="24"/>
          <w:szCs w:val="24"/>
        </w:rPr>
      </w:pPr>
    </w:p>
    <w:p w:rsidR="00B7289E" w:rsidRPr="00DC07A2" w:rsidRDefault="000101BA" w:rsidP="000101BA">
      <w:pPr>
        <w:tabs>
          <w:tab w:val="left" w:pos="284"/>
          <w:tab w:val="left" w:pos="426"/>
        </w:tabs>
        <w:spacing w:line="276" w:lineRule="auto"/>
        <w:jc w:val="both"/>
        <w:rPr>
          <w:sz w:val="24"/>
          <w:szCs w:val="24"/>
        </w:rPr>
      </w:pPr>
      <w:bookmarkStart w:id="7" w:name="_Hlk498784811"/>
      <w:r w:rsidRPr="00DC07A2">
        <w:rPr>
          <w:sz w:val="24"/>
          <w:szCs w:val="24"/>
        </w:rPr>
        <w:t xml:space="preserve">1. </w:t>
      </w:r>
      <w:r w:rsidR="00B7289E" w:rsidRPr="00DC07A2">
        <w:rPr>
          <w:sz w:val="24"/>
          <w:szCs w:val="24"/>
        </w:rPr>
        <w:t>Szkoła realizuje cele i zadania określone w obowiązujących przepisach prawa oraz uwzględnia</w:t>
      </w:r>
      <w:r w:rsidR="00B7289E" w:rsidRPr="00DC07A2">
        <w:rPr>
          <w:iCs/>
          <w:sz w:val="24"/>
          <w:szCs w:val="24"/>
        </w:rPr>
        <w:t xml:space="preserve"> Program </w:t>
      </w:r>
      <w:r w:rsidR="000015D7" w:rsidRPr="00DC07A2">
        <w:rPr>
          <w:iCs/>
          <w:sz w:val="24"/>
          <w:szCs w:val="24"/>
        </w:rPr>
        <w:t xml:space="preserve">Wychowawczo-Profilaktyczny </w:t>
      </w:r>
      <w:r w:rsidR="00B7289E" w:rsidRPr="00DC07A2">
        <w:rPr>
          <w:sz w:val="24"/>
          <w:szCs w:val="24"/>
        </w:rPr>
        <w:t>dostosowany do potrzeb rozwojowych uczniów</w:t>
      </w:r>
      <w:r w:rsidRPr="00DC07A2">
        <w:rPr>
          <w:sz w:val="24"/>
          <w:szCs w:val="24"/>
        </w:rPr>
        <w:t xml:space="preserve"> oraz potrzeb danego środowiska</w:t>
      </w:r>
      <w:r w:rsidR="00B7289E" w:rsidRPr="00DC07A2">
        <w:rPr>
          <w:sz w:val="24"/>
          <w:szCs w:val="24"/>
        </w:rPr>
        <w:t>, o których mowa w odrębnych przepisach</w:t>
      </w:r>
    </w:p>
    <w:p w:rsidR="008349CF" w:rsidRPr="00DC07A2" w:rsidRDefault="000101BA" w:rsidP="000101BA">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1</w:t>
      </w:r>
      <w:r w:rsidR="008349CF" w:rsidRPr="00DC07A2">
        <w:rPr>
          <w:rFonts w:ascii="Times New Roman" w:hAnsi="Times New Roman"/>
          <w:sz w:val="24"/>
          <w:szCs w:val="24"/>
        </w:rPr>
        <w:t>a. Szczegółowe wymagania wobec Szkół określa Ro</w:t>
      </w:r>
      <w:r w:rsidR="000015D7" w:rsidRPr="00DC07A2">
        <w:rPr>
          <w:rFonts w:ascii="Times New Roman" w:hAnsi="Times New Roman"/>
          <w:sz w:val="24"/>
          <w:szCs w:val="24"/>
        </w:rPr>
        <w:t xml:space="preserve">zporządzenie Ministra Edukacji </w:t>
      </w:r>
      <w:r w:rsidR="008349CF" w:rsidRPr="00DC07A2">
        <w:rPr>
          <w:rFonts w:ascii="Times New Roman" w:hAnsi="Times New Roman"/>
          <w:sz w:val="24"/>
          <w:szCs w:val="24"/>
        </w:rPr>
        <w:t xml:space="preserve">Narodowej z dnia </w:t>
      </w:r>
      <w:r w:rsidR="00017956" w:rsidRPr="00DC07A2">
        <w:rPr>
          <w:rFonts w:ascii="Times New Roman" w:hAnsi="Times New Roman"/>
          <w:sz w:val="24"/>
          <w:szCs w:val="24"/>
        </w:rPr>
        <w:t xml:space="preserve">11 sierpnia 2017 roku </w:t>
      </w:r>
      <w:r w:rsidR="008349CF" w:rsidRPr="00DC07A2">
        <w:rPr>
          <w:rFonts w:ascii="Times New Roman" w:hAnsi="Times New Roman"/>
          <w:sz w:val="24"/>
          <w:szCs w:val="24"/>
        </w:rPr>
        <w:t>w sprawie wymagań wobec szkół i placówek.</w:t>
      </w:r>
    </w:p>
    <w:bookmarkEnd w:id="7"/>
    <w:p w:rsidR="00B7289E" w:rsidRPr="00DC07A2" w:rsidRDefault="000015D7" w:rsidP="000101BA">
      <w:pPr>
        <w:tabs>
          <w:tab w:val="left" w:pos="284"/>
          <w:tab w:val="left" w:pos="426"/>
        </w:tabs>
        <w:spacing w:line="276" w:lineRule="auto"/>
        <w:jc w:val="both"/>
        <w:rPr>
          <w:sz w:val="24"/>
          <w:szCs w:val="24"/>
        </w:rPr>
      </w:pPr>
      <w:r w:rsidRPr="00DC07A2">
        <w:rPr>
          <w:sz w:val="24"/>
          <w:szCs w:val="24"/>
        </w:rPr>
        <w:t xml:space="preserve">2. </w:t>
      </w:r>
      <w:r w:rsidR="00B7289E" w:rsidRPr="00DC07A2">
        <w:rPr>
          <w:sz w:val="24"/>
          <w:szCs w:val="24"/>
        </w:rPr>
        <w:t>Edukacja szkolna opiera się na integralnej realizacji zadań w zakresie nauczania, kształcenia umiejętności i wychowania.</w:t>
      </w:r>
    </w:p>
    <w:p w:rsidR="00B7289E" w:rsidRPr="00DC07A2" w:rsidRDefault="000015D7" w:rsidP="000101BA">
      <w:pPr>
        <w:tabs>
          <w:tab w:val="left" w:pos="284"/>
          <w:tab w:val="left" w:pos="426"/>
        </w:tabs>
        <w:spacing w:line="276" w:lineRule="auto"/>
        <w:jc w:val="both"/>
        <w:rPr>
          <w:sz w:val="24"/>
          <w:szCs w:val="24"/>
        </w:rPr>
      </w:pPr>
      <w:r w:rsidRPr="00DC07A2">
        <w:rPr>
          <w:sz w:val="24"/>
          <w:szCs w:val="24"/>
        </w:rPr>
        <w:t>3.</w:t>
      </w:r>
      <w:r w:rsidR="00B7289E" w:rsidRPr="00DC07A2">
        <w:rPr>
          <w:sz w:val="24"/>
          <w:szCs w:val="24"/>
        </w:rPr>
        <w:t>Szkoła w zakresie nauczania zapewnia uczniom w szczególności:</w:t>
      </w:r>
    </w:p>
    <w:p w:rsidR="00B7289E" w:rsidRPr="00DC07A2" w:rsidRDefault="00B7289E" w:rsidP="003F322D">
      <w:pPr>
        <w:numPr>
          <w:ilvl w:val="0"/>
          <w:numId w:val="61"/>
        </w:numPr>
        <w:tabs>
          <w:tab w:val="left" w:pos="284"/>
          <w:tab w:val="left" w:pos="426"/>
        </w:tabs>
        <w:spacing w:line="276" w:lineRule="auto"/>
        <w:ind w:left="0" w:firstLine="0"/>
        <w:jc w:val="both"/>
        <w:rPr>
          <w:sz w:val="24"/>
          <w:szCs w:val="24"/>
        </w:rPr>
      </w:pPr>
      <w:r w:rsidRPr="00DC07A2">
        <w:rPr>
          <w:sz w:val="24"/>
          <w:szCs w:val="24"/>
        </w:rPr>
        <w:t>naukę poprawnego wypowiadania się, pisania i czytania ze zrozumieniem,</w:t>
      </w:r>
    </w:p>
    <w:p w:rsidR="00B7289E" w:rsidRPr="00DC07A2" w:rsidRDefault="00B7289E" w:rsidP="003F322D">
      <w:pPr>
        <w:numPr>
          <w:ilvl w:val="0"/>
          <w:numId w:val="61"/>
        </w:numPr>
        <w:tabs>
          <w:tab w:val="left" w:pos="284"/>
          <w:tab w:val="left" w:pos="426"/>
        </w:tabs>
        <w:spacing w:line="276" w:lineRule="auto"/>
        <w:ind w:left="0" w:firstLine="0"/>
        <w:jc w:val="both"/>
        <w:rPr>
          <w:sz w:val="24"/>
          <w:szCs w:val="24"/>
        </w:rPr>
      </w:pPr>
      <w:r w:rsidRPr="00DC07A2">
        <w:rPr>
          <w:sz w:val="24"/>
          <w:szCs w:val="24"/>
        </w:rPr>
        <w:t>poznawanie wymaganych pojęć i zdobywanie rzetelnej wiedzy na poziomie umożliwiającym kontynuację nauki na następnym etapie kształcenia,</w:t>
      </w:r>
    </w:p>
    <w:p w:rsidR="00B7289E" w:rsidRPr="00DC07A2" w:rsidRDefault="00B7289E" w:rsidP="003F322D">
      <w:pPr>
        <w:numPr>
          <w:ilvl w:val="0"/>
          <w:numId w:val="61"/>
        </w:numPr>
        <w:tabs>
          <w:tab w:val="left" w:pos="284"/>
          <w:tab w:val="left" w:pos="426"/>
        </w:tabs>
        <w:spacing w:line="276" w:lineRule="auto"/>
        <w:ind w:left="0" w:firstLine="0"/>
        <w:jc w:val="both"/>
        <w:rPr>
          <w:sz w:val="24"/>
          <w:szCs w:val="24"/>
        </w:rPr>
      </w:pPr>
      <w:r w:rsidRPr="00DC07A2">
        <w:rPr>
          <w:sz w:val="24"/>
          <w:szCs w:val="24"/>
        </w:rPr>
        <w:t>dochodzenie do rozumienia, a nie tylko do pamięciowego opanowania przekazywanych treści,</w:t>
      </w:r>
    </w:p>
    <w:p w:rsidR="00B7289E" w:rsidRPr="00DC07A2" w:rsidRDefault="00B7289E" w:rsidP="003F322D">
      <w:pPr>
        <w:numPr>
          <w:ilvl w:val="0"/>
          <w:numId w:val="61"/>
        </w:numPr>
        <w:tabs>
          <w:tab w:val="left" w:pos="284"/>
          <w:tab w:val="left" w:pos="426"/>
        </w:tabs>
        <w:spacing w:line="276" w:lineRule="auto"/>
        <w:ind w:left="0" w:firstLine="0"/>
        <w:jc w:val="both"/>
        <w:rPr>
          <w:sz w:val="24"/>
          <w:szCs w:val="24"/>
        </w:rPr>
      </w:pPr>
      <w:r w:rsidRPr="00DC07A2">
        <w:rPr>
          <w:sz w:val="24"/>
          <w:szCs w:val="24"/>
        </w:rPr>
        <w:t>rozwijanie zdolności dostrzegania różnego</w:t>
      </w:r>
      <w:r w:rsidR="000101BA" w:rsidRPr="00DC07A2">
        <w:rPr>
          <w:sz w:val="24"/>
          <w:szCs w:val="24"/>
        </w:rPr>
        <w:t xml:space="preserve"> rodzaju związków i zależności </w:t>
      </w:r>
      <w:r w:rsidRPr="00DC07A2">
        <w:rPr>
          <w:sz w:val="24"/>
          <w:szCs w:val="24"/>
        </w:rPr>
        <w:t>/ przyczynowo-skutkowych, funkcjonalnych, czasowych, przestrzennych, itp./,</w:t>
      </w:r>
    </w:p>
    <w:p w:rsidR="00B7289E" w:rsidRPr="00DC07A2" w:rsidRDefault="00B7289E" w:rsidP="003F322D">
      <w:pPr>
        <w:numPr>
          <w:ilvl w:val="0"/>
          <w:numId w:val="61"/>
        </w:numPr>
        <w:tabs>
          <w:tab w:val="left" w:pos="284"/>
          <w:tab w:val="left" w:pos="426"/>
        </w:tabs>
        <w:spacing w:line="276" w:lineRule="auto"/>
        <w:ind w:left="0" w:firstLine="0"/>
        <w:jc w:val="both"/>
        <w:rPr>
          <w:sz w:val="24"/>
          <w:szCs w:val="24"/>
        </w:rPr>
      </w:pPr>
      <w:r w:rsidRPr="00DC07A2">
        <w:rPr>
          <w:sz w:val="24"/>
          <w:szCs w:val="24"/>
        </w:rPr>
        <w:lastRenderedPageBreak/>
        <w:t>rozwijanie zdolności myślenia analitycznego i syntetycznego,</w:t>
      </w:r>
    </w:p>
    <w:p w:rsidR="00B7289E" w:rsidRPr="00DC07A2" w:rsidRDefault="00B7289E" w:rsidP="003F322D">
      <w:pPr>
        <w:numPr>
          <w:ilvl w:val="0"/>
          <w:numId w:val="61"/>
        </w:numPr>
        <w:tabs>
          <w:tab w:val="left" w:pos="284"/>
          <w:tab w:val="left" w:pos="426"/>
        </w:tabs>
        <w:spacing w:line="276" w:lineRule="auto"/>
        <w:ind w:left="0" w:firstLine="0"/>
        <w:jc w:val="both"/>
        <w:rPr>
          <w:sz w:val="24"/>
          <w:szCs w:val="24"/>
        </w:rPr>
      </w:pPr>
      <w:r w:rsidRPr="00DC07A2">
        <w:rPr>
          <w:sz w:val="24"/>
          <w:szCs w:val="24"/>
        </w:rPr>
        <w:t>traktowanie wiadomości przedmiotowych, stanowiących wartość poznawczą samą w sobie, w sposób integralny, prowadzący do lepszego rozumienia świata, ludzi i siebie,</w:t>
      </w:r>
    </w:p>
    <w:p w:rsidR="00B7289E" w:rsidRPr="00DC07A2" w:rsidRDefault="00B7289E" w:rsidP="003F322D">
      <w:pPr>
        <w:numPr>
          <w:ilvl w:val="0"/>
          <w:numId w:val="61"/>
        </w:numPr>
        <w:tabs>
          <w:tab w:val="left" w:pos="284"/>
          <w:tab w:val="left" w:pos="426"/>
        </w:tabs>
        <w:spacing w:line="276" w:lineRule="auto"/>
        <w:ind w:left="0" w:firstLine="0"/>
        <w:jc w:val="both"/>
        <w:rPr>
          <w:sz w:val="24"/>
          <w:szCs w:val="24"/>
        </w:rPr>
      </w:pPr>
      <w:r w:rsidRPr="00DC07A2">
        <w:rPr>
          <w:sz w:val="24"/>
          <w:szCs w:val="24"/>
        </w:rPr>
        <w:t>poznawanie zasad rozwoju osobowego i życia społecznego,</w:t>
      </w:r>
    </w:p>
    <w:p w:rsidR="00B7289E" w:rsidRPr="00DC07A2" w:rsidRDefault="00B7289E" w:rsidP="003F322D">
      <w:pPr>
        <w:numPr>
          <w:ilvl w:val="0"/>
          <w:numId w:val="61"/>
        </w:numPr>
        <w:tabs>
          <w:tab w:val="left" w:pos="284"/>
          <w:tab w:val="left" w:pos="426"/>
        </w:tabs>
        <w:spacing w:line="276" w:lineRule="auto"/>
        <w:ind w:left="0" w:firstLine="0"/>
        <w:jc w:val="both"/>
        <w:rPr>
          <w:sz w:val="24"/>
          <w:szCs w:val="24"/>
        </w:rPr>
      </w:pPr>
      <w:r w:rsidRPr="00DC07A2">
        <w:rPr>
          <w:sz w:val="24"/>
          <w:szCs w:val="24"/>
        </w:rPr>
        <w:t>poznawanie dziedzictwa kultury narodowej postrzeganej w perspektywie kultury europejskiej.</w:t>
      </w:r>
    </w:p>
    <w:p w:rsidR="006B53A2" w:rsidRPr="00DC07A2" w:rsidRDefault="006B53A2" w:rsidP="003F322D">
      <w:pPr>
        <w:pStyle w:val="Bezodstpw"/>
        <w:numPr>
          <w:ilvl w:val="0"/>
          <w:numId w:val="61"/>
        </w:numPr>
        <w:tabs>
          <w:tab w:val="left" w:pos="284"/>
          <w:tab w:val="left" w:pos="426"/>
        </w:tabs>
        <w:spacing w:line="276" w:lineRule="auto"/>
        <w:ind w:left="0" w:firstLine="0"/>
        <w:jc w:val="both"/>
        <w:rPr>
          <w:rFonts w:ascii="Times New Roman" w:hAnsi="Times New Roman"/>
          <w:sz w:val="24"/>
          <w:szCs w:val="24"/>
        </w:rPr>
      </w:pPr>
      <w:r w:rsidRPr="00DC07A2">
        <w:rPr>
          <w:rFonts w:ascii="Times New Roman" w:hAnsi="Times New Roman"/>
          <w:sz w:val="24"/>
          <w:szCs w:val="24"/>
        </w:rPr>
        <w:t xml:space="preserve">Szkoła umożliwia uczniom zapoznanie się z tradycjami, historią i kulturą regionu, w </w:t>
      </w:r>
      <w:r w:rsidR="000101BA" w:rsidRPr="00DC07A2">
        <w:rPr>
          <w:rFonts w:ascii="Times New Roman" w:hAnsi="Times New Roman"/>
          <w:sz w:val="24"/>
          <w:szCs w:val="24"/>
        </w:rPr>
        <w:t>K</w:t>
      </w:r>
      <w:r w:rsidRPr="00DC07A2">
        <w:rPr>
          <w:rFonts w:ascii="Times New Roman" w:hAnsi="Times New Roman"/>
          <w:sz w:val="24"/>
          <w:szCs w:val="24"/>
        </w:rPr>
        <w:t xml:space="preserve">tórym mieszka. </w:t>
      </w:r>
    </w:p>
    <w:p w:rsidR="000015D7" w:rsidRPr="00DC07A2" w:rsidRDefault="006B53A2" w:rsidP="003F322D">
      <w:pPr>
        <w:pStyle w:val="Bezodstpw"/>
        <w:numPr>
          <w:ilvl w:val="0"/>
          <w:numId w:val="61"/>
        </w:numPr>
        <w:tabs>
          <w:tab w:val="left" w:pos="284"/>
          <w:tab w:val="left" w:pos="426"/>
        </w:tabs>
        <w:spacing w:line="276" w:lineRule="auto"/>
        <w:ind w:left="0" w:firstLine="0"/>
        <w:jc w:val="both"/>
        <w:rPr>
          <w:rFonts w:ascii="Times New Roman" w:hAnsi="Times New Roman"/>
          <w:sz w:val="24"/>
          <w:szCs w:val="24"/>
        </w:rPr>
      </w:pPr>
      <w:r w:rsidRPr="00DC07A2">
        <w:rPr>
          <w:rFonts w:ascii="Times New Roman" w:hAnsi="Times New Roman"/>
          <w:sz w:val="24"/>
          <w:szCs w:val="24"/>
        </w:rPr>
        <w:t xml:space="preserve">umożliwia uczniom podtrzymanie tożsamości narodowej, etnicznej, językowej i religijnej; </w:t>
      </w:r>
    </w:p>
    <w:p w:rsidR="000015D7" w:rsidRPr="00DC07A2" w:rsidRDefault="000015D7" w:rsidP="003F322D">
      <w:pPr>
        <w:pStyle w:val="Bezodstpw"/>
        <w:numPr>
          <w:ilvl w:val="0"/>
          <w:numId w:val="61"/>
        </w:numPr>
        <w:tabs>
          <w:tab w:val="left" w:pos="284"/>
          <w:tab w:val="left" w:pos="426"/>
        </w:tabs>
        <w:spacing w:line="276" w:lineRule="auto"/>
        <w:ind w:left="0" w:firstLine="0"/>
        <w:jc w:val="both"/>
        <w:rPr>
          <w:rFonts w:ascii="Times New Roman" w:hAnsi="Times New Roman"/>
          <w:sz w:val="24"/>
          <w:szCs w:val="24"/>
        </w:rPr>
      </w:pPr>
      <w:bookmarkStart w:id="8" w:name="_Hlk498784831"/>
      <w:r w:rsidRPr="00DC07A2">
        <w:rPr>
          <w:rFonts w:ascii="Times New Roman" w:hAnsi="Times New Roman"/>
          <w:sz w:val="24"/>
          <w:szCs w:val="24"/>
        </w:rPr>
        <w:t xml:space="preserve">odpowiada za kształtowanie postaw prospołecznych, w tym poprzez możliwość udziału w działaniach z zakresu wolontariatu, sprzyjających aktywnemu uczestnictwu uczniów w życiu społecznym; </w:t>
      </w:r>
    </w:p>
    <w:p w:rsidR="000015D7" w:rsidRPr="00DC07A2" w:rsidRDefault="000015D7" w:rsidP="003F322D">
      <w:pPr>
        <w:pStyle w:val="Bezodstpw"/>
        <w:numPr>
          <w:ilvl w:val="0"/>
          <w:numId w:val="61"/>
        </w:numPr>
        <w:tabs>
          <w:tab w:val="left" w:pos="284"/>
          <w:tab w:val="left" w:pos="426"/>
        </w:tabs>
        <w:spacing w:line="276" w:lineRule="auto"/>
        <w:ind w:left="0" w:firstLine="0"/>
        <w:jc w:val="both"/>
        <w:rPr>
          <w:rFonts w:ascii="Times New Roman" w:hAnsi="Times New Roman"/>
          <w:sz w:val="24"/>
          <w:szCs w:val="24"/>
        </w:rPr>
      </w:pPr>
      <w:r w:rsidRPr="00DC07A2">
        <w:rPr>
          <w:rFonts w:ascii="Times New Roman" w:hAnsi="Times New Roman"/>
          <w:sz w:val="24"/>
          <w:szCs w:val="24"/>
        </w:rPr>
        <w:t>odpowiada za kształtowanie postaw przedsiębiorczości i kreatywności sprzyjających aktywnemu uczestnictwu w życiu gospodarczym, w tym poprzez stosowanie w procesie kształcenia innowacyjnych rozwiązań programowych, organizacyjnych lub metodycznych.</w:t>
      </w:r>
    </w:p>
    <w:bookmarkEnd w:id="8"/>
    <w:p w:rsidR="00B7289E" w:rsidRPr="00DC07A2" w:rsidRDefault="000015D7" w:rsidP="000101BA">
      <w:pPr>
        <w:tabs>
          <w:tab w:val="left" w:pos="284"/>
          <w:tab w:val="left" w:pos="426"/>
        </w:tabs>
        <w:spacing w:line="276" w:lineRule="auto"/>
        <w:jc w:val="both"/>
        <w:rPr>
          <w:sz w:val="24"/>
          <w:szCs w:val="24"/>
        </w:rPr>
      </w:pPr>
      <w:r w:rsidRPr="00DC07A2">
        <w:rPr>
          <w:sz w:val="24"/>
          <w:szCs w:val="24"/>
        </w:rPr>
        <w:t>4</w:t>
      </w:r>
      <w:r w:rsidR="000101BA" w:rsidRPr="00DC07A2">
        <w:rPr>
          <w:sz w:val="24"/>
          <w:szCs w:val="24"/>
        </w:rPr>
        <w:t xml:space="preserve">. </w:t>
      </w:r>
      <w:r w:rsidR="00B7289E" w:rsidRPr="00DC07A2">
        <w:rPr>
          <w:sz w:val="24"/>
          <w:szCs w:val="24"/>
        </w:rPr>
        <w:t>Szkoła stwarza uczniom warunki do kształcenia ich umiejętności, wykorzystywania zdobywanej wiedzy, aby w ten sposób lepiej przygotować ich do pracy w warunkach współczesnego świata.</w:t>
      </w:r>
    </w:p>
    <w:p w:rsidR="00B7289E" w:rsidRPr="00DC07A2" w:rsidRDefault="000015D7" w:rsidP="000101BA">
      <w:pPr>
        <w:tabs>
          <w:tab w:val="left" w:pos="284"/>
          <w:tab w:val="left" w:pos="426"/>
        </w:tabs>
        <w:spacing w:line="276" w:lineRule="auto"/>
        <w:jc w:val="both"/>
        <w:rPr>
          <w:sz w:val="24"/>
          <w:szCs w:val="24"/>
        </w:rPr>
      </w:pPr>
      <w:r w:rsidRPr="00DC07A2">
        <w:rPr>
          <w:sz w:val="24"/>
          <w:szCs w:val="24"/>
        </w:rPr>
        <w:t>5</w:t>
      </w:r>
      <w:r w:rsidR="000101BA" w:rsidRPr="00DC07A2">
        <w:rPr>
          <w:sz w:val="24"/>
          <w:szCs w:val="24"/>
        </w:rPr>
        <w:t xml:space="preserve">. </w:t>
      </w:r>
      <w:r w:rsidR="00B7289E" w:rsidRPr="00DC07A2">
        <w:rPr>
          <w:sz w:val="24"/>
          <w:szCs w:val="24"/>
        </w:rPr>
        <w:t>Szkoła stwarza uczniom warunki do nabywania</w:t>
      </w:r>
      <w:r w:rsidR="00262299">
        <w:rPr>
          <w:sz w:val="24"/>
          <w:szCs w:val="24"/>
        </w:rPr>
        <w:t xml:space="preserve"> </w:t>
      </w:r>
      <w:r w:rsidR="00B7289E" w:rsidRPr="00DC07A2">
        <w:rPr>
          <w:sz w:val="24"/>
          <w:szCs w:val="24"/>
        </w:rPr>
        <w:t>w szczególności umiejętności:</w:t>
      </w:r>
    </w:p>
    <w:p w:rsidR="00B7289E" w:rsidRPr="00DC07A2" w:rsidRDefault="00B7289E" w:rsidP="003F322D">
      <w:pPr>
        <w:numPr>
          <w:ilvl w:val="0"/>
          <w:numId w:val="62"/>
        </w:numPr>
        <w:tabs>
          <w:tab w:val="left" w:pos="284"/>
          <w:tab w:val="left" w:pos="426"/>
        </w:tabs>
        <w:spacing w:line="276" w:lineRule="auto"/>
        <w:ind w:left="0" w:firstLine="0"/>
        <w:jc w:val="both"/>
        <w:rPr>
          <w:sz w:val="24"/>
          <w:szCs w:val="24"/>
        </w:rPr>
      </w:pPr>
      <w:r w:rsidRPr="00DC07A2">
        <w:rPr>
          <w:sz w:val="24"/>
          <w:szCs w:val="24"/>
        </w:rPr>
        <w:t>planowania, organizowania i oceniania własnego uczenia się, przyjmowania coraz większej odpowiedzialności za własną naukę</w:t>
      </w:r>
    </w:p>
    <w:p w:rsidR="00B7289E" w:rsidRPr="00DC07A2" w:rsidRDefault="00B7289E" w:rsidP="003F322D">
      <w:pPr>
        <w:numPr>
          <w:ilvl w:val="0"/>
          <w:numId w:val="62"/>
        </w:numPr>
        <w:tabs>
          <w:tab w:val="left" w:pos="284"/>
          <w:tab w:val="left" w:pos="426"/>
        </w:tabs>
        <w:spacing w:line="276" w:lineRule="auto"/>
        <w:ind w:left="0" w:firstLine="0"/>
        <w:jc w:val="both"/>
        <w:rPr>
          <w:sz w:val="24"/>
          <w:szCs w:val="24"/>
        </w:rPr>
      </w:pPr>
      <w:r w:rsidRPr="00DC07A2">
        <w:rPr>
          <w:sz w:val="24"/>
          <w:szCs w:val="24"/>
        </w:rPr>
        <w:t>skutecznego porozumiewania się w różnych sytuacjach, prezentacji własnego punktu widzenia i brania pod uwagę poglądów innych ludzi, poprawnego posługiwania się językiem ojczystym, przygotowania do publicznych wystąpień,</w:t>
      </w:r>
    </w:p>
    <w:p w:rsidR="00B7289E" w:rsidRPr="00DC07A2" w:rsidRDefault="00B7289E" w:rsidP="003F322D">
      <w:pPr>
        <w:numPr>
          <w:ilvl w:val="0"/>
          <w:numId w:val="62"/>
        </w:numPr>
        <w:tabs>
          <w:tab w:val="left" w:pos="284"/>
          <w:tab w:val="left" w:pos="426"/>
        </w:tabs>
        <w:spacing w:line="276" w:lineRule="auto"/>
        <w:ind w:left="0" w:firstLine="0"/>
        <w:jc w:val="both"/>
        <w:rPr>
          <w:sz w:val="24"/>
          <w:szCs w:val="24"/>
        </w:rPr>
      </w:pPr>
      <w:r w:rsidRPr="00DC07A2">
        <w:rPr>
          <w:sz w:val="24"/>
          <w:szCs w:val="24"/>
        </w:rPr>
        <w:t>efektywnego współdziałania w zespole i pracy w grupie, budowania więzi międzyludzkich, podejmowania indywidualnych i grupowych decyzji, skutecznego działania na gruncie zachowania obowiązujących norm,</w:t>
      </w:r>
    </w:p>
    <w:p w:rsidR="00B7289E" w:rsidRPr="00DC07A2" w:rsidRDefault="00B7289E" w:rsidP="003F322D">
      <w:pPr>
        <w:numPr>
          <w:ilvl w:val="0"/>
          <w:numId w:val="62"/>
        </w:numPr>
        <w:tabs>
          <w:tab w:val="left" w:pos="284"/>
          <w:tab w:val="left" w:pos="426"/>
        </w:tabs>
        <w:spacing w:line="276" w:lineRule="auto"/>
        <w:ind w:left="0" w:firstLine="0"/>
        <w:jc w:val="both"/>
        <w:rPr>
          <w:sz w:val="24"/>
          <w:szCs w:val="24"/>
        </w:rPr>
      </w:pPr>
      <w:r w:rsidRPr="00DC07A2">
        <w:rPr>
          <w:sz w:val="24"/>
          <w:szCs w:val="24"/>
        </w:rPr>
        <w:t xml:space="preserve"> rozwiązywania problemów w twórczy sposób,</w:t>
      </w:r>
    </w:p>
    <w:p w:rsidR="00B7289E" w:rsidRPr="00DC07A2" w:rsidRDefault="00B7289E" w:rsidP="003F322D">
      <w:pPr>
        <w:numPr>
          <w:ilvl w:val="0"/>
          <w:numId w:val="62"/>
        </w:numPr>
        <w:tabs>
          <w:tab w:val="left" w:pos="284"/>
          <w:tab w:val="left" w:pos="426"/>
        </w:tabs>
        <w:spacing w:line="276" w:lineRule="auto"/>
        <w:ind w:left="0" w:firstLine="0"/>
        <w:jc w:val="both"/>
        <w:rPr>
          <w:sz w:val="24"/>
          <w:szCs w:val="24"/>
        </w:rPr>
      </w:pPr>
      <w:r w:rsidRPr="00DC07A2">
        <w:rPr>
          <w:sz w:val="24"/>
          <w:szCs w:val="24"/>
        </w:rPr>
        <w:t>poszukiwania, porządkowania i wykorzystywania informacji z różnych źródeł oraz efektywnego posługiwania się technologią informacyjną,</w:t>
      </w:r>
    </w:p>
    <w:p w:rsidR="00B7289E" w:rsidRPr="00DC07A2" w:rsidRDefault="00B7289E" w:rsidP="003F322D">
      <w:pPr>
        <w:numPr>
          <w:ilvl w:val="0"/>
          <w:numId w:val="62"/>
        </w:numPr>
        <w:tabs>
          <w:tab w:val="left" w:pos="284"/>
          <w:tab w:val="left" w:pos="426"/>
        </w:tabs>
        <w:spacing w:line="276" w:lineRule="auto"/>
        <w:ind w:left="0" w:firstLine="0"/>
        <w:jc w:val="both"/>
        <w:rPr>
          <w:sz w:val="24"/>
          <w:szCs w:val="24"/>
        </w:rPr>
      </w:pPr>
      <w:r w:rsidRPr="00DC07A2">
        <w:rPr>
          <w:sz w:val="24"/>
          <w:szCs w:val="24"/>
        </w:rPr>
        <w:t>odnoszenia do praktyki zdobytej wiedzy oraz tworzenia potrzebnych doświadczeń i nawyków,</w:t>
      </w:r>
    </w:p>
    <w:p w:rsidR="00B7289E" w:rsidRPr="00DC07A2" w:rsidRDefault="00B7289E" w:rsidP="003F322D">
      <w:pPr>
        <w:numPr>
          <w:ilvl w:val="0"/>
          <w:numId w:val="62"/>
        </w:numPr>
        <w:tabs>
          <w:tab w:val="left" w:pos="284"/>
          <w:tab w:val="left" w:pos="426"/>
        </w:tabs>
        <w:spacing w:line="276" w:lineRule="auto"/>
        <w:ind w:left="0" w:firstLine="0"/>
        <w:jc w:val="both"/>
        <w:rPr>
          <w:sz w:val="24"/>
          <w:szCs w:val="24"/>
        </w:rPr>
      </w:pPr>
      <w:r w:rsidRPr="00DC07A2">
        <w:rPr>
          <w:sz w:val="24"/>
          <w:szCs w:val="24"/>
        </w:rPr>
        <w:t>rozwoju sprawności umysłowych oraz osobistych zainteresowań</w:t>
      </w:r>
    </w:p>
    <w:p w:rsidR="00B7289E" w:rsidRPr="00DC07A2" w:rsidRDefault="00B7289E" w:rsidP="003F322D">
      <w:pPr>
        <w:numPr>
          <w:ilvl w:val="0"/>
          <w:numId w:val="62"/>
        </w:numPr>
        <w:tabs>
          <w:tab w:val="left" w:pos="284"/>
          <w:tab w:val="left" w:pos="426"/>
        </w:tabs>
        <w:spacing w:line="276" w:lineRule="auto"/>
        <w:ind w:left="0" w:firstLine="0"/>
        <w:jc w:val="both"/>
        <w:rPr>
          <w:sz w:val="24"/>
          <w:szCs w:val="24"/>
        </w:rPr>
      </w:pPr>
      <w:r w:rsidRPr="00DC07A2">
        <w:rPr>
          <w:sz w:val="24"/>
          <w:szCs w:val="24"/>
        </w:rPr>
        <w:t>przyswajania sobie metod negocjacy</w:t>
      </w:r>
      <w:r w:rsidR="000101BA" w:rsidRPr="00DC07A2">
        <w:rPr>
          <w:sz w:val="24"/>
          <w:szCs w:val="24"/>
        </w:rPr>
        <w:t xml:space="preserve">jnego rozwiązywania konfliktów </w:t>
      </w:r>
      <w:r w:rsidRPr="00DC07A2">
        <w:rPr>
          <w:sz w:val="24"/>
          <w:szCs w:val="24"/>
        </w:rPr>
        <w:t>i problemów.</w:t>
      </w:r>
    </w:p>
    <w:p w:rsidR="00B7289E" w:rsidRPr="00DC07A2" w:rsidRDefault="000015D7" w:rsidP="000101BA">
      <w:pPr>
        <w:tabs>
          <w:tab w:val="left" w:pos="284"/>
          <w:tab w:val="left" w:pos="426"/>
        </w:tabs>
        <w:spacing w:line="276" w:lineRule="auto"/>
        <w:jc w:val="both"/>
        <w:rPr>
          <w:sz w:val="24"/>
          <w:szCs w:val="24"/>
        </w:rPr>
      </w:pPr>
      <w:r w:rsidRPr="00DC07A2">
        <w:rPr>
          <w:sz w:val="24"/>
          <w:szCs w:val="24"/>
        </w:rPr>
        <w:t>6</w:t>
      </w:r>
      <w:r w:rsidR="000101BA" w:rsidRPr="00DC07A2">
        <w:rPr>
          <w:sz w:val="24"/>
          <w:szCs w:val="24"/>
        </w:rPr>
        <w:t xml:space="preserve">. </w:t>
      </w:r>
      <w:r w:rsidR="00B7289E" w:rsidRPr="00DC07A2">
        <w:rPr>
          <w:sz w:val="24"/>
          <w:szCs w:val="24"/>
        </w:rPr>
        <w:t>Szkoła jest środowiskiem wychowawczym, w którym występuje ścisłe powiązania oddziaływań dydaktycznych z wychowawczymi.</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center"/>
      </w:pPr>
      <w:r w:rsidRPr="00DC07A2">
        <w:rPr>
          <w:b/>
          <w:sz w:val="24"/>
          <w:szCs w:val="24"/>
        </w:rPr>
        <w:t>§ 3</w:t>
      </w:r>
      <w:r w:rsidRPr="00DC07A2">
        <w:rPr>
          <w:b/>
          <w:sz w:val="28"/>
          <w:szCs w:val="24"/>
        </w:rPr>
        <w:t>.</w:t>
      </w:r>
    </w:p>
    <w:p w:rsidR="00B7289E" w:rsidRPr="00DC07A2" w:rsidRDefault="00B7289E" w:rsidP="000101BA">
      <w:pPr>
        <w:tabs>
          <w:tab w:val="left" w:pos="284"/>
          <w:tab w:val="left" w:pos="426"/>
        </w:tabs>
        <w:spacing w:line="276" w:lineRule="auto"/>
        <w:jc w:val="center"/>
      </w:pPr>
    </w:p>
    <w:p w:rsidR="00B7289E" w:rsidRPr="00DC07A2" w:rsidRDefault="00B7289E" w:rsidP="000101BA">
      <w:pPr>
        <w:tabs>
          <w:tab w:val="left" w:pos="284"/>
          <w:tab w:val="left" w:pos="426"/>
        </w:tabs>
        <w:spacing w:line="276" w:lineRule="auto"/>
        <w:jc w:val="both"/>
        <w:rPr>
          <w:sz w:val="24"/>
          <w:szCs w:val="24"/>
        </w:rPr>
      </w:pPr>
      <w:r w:rsidRPr="00DC07A2">
        <w:rPr>
          <w:sz w:val="24"/>
          <w:szCs w:val="24"/>
        </w:rPr>
        <w:t>Uznając prawo rodziców do religijnego wychowania dzieci, szkoła organizuje naukę religii. W przypadku, gdy rodzice nie wyrażają zgody na udział dziecka w lekcji, objęte ono być może zajęciami etyki lub zajęciami świetlicowymi.</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4</w:t>
      </w:r>
      <w:r w:rsidRPr="00DC07A2">
        <w:rPr>
          <w:b/>
          <w:sz w:val="28"/>
          <w:szCs w:val="24"/>
        </w:rPr>
        <w:t>.</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numPr>
          <w:ilvl w:val="0"/>
          <w:numId w:val="2"/>
        </w:numPr>
        <w:tabs>
          <w:tab w:val="left" w:pos="284"/>
          <w:tab w:val="left" w:pos="426"/>
        </w:tabs>
        <w:spacing w:line="276" w:lineRule="auto"/>
        <w:ind w:left="0" w:firstLine="0"/>
        <w:jc w:val="both"/>
        <w:rPr>
          <w:sz w:val="24"/>
          <w:szCs w:val="24"/>
        </w:rPr>
      </w:pPr>
      <w:r w:rsidRPr="00DC07A2">
        <w:rPr>
          <w:sz w:val="24"/>
          <w:szCs w:val="24"/>
        </w:rPr>
        <w:t>Szkoła zapewnia uczniom pomoc pedagogiczną i psychologiczną udzielaną przez pedagoga szkolnego oraz Poradnię Psychologiczno-Pedagogiczną.</w:t>
      </w:r>
    </w:p>
    <w:p w:rsidR="00B7289E" w:rsidRPr="00DC07A2" w:rsidRDefault="00B7289E" w:rsidP="000101BA">
      <w:pPr>
        <w:numPr>
          <w:ilvl w:val="0"/>
          <w:numId w:val="2"/>
        </w:numPr>
        <w:tabs>
          <w:tab w:val="left" w:pos="284"/>
          <w:tab w:val="left" w:pos="426"/>
        </w:tabs>
        <w:spacing w:line="276" w:lineRule="auto"/>
        <w:ind w:left="0" w:firstLine="0"/>
        <w:jc w:val="both"/>
        <w:rPr>
          <w:sz w:val="24"/>
          <w:szCs w:val="24"/>
        </w:rPr>
      </w:pPr>
      <w:r w:rsidRPr="00DC07A2">
        <w:rPr>
          <w:sz w:val="24"/>
          <w:szCs w:val="24"/>
        </w:rPr>
        <w:t>W uzasadnionych przypadkach szkoła może umożliwić uczniom z orzeczeniami realizację obowiązku szkolnego programem szkoły specjalnej.</w:t>
      </w:r>
    </w:p>
    <w:p w:rsidR="00F91250" w:rsidRPr="00DC07A2" w:rsidRDefault="00F91250" w:rsidP="000101BA">
      <w:pPr>
        <w:numPr>
          <w:ilvl w:val="0"/>
          <w:numId w:val="2"/>
        </w:numPr>
        <w:tabs>
          <w:tab w:val="left" w:pos="284"/>
          <w:tab w:val="left" w:pos="426"/>
        </w:tabs>
        <w:spacing w:line="276" w:lineRule="auto"/>
        <w:ind w:left="0" w:firstLine="0"/>
        <w:jc w:val="both"/>
        <w:rPr>
          <w:sz w:val="24"/>
          <w:szCs w:val="24"/>
        </w:rPr>
      </w:pPr>
      <w:r w:rsidRPr="00DC07A2">
        <w:rPr>
          <w:sz w:val="24"/>
          <w:szCs w:val="24"/>
        </w:rPr>
        <w:t xml:space="preserve">Na wniosek lub za zgodą rodziców dyrektor szkoły na podstawie opinii Rady Pedagogicznej i Poradni Psychologiczno –Pedagogicznej może zezwolić na indywidualny tok nauczania. </w:t>
      </w:r>
    </w:p>
    <w:p w:rsidR="00B7289E" w:rsidRPr="00DC07A2" w:rsidRDefault="00F91250" w:rsidP="000101BA">
      <w:pPr>
        <w:numPr>
          <w:ilvl w:val="0"/>
          <w:numId w:val="2"/>
        </w:numPr>
        <w:tabs>
          <w:tab w:val="left" w:pos="284"/>
          <w:tab w:val="left" w:pos="426"/>
        </w:tabs>
        <w:spacing w:line="276" w:lineRule="auto"/>
        <w:ind w:left="0" w:firstLine="0"/>
        <w:jc w:val="both"/>
        <w:rPr>
          <w:sz w:val="24"/>
          <w:szCs w:val="24"/>
        </w:rPr>
      </w:pPr>
      <w:r w:rsidRPr="00DC07A2">
        <w:rPr>
          <w:sz w:val="24"/>
          <w:szCs w:val="24"/>
        </w:rPr>
        <w:t>Szkoła zapewnia pomoc w nauce uczniom słabszym poprzez organizację zajęć wyrównawczych i korekcyjno –kompensacyjnych</w:t>
      </w:r>
    </w:p>
    <w:p w:rsidR="00122D53" w:rsidRPr="00DC07A2" w:rsidRDefault="00122D53" w:rsidP="000101BA">
      <w:pPr>
        <w:tabs>
          <w:tab w:val="left" w:pos="284"/>
          <w:tab w:val="left" w:pos="426"/>
        </w:tabs>
        <w:spacing w:line="276" w:lineRule="auto"/>
        <w:jc w:val="both"/>
        <w:rPr>
          <w:sz w:val="24"/>
          <w:szCs w:val="24"/>
        </w:rPr>
      </w:pPr>
    </w:p>
    <w:p w:rsidR="00122D53" w:rsidRPr="00DC07A2" w:rsidRDefault="000101BA" w:rsidP="000101BA">
      <w:pPr>
        <w:pStyle w:val="Bezodstpw"/>
        <w:tabs>
          <w:tab w:val="left" w:pos="284"/>
          <w:tab w:val="left" w:pos="426"/>
        </w:tabs>
        <w:spacing w:line="276" w:lineRule="auto"/>
        <w:jc w:val="center"/>
        <w:rPr>
          <w:rFonts w:ascii="Times New Roman" w:hAnsi="Times New Roman"/>
          <w:b/>
          <w:sz w:val="24"/>
          <w:szCs w:val="24"/>
        </w:rPr>
      </w:pPr>
      <w:r w:rsidRPr="00DC07A2">
        <w:rPr>
          <w:rFonts w:ascii="Times New Roman" w:hAnsi="Times New Roman"/>
          <w:b/>
          <w:sz w:val="24"/>
          <w:szCs w:val="24"/>
        </w:rPr>
        <w:t>§ 4</w:t>
      </w:r>
      <w:r w:rsidR="00122D53" w:rsidRPr="00DC07A2">
        <w:rPr>
          <w:rFonts w:ascii="Times New Roman" w:hAnsi="Times New Roman"/>
          <w:b/>
          <w:sz w:val="24"/>
          <w:szCs w:val="24"/>
        </w:rPr>
        <w:t>a</w:t>
      </w:r>
    </w:p>
    <w:p w:rsidR="00122D53" w:rsidRPr="00DC07A2" w:rsidRDefault="00122D53" w:rsidP="000101BA">
      <w:pPr>
        <w:pStyle w:val="Bezodstpw"/>
        <w:tabs>
          <w:tab w:val="left" w:pos="284"/>
          <w:tab w:val="left" w:pos="426"/>
        </w:tabs>
        <w:spacing w:line="276" w:lineRule="auto"/>
        <w:jc w:val="center"/>
        <w:rPr>
          <w:rFonts w:ascii="Times New Roman" w:hAnsi="Times New Roman"/>
          <w:b/>
          <w:sz w:val="24"/>
          <w:szCs w:val="24"/>
        </w:rPr>
      </w:pPr>
    </w:p>
    <w:p w:rsidR="00122D53" w:rsidRPr="00DC07A2" w:rsidRDefault="00122D53" w:rsidP="003F322D">
      <w:pPr>
        <w:pStyle w:val="Bezodstpw"/>
        <w:numPr>
          <w:ilvl w:val="0"/>
          <w:numId w:val="142"/>
        </w:numPr>
        <w:tabs>
          <w:tab w:val="left" w:pos="284"/>
          <w:tab w:val="left" w:pos="426"/>
        </w:tabs>
        <w:spacing w:line="276" w:lineRule="auto"/>
        <w:ind w:left="0" w:firstLine="0"/>
        <w:jc w:val="both"/>
        <w:rPr>
          <w:rFonts w:ascii="Times New Roman" w:hAnsi="Times New Roman"/>
          <w:sz w:val="24"/>
          <w:szCs w:val="24"/>
        </w:rPr>
      </w:pPr>
      <w:r w:rsidRPr="00DC07A2">
        <w:rPr>
          <w:rFonts w:ascii="Times New Roman" w:hAnsi="Times New Roman"/>
          <w:sz w:val="24"/>
          <w:szCs w:val="24"/>
        </w:rPr>
        <w:t>Szkoła umożliwia uczniom należącym do mniejsz</w:t>
      </w:r>
      <w:r w:rsidR="000101BA" w:rsidRPr="00DC07A2">
        <w:rPr>
          <w:rFonts w:ascii="Times New Roman" w:hAnsi="Times New Roman"/>
          <w:sz w:val="24"/>
          <w:szCs w:val="24"/>
        </w:rPr>
        <w:t xml:space="preserve">ości narodowej podtrzymywanie i </w:t>
      </w:r>
      <w:r w:rsidRPr="00DC07A2">
        <w:rPr>
          <w:rFonts w:ascii="Times New Roman" w:hAnsi="Times New Roman"/>
          <w:sz w:val="24"/>
          <w:szCs w:val="24"/>
        </w:rPr>
        <w:t xml:space="preserve">rozwijanie poczucia tożsamości narodowej, językowej poprzez naukę języka mniejszości narodowej. </w:t>
      </w:r>
    </w:p>
    <w:p w:rsidR="00122D53" w:rsidRPr="00DC07A2" w:rsidRDefault="00122D53" w:rsidP="003F322D">
      <w:pPr>
        <w:pStyle w:val="Bezodstpw"/>
        <w:numPr>
          <w:ilvl w:val="0"/>
          <w:numId w:val="142"/>
        </w:numPr>
        <w:tabs>
          <w:tab w:val="left" w:pos="284"/>
          <w:tab w:val="left" w:pos="426"/>
        </w:tabs>
        <w:spacing w:line="276" w:lineRule="auto"/>
        <w:ind w:left="0" w:firstLine="0"/>
        <w:jc w:val="both"/>
        <w:rPr>
          <w:rFonts w:ascii="Times New Roman" w:hAnsi="Times New Roman"/>
          <w:sz w:val="24"/>
          <w:szCs w:val="24"/>
        </w:rPr>
      </w:pPr>
      <w:r w:rsidRPr="00DC07A2">
        <w:rPr>
          <w:rFonts w:ascii="Times New Roman" w:hAnsi="Times New Roman"/>
          <w:sz w:val="24"/>
          <w:szCs w:val="24"/>
        </w:rPr>
        <w:t>Naukę języka mniejszości narodowej organizuje dyre</w:t>
      </w:r>
      <w:r w:rsidR="000101BA" w:rsidRPr="00DC07A2">
        <w:rPr>
          <w:rFonts w:ascii="Times New Roman" w:hAnsi="Times New Roman"/>
          <w:sz w:val="24"/>
          <w:szCs w:val="24"/>
        </w:rPr>
        <w:t xml:space="preserve">ktor szkoły na pisemny wniosek, </w:t>
      </w:r>
      <w:r w:rsidRPr="00DC07A2">
        <w:rPr>
          <w:rFonts w:ascii="Times New Roman" w:hAnsi="Times New Roman"/>
          <w:sz w:val="24"/>
          <w:szCs w:val="24"/>
        </w:rPr>
        <w:t>składa</w:t>
      </w:r>
      <w:r w:rsidR="000101BA" w:rsidRPr="00DC07A2">
        <w:rPr>
          <w:rFonts w:ascii="Times New Roman" w:hAnsi="Times New Roman"/>
          <w:sz w:val="24"/>
          <w:szCs w:val="24"/>
        </w:rPr>
        <w:t>ny na zasadzie dobrowolności</w:t>
      </w:r>
      <w:r w:rsidRPr="00DC07A2">
        <w:rPr>
          <w:rFonts w:ascii="Times New Roman" w:hAnsi="Times New Roman"/>
          <w:sz w:val="24"/>
          <w:szCs w:val="24"/>
        </w:rPr>
        <w:t xml:space="preserve">, przez rodziców dziecka. </w:t>
      </w:r>
    </w:p>
    <w:p w:rsidR="00122D53" w:rsidRPr="00DC07A2" w:rsidRDefault="00122D53" w:rsidP="003F322D">
      <w:pPr>
        <w:pStyle w:val="Bezodstpw"/>
        <w:numPr>
          <w:ilvl w:val="0"/>
          <w:numId w:val="142"/>
        </w:numPr>
        <w:tabs>
          <w:tab w:val="left" w:pos="284"/>
          <w:tab w:val="left" w:pos="426"/>
        </w:tabs>
        <w:spacing w:line="276" w:lineRule="auto"/>
        <w:ind w:left="0" w:firstLine="0"/>
        <w:jc w:val="both"/>
        <w:rPr>
          <w:rFonts w:ascii="Times New Roman" w:hAnsi="Times New Roman"/>
          <w:sz w:val="24"/>
          <w:szCs w:val="24"/>
        </w:rPr>
      </w:pPr>
      <w:r w:rsidRPr="00DC07A2">
        <w:rPr>
          <w:rFonts w:ascii="Times New Roman" w:hAnsi="Times New Roman"/>
          <w:sz w:val="24"/>
          <w:szCs w:val="24"/>
        </w:rPr>
        <w:t xml:space="preserve">Wnioski składa się dyrektorowi szkoły w okresie przygotowania organizacji roku szkolnego lub przy zgłoszeniu ucznia do szkoły –są one ważne do czasu ukończenia szkoły. </w:t>
      </w:r>
    </w:p>
    <w:p w:rsidR="00122D53" w:rsidRPr="00DC07A2" w:rsidRDefault="00122D53" w:rsidP="003F322D">
      <w:pPr>
        <w:pStyle w:val="Bezodstpw"/>
        <w:numPr>
          <w:ilvl w:val="0"/>
          <w:numId w:val="142"/>
        </w:numPr>
        <w:tabs>
          <w:tab w:val="left" w:pos="284"/>
          <w:tab w:val="left" w:pos="426"/>
        </w:tabs>
        <w:spacing w:line="276" w:lineRule="auto"/>
        <w:ind w:left="0" w:firstLine="0"/>
        <w:jc w:val="both"/>
        <w:rPr>
          <w:rFonts w:ascii="Times New Roman" w:hAnsi="Times New Roman"/>
          <w:sz w:val="24"/>
          <w:szCs w:val="24"/>
        </w:rPr>
      </w:pPr>
      <w:r w:rsidRPr="00DC07A2">
        <w:rPr>
          <w:rFonts w:ascii="Times New Roman" w:hAnsi="Times New Roman"/>
          <w:sz w:val="24"/>
          <w:szCs w:val="24"/>
        </w:rPr>
        <w:t xml:space="preserve">Nauczanie języka mniejszości narodowej organizowane jest w oddziałach z dodatkową nauką języka mniejszości narodowej, w których zajęcia ze wszystkich przedmiotów prowadzone są w języku polskim, z wyjątkiem przedmiotu dodatkowego, jakim jest język mniejszości narodowej. </w:t>
      </w:r>
    </w:p>
    <w:p w:rsidR="00122D53" w:rsidRPr="00DC07A2" w:rsidRDefault="00122D53" w:rsidP="003F322D">
      <w:pPr>
        <w:pStyle w:val="Bezodstpw"/>
        <w:numPr>
          <w:ilvl w:val="0"/>
          <w:numId w:val="142"/>
        </w:numPr>
        <w:tabs>
          <w:tab w:val="left" w:pos="284"/>
          <w:tab w:val="left" w:pos="426"/>
        </w:tabs>
        <w:spacing w:line="276" w:lineRule="auto"/>
        <w:ind w:left="0" w:firstLine="0"/>
        <w:jc w:val="both"/>
        <w:rPr>
          <w:rFonts w:ascii="Times New Roman" w:hAnsi="Times New Roman"/>
          <w:sz w:val="24"/>
          <w:szCs w:val="24"/>
        </w:rPr>
      </w:pPr>
      <w:r w:rsidRPr="00DC07A2">
        <w:rPr>
          <w:rFonts w:ascii="Times New Roman" w:hAnsi="Times New Roman"/>
          <w:sz w:val="24"/>
          <w:szCs w:val="24"/>
        </w:rPr>
        <w:t xml:space="preserve">Oddziały z dodatkową nauką języka mniejszości narodowej są organizowane wówczas, gdy na poziomie danej klasy zgłosi się co najmniej 7 uczniów. </w:t>
      </w:r>
    </w:p>
    <w:p w:rsidR="00E93B76" w:rsidRPr="00DC07A2" w:rsidRDefault="00122D53" w:rsidP="003F322D">
      <w:pPr>
        <w:pStyle w:val="Bezodstpw"/>
        <w:numPr>
          <w:ilvl w:val="0"/>
          <w:numId w:val="142"/>
        </w:numPr>
        <w:tabs>
          <w:tab w:val="left" w:pos="284"/>
          <w:tab w:val="left" w:pos="426"/>
        </w:tabs>
        <w:spacing w:line="276" w:lineRule="auto"/>
        <w:ind w:left="0" w:firstLine="0"/>
        <w:jc w:val="both"/>
        <w:rPr>
          <w:rFonts w:ascii="Times New Roman" w:hAnsi="Times New Roman"/>
          <w:sz w:val="24"/>
          <w:szCs w:val="24"/>
        </w:rPr>
      </w:pPr>
      <w:r w:rsidRPr="00DC07A2">
        <w:rPr>
          <w:rFonts w:ascii="Times New Roman" w:hAnsi="Times New Roman"/>
          <w:sz w:val="24"/>
          <w:szCs w:val="24"/>
        </w:rPr>
        <w:t>W przypadku, gdy liczba zgłoszonych uczniów jest mniejsza, nauczanie języka organizuje się w grupach międzyoddziałowych.</w:t>
      </w:r>
    </w:p>
    <w:p w:rsidR="00F91250" w:rsidRPr="00DC07A2" w:rsidRDefault="00122D53" w:rsidP="003F322D">
      <w:pPr>
        <w:pStyle w:val="Bezodstpw"/>
        <w:numPr>
          <w:ilvl w:val="0"/>
          <w:numId w:val="142"/>
        </w:numPr>
        <w:tabs>
          <w:tab w:val="left" w:pos="284"/>
          <w:tab w:val="left" w:pos="426"/>
        </w:tabs>
        <w:spacing w:line="276" w:lineRule="auto"/>
        <w:ind w:left="0" w:firstLine="0"/>
        <w:jc w:val="both"/>
        <w:rPr>
          <w:rFonts w:ascii="Times New Roman" w:hAnsi="Times New Roman"/>
          <w:sz w:val="24"/>
          <w:szCs w:val="24"/>
        </w:rPr>
      </w:pPr>
      <w:r w:rsidRPr="00DC07A2">
        <w:rPr>
          <w:rFonts w:ascii="Times New Roman" w:hAnsi="Times New Roman"/>
          <w:sz w:val="24"/>
          <w:szCs w:val="24"/>
        </w:rPr>
        <w:t xml:space="preserve"> Wymiar godzin przeznaczonych na naukę języka mniejszości narodowej wynosi 3 godziny tygodniowo, a w klasie V 4 godziny tygodniowo.</w:t>
      </w:r>
    </w:p>
    <w:p w:rsidR="00E93B76" w:rsidRPr="00DC07A2" w:rsidRDefault="00E93B76" w:rsidP="000101BA">
      <w:pPr>
        <w:pStyle w:val="Bezodstpw"/>
        <w:tabs>
          <w:tab w:val="left" w:pos="284"/>
          <w:tab w:val="left" w:pos="426"/>
        </w:tabs>
        <w:spacing w:line="276" w:lineRule="auto"/>
        <w:rPr>
          <w:rFonts w:ascii="Times New Roman" w:hAnsi="Times New Roman"/>
          <w:sz w:val="24"/>
          <w:szCs w:val="24"/>
        </w:rPr>
      </w:pP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5</w:t>
      </w:r>
      <w:r w:rsidRPr="00DC07A2">
        <w:rPr>
          <w:b/>
          <w:sz w:val="28"/>
          <w:szCs w:val="24"/>
        </w:rPr>
        <w:t>.</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3F322D">
      <w:pPr>
        <w:numPr>
          <w:ilvl w:val="0"/>
          <w:numId w:val="27"/>
        </w:numPr>
        <w:tabs>
          <w:tab w:val="left" w:pos="284"/>
          <w:tab w:val="left" w:pos="426"/>
        </w:tabs>
        <w:spacing w:line="276" w:lineRule="auto"/>
        <w:ind w:left="0" w:firstLine="0"/>
        <w:jc w:val="both"/>
        <w:rPr>
          <w:sz w:val="24"/>
          <w:szCs w:val="24"/>
        </w:rPr>
      </w:pPr>
      <w:r w:rsidRPr="00DC07A2">
        <w:rPr>
          <w:sz w:val="24"/>
          <w:szCs w:val="24"/>
        </w:rPr>
        <w:t>Szkoła zapewnia opiekę nad uczniami uwzględniając ich wiek, możliwości rozwojowe i potrzeby środowiska i stwarza warunki zapewniające uczniom bezpieczeństwo i ochronę ich zdrowia poprzez:</w:t>
      </w:r>
    </w:p>
    <w:p w:rsidR="00B7289E" w:rsidRPr="00DC07A2" w:rsidRDefault="00B7289E" w:rsidP="003F322D">
      <w:pPr>
        <w:numPr>
          <w:ilvl w:val="0"/>
          <w:numId w:val="64"/>
        </w:numPr>
        <w:tabs>
          <w:tab w:val="left" w:pos="284"/>
          <w:tab w:val="left" w:pos="426"/>
        </w:tabs>
        <w:spacing w:line="276" w:lineRule="auto"/>
        <w:ind w:left="0" w:firstLine="0"/>
        <w:jc w:val="both"/>
        <w:rPr>
          <w:sz w:val="24"/>
          <w:szCs w:val="24"/>
        </w:rPr>
      </w:pPr>
      <w:r w:rsidRPr="00DC07A2">
        <w:rPr>
          <w:sz w:val="24"/>
          <w:szCs w:val="24"/>
        </w:rPr>
        <w:t>dyżury nauczycieli, których czas i zasa</w:t>
      </w:r>
      <w:r w:rsidR="000101BA" w:rsidRPr="00DC07A2">
        <w:rPr>
          <w:sz w:val="24"/>
          <w:szCs w:val="24"/>
        </w:rPr>
        <w:t xml:space="preserve">dy reguluje stosowny regulamin </w:t>
      </w:r>
      <w:r w:rsidRPr="00DC07A2">
        <w:rPr>
          <w:sz w:val="24"/>
          <w:szCs w:val="24"/>
        </w:rPr>
        <w:t>i harmonogram zmieniający się okresowo;</w:t>
      </w:r>
    </w:p>
    <w:p w:rsidR="00B7289E" w:rsidRPr="00DC07A2" w:rsidRDefault="00B7289E" w:rsidP="003F322D">
      <w:pPr>
        <w:numPr>
          <w:ilvl w:val="0"/>
          <w:numId w:val="64"/>
        </w:numPr>
        <w:tabs>
          <w:tab w:val="left" w:pos="284"/>
          <w:tab w:val="left" w:pos="426"/>
        </w:tabs>
        <w:spacing w:line="276" w:lineRule="auto"/>
        <w:ind w:left="0" w:firstLine="0"/>
        <w:jc w:val="both"/>
        <w:rPr>
          <w:sz w:val="24"/>
          <w:szCs w:val="24"/>
        </w:rPr>
      </w:pPr>
      <w:r w:rsidRPr="00DC07A2">
        <w:rPr>
          <w:sz w:val="24"/>
          <w:szCs w:val="24"/>
        </w:rPr>
        <w:t>zapewnienia opieki na zajęciach pozalekcyjnych i nadobowiązkowych oraz imprez organizowanych przez szkołę;</w:t>
      </w:r>
    </w:p>
    <w:p w:rsidR="00B7289E" w:rsidRPr="00DC07A2" w:rsidRDefault="00B7289E" w:rsidP="003F322D">
      <w:pPr>
        <w:numPr>
          <w:ilvl w:val="0"/>
          <w:numId w:val="64"/>
        </w:numPr>
        <w:tabs>
          <w:tab w:val="left" w:pos="284"/>
          <w:tab w:val="left" w:pos="426"/>
        </w:tabs>
        <w:spacing w:line="276" w:lineRule="auto"/>
        <w:ind w:left="0" w:firstLine="0"/>
        <w:jc w:val="both"/>
        <w:rPr>
          <w:sz w:val="24"/>
          <w:szCs w:val="24"/>
        </w:rPr>
      </w:pPr>
      <w:r w:rsidRPr="00DC07A2">
        <w:rPr>
          <w:sz w:val="24"/>
          <w:szCs w:val="24"/>
        </w:rPr>
        <w:lastRenderedPageBreak/>
        <w:t>przydzielanie jednego opiekuna na 30 uczniów – jeżeli grupa nie wyjeżdża poza miejscowość będącą siedzibą szkoły i nie korzysta z przejazdów, na 15 uczniów – w czasie wycieczki, na 10 uczniów – w czasie turystyki kwalifikowanej;</w:t>
      </w:r>
    </w:p>
    <w:p w:rsidR="00B7289E" w:rsidRPr="00DC07A2" w:rsidRDefault="00B7289E" w:rsidP="003F322D">
      <w:pPr>
        <w:numPr>
          <w:ilvl w:val="0"/>
          <w:numId w:val="64"/>
        </w:numPr>
        <w:tabs>
          <w:tab w:val="left" w:pos="284"/>
          <w:tab w:val="left" w:pos="426"/>
        </w:tabs>
        <w:spacing w:line="276" w:lineRule="auto"/>
        <w:ind w:left="0" w:firstLine="0"/>
        <w:jc w:val="both"/>
        <w:rPr>
          <w:sz w:val="24"/>
          <w:szCs w:val="24"/>
        </w:rPr>
      </w:pPr>
      <w:r w:rsidRPr="00DC07A2">
        <w:rPr>
          <w:sz w:val="24"/>
          <w:szCs w:val="24"/>
        </w:rPr>
        <w:t>omawianie zasad bezpieczeństwa na godzinach wychowawczych i ogólnoszkolnych apelach;</w:t>
      </w:r>
    </w:p>
    <w:p w:rsidR="00B7289E" w:rsidRPr="00DC07A2" w:rsidRDefault="00B7289E" w:rsidP="003F322D">
      <w:pPr>
        <w:numPr>
          <w:ilvl w:val="0"/>
          <w:numId w:val="64"/>
        </w:numPr>
        <w:tabs>
          <w:tab w:val="left" w:pos="284"/>
          <w:tab w:val="left" w:pos="426"/>
        </w:tabs>
        <w:spacing w:line="276" w:lineRule="auto"/>
        <w:ind w:left="0" w:firstLine="0"/>
        <w:jc w:val="both"/>
        <w:rPr>
          <w:sz w:val="24"/>
          <w:szCs w:val="24"/>
        </w:rPr>
      </w:pPr>
      <w:r w:rsidRPr="00DC07A2">
        <w:rPr>
          <w:sz w:val="24"/>
          <w:szCs w:val="24"/>
        </w:rPr>
        <w:t>zapraszanie Policji w celu przeprowadzenia pogadanek na tematy bezpieczeństwa ruchu drogowego;</w:t>
      </w:r>
    </w:p>
    <w:p w:rsidR="00B7289E" w:rsidRPr="00DC07A2" w:rsidRDefault="00B7289E" w:rsidP="003F322D">
      <w:pPr>
        <w:numPr>
          <w:ilvl w:val="0"/>
          <w:numId w:val="64"/>
        </w:numPr>
        <w:tabs>
          <w:tab w:val="left" w:pos="284"/>
          <w:tab w:val="left" w:pos="426"/>
        </w:tabs>
        <w:spacing w:line="276" w:lineRule="auto"/>
        <w:ind w:left="0" w:firstLine="0"/>
        <w:jc w:val="both"/>
        <w:rPr>
          <w:sz w:val="24"/>
          <w:szCs w:val="24"/>
        </w:rPr>
      </w:pPr>
      <w:r w:rsidRPr="00DC07A2">
        <w:rPr>
          <w:sz w:val="24"/>
          <w:szCs w:val="24"/>
        </w:rPr>
        <w:t>kształcenie komunikacyjne i</w:t>
      </w:r>
      <w:r w:rsidR="00262299">
        <w:rPr>
          <w:sz w:val="24"/>
          <w:szCs w:val="24"/>
        </w:rPr>
        <w:t xml:space="preserve"> </w:t>
      </w:r>
      <w:r w:rsidRPr="00DC07A2">
        <w:rPr>
          <w:sz w:val="24"/>
          <w:szCs w:val="24"/>
        </w:rPr>
        <w:t>przeprowadzanie egzaminu na Kartę rowerową;</w:t>
      </w:r>
    </w:p>
    <w:p w:rsidR="00B7289E" w:rsidRPr="00DC07A2" w:rsidRDefault="00B7289E" w:rsidP="003F322D">
      <w:pPr>
        <w:numPr>
          <w:ilvl w:val="0"/>
          <w:numId w:val="64"/>
        </w:numPr>
        <w:tabs>
          <w:tab w:val="left" w:pos="284"/>
          <w:tab w:val="left" w:pos="426"/>
        </w:tabs>
        <w:spacing w:line="276" w:lineRule="auto"/>
        <w:ind w:left="0" w:firstLine="0"/>
        <w:jc w:val="both"/>
        <w:rPr>
          <w:sz w:val="24"/>
          <w:szCs w:val="24"/>
        </w:rPr>
      </w:pPr>
      <w:r w:rsidRPr="00DC07A2">
        <w:rPr>
          <w:sz w:val="24"/>
          <w:szCs w:val="24"/>
        </w:rPr>
        <w:t>dostosowanie sprzętu szkolnego do wzrostu uczniów;</w:t>
      </w:r>
    </w:p>
    <w:p w:rsidR="00B7289E" w:rsidRPr="00DC07A2" w:rsidRDefault="00B7289E" w:rsidP="003F322D">
      <w:pPr>
        <w:numPr>
          <w:ilvl w:val="0"/>
          <w:numId w:val="64"/>
        </w:numPr>
        <w:tabs>
          <w:tab w:val="left" w:pos="284"/>
          <w:tab w:val="left" w:pos="426"/>
        </w:tabs>
        <w:spacing w:line="276" w:lineRule="auto"/>
        <w:ind w:left="0" w:firstLine="0"/>
        <w:jc w:val="both"/>
        <w:rPr>
          <w:sz w:val="24"/>
          <w:szCs w:val="24"/>
        </w:rPr>
      </w:pPr>
      <w:r w:rsidRPr="00DC07A2">
        <w:rPr>
          <w:sz w:val="24"/>
          <w:szCs w:val="24"/>
        </w:rPr>
        <w:t>zapewnienie opieki w świetlicy szkolnej uczniom dojeżdżającym;</w:t>
      </w:r>
    </w:p>
    <w:p w:rsidR="00B7289E" w:rsidRPr="00DC07A2" w:rsidRDefault="00B7289E" w:rsidP="003F322D">
      <w:pPr>
        <w:numPr>
          <w:ilvl w:val="0"/>
          <w:numId w:val="64"/>
        </w:numPr>
        <w:tabs>
          <w:tab w:val="left" w:pos="284"/>
          <w:tab w:val="left" w:pos="426"/>
        </w:tabs>
        <w:spacing w:line="276" w:lineRule="auto"/>
        <w:ind w:left="0" w:firstLine="0"/>
        <w:jc w:val="both"/>
        <w:rPr>
          <w:sz w:val="24"/>
          <w:szCs w:val="24"/>
        </w:rPr>
      </w:pPr>
      <w:r w:rsidRPr="00DC07A2">
        <w:rPr>
          <w:sz w:val="24"/>
          <w:szCs w:val="24"/>
        </w:rPr>
        <w:t>zapewnienie warunków do spożycia posiłku w stołówce szkolnej;</w:t>
      </w:r>
    </w:p>
    <w:p w:rsidR="00B7289E" w:rsidRPr="00DC07A2" w:rsidRDefault="00B7289E" w:rsidP="003F322D">
      <w:pPr>
        <w:numPr>
          <w:ilvl w:val="0"/>
          <w:numId w:val="64"/>
        </w:numPr>
        <w:tabs>
          <w:tab w:val="left" w:pos="284"/>
          <w:tab w:val="left" w:pos="426"/>
        </w:tabs>
        <w:spacing w:line="276" w:lineRule="auto"/>
        <w:ind w:left="0" w:firstLine="0"/>
        <w:jc w:val="both"/>
        <w:rPr>
          <w:sz w:val="24"/>
          <w:szCs w:val="24"/>
        </w:rPr>
      </w:pPr>
      <w:r w:rsidRPr="00DC07A2">
        <w:rPr>
          <w:sz w:val="24"/>
          <w:szCs w:val="24"/>
        </w:rPr>
        <w:t>utrzymywanie pomieszczeń szkolnych, kuchni, jadalni, urządzeń sanitarnych i sprzętu w czystości i sprawności;</w:t>
      </w:r>
    </w:p>
    <w:p w:rsidR="00B7289E" w:rsidRPr="00DC07A2" w:rsidRDefault="00B7289E" w:rsidP="003F322D">
      <w:pPr>
        <w:numPr>
          <w:ilvl w:val="0"/>
          <w:numId w:val="64"/>
        </w:numPr>
        <w:tabs>
          <w:tab w:val="left" w:pos="284"/>
          <w:tab w:val="left" w:pos="426"/>
        </w:tabs>
        <w:spacing w:line="276" w:lineRule="auto"/>
        <w:ind w:left="0" w:firstLine="0"/>
        <w:jc w:val="both"/>
        <w:rPr>
          <w:sz w:val="24"/>
          <w:szCs w:val="24"/>
        </w:rPr>
      </w:pPr>
      <w:r w:rsidRPr="00DC07A2">
        <w:rPr>
          <w:sz w:val="24"/>
          <w:szCs w:val="24"/>
        </w:rPr>
        <w:t>przestrzeganie zasad higieny pracy umysłowej w tygodniowym rozkładzie zajęć;</w:t>
      </w:r>
    </w:p>
    <w:p w:rsidR="00B7289E" w:rsidRPr="00DC07A2" w:rsidRDefault="00B7289E" w:rsidP="003F322D">
      <w:pPr>
        <w:numPr>
          <w:ilvl w:val="0"/>
          <w:numId w:val="64"/>
        </w:numPr>
        <w:tabs>
          <w:tab w:val="left" w:pos="284"/>
          <w:tab w:val="left" w:pos="426"/>
        </w:tabs>
        <w:spacing w:line="276" w:lineRule="auto"/>
        <w:ind w:left="0" w:firstLine="0"/>
        <w:jc w:val="both"/>
        <w:rPr>
          <w:sz w:val="24"/>
          <w:szCs w:val="24"/>
        </w:rPr>
      </w:pPr>
      <w:r w:rsidRPr="00DC07A2">
        <w:rPr>
          <w:sz w:val="24"/>
          <w:szCs w:val="24"/>
        </w:rPr>
        <w:t>szkolenie pracowników w zakresie bhp w szkole.</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2. Szkoła w swojej działalności stosuje obowiązujące przepisy</w:t>
      </w:r>
      <w:r w:rsidR="000101BA" w:rsidRPr="00DC07A2">
        <w:rPr>
          <w:sz w:val="24"/>
          <w:szCs w:val="24"/>
        </w:rPr>
        <w:t xml:space="preserve"> bhp i ppoż, które są określone </w:t>
      </w:r>
      <w:r w:rsidRPr="00DC07A2">
        <w:rPr>
          <w:sz w:val="24"/>
          <w:szCs w:val="24"/>
        </w:rPr>
        <w:t>w Instrukcji ppoż i obowiązują w szkole.</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6.</w:t>
      </w:r>
    </w:p>
    <w:p w:rsidR="00B7289E" w:rsidRPr="00DC07A2" w:rsidRDefault="00B7289E" w:rsidP="000101BA">
      <w:pPr>
        <w:tabs>
          <w:tab w:val="left" w:pos="284"/>
          <w:tab w:val="left" w:pos="426"/>
        </w:tabs>
        <w:spacing w:line="276" w:lineRule="auto"/>
        <w:jc w:val="both"/>
        <w:rPr>
          <w:sz w:val="24"/>
          <w:szCs w:val="24"/>
        </w:rPr>
      </w:pPr>
    </w:p>
    <w:p w:rsidR="00B7289E" w:rsidRPr="00DC07A2" w:rsidRDefault="000101BA" w:rsidP="000101BA">
      <w:pPr>
        <w:tabs>
          <w:tab w:val="left" w:pos="284"/>
          <w:tab w:val="left" w:pos="426"/>
        </w:tabs>
        <w:spacing w:line="276" w:lineRule="auto"/>
        <w:jc w:val="both"/>
        <w:rPr>
          <w:sz w:val="24"/>
          <w:szCs w:val="24"/>
        </w:rPr>
      </w:pPr>
      <w:r w:rsidRPr="00DC07A2">
        <w:rPr>
          <w:sz w:val="24"/>
          <w:szCs w:val="24"/>
        </w:rPr>
        <w:t xml:space="preserve">1. </w:t>
      </w:r>
      <w:r w:rsidR="00B7289E" w:rsidRPr="00DC07A2">
        <w:rPr>
          <w:sz w:val="24"/>
          <w:szCs w:val="24"/>
        </w:rPr>
        <w:t>Szkoła zapewnia uczniom opiekę higieniczno-zdrowotną sprawowaną przez pielęgniarkę szkolną. Szerzy oświatę zdrowotną wśród uczniów i rodziców.</w:t>
      </w:r>
    </w:p>
    <w:p w:rsidR="00B7289E" w:rsidRPr="00DC07A2" w:rsidRDefault="000101BA" w:rsidP="000101BA">
      <w:pPr>
        <w:tabs>
          <w:tab w:val="left" w:pos="284"/>
          <w:tab w:val="left" w:pos="426"/>
        </w:tabs>
        <w:spacing w:line="276" w:lineRule="auto"/>
        <w:jc w:val="both"/>
        <w:rPr>
          <w:sz w:val="24"/>
          <w:szCs w:val="24"/>
        </w:rPr>
      </w:pPr>
      <w:r w:rsidRPr="00DC07A2">
        <w:rPr>
          <w:sz w:val="24"/>
          <w:szCs w:val="24"/>
        </w:rPr>
        <w:t xml:space="preserve">2. </w:t>
      </w:r>
      <w:r w:rsidR="00B7289E" w:rsidRPr="00DC07A2">
        <w:rPr>
          <w:sz w:val="24"/>
          <w:szCs w:val="24"/>
        </w:rPr>
        <w:t>Dla uczniów z wadami postawy prowadzone są zajęcia z gimnastyki korekcyjnej.</w:t>
      </w:r>
    </w:p>
    <w:p w:rsidR="00017956" w:rsidRPr="00DC07A2" w:rsidRDefault="00017956" w:rsidP="000101BA">
      <w:pPr>
        <w:tabs>
          <w:tab w:val="left" w:pos="284"/>
          <w:tab w:val="left" w:pos="426"/>
        </w:tabs>
        <w:spacing w:line="276" w:lineRule="auto"/>
        <w:jc w:val="center"/>
        <w:rPr>
          <w:b/>
          <w:sz w:val="24"/>
          <w:szCs w:val="24"/>
        </w:rPr>
      </w:pP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7.</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3F322D">
      <w:pPr>
        <w:numPr>
          <w:ilvl w:val="0"/>
          <w:numId w:val="46"/>
        </w:numPr>
        <w:tabs>
          <w:tab w:val="left" w:pos="284"/>
          <w:tab w:val="left" w:pos="426"/>
        </w:tabs>
        <w:spacing w:line="276" w:lineRule="auto"/>
        <w:ind w:left="0" w:firstLine="0"/>
        <w:jc w:val="both"/>
        <w:rPr>
          <w:sz w:val="24"/>
          <w:szCs w:val="24"/>
        </w:rPr>
      </w:pPr>
      <w:r w:rsidRPr="00DC07A2">
        <w:rPr>
          <w:sz w:val="24"/>
          <w:szCs w:val="24"/>
        </w:rPr>
        <w:t>Szkoła może udzielać pomocy materialnej uczniom znajdującym się w trudnych warunkach, w miarę możliwości finansowych.</w:t>
      </w:r>
    </w:p>
    <w:p w:rsidR="00B7289E" w:rsidRPr="00DC07A2" w:rsidRDefault="00B7289E" w:rsidP="003F322D">
      <w:pPr>
        <w:numPr>
          <w:ilvl w:val="0"/>
          <w:numId w:val="46"/>
        </w:numPr>
        <w:tabs>
          <w:tab w:val="left" w:pos="284"/>
          <w:tab w:val="left" w:pos="426"/>
        </w:tabs>
        <w:spacing w:line="276" w:lineRule="auto"/>
        <w:ind w:left="0" w:firstLine="0"/>
        <w:jc w:val="both"/>
        <w:rPr>
          <w:sz w:val="24"/>
          <w:szCs w:val="24"/>
        </w:rPr>
      </w:pPr>
      <w:r w:rsidRPr="00DC07A2">
        <w:rPr>
          <w:sz w:val="24"/>
          <w:szCs w:val="24"/>
        </w:rPr>
        <w:t>Uczniowie mający trudne warunki rodzinne lub losowe mogą być objęci opieką i pomocą Ośrodka Pomocy Społecznej.</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8.</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numPr>
          <w:ilvl w:val="0"/>
          <w:numId w:val="10"/>
        </w:numPr>
        <w:tabs>
          <w:tab w:val="left" w:pos="284"/>
          <w:tab w:val="left" w:pos="426"/>
        </w:tabs>
        <w:spacing w:line="276" w:lineRule="auto"/>
        <w:ind w:left="0" w:firstLine="0"/>
        <w:jc w:val="both"/>
        <w:rPr>
          <w:sz w:val="24"/>
          <w:szCs w:val="24"/>
        </w:rPr>
      </w:pPr>
      <w:r w:rsidRPr="00DC07A2">
        <w:rPr>
          <w:sz w:val="24"/>
          <w:szCs w:val="24"/>
        </w:rPr>
        <w:t>Dyrektor szkoły powierza każdy oddział szczególnej opiece wychowawczej jednemu nauczycielowi uczącemu w tym oddziale.</w:t>
      </w:r>
    </w:p>
    <w:p w:rsidR="00B7289E" w:rsidRPr="00DC07A2" w:rsidRDefault="00B7289E" w:rsidP="000101BA">
      <w:pPr>
        <w:numPr>
          <w:ilvl w:val="0"/>
          <w:numId w:val="10"/>
        </w:numPr>
        <w:tabs>
          <w:tab w:val="left" w:pos="284"/>
          <w:tab w:val="left" w:pos="426"/>
        </w:tabs>
        <w:spacing w:line="276" w:lineRule="auto"/>
        <w:ind w:left="0" w:firstLine="0"/>
        <w:jc w:val="both"/>
        <w:rPr>
          <w:sz w:val="24"/>
          <w:szCs w:val="24"/>
        </w:rPr>
      </w:pPr>
      <w:r w:rsidRPr="00DC07A2">
        <w:rPr>
          <w:sz w:val="24"/>
          <w:szCs w:val="24"/>
        </w:rPr>
        <w:t>Dla zapewnienia ciągłości pracy wychowawczej i jej skuteczności szkoła stara się stosować zasadę prowadzenia oddziału</w:t>
      </w:r>
      <w:r w:rsidR="00262299">
        <w:rPr>
          <w:sz w:val="24"/>
          <w:szCs w:val="24"/>
        </w:rPr>
        <w:t xml:space="preserve"> </w:t>
      </w:r>
      <w:r w:rsidRPr="00DC07A2">
        <w:rPr>
          <w:sz w:val="24"/>
          <w:szCs w:val="24"/>
        </w:rPr>
        <w:t>przez jednego wychowawcę w klasach I-III i IV-VI</w:t>
      </w:r>
      <w:r w:rsidR="000015D7" w:rsidRPr="00DC07A2">
        <w:rPr>
          <w:sz w:val="24"/>
          <w:szCs w:val="24"/>
        </w:rPr>
        <w:t>II</w:t>
      </w:r>
      <w:r w:rsidRPr="00DC07A2">
        <w:rPr>
          <w:sz w:val="24"/>
          <w:szCs w:val="24"/>
        </w:rPr>
        <w:t>.</w:t>
      </w:r>
    </w:p>
    <w:p w:rsidR="00B7289E" w:rsidRPr="00DC07A2" w:rsidRDefault="00B7289E" w:rsidP="000101BA">
      <w:pPr>
        <w:numPr>
          <w:ilvl w:val="0"/>
          <w:numId w:val="10"/>
        </w:numPr>
        <w:tabs>
          <w:tab w:val="left" w:pos="284"/>
          <w:tab w:val="left" w:pos="426"/>
        </w:tabs>
        <w:spacing w:line="276" w:lineRule="auto"/>
        <w:ind w:left="0" w:firstLine="0"/>
        <w:jc w:val="both"/>
        <w:rPr>
          <w:sz w:val="24"/>
          <w:szCs w:val="24"/>
        </w:rPr>
      </w:pPr>
      <w:r w:rsidRPr="00DC07A2">
        <w:rPr>
          <w:sz w:val="24"/>
          <w:szCs w:val="24"/>
        </w:rPr>
        <w:t>Uczniowie i ich rodzice mają możliwość wyboru lub zmiany wychowawcy klasy, jeżeli przedłożą dyrektorowi pisemne uzasadnienie konieczności dokonania zmiany podpisane przez 2/3 liczby uczniów i ich rodziców.</w:t>
      </w:r>
    </w:p>
    <w:p w:rsidR="00B7289E" w:rsidRPr="00DC07A2" w:rsidRDefault="00B7289E" w:rsidP="000101BA">
      <w:pPr>
        <w:numPr>
          <w:ilvl w:val="0"/>
          <w:numId w:val="10"/>
        </w:numPr>
        <w:tabs>
          <w:tab w:val="left" w:pos="284"/>
          <w:tab w:val="left" w:pos="426"/>
        </w:tabs>
        <w:spacing w:line="276" w:lineRule="auto"/>
        <w:ind w:left="0" w:firstLine="0"/>
        <w:jc w:val="both"/>
        <w:rPr>
          <w:sz w:val="24"/>
          <w:szCs w:val="24"/>
        </w:rPr>
      </w:pPr>
      <w:r w:rsidRPr="00DC07A2">
        <w:rPr>
          <w:sz w:val="24"/>
          <w:szCs w:val="24"/>
        </w:rPr>
        <w:t>Dyrektor szkoły w porozumieniu z radą pedagogiczną rozpatruje zasadność zmiany, podejmuje decyzję i udziela odpowiedzi w terminie 14 dni od daty złożenia pisma.</w:t>
      </w:r>
    </w:p>
    <w:p w:rsidR="00B7289E" w:rsidRPr="00DC07A2" w:rsidRDefault="00B7289E" w:rsidP="000101BA">
      <w:pPr>
        <w:numPr>
          <w:ilvl w:val="0"/>
          <w:numId w:val="10"/>
        </w:numPr>
        <w:tabs>
          <w:tab w:val="left" w:pos="284"/>
          <w:tab w:val="left" w:pos="426"/>
        </w:tabs>
        <w:spacing w:line="276" w:lineRule="auto"/>
        <w:ind w:left="0" w:firstLine="0"/>
        <w:jc w:val="both"/>
        <w:rPr>
          <w:sz w:val="24"/>
          <w:szCs w:val="24"/>
        </w:rPr>
      </w:pPr>
      <w:r w:rsidRPr="00DC07A2">
        <w:rPr>
          <w:sz w:val="24"/>
          <w:szCs w:val="24"/>
        </w:rPr>
        <w:lastRenderedPageBreak/>
        <w:t>Uczniowie i ich rodzice mają możliwość odwołania się w sprawie podjętej decyzji do organu prowadzącego szkołę w terminie 14 dni.</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9.</w:t>
      </w:r>
    </w:p>
    <w:p w:rsidR="00B7289E" w:rsidRPr="00DC07A2" w:rsidRDefault="00B7289E" w:rsidP="000101BA">
      <w:pPr>
        <w:tabs>
          <w:tab w:val="left" w:pos="284"/>
          <w:tab w:val="left" w:pos="426"/>
        </w:tabs>
        <w:spacing w:line="276" w:lineRule="auto"/>
        <w:jc w:val="both"/>
        <w:rPr>
          <w:sz w:val="24"/>
          <w:szCs w:val="24"/>
        </w:rPr>
      </w:pPr>
    </w:p>
    <w:p w:rsidR="00B7289E" w:rsidRPr="00DC07A2" w:rsidRDefault="000101BA" w:rsidP="000101BA">
      <w:pPr>
        <w:tabs>
          <w:tab w:val="left" w:pos="284"/>
          <w:tab w:val="left" w:pos="426"/>
        </w:tabs>
        <w:spacing w:line="276" w:lineRule="auto"/>
        <w:jc w:val="both"/>
        <w:rPr>
          <w:sz w:val="24"/>
          <w:szCs w:val="24"/>
        </w:rPr>
      </w:pPr>
      <w:r w:rsidRPr="00DC07A2">
        <w:rPr>
          <w:sz w:val="24"/>
          <w:szCs w:val="24"/>
        </w:rPr>
        <w:t xml:space="preserve">1. </w:t>
      </w:r>
      <w:r w:rsidR="00B7289E" w:rsidRPr="00DC07A2">
        <w:rPr>
          <w:sz w:val="24"/>
          <w:szCs w:val="24"/>
        </w:rPr>
        <w:t>Szkoła umożliwia uczniom rozwijanie ich zainteresowań i uzdolnień w ramach prowadzonych zajęć pozalekcyjnych.</w:t>
      </w:r>
    </w:p>
    <w:p w:rsidR="00B7289E" w:rsidRPr="00DC07A2" w:rsidRDefault="000101BA" w:rsidP="000101BA">
      <w:pPr>
        <w:tabs>
          <w:tab w:val="left" w:pos="284"/>
          <w:tab w:val="left" w:pos="426"/>
        </w:tabs>
        <w:spacing w:line="276" w:lineRule="auto"/>
        <w:jc w:val="both"/>
        <w:rPr>
          <w:sz w:val="24"/>
          <w:szCs w:val="24"/>
        </w:rPr>
      </w:pPr>
      <w:r w:rsidRPr="00DC07A2">
        <w:rPr>
          <w:sz w:val="24"/>
          <w:szCs w:val="24"/>
        </w:rPr>
        <w:t xml:space="preserve">2. </w:t>
      </w:r>
      <w:r w:rsidR="00B7289E" w:rsidRPr="00DC07A2">
        <w:rPr>
          <w:sz w:val="24"/>
          <w:szCs w:val="24"/>
        </w:rPr>
        <w:t>Liczba godzin zajęć pozalekcyjnych uzależniona jest od</w:t>
      </w:r>
      <w:r w:rsidR="00262299">
        <w:rPr>
          <w:sz w:val="24"/>
          <w:szCs w:val="24"/>
        </w:rPr>
        <w:t xml:space="preserve"> </w:t>
      </w:r>
      <w:r w:rsidR="00B7289E" w:rsidRPr="00DC07A2">
        <w:rPr>
          <w:sz w:val="24"/>
          <w:szCs w:val="24"/>
        </w:rPr>
        <w:t>decyzji organu prowadzącego szkołę.</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center"/>
        <w:rPr>
          <w:b/>
          <w:sz w:val="24"/>
          <w:szCs w:val="24"/>
        </w:rPr>
      </w:pPr>
      <w:r w:rsidRPr="00DC07A2">
        <w:rPr>
          <w:b/>
          <w:sz w:val="24"/>
          <w:szCs w:val="24"/>
        </w:rPr>
        <w:t>ROZDZIAŁ III</w:t>
      </w:r>
    </w:p>
    <w:p w:rsidR="00B7289E" w:rsidRPr="00DC07A2" w:rsidRDefault="00B7289E" w:rsidP="000101BA">
      <w:pPr>
        <w:pStyle w:val="Nagwek2"/>
        <w:tabs>
          <w:tab w:val="left" w:pos="284"/>
          <w:tab w:val="left" w:pos="426"/>
        </w:tabs>
        <w:spacing w:line="276" w:lineRule="auto"/>
        <w:ind w:left="0" w:firstLine="0"/>
        <w:rPr>
          <w:sz w:val="24"/>
          <w:szCs w:val="24"/>
        </w:rPr>
      </w:pPr>
      <w:r w:rsidRPr="00DC07A2">
        <w:rPr>
          <w:bCs/>
          <w:caps/>
          <w:sz w:val="24"/>
          <w:szCs w:val="24"/>
        </w:rPr>
        <w:t>Sposoby realizacji zadań szkoły</w:t>
      </w:r>
    </w:p>
    <w:p w:rsidR="00B7289E" w:rsidRPr="00DC07A2" w:rsidRDefault="00B7289E" w:rsidP="000101BA">
      <w:pPr>
        <w:tabs>
          <w:tab w:val="left" w:pos="284"/>
          <w:tab w:val="left" w:pos="426"/>
        </w:tabs>
        <w:spacing w:line="276" w:lineRule="auto"/>
        <w:jc w:val="center"/>
        <w:rPr>
          <w:b/>
          <w:sz w:val="24"/>
          <w:szCs w:val="24"/>
        </w:rPr>
      </w:pPr>
      <w:r w:rsidRPr="00DC07A2">
        <w:rPr>
          <w:b/>
          <w:sz w:val="24"/>
          <w:szCs w:val="24"/>
        </w:rPr>
        <w:t>§ 10.</w:t>
      </w:r>
    </w:p>
    <w:p w:rsidR="000101BA" w:rsidRPr="00DC07A2" w:rsidRDefault="000101BA" w:rsidP="000101BA">
      <w:pPr>
        <w:tabs>
          <w:tab w:val="left" w:pos="284"/>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both"/>
        <w:rPr>
          <w:sz w:val="24"/>
          <w:szCs w:val="24"/>
        </w:rPr>
      </w:pPr>
      <w:r w:rsidRPr="00DC07A2">
        <w:rPr>
          <w:sz w:val="24"/>
          <w:szCs w:val="24"/>
        </w:rPr>
        <w:t xml:space="preserve">1. Praca wychowawczo-dydaktyczna i opiekuńcza w szkole prowadzona jest w oparciu o obowiązującą podstawę programową kształcenia ogólnego, </w:t>
      </w:r>
      <w:r w:rsidR="000101BA" w:rsidRPr="00DC07A2">
        <w:rPr>
          <w:sz w:val="24"/>
          <w:szCs w:val="24"/>
        </w:rPr>
        <w:t xml:space="preserve">zgodnie z przyjętymi programami </w:t>
      </w:r>
      <w:r w:rsidRPr="00DC07A2">
        <w:rPr>
          <w:sz w:val="24"/>
          <w:szCs w:val="24"/>
        </w:rPr>
        <w:t>nauczania dla poszczególnych edukacji przedmiotowych w poszczególnych typach szkół.</w:t>
      </w:r>
    </w:p>
    <w:p w:rsidR="00795944" w:rsidRPr="00DC07A2" w:rsidRDefault="00795944" w:rsidP="000101BA">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1a. Szkoła umożliwia realizację obowiązku szkolnego ok</w:t>
      </w:r>
      <w:r w:rsidR="000101BA" w:rsidRPr="00DC07A2">
        <w:rPr>
          <w:rFonts w:ascii="Times New Roman" w:hAnsi="Times New Roman"/>
          <w:sz w:val="24"/>
          <w:szCs w:val="24"/>
        </w:rPr>
        <w:t xml:space="preserve">reślonego w ustawie o systemie </w:t>
      </w:r>
      <w:r w:rsidRPr="00DC07A2">
        <w:rPr>
          <w:rFonts w:ascii="Times New Roman" w:hAnsi="Times New Roman"/>
          <w:sz w:val="24"/>
          <w:szCs w:val="24"/>
        </w:rPr>
        <w:t xml:space="preserve">oświaty i jako szkoła publiczna: </w:t>
      </w:r>
    </w:p>
    <w:p w:rsidR="00795944" w:rsidRPr="00DC07A2" w:rsidRDefault="00795944" w:rsidP="000101BA">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1)zapewnia bezpłatne nauczanie w zakresie ramowych planów nauczania; </w:t>
      </w:r>
    </w:p>
    <w:p w:rsidR="00795944" w:rsidRPr="00DC07A2" w:rsidRDefault="00795944" w:rsidP="000101BA">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2)przyjmuje uczniów zamieszkałych w swoim obwodzie, a</w:t>
      </w:r>
      <w:r w:rsidR="000101BA" w:rsidRPr="00DC07A2">
        <w:rPr>
          <w:rFonts w:ascii="Times New Roman" w:hAnsi="Times New Roman"/>
          <w:sz w:val="24"/>
          <w:szCs w:val="24"/>
        </w:rPr>
        <w:t xml:space="preserve"> w miarę wolnych miejsc </w:t>
      </w:r>
      <w:r w:rsidRPr="00DC07A2">
        <w:rPr>
          <w:rFonts w:ascii="Times New Roman" w:hAnsi="Times New Roman"/>
          <w:sz w:val="24"/>
          <w:szCs w:val="24"/>
        </w:rPr>
        <w:t xml:space="preserve">również uczniów zamieszkałych poza obwodem; </w:t>
      </w:r>
    </w:p>
    <w:p w:rsidR="00795944" w:rsidRPr="00DC07A2" w:rsidRDefault="00795944" w:rsidP="000101BA">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3)zapewnia bezpieczeństwo uczniom i pracownikom Szkoły; </w:t>
      </w:r>
    </w:p>
    <w:p w:rsidR="00795944" w:rsidRPr="00DC07A2" w:rsidRDefault="00795944" w:rsidP="000101BA">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4)zatrudnia nauczycieli posiadających kwalifikacje określone w odrębnych przepisach; </w:t>
      </w:r>
    </w:p>
    <w:p w:rsidR="00795944" w:rsidRPr="00DC07A2" w:rsidRDefault="00795944" w:rsidP="000101BA">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5)realizuje podstawę programową ustaloną dla Szkoły Podstawowej; </w:t>
      </w:r>
    </w:p>
    <w:p w:rsidR="00795944" w:rsidRPr="00DC07A2" w:rsidRDefault="00795944" w:rsidP="000101BA">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6)zapewnia uczniom pomoc psychologiczno –pedagogic</w:t>
      </w:r>
      <w:r w:rsidR="000101BA" w:rsidRPr="00DC07A2">
        <w:rPr>
          <w:rFonts w:ascii="Times New Roman" w:hAnsi="Times New Roman"/>
          <w:sz w:val="24"/>
          <w:szCs w:val="24"/>
        </w:rPr>
        <w:t xml:space="preserve">zną zgodnie z przepisami w tym </w:t>
      </w:r>
      <w:r w:rsidRPr="00DC07A2">
        <w:rPr>
          <w:rFonts w:ascii="Times New Roman" w:hAnsi="Times New Roman"/>
          <w:sz w:val="24"/>
          <w:szCs w:val="24"/>
        </w:rPr>
        <w:t xml:space="preserve">zakresie. </w:t>
      </w:r>
    </w:p>
    <w:p w:rsidR="00795944" w:rsidRPr="00DC07A2" w:rsidRDefault="00795944" w:rsidP="000101BA">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7)</w:t>
      </w:r>
      <w:r w:rsidR="000015D7" w:rsidRPr="00DC07A2">
        <w:rPr>
          <w:rFonts w:ascii="Times New Roman" w:hAnsi="Times New Roman"/>
          <w:sz w:val="24"/>
          <w:szCs w:val="24"/>
        </w:rPr>
        <w:t>umożliwia</w:t>
      </w:r>
      <w:r w:rsidRPr="00DC07A2">
        <w:rPr>
          <w:rFonts w:ascii="Times New Roman" w:hAnsi="Times New Roman"/>
          <w:sz w:val="24"/>
          <w:szCs w:val="24"/>
        </w:rPr>
        <w:t xml:space="preserve"> uczniom podtrzymywania poczucia to</w:t>
      </w:r>
      <w:r w:rsidR="000101BA" w:rsidRPr="00DC07A2">
        <w:rPr>
          <w:rFonts w:ascii="Times New Roman" w:hAnsi="Times New Roman"/>
          <w:sz w:val="24"/>
          <w:szCs w:val="24"/>
        </w:rPr>
        <w:t xml:space="preserve">żsamości narodowej, etnicznej, </w:t>
      </w:r>
      <w:r w:rsidRPr="00DC07A2">
        <w:rPr>
          <w:rFonts w:ascii="Times New Roman" w:hAnsi="Times New Roman"/>
          <w:sz w:val="24"/>
          <w:szCs w:val="24"/>
        </w:rPr>
        <w:t xml:space="preserve">językowej i religijnej, a w szczególności wpajanie zasad poszanowania dla polskiego dziedzictwa kulturowego przy jednoczesnym otwarciu na wartości kultur Europy i Świata; </w:t>
      </w:r>
    </w:p>
    <w:p w:rsidR="00795944" w:rsidRPr="00DC07A2" w:rsidRDefault="00795944" w:rsidP="000101BA">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8)</w:t>
      </w:r>
      <w:r w:rsidR="000015D7" w:rsidRPr="00DC07A2">
        <w:rPr>
          <w:rFonts w:ascii="Times New Roman" w:hAnsi="Times New Roman"/>
          <w:sz w:val="24"/>
          <w:szCs w:val="24"/>
        </w:rPr>
        <w:t>organizuje opiekę</w:t>
      </w:r>
      <w:r w:rsidRPr="00DC07A2">
        <w:rPr>
          <w:rFonts w:ascii="Times New Roman" w:hAnsi="Times New Roman"/>
          <w:sz w:val="24"/>
          <w:szCs w:val="24"/>
        </w:rPr>
        <w:t xml:space="preserve"> nad uczniami niepełnosprawnymi uczęszczającymi do Szkoły; </w:t>
      </w:r>
    </w:p>
    <w:p w:rsidR="00795944" w:rsidRPr="00DC07A2" w:rsidRDefault="00795944" w:rsidP="000101BA">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9)</w:t>
      </w:r>
      <w:r w:rsidR="000015D7" w:rsidRPr="00DC07A2">
        <w:rPr>
          <w:rFonts w:ascii="Times New Roman" w:hAnsi="Times New Roman"/>
          <w:sz w:val="24"/>
          <w:szCs w:val="24"/>
        </w:rPr>
        <w:t>zapewnia bezpieczne</w:t>
      </w:r>
      <w:r w:rsidRPr="00DC07A2">
        <w:rPr>
          <w:rFonts w:ascii="Times New Roman" w:hAnsi="Times New Roman"/>
          <w:sz w:val="24"/>
          <w:szCs w:val="24"/>
        </w:rPr>
        <w:t xml:space="preserve"> i hi</w:t>
      </w:r>
      <w:r w:rsidR="000015D7" w:rsidRPr="00DC07A2">
        <w:rPr>
          <w:rFonts w:ascii="Times New Roman" w:hAnsi="Times New Roman"/>
          <w:sz w:val="24"/>
          <w:szCs w:val="24"/>
        </w:rPr>
        <w:t>gieniczne</w:t>
      </w:r>
      <w:r w:rsidRPr="00DC07A2">
        <w:rPr>
          <w:rFonts w:ascii="Times New Roman" w:hAnsi="Times New Roman"/>
          <w:sz w:val="24"/>
          <w:szCs w:val="24"/>
        </w:rPr>
        <w:t xml:space="preserve"> warunk</w:t>
      </w:r>
      <w:r w:rsidR="000015D7" w:rsidRPr="00DC07A2">
        <w:rPr>
          <w:rFonts w:ascii="Times New Roman" w:hAnsi="Times New Roman"/>
          <w:sz w:val="24"/>
          <w:szCs w:val="24"/>
        </w:rPr>
        <w:t>i</w:t>
      </w:r>
      <w:r w:rsidRPr="00DC07A2">
        <w:rPr>
          <w:rFonts w:ascii="Times New Roman" w:hAnsi="Times New Roman"/>
          <w:sz w:val="24"/>
          <w:szCs w:val="24"/>
        </w:rPr>
        <w:t xml:space="preserve"> pracy i </w:t>
      </w:r>
      <w:r w:rsidR="000101BA" w:rsidRPr="00DC07A2">
        <w:rPr>
          <w:rFonts w:ascii="Times New Roman" w:hAnsi="Times New Roman"/>
          <w:sz w:val="24"/>
          <w:szCs w:val="24"/>
        </w:rPr>
        <w:t xml:space="preserve">nauki, wychowania i </w:t>
      </w:r>
      <w:r w:rsidRPr="00DC07A2">
        <w:rPr>
          <w:rFonts w:ascii="Times New Roman" w:hAnsi="Times New Roman"/>
          <w:sz w:val="24"/>
          <w:szCs w:val="24"/>
        </w:rPr>
        <w:t>opieki. Realizację tego zadania powierza się dyrek</w:t>
      </w:r>
      <w:r w:rsidR="000101BA" w:rsidRPr="00DC07A2">
        <w:rPr>
          <w:rFonts w:ascii="Times New Roman" w:hAnsi="Times New Roman"/>
          <w:sz w:val="24"/>
          <w:szCs w:val="24"/>
        </w:rPr>
        <w:t xml:space="preserve">cji, nauczycielom, pracownikom </w:t>
      </w:r>
      <w:r w:rsidRPr="00DC07A2">
        <w:rPr>
          <w:rFonts w:ascii="Times New Roman" w:hAnsi="Times New Roman"/>
          <w:sz w:val="24"/>
          <w:szCs w:val="24"/>
        </w:rPr>
        <w:t xml:space="preserve">administracji i obsługi; </w:t>
      </w:r>
    </w:p>
    <w:p w:rsidR="00795944" w:rsidRPr="00DC07A2" w:rsidRDefault="00795944" w:rsidP="000101BA">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10)</w:t>
      </w:r>
      <w:r w:rsidR="000015D7" w:rsidRPr="00DC07A2">
        <w:rPr>
          <w:rFonts w:ascii="Times New Roman" w:hAnsi="Times New Roman"/>
          <w:sz w:val="24"/>
          <w:szCs w:val="24"/>
        </w:rPr>
        <w:t>umożliwia rozwijanie</w:t>
      </w:r>
      <w:r w:rsidRPr="00DC07A2">
        <w:rPr>
          <w:rFonts w:ascii="Times New Roman" w:hAnsi="Times New Roman"/>
          <w:sz w:val="24"/>
          <w:szCs w:val="24"/>
        </w:rPr>
        <w:t xml:space="preserve"> zainteresowań uczniów </w:t>
      </w:r>
      <w:r w:rsidR="000101BA" w:rsidRPr="00DC07A2">
        <w:rPr>
          <w:rFonts w:ascii="Times New Roman" w:hAnsi="Times New Roman"/>
          <w:sz w:val="24"/>
          <w:szCs w:val="24"/>
        </w:rPr>
        <w:t xml:space="preserve">poprzez indywidualizację pracy </w:t>
      </w:r>
      <w:r w:rsidRPr="00DC07A2">
        <w:rPr>
          <w:rFonts w:ascii="Times New Roman" w:hAnsi="Times New Roman"/>
          <w:sz w:val="24"/>
          <w:szCs w:val="24"/>
        </w:rPr>
        <w:t>podczas zajęć, udział w konkursach przedmiotow</w:t>
      </w:r>
      <w:r w:rsidR="000101BA" w:rsidRPr="00DC07A2">
        <w:rPr>
          <w:rFonts w:ascii="Times New Roman" w:hAnsi="Times New Roman"/>
          <w:sz w:val="24"/>
          <w:szCs w:val="24"/>
        </w:rPr>
        <w:t xml:space="preserve">ych, artystycznych i zawodach </w:t>
      </w:r>
      <w:r w:rsidRPr="00DC07A2">
        <w:rPr>
          <w:rFonts w:ascii="Times New Roman" w:hAnsi="Times New Roman"/>
          <w:sz w:val="24"/>
          <w:szCs w:val="24"/>
        </w:rPr>
        <w:t xml:space="preserve">sportowych oraz kołach zainteresowań; </w:t>
      </w:r>
    </w:p>
    <w:p w:rsidR="00795944" w:rsidRPr="00DC07A2" w:rsidRDefault="00795944" w:rsidP="000101BA">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11)</w:t>
      </w:r>
      <w:r w:rsidR="000015D7" w:rsidRPr="00DC07A2">
        <w:rPr>
          <w:rFonts w:ascii="Times New Roman" w:hAnsi="Times New Roman"/>
          <w:sz w:val="24"/>
          <w:szCs w:val="24"/>
        </w:rPr>
        <w:t>umożliwia pełen rozwój</w:t>
      </w:r>
      <w:r w:rsidRPr="00DC07A2">
        <w:rPr>
          <w:rFonts w:ascii="Times New Roman" w:hAnsi="Times New Roman"/>
          <w:sz w:val="24"/>
          <w:szCs w:val="24"/>
        </w:rPr>
        <w:t xml:space="preserve"> osobowości uczniów </w:t>
      </w:r>
      <w:r w:rsidR="000101BA" w:rsidRPr="00DC07A2">
        <w:rPr>
          <w:rFonts w:ascii="Times New Roman" w:hAnsi="Times New Roman"/>
          <w:sz w:val="24"/>
          <w:szCs w:val="24"/>
        </w:rPr>
        <w:t xml:space="preserve">poprzez czytelnictwo książek i </w:t>
      </w:r>
      <w:r w:rsidRPr="00DC07A2">
        <w:rPr>
          <w:rFonts w:ascii="Times New Roman" w:hAnsi="Times New Roman"/>
          <w:sz w:val="24"/>
          <w:szCs w:val="24"/>
        </w:rPr>
        <w:t>czasopism w bibliotece szkolnej, udział w spektaklach te</w:t>
      </w:r>
      <w:r w:rsidR="000101BA" w:rsidRPr="00DC07A2">
        <w:rPr>
          <w:rFonts w:ascii="Times New Roman" w:hAnsi="Times New Roman"/>
          <w:sz w:val="24"/>
          <w:szCs w:val="24"/>
        </w:rPr>
        <w:t xml:space="preserve">atralnych, seansach filmowych, </w:t>
      </w:r>
      <w:r w:rsidRPr="00DC07A2">
        <w:rPr>
          <w:rFonts w:ascii="Times New Roman" w:hAnsi="Times New Roman"/>
          <w:sz w:val="24"/>
          <w:szCs w:val="24"/>
        </w:rPr>
        <w:t>a zainteresowań sportowych poprzez uczestnictwo w róż</w:t>
      </w:r>
      <w:r w:rsidR="000101BA" w:rsidRPr="00DC07A2">
        <w:rPr>
          <w:rFonts w:ascii="Times New Roman" w:hAnsi="Times New Roman"/>
          <w:sz w:val="24"/>
          <w:szCs w:val="24"/>
        </w:rPr>
        <w:t xml:space="preserve">norodnych zajęciach sportowych </w:t>
      </w:r>
      <w:r w:rsidRPr="00DC07A2">
        <w:rPr>
          <w:rFonts w:ascii="Times New Roman" w:hAnsi="Times New Roman"/>
          <w:sz w:val="24"/>
          <w:szCs w:val="24"/>
        </w:rPr>
        <w:t xml:space="preserve">prowadzonych w sali gimnastycznej lub innych obiektach sportowych; </w:t>
      </w:r>
    </w:p>
    <w:p w:rsidR="00795944" w:rsidRPr="00DC07A2" w:rsidRDefault="00795944" w:rsidP="000101BA">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12)</w:t>
      </w:r>
      <w:r w:rsidR="000015D7" w:rsidRPr="00DC07A2">
        <w:rPr>
          <w:rFonts w:ascii="Times New Roman" w:hAnsi="Times New Roman"/>
          <w:sz w:val="24"/>
          <w:szCs w:val="24"/>
        </w:rPr>
        <w:t>zapewnia</w:t>
      </w:r>
      <w:r w:rsidRPr="00DC07A2">
        <w:rPr>
          <w:rFonts w:ascii="Times New Roman" w:hAnsi="Times New Roman"/>
          <w:sz w:val="24"/>
          <w:szCs w:val="24"/>
        </w:rPr>
        <w:t xml:space="preserve"> uczniom możliwości korzystania na t</w:t>
      </w:r>
      <w:r w:rsidR="000101BA" w:rsidRPr="00DC07A2">
        <w:rPr>
          <w:rFonts w:ascii="Times New Roman" w:hAnsi="Times New Roman"/>
          <w:sz w:val="24"/>
          <w:szCs w:val="24"/>
        </w:rPr>
        <w:t xml:space="preserve">erenie szkoły z Internetu oraz </w:t>
      </w:r>
      <w:r w:rsidRPr="00DC07A2">
        <w:rPr>
          <w:rFonts w:ascii="Times New Roman" w:hAnsi="Times New Roman"/>
          <w:sz w:val="24"/>
          <w:szCs w:val="24"/>
        </w:rPr>
        <w:t>instalowania aktualnego oprogramowania zabezpieczają</w:t>
      </w:r>
      <w:r w:rsidR="000101BA" w:rsidRPr="00DC07A2">
        <w:rPr>
          <w:rFonts w:ascii="Times New Roman" w:hAnsi="Times New Roman"/>
          <w:sz w:val="24"/>
          <w:szCs w:val="24"/>
        </w:rPr>
        <w:t xml:space="preserve">cego przed dostępem do treści, </w:t>
      </w:r>
      <w:r w:rsidRPr="00DC07A2">
        <w:rPr>
          <w:rFonts w:ascii="Times New Roman" w:hAnsi="Times New Roman"/>
          <w:sz w:val="24"/>
          <w:szCs w:val="24"/>
        </w:rPr>
        <w:t>które mogą stanowić zagrożenie dla prawidłoweg</w:t>
      </w:r>
      <w:r w:rsidR="000101BA" w:rsidRPr="00DC07A2">
        <w:rPr>
          <w:rFonts w:ascii="Times New Roman" w:hAnsi="Times New Roman"/>
          <w:sz w:val="24"/>
          <w:szCs w:val="24"/>
        </w:rPr>
        <w:t xml:space="preserve">o rozwoju psychicznego czy też </w:t>
      </w:r>
      <w:r w:rsidRPr="00DC07A2">
        <w:rPr>
          <w:rFonts w:ascii="Times New Roman" w:hAnsi="Times New Roman"/>
          <w:sz w:val="24"/>
          <w:szCs w:val="24"/>
        </w:rPr>
        <w:t xml:space="preserve">moralnego uczniów -w </w:t>
      </w:r>
      <w:r w:rsidRPr="00DC07A2">
        <w:rPr>
          <w:rFonts w:ascii="Times New Roman" w:hAnsi="Times New Roman"/>
          <w:sz w:val="24"/>
          <w:szCs w:val="24"/>
        </w:rPr>
        <w:lastRenderedPageBreak/>
        <w:t>szczególności treści pornografi</w:t>
      </w:r>
      <w:r w:rsidR="000101BA" w:rsidRPr="00DC07A2">
        <w:rPr>
          <w:rFonts w:ascii="Times New Roman" w:hAnsi="Times New Roman"/>
          <w:sz w:val="24"/>
          <w:szCs w:val="24"/>
        </w:rPr>
        <w:t xml:space="preserve">cznych, eksponujących przemoc, </w:t>
      </w:r>
      <w:r w:rsidRPr="00DC07A2">
        <w:rPr>
          <w:rFonts w:ascii="Times New Roman" w:hAnsi="Times New Roman"/>
          <w:sz w:val="24"/>
          <w:szCs w:val="24"/>
        </w:rPr>
        <w:t xml:space="preserve">naruszających normy obyczajowe, propagujących nienawiść i dyskryminację; </w:t>
      </w:r>
    </w:p>
    <w:p w:rsidR="000015D7" w:rsidRPr="00DC07A2" w:rsidRDefault="000015D7" w:rsidP="000101BA">
      <w:pPr>
        <w:pStyle w:val="Bezodstpw"/>
        <w:tabs>
          <w:tab w:val="left" w:pos="284"/>
          <w:tab w:val="left" w:pos="426"/>
        </w:tabs>
        <w:spacing w:line="276" w:lineRule="auto"/>
        <w:jc w:val="both"/>
        <w:rPr>
          <w:rFonts w:ascii="Times New Roman" w:hAnsi="Times New Roman"/>
          <w:sz w:val="24"/>
          <w:szCs w:val="24"/>
        </w:rPr>
      </w:pPr>
      <w:bookmarkStart w:id="9" w:name="_Hlk498784871"/>
      <w:r w:rsidRPr="00DC07A2">
        <w:rPr>
          <w:rFonts w:ascii="Times New Roman" w:hAnsi="Times New Roman"/>
          <w:sz w:val="24"/>
          <w:szCs w:val="24"/>
        </w:rPr>
        <w:t>13) umożliwia organizację zajęć dydaktycznych z udziałem wolontariuszy.</w:t>
      </w:r>
    </w:p>
    <w:bookmarkEnd w:id="9"/>
    <w:p w:rsidR="00B7289E" w:rsidRPr="00DC07A2" w:rsidRDefault="00B7289E" w:rsidP="000101BA">
      <w:pPr>
        <w:tabs>
          <w:tab w:val="left" w:pos="284"/>
          <w:tab w:val="left" w:pos="426"/>
        </w:tabs>
        <w:spacing w:line="276" w:lineRule="auto"/>
        <w:jc w:val="both"/>
        <w:rPr>
          <w:sz w:val="24"/>
          <w:szCs w:val="24"/>
        </w:rPr>
      </w:pPr>
      <w:r w:rsidRPr="00DC07A2">
        <w:rPr>
          <w:sz w:val="24"/>
          <w:szCs w:val="24"/>
        </w:rPr>
        <w:t>2. Program nauczania stanowi opis sposobu realizacji zadań ustalonych w podstawie programowej kształcenia ogólnego.</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3. Program nauczania zawiera:</w:t>
      </w:r>
    </w:p>
    <w:p w:rsidR="00B7289E" w:rsidRPr="00DC07A2" w:rsidRDefault="00B7289E" w:rsidP="003F322D">
      <w:pPr>
        <w:numPr>
          <w:ilvl w:val="0"/>
          <w:numId w:val="65"/>
        </w:numPr>
        <w:tabs>
          <w:tab w:val="left" w:pos="284"/>
          <w:tab w:val="left" w:pos="426"/>
          <w:tab w:val="left" w:pos="1080"/>
        </w:tabs>
        <w:spacing w:line="276" w:lineRule="auto"/>
        <w:ind w:left="0" w:firstLine="0"/>
        <w:jc w:val="both"/>
        <w:rPr>
          <w:sz w:val="24"/>
          <w:szCs w:val="24"/>
        </w:rPr>
      </w:pPr>
      <w:r w:rsidRPr="00DC07A2">
        <w:rPr>
          <w:sz w:val="24"/>
          <w:szCs w:val="24"/>
        </w:rPr>
        <w:t>szczegółowe cele edukacyjne</w:t>
      </w:r>
    </w:p>
    <w:p w:rsidR="00B7289E" w:rsidRPr="00DC07A2" w:rsidRDefault="00B7289E" w:rsidP="003F322D">
      <w:pPr>
        <w:numPr>
          <w:ilvl w:val="0"/>
          <w:numId w:val="65"/>
        </w:numPr>
        <w:tabs>
          <w:tab w:val="left" w:pos="284"/>
          <w:tab w:val="left" w:pos="426"/>
          <w:tab w:val="left" w:pos="1080"/>
        </w:tabs>
        <w:spacing w:line="276" w:lineRule="auto"/>
        <w:ind w:left="0" w:firstLine="0"/>
        <w:jc w:val="both"/>
        <w:rPr>
          <w:sz w:val="24"/>
          <w:szCs w:val="24"/>
        </w:rPr>
      </w:pPr>
      <w:r w:rsidRPr="00DC07A2">
        <w:rPr>
          <w:sz w:val="24"/>
          <w:szCs w:val="24"/>
        </w:rPr>
        <w:t>tematykę materiału edukacyjnego;</w:t>
      </w:r>
    </w:p>
    <w:p w:rsidR="00795944" w:rsidRPr="00DC07A2" w:rsidRDefault="00B7289E" w:rsidP="003F322D">
      <w:pPr>
        <w:numPr>
          <w:ilvl w:val="0"/>
          <w:numId w:val="65"/>
        </w:numPr>
        <w:tabs>
          <w:tab w:val="left" w:pos="284"/>
          <w:tab w:val="left" w:pos="426"/>
          <w:tab w:val="left" w:pos="1080"/>
        </w:tabs>
        <w:spacing w:line="276" w:lineRule="auto"/>
        <w:ind w:left="0" w:firstLine="0"/>
        <w:jc w:val="both"/>
        <w:rPr>
          <w:sz w:val="24"/>
          <w:szCs w:val="24"/>
        </w:rPr>
      </w:pPr>
      <w:r w:rsidRPr="00DC07A2">
        <w:rPr>
          <w:sz w:val="24"/>
          <w:szCs w:val="24"/>
        </w:rPr>
        <w:t>wskazówki metodyczne dotyczące realizacji programu</w:t>
      </w:r>
    </w:p>
    <w:p w:rsidR="00B7289E" w:rsidRPr="00DC07A2" w:rsidRDefault="00B7289E" w:rsidP="000101BA">
      <w:pPr>
        <w:tabs>
          <w:tab w:val="left" w:pos="284"/>
          <w:tab w:val="left" w:pos="426"/>
          <w:tab w:val="left" w:pos="1080"/>
        </w:tabs>
        <w:spacing w:line="276" w:lineRule="auto"/>
        <w:jc w:val="both"/>
        <w:rPr>
          <w:sz w:val="24"/>
          <w:szCs w:val="24"/>
        </w:rPr>
      </w:pPr>
      <w:bookmarkStart w:id="10" w:name="_Hlk498784896"/>
      <w:r w:rsidRPr="00DC07A2">
        <w:rPr>
          <w:sz w:val="24"/>
          <w:szCs w:val="24"/>
        </w:rPr>
        <w:t xml:space="preserve">4.Nauczyciel przedmiotu </w:t>
      </w:r>
      <w:r w:rsidR="000101BA" w:rsidRPr="00DC07A2">
        <w:rPr>
          <w:sz w:val="24"/>
          <w:szCs w:val="24"/>
        </w:rPr>
        <w:t>(</w:t>
      </w:r>
      <w:r w:rsidR="000015D7" w:rsidRPr="00DC07A2">
        <w:rPr>
          <w:sz w:val="24"/>
          <w:szCs w:val="24"/>
        </w:rPr>
        <w:t>edukacji wczesnoszkolnej</w:t>
      </w:r>
      <w:r w:rsidRPr="00DC07A2">
        <w:rPr>
          <w:sz w:val="24"/>
          <w:szCs w:val="24"/>
        </w:rPr>
        <w:t>) może wybrać program nauczania spośród programów zarejestrowanych i dopuszczonych przez MEN lub:</w:t>
      </w:r>
    </w:p>
    <w:bookmarkEnd w:id="10"/>
    <w:p w:rsidR="00B7289E" w:rsidRPr="00DC07A2" w:rsidRDefault="00B7289E" w:rsidP="003F322D">
      <w:pPr>
        <w:numPr>
          <w:ilvl w:val="0"/>
          <w:numId w:val="41"/>
        </w:numPr>
        <w:tabs>
          <w:tab w:val="left" w:pos="284"/>
          <w:tab w:val="left" w:pos="426"/>
          <w:tab w:val="left" w:pos="1080"/>
        </w:tabs>
        <w:spacing w:line="276" w:lineRule="auto"/>
        <w:ind w:left="0" w:firstLine="0"/>
        <w:jc w:val="both"/>
        <w:rPr>
          <w:sz w:val="24"/>
          <w:szCs w:val="24"/>
        </w:rPr>
      </w:pPr>
      <w:r w:rsidRPr="00DC07A2">
        <w:rPr>
          <w:sz w:val="24"/>
          <w:szCs w:val="24"/>
        </w:rPr>
        <w:t>opracować program samodzielnie lub we współpracy z innymi nauczycielami;</w:t>
      </w:r>
    </w:p>
    <w:p w:rsidR="00B7289E" w:rsidRPr="00DC07A2" w:rsidRDefault="00B7289E" w:rsidP="003F322D">
      <w:pPr>
        <w:numPr>
          <w:ilvl w:val="0"/>
          <w:numId w:val="41"/>
        </w:numPr>
        <w:tabs>
          <w:tab w:val="left" w:pos="284"/>
          <w:tab w:val="left" w:pos="426"/>
          <w:tab w:val="left" w:pos="1080"/>
        </w:tabs>
        <w:spacing w:line="276" w:lineRule="auto"/>
        <w:ind w:left="0" w:firstLine="0"/>
        <w:jc w:val="both"/>
        <w:rPr>
          <w:sz w:val="24"/>
          <w:szCs w:val="24"/>
        </w:rPr>
      </w:pPr>
      <w:r w:rsidRPr="00DC07A2">
        <w:rPr>
          <w:sz w:val="24"/>
          <w:szCs w:val="24"/>
        </w:rPr>
        <w:t>zaproponować program o</w:t>
      </w:r>
      <w:r w:rsidR="000101BA" w:rsidRPr="00DC07A2">
        <w:rPr>
          <w:sz w:val="24"/>
          <w:szCs w:val="24"/>
        </w:rPr>
        <w:t>pracowany przez innego autora (</w:t>
      </w:r>
      <w:r w:rsidRPr="00DC07A2">
        <w:rPr>
          <w:sz w:val="24"/>
          <w:szCs w:val="24"/>
        </w:rPr>
        <w:t>autorów);</w:t>
      </w:r>
    </w:p>
    <w:p w:rsidR="00B7289E" w:rsidRPr="00DC07A2" w:rsidRDefault="00B7289E" w:rsidP="003F322D">
      <w:pPr>
        <w:numPr>
          <w:ilvl w:val="0"/>
          <w:numId w:val="41"/>
        </w:numPr>
        <w:tabs>
          <w:tab w:val="left" w:pos="284"/>
          <w:tab w:val="left" w:pos="426"/>
          <w:tab w:val="left" w:pos="1080"/>
        </w:tabs>
        <w:spacing w:line="276" w:lineRule="auto"/>
        <w:ind w:left="0" w:firstLine="0"/>
        <w:jc w:val="both"/>
        <w:rPr>
          <w:sz w:val="24"/>
          <w:szCs w:val="24"/>
        </w:rPr>
      </w:pPr>
      <w:r w:rsidRPr="00DC07A2">
        <w:rPr>
          <w:sz w:val="24"/>
          <w:szCs w:val="24"/>
        </w:rPr>
        <w:t>zaproponować program opracowany przez innego autora wraz z dokonanymi zmianami.</w:t>
      </w:r>
    </w:p>
    <w:p w:rsidR="00B7289E" w:rsidRPr="00DC07A2" w:rsidRDefault="00B7289E" w:rsidP="003F322D">
      <w:pPr>
        <w:numPr>
          <w:ilvl w:val="0"/>
          <w:numId w:val="17"/>
        </w:numPr>
        <w:tabs>
          <w:tab w:val="left" w:pos="284"/>
          <w:tab w:val="left" w:pos="360"/>
          <w:tab w:val="left" w:pos="426"/>
        </w:tabs>
        <w:spacing w:line="276" w:lineRule="auto"/>
        <w:ind w:left="0" w:firstLine="0"/>
        <w:jc w:val="both"/>
        <w:rPr>
          <w:sz w:val="24"/>
          <w:szCs w:val="24"/>
        </w:rPr>
      </w:pPr>
      <w:r w:rsidRPr="00DC07A2">
        <w:rPr>
          <w:sz w:val="24"/>
          <w:szCs w:val="24"/>
        </w:rPr>
        <w:t>Przed dopuszczeniem programu nauczania do użytku w szkole, dyrektor szkoły może zasięgać opinii nauczyciela mianowanego lub dyplomowanego, posiadającego wykształcenie wyższe.</w:t>
      </w:r>
    </w:p>
    <w:p w:rsidR="00B7289E" w:rsidRPr="00DC07A2" w:rsidRDefault="00B7289E" w:rsidP="003F322D">
      <w:pPr>
        <w:numPr>
          <w:ilvl w:val="0"/>
          <w:numId w:val="17"/>
        </w:numPr>
        <w:tabs>
          <w:tab w:val="left" w:pos="284"/>
          <w:tab w:val="left" w:pos="360"/>
          <w:tab w:val="left" w:pos="426"/>
        </w:tabs>
        <w:spacing w:line="276" w:lineRule="auto"/>
        <w:ind w:left="0" w:firstLine="0"/>
        <w:jc w:val="both"/>
        <w:rPr>
          <w:sz w:val="24"/>
          <w:szCs w:val="24"/>
        </w:rPr>
      </w:pPr>
      <w:r w:rsidRPr="00DC07A2">
        <w:rPr>
          <w:sz w:val="24"/>
          <w:szCs w:val="24"/>
        </w:rPr>
        <w:t>Każdy nauczyciel przedstawia dyrektorowi program nauczania przedmiotu w danej klasie.</w:t>
      </w:r>
    </w:p>
    <w:p w:rsidR="00B7289E" w:rsidRPr="00DC07A2" w:rsidRDefault="00B7289E" w:rsidP="003F322D">
      <w:pPr>
        <w:numPr>
          <w:ilvl w:val="0"/>
          <w:numId w:val="17"/>
        </w:numPr>
        <w:tabs>
          <w:tab w:val="left" w:pos="284"/>
          <w:tab w:val="left" w:pos="360"/>
          <w:tab w:val="left" w:pos="426"/>
        </w:tabs>
        <w:spacing w:line="276" w:lineRule="auto"/>
        <w:ind w:left="0" w:firstLine="0"/>
        <w:jc w:val="both"/>
        <w:rPr>
          <w:sz w:val="24"/>
          <w:szCs w:val="24"/>
        </w:rPr>
      </w:pPr>
      <w:r w:rsidRPr="00DC07A2">
        <w:rPr>
          <w:sz w:val="24"/>
          <w:szCs w:val="24"/>
        </w:rPr>
        <w:t>Programy nauczania dopuszcza do użytku</w:t>
      </w:r>
      <w:r w:rsidR="00262299">
        <w:rPr>
          <w:sz w:val="24"/>
          <w:szCs w:val="24"/>
        </w:rPr>
        <w:t xml:space="preserve"> </w:t>
      </w:r>
      <w:r w:rsidRPr="00DC07A2">
        <w:rPr>
          <w:sz w:val="24"/>
          <w:szCs w:val="24"/>
        </w:rPr>
        <w:t>dyrektor szkoły.</w:t>
      </w:r>
    </w:p>
    <w:p w:rsidR="00B7289E" w:rsidRPr="00DC07A2" w:rsidRDefault="00B7289E" w:rsidP="003F322D">
      <w:pPr>
        <w:numPr>
          <w:ilvl w:val="0"/>
          <w:numId w:val="17"/>
        </w:numPr>
        <w:tabs>
          <w:tab w:val="left" w:pos="284"/>
          <w:tab w:val="left" w:pos="360"/>
          <w:tab w:val="left" w:pos="426"/>
        </w:tabs>
        <w:spacing w:line="276" w:lineRule="auto"/>
        <w:ind w:left="0" w:firstLine="0"/>
        <w:jc w:val="both"/>
        <w:rPr>
          <w:sz w:val="24"/>
          <w:szCs w:val="24"/>
        </w:rPr>
      </w:pPr>
      <w:r w:rsidRPr="00DC07A2">
        <w:rPr>
          <w:sz w:val="24"/>
          <w:szCs w:val="24"/>
        </w:rPr>
        <w:t xml:space="preserve">Dopuszczone do użytku w szkole programy nauczania stanowią szkolny zestaw programów. </w:t>
      </w:r>
    </w:p>
    <w:p w:rsidR="005B3236" w:rsidRPr="00DC07A2" w:rsidRDefault="00B7289E" w:rsidP="003F322D">
      <w:pPr>
        <w:numPr>
          <w:ilvl w:val="0"/>
          <w:numId w:val="17"/>
        </w:numPr>
        <w:tabs>
          <w:tab w:val="left" w:pos="284"/>
          <w:tab w:val="left" w:pos="360"/>
          <w:tab w:val="left" w:pos="426"/>
        </w:tabs>
        <w:spacing w:line="276" w:lineRule="auto"/>
        <w:ind w:left="0" w:firstLine="0"/>
        <w:jc w:val="both"/>
        <w:rPr>
          <w:b/>
          <w:sz w:val="24"/>
          <w:szCs w:val="24"/>
        </w:rPr>
      </w:pPr>
      <w:r w:rsidRPr="00DC07A2">
        <w:rPr>
          <w:sz w:val="24"/>
          <w:szCs w:val="24"/>
        </w:rPr>
        <w:t>Dyrektor szkoły jest odpowiedzialny za uwzględnienie w zestawie programów całości podstawy programowej.</w:t>
      </w:r>
    </w:p>
    <w:p w:rsidR="000101BA" w:rsidRPr="00DC07A2" w:rsidRDefault="000101BA" w:rsidP="000101BA">
      <w:pPr>
        <w:pStyle w:val="Bezodstpw"/>
        <w:tabs>
          <w:tab w:val="left" w:pos="284"/>
          <w:tab w:val="left" w:pos="426"/>
        </w:tabs>
        <w:spacing w:line="276" w:lineRule="auto"/>
        <w:jc w:val="center"/>
        <w:rPr>
          <w:rFonts w:ascii="Times New Roman" w:hAnsi="Times New Roman"/>
          <w:b/>
          <w:sz w:val="24"/>
          <w:szCs w:val="24"/>
        </w:rPr>
      </w:pPr>
    </w:p>
    <w:p w:rsidR="005B3236" w:rsidRPr="00DC07A2" w:rsidRDefault="005B3236" w:rsidP="000101BA">
      <w:pPr>
        <w:pStyle w:val="Bezodstpw"/>
        <w:tabs>
          <w:tab w:val="left" w:pos="284"/>
          <w:tab w:val="left" w:pos="426"/>
        </w:tabs>
        <w:spacing w:line="276" w:lineRule="auto"/>
        <w:jc w:val="center"/>
        <w:rPr>
          <w:rFonts w:ascii="Times New Roman" w:hAnsi="Times New Roman"/>
          <w:b/>
          <w:sz w:val="24"/>
          <w:szCs w:val="24"/>
        </w:rPr>
      </w:pPr>
      <w:r w:rsidRPr="00DC07A2">
        <w:rPr>
          <w:rFonts w:ascii="Times New Roman" w:hAnsi="Times New Roman"/>
          <w:b/>
          <w:sz w:val="24"/>
          <w:szCs w:val="24"/>
        </w:rPr>
        <w:t>§ 10a.</w:t>
      </w:r>
    </w:p>
    <w:p w:rsidR="005B3236" w:rsidRPr="00DC07A2" w:rsidRDefault="005B3236" w:rsidP="000101BA">
      <w:pPr>
        <w:pStyle w:val="Bezodstpw"/>
        <w:tabs>
          <w:tab w:val="left" w:pos="284"/>
          <w:tab w:val="left" w:pos="426"/>
        </w:tabs>
        <w:spacing w:line="276" w:lineRule="auto"/>
        <w:jc w:val="center"/>
        <w:rPr>
          <w:rFonts w:ascii="Times New Roman" w:hAnsi="Times New Roman"/>
          <w:sz w:val="24"/>
          <w:szCs w:val="24"/>
        </w:rPr>
      </w:pPr>
    </w:p>
    <w:p w:rsidR="005B3236" w:rsidRPr="00DC07A2" w:rsidRDefault="00F3260E" w:rsidP="00F3260E">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1. </w:t>
      </w:r>
      <w:r w:rsidR="005B3236" w:rsidRPr="00DC07A2">
        <w:rPr>
          <w:rFonts w:ascii="Times New Roman" w:hAnsi="Times New Roman"/>
          <w:sz w:val="24"/>
          <w:szCs w:val="24"/>
        </w:rPr>
        <w:t xml:space="preserve">Szkoła współdziała ze środowiskiem zewnętrznym m.in. policją, stowarzyszeniami, parafią, rodzicami w celu kształtowania środowiska wychowawczego w szkole. </w:t>
      </w:r>
    </w:p>
    <w:p w:rsidR="00F3260E" w:rsidRPr="00DC07A2" w:rsidRDefault="00F3260E" w:rsidP="00F3260E">
      <w:pPr>
        <w:pStyle w:val="Bezodstpw"/>
        <w:tabs>
          <w:tab w:val="left" w:pos="284"/>
          <w:tab w:val="left" w:pos="426"/>
        </w:tabs>
        <w:spacing w:line="276" w:lineRule="auto"/>
        <w:jc w:val="both"/>
        <w:rPr>
          <w:rFonts w:ascii="Times New Roman" w:hAnsi="Times New Roman"/>
          <w:sz w:val="24"/>
          <w:szCs w:val="24"/>
        </w:rPr>
      </w:pPr>
      <w:bookmarkStart w:id="11" w:name="_Hlk498784914"/>
      <w:r w:rsidRPr="00DC07A2">
        <w:rPr>
          <w:rFonts w:ascii="Times New Roman" w:hAnsi="Times New Roman"/>
          <w:sz w:val="24"/>
          <w:szCs w:val="24"/>
        </w:rPr>
        <w:t>2.</w:t>
      </w:r>
      <w:r w:rsidRPr="00DC07A2">
        <w:rPr>
          <w:rFonts w:ascii="Times New Roman" w:hAnsi="Times New Roman"/>
          <w:sz w:val="24"/>
          <w:szCs w:val="24"/>
        </w:rPr>
        <w:tab/>
        <w:t xml:space="preserve">Zgodę na działalność stowarzyszeń i organizacji wyraża Dyrektor Szkoły, po uprzednim uzgodnieniu warunków tej działalności oraz po uzyskaniu pozytywnej opinii rady rodziców. </w:t>
      </w:r>
    </w:p>
    <w:p w:rsidR="00F3260E" w:rsidRPr="00DC07A2" w:rsidRDefault="00F3260E" w:rsidP="00F3260E">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3.</w:t>
      </w:r>
      <w:r w:rsidRPr="00DC07A2">
        <w:rPr>
          <w:rFonts w:ascii="Times New Roman" w:hAnsi="Times New Roman"/>
          <w:sz w:val="24"/>
          <w:szCs w:val="24"/>
        </w:rPr>
        <w:tab/>
        <w:t>Przedstawiciele stowarzyszeń i innych organizacji, w szczególności organizacji harcerskich, mogą brać udział z głosem doradczym w zebraniach rady pedagogicznej.</w:t>
      </w:r>
    </w:p>
    <w:p w:rsidR="00F3260E" w:rsidRPr="00DC07A2" w:rsidRDefault="00F3260E" w:rsidP="00F3260E">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4. Szkoła i Stowarzyszenie czerpią obopólne korzyści ze swojej działalności.</w:t>
      </w:r>
    </w:p>
    <w:p w:rsidR="00F3260E" w:rsidRPr="00DC07A2" w:rsidRDefault="00F3260E" w:rsidP="00F3260E">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5.</w:t>
      </w:r>
      <w:r w:rsidRPr="00DC07A2">
        <w:rPr>
          <w:rFonts w:ascii="Times New Roman" w:hAnsi="Times New Roman"/>
          <w:sz w:val="24"/>
          <w:szCs w:val="24"/>
        </w:rPr>
        <w:tab/>
        <w:t>Stowarzyszenie ma prawo do darmowego korzystania z pomieszczeń i zasobów szkoły w miarę możliwości.</w:t>
      </w:r>
    </w:p>
    <w:p w:rsidR="005B3236" w:rsidRPr="00DC07A2" w:rsidRDefault="00F3260E" w:rsidP="00F3260E">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6.</w:t>
      </w:r>
      <w:r w:rsidRPr="00DC07A2">
        <w:rPr>
          <w:rFonts w:ascii="Times New Roman" w:hAnsi="Times New Roman"/>
          <w:sz w:val="24"/>
          <w:szCs w:val="24"/>
        </w:rPr>
        <w:tab/>
        <w:t>Stowarzyszenie ma pełne suwerenne prawo wypowiadać się w kluczowych sprawach wewnętrznych szkoły.</w:t>
      </w:r>
    </w:p>
    <w:bookmarkEnd w:id="11"/>
    <w:p w:rsidR="00F3260E" w:rsidRPr="00DC07A2" w:rsidRDefault="00F3260E" w:rsidP="00F3260E">
      <w:pPr>
        <w:pStyle w:val="Bezodstpw"/>
        <w:tabs>
          <w:tab w:val="left" w:pos="284"/>
          <w:tab w:val="left" w:pos="426"/>
        </w:tabs>
        <w:spacing w:line="276" w:lineRule="auto"/>
        <w:rPr>
          <w:rFonts w:ascii="Times New Roman" w:hAnsi="Times New Roman"/>
          <w:sz w:val="24"/>
          <w:szCs w:val="24"/>
        </w:rPr>
      </w:pPr>
    </w:p>
    <w:p w:rsidR="005B3236" w:rsidRPr="00DC07A2" w:rsidRDefault="005B3236" w:rsidP="000101BA">
      <w:pPr>
        <w:pStyle w:val="Bezodstpw"/>
        <w:tabs>
          <w:tab w:val="left" w:pos="284"/>
          <w:tab w:val="left" w:pos="426"/>
        </w:tabs>
        <w:spacing w:line="276" w:lineRule="auto"/>
        <w:jc w:val="center"/>
        <w:rPr>
          <w:rFonts w:ascii="Times New Roman" w:hAnsi="Times New Roman"/>
          <w:b/>
          <w:sz w:val="24"/>
          <w:szCs w:val="24"/>
        </w:rPr>
      </w:pPr>
      <w:r w:rsidRPr="00DC07A2">
        <w:rPr>
          <w:rFonts w:ascii="Times New Roman" w:hAnsi="Times New Roman"/>
          <w:b/>
          <w:sz w:val="24"/>
          <w:szCs w:val="24"/>
        </w:rPr>
        <w:t>§ 10b.</w:t>
      </w:r>
    </w:p>
    <w:p w:rsidR="005B3236" w:rsidRPr="00DC07A2" w:rsidRDefault="005B3236" w:rsidP="000101BA">
      <w:pPr>
        <w:pStyle w:val="Bezodstpw"/>
        <w:tabs>
          <w:tab w:val="left" w:pos="284"/>
          <w:tab w:val="left" w:pos="426"/>
        </w:tabs>
        <w:spacing w:line="276" w:lineRule="auto"/>
        <w:jc w:val="center"/>
        <w:rPr>
          <w:rFonts w:ascii="Times New Roman" w:hAnsi="Times New Roman"/>
          <w:b/>
          <w:sz w:val="24"/>
          <w:szCs w:val="24"/>
        </w:rPr>
      </w:pPr>
    </w:p>
    <w:p w:rsidR="005B3236" w:rsidRPr="00DC07A2" w:rsidRDefault="005B3236" w:rsidP="000101BA">
      <w:pPr>
        <w:pStyle w:val="Bezodstpw"/>
        <w:tabs>
          <w:tab w:val="left" w:pos="284"/>
          <w:tab w:val="left" w:pos="426"/>
        </w:tabs>
        <w:spacing w:line="276" w:lineRule="auto"/>
        <w:rPr>
          <w:rFonts w:ascii="Times New Roman" w:hAnsi="Times New Roman"/>
          <w:sz w:val="24"/>
          <w:szCs w:val="24"/>
        </w:rPr>
      </w:pPr>
      <w:r w:rsidRPr="00DC07A2">
        <w:rPr>
          <w:rFonts w:ascii="Times New Roman" w:hAnsi="Times New Roman"/>
          <w:sz w:val="24"/>
          <w:szCs w:val="24"/>
        </w:rPr>
        <w:t xml:space="preserve">Szkoła systematycznie diagnozuje osiągnięcia uczniów i wyciąga wnioski z realizacji celów i </w:t>
      </w:r>
    </w:p>
    <w:p w:rsidR="005B3236" w:rsidRPr="00DC07A2" w:rsidRDefault="005B3236" w:rsidP="000101BA">
      <w:pPr>
        <w:pStyle w:val="Bezodstpw"/>
        <w:tabs>
          <w:tab w:val="left" w:pos="284"/>
          <w:tab w:val="left" w:pos="426"/>
        </w:tabs>
        <w:spacing w:line="276" w:lineRule="auto"/>
        <w:rPr>
          <w:rFonts w:ascii="Times New Roman" w:hAnsi="Times New Roman"/>
          <w:sz w:val="24"/>
          <w:szCs w:val="24"/>
        </w:rPr>
      </w:pPr>
      <w:r w:rsidRPr="00DC07A2">
        <w:rPr>
          <w:rFonts w:ascii="Times New Roman" w:hAnsi="Times New Roman"/>
          <w:sz w:val="24"/>
          <w:szCs w:val="24"/>
        </w:rPr>
        <w:t>zadań szkoły.</w:t>
      </w:r>
    </w:p>
    <w:p w:rsidR="000101BA" w:rsidRPr="00DC07A2" w:rsidRDefault="000101BA" w:rsidP="000101BA">
      <w:pPr>
        <w:tabs>
          <w:tab w:val="left" w:pos="284"/>
          <w:tab w:val="left" w:pos="426"/>
        </w:tabs>
        <w:spacing w:line="276" w:lineRule="auto"/>
        <w:jc w:val="center"/>
        <w:rPr>
          <w:b/>
          <w:sz w:val="24"/>
          <w:szCs w:val="24"/>
        </w:rPr>
      </w:pPr>
    </w:p>
    <w:p w:rsidR="00B7289E" w:rsidRPr="00DC07A2" w:rsidRDefault="00B7289E" w:rsidP="000101BA">
      <w:pPr>
        <w:tabs>
          <w:tab w:val="left" w:pos="284"/>
          <w:tab w:val="left" w:pos="426"/>
        </w:tabs>
        <w:spacing w:line="276" w:lineRule="auto"/>
        <w:jc w:val="center"/>
        <w:rPr>
          <w:b/>
          <w:sz w:val="24"/>
          <w:szCs w:val="24"/>
        </w:rPr>
      </w:pPr>
      <w:r w:rsidRPr="00DC07A2">
        <w:rPr>
          <w:b/>
          <w:sz w:val="24"/>
          <w:szCs w:val="24"/>
        </w:rPr>
        <w:lastRenderedPageBreak/>
        <w:t>§ 11.</w:t>
      </w:r>
    </w:p>
    <w:p w:rsidR="000101BA" w:rsidRPr="00DC07A2" w:rsidRDefault="000101BA" w:rsidP="000101BA">
      <w:pPr>
        <w:tabs>
          <w:tab w:val="left" w:pos="284"/>
          <w:tab w:val="left" w:pos="426"/>
        </w:tabs>
        <w:spacing w:line="276" w:lineRule="auto"/>
        <w:jc w:val="center"/>
        <w:rPr>
          <w:sz w:val="24"/>
          <w:szCs w:val="24"/>
        </w:rPr>
      </w:pPr>
    </w:p>
    <w:p w:rsidR="00B7289E" w:rsidRPr="00DC07A2" w:rsidRDefault="00B7289E" w:rsidP="000101BA">
      <w:pPr>
        <w:tabs>
          <w:tab w:val="left" w:pos="284"/>
          <w:tab w:val="left" w:pos="426"/>
        </w:tabs>
        <w:spacing w:line="276" w:lineRule="auto"/>
        <w:jc w:val="both"/>
        <w:rPr>
          <w:sz w:val="24"/>
          <w:szCs w:val="24"/>
        </w:rPr>
      </w:pPr>
      <w:r w:rsidRPr="00DC07A2">
        <w:rPr>
          <w:sz w:val="24"/>
          <w:szCs w:val="24"/>
        </w:rPr>
        <w:t>Szkoła zapewnia uczniom pełne bezpieczeństwo w czasie zajęć organizowanych przez szkołę, poprzez:</w:t>
      </w:r>
    </w:p>
    <w:p w:rsidR="00B7289E" w:rsidRPr="00DC07A2" w:rsidRDefault="00B7289E" w:rsidP="003F322D">
      <w:pPr>
        <w:numPr>
          <w:ilvl w:val="0"/>
          <w:numId w:val="66"/>
        </w:numPr>
        <w:tabs>
          <w:tab w:val="left" w:pos="284"/>
          <w:tab w:val="left" w:pos="426"/>
          <w:tab w:val="left" w:pos="1080"/>
        </w:tabs>
        <w:spacing w:line="276" w:lineRule="auto"/>
        <w:ind w:left="0" w:firstLine="0"/>
        <w:jc w:val="both"/>
        <w:rPr>
          <w:sz w:val="24"/>
          <w:szCs w:val="24"/>
        </w:rPr>
      </w:pPr>
      <w:r w:rsidRPr="00DC07A2">
        <w:rPr>
          <w:sz w:val="24"/>
          <w:szCs w:val="24"/>
        </w:rPr>
        <w:t>realizację przez nauczycieli zadań zapisanych w Rozdziale V</w:t>
      </w:r>
      <w:r w:rsidR="00262299">
        <w:rPr>
          <w:sz w:val="24"/>
          <w:szCs w:val="24"/>
        </w:rPr>
        <w:t xml:space="preserve"> </w:t>
      </w:r>
      <w:r w:rsidRPr="00DC07A2">
        <w:rPr>
          <w:sz w:val="24"/>
          <w:szCs w:val="24"/>
        </w:rPr>
        <w:t>niniejszego statutu;</w:t>
      </w:r>
    </w:p>
    <w:p w:rsidR="00B7289E" w:rsidRPr="00DC07A2" w:rsidRDefault="00B7289E" w:rsidP="003F322D">
      <w:pPr>
        <w:numPr>
          <w:ilvl w:val="0"/>
          <w:numId w:val="66"/>
        </w:numPr>
        <w:tabs>
          <w:tab w:val="left" w:pos="284"/>
          <w:tab w:val="left" w:pos="426"/>
          <w:tab w:val="left" w:pos="1080"/>
        </w:tabs>
        <w:spacing w:line="276" w:lineRule="auto"/>
        <w:ind w:left="0" w:firstLine="0"/>
        <w:jc w:val="both"/>
        <w:rPr>
          <w:sz w:val="24"/>
          <w:szCs w:val="24"/>
        </w:rPr>
      </w:pPr>
      <w:r w:rsidRPr="00DC07A2">
        <w:rPr>
          <w:sz w:val="24"/>
          <w:szCs w:val="24"/>
        </w:rPr>
        <w:t>pełnienie dyżurów nauczycieli, zgodnie z zasadami w rozdziale V (nauczyciele i inni pracownicy szkoły) §4. Zasady organizacyjno-porządkowe, harmonogram pełnienia dyżurów ustala dyrektor szkoły. Dyżur nauczycieli rozpoczyna się od godziny 7.30 i trwa do zakończenia zajęć w szkole.</w:t>
      </w:r>
    </w:p>
    <w:p w:rsidR="00B7289E" w:rsidRPr="00DC07A2" w:rsidRDefault="00B7289E" w:rsidP="003F322D">
      <w:pPr>
        <w:numPr>
          <w:ilvl w:val="0"/>
          <w:numId w:val="66"/>
        </w:numPr>
        <w:tabs>
          <w:tab w:val="left" w:pos="284"/>
          <w:tab w:val="left" w:pos="426"/>
          <w:tab w:val="left" w:pos="1080"/>
        </w:tabs>
        <w:spacing w:line="276" w:lineRule="auto"/>
        <w:ind w:left="0" w:firstLine="0"/>
        <w:jc w:val="both"/>
        <w:rPr>
          <w:sz w:val="24"/>
          <w:szCs w:val="24"/>
        </w:rPr>
      </w:pPr>
      <w:r w:rsidRPr="00DC07A2">
        <w:rPr>
          <w:sz w:val="24"/>
          <w:szCs w:val="24"/>
        </w:rPr>
        <w:t xml:space="preserve">opracowanie planu lekcji, który uwzględnia: równomierne rozłożenie zajęć w poszczególnych dniach, różnorodność zajęć w każdym dniu, niełączenie w kilkugodzinne jednostki zajęć z tego samego przedmiotu, z wyłączeniem przedmiotów, których program tego wymaga; </w:t>
      </w:r>
    </w:p>
    <w:p w:rsidR="00B7289E" w:rsidRPr="00DC07A2" w:rsidRDefault="00B7289E" w:rsidP="003F322D">
      <w:pPr>
        <w:numPr>
          <w:ilvl w:val="0"/>
          <w:numId w:val="66"/>
        </w:numPr>
        <w:tabs>
          <w:tab w:val="left" w:pos="284"/>
          <w:tab w:val="left" w:pos="426"/>
          <w:tab w:val="left" w:pos="1080"/>
        </w:tabs>
        <w:spacing w:line="276" w:lineRule="auto"/>
        <w:ind w:left="0" w:firstLine="0"/>
        <w:jc w:val="both"/>
        <w:rPr>
          <w:sz w:val="24"/>
          <w:szCs w:val="24"/>
        </w:rPr>
      </w:pPr>
      <w:r w:rsidRPr="00DC07A2">
        <w:rPr>
          <w:sz w:val="24"/>
          <w:szCs w:val="24"/>
        </w:rPr>
        <w:t>przestrzeganie liczebności grup uczniowskich na zajęciach praktycznych, w pracowniach i innych przedmiotach wymagających podziału na grupy;</w:t>
      </w:r>
    </w:p>
    <w:p w:rsidR="00B7289E" w:rsidRPr="00DC07A2" w:rsidRDefault="00B7289E" w:rsidP="003F322D">
      <w:pPr>
        <w:numPr>
          <w:ilvl w:val="0"/>
          <w:numId w:val="66"/>
        </w:numPr>
        <w:tabs>
          <w:tab w:val="left" w:pos="284"/>
          <w:tab w:val="left" w:pos="426"/>
          <w:tab w:val="left" w:pos="1080"/>
        </w:tabs>
        <w:spacing w:line="276" w:lineRule="auto"/>
        <w:ind w:left="0" w:firstLine="0"/>
        <w:jc w:val="both"/>
        <w:rPr>
          <w:sz w:val="24"/>
          <w:szCs w:val="24"/>
        </w:rPr>
      </w:pPr>
      <w:r w:rsidRPr="00DC07A2">
        <w:rPr>
          <w:sz w:val="24"/>
          <w:szCs w:val="24"/>
        </w:rPr>
        <w:t>obciążanie uczniów pracą domową zgodnie z zasadami higieny;</w:t>
      </w:r>
    </w:p>
    <w:p w:rsidR="00B7289E" w:rsidRPr="00DC07A2" w:rsidRDefault="00B7289E" w:rsidP="003F322D">
      <w:pPr>
        <w:numPr>
          <w:ilvl w:val="0"/>
          <w:numId w:val="66"/>
        </w:numPr>
        <w:tabs>
          <w:tab w:val="left" w:pos="284"/>
          <w:tab w:val="left" w:pos="426"/>
          <w:tab w:val="left" w:pos="1080"/>
        </w:tabs>
        <w:spacing w:line="276" w:lineRule="auto"/>
        <w:ind w:left="0" w:firstLine="0"/>
        <w:jc w:val="both"/>
        <w:rPr>
          <w:sz w:val="24"/>
          <w:szCs w:val="24"/>
        </w:rPr>
      </w:pPr>
      <w:r w:rsidRPr="00DC07A2">
        <w:rPr>
          <w:sz w:val="24"/>
          <w:szCs w:val="24"/>
        </w:rPr>
        <w:t>umożliwienie pozostawiania w szkole wyposażenia dydaktycznego ucznia;</w:t>
      </w:r>
    </w:p>
    <w:p w:rsidR="00B7289E" w:rsidRPr="00DC07A2" w:rsidRDefault="00B7289E" w:rsidP="003F322D">
      <w:pPr>
        <w:numPr>
          <w:ilvl w:val="0"/>
          <w:numId w:val="66"/>
        </w:numPr>
        <w:tabs>
          <w:tab w:val="left" w:pos="284"/>
          <w:tab w:val="left" w:pos="426"/>
          <w:tab w:val="left" w:pos="1080"/>
        </w:tabs>
        <w:spacing w:line="276" w:lineRule="auto"/>
        <w:ind w:left="0" w:firstLine="0"/>
        <w:jc w:val="both"/>
        <w:rPr>
          <w:sz w:val="24"/>
          <w:szCs w:val="24"/>
        </w:rPr>
      </w:pPr>
      <w:r w:rsidRPr="00DC07A2">
        <w:rPr>
          <w:sz w:val="24"/>
          <w:szCs w:val="24"/>
        </w:rPr>
        <w:t>odpowiednie oświetlenie, wentylację i ogrzewanie pomieszczeń;</w:t>
      </w:r>
    </w:p>
    <w:p w:rsidR="00B7289E" w:rsidRPr="00DC07A2" w:rsidRDefault="00B7289E" w:rsidP="003F322D">
      <w:pPr>
        <w:numPr>
          <w:ilvl w:val="0"/>
          <w:numId w:val="66"/>
        </w:numPr>
        <w:tabs>
          <w:tab w:val="left" w:pos="284"/>
          <w:tab w:val="left" w:pos="426"/>
          <w:tab w:val="left" w:pos="1080"/>
        </w:tabs>
        <w:spacing w:line="276" w:lineRule="auto"/>
        <w:ind w:left="0" w:firstLine="0"/>
        <w:jc w:val="both"/>
        <w:rPr>
          <w:sz w:val="24"/>
          <w:szCs w:val="24"/>
        </w:rPr>
      </w:pPr>
      <w:r w:rsidRPr="00DC07A2">
        <w:rPr>
          <w:sz w:val="24"/>
          <w:szCs w:val="24"/>
        </w:rPr>
        <w:t>oznakowanie ciągów komunikacyjnych zgodnie z przepisami;</w:t>
      </w:r>
    </w:p>
    <w:p w:rsidR="00B7289E" w:rsidRPr="00DC07A2" w:rsidRDefault="00B7289E" w:rsidP="003F322D">
      <w:pPr>
        <w:numPr>
          <w:ilvl w:val="0"/>
          <w:numId w:val="66"/>
        </w:numPr>
        <w:tabs>
          <w:tab w:val="left" w:pos="284"/>
          <w:tab w:val="left" w:pos="426"/>
          <w:tab w:val="left" w:pos="1080"/>
        </w:tabs>
        <w:spacing w:line="276" w:lineRule="auto"/>
        <w:ind w:left="0" w:firstLine="0"/>
        <w:jc w:val="both"/>
        <w:rPr>
          <w:sz w:val="24"/>
          <w:szCs w:val="24"/>
        </w:rPr>
      </w:pPr>
      <w:r w:rsidRPr="00DC07A2">
        <w:rPr>
          <w:sz w:val="24"/>
          <w:szCs w:val="24"/>
        </w:rPr>
        <w:t>prowadzenie zajęć z wychowania komunikacyjnego, współdziałanie z organizacjami zajmującymi się ruchem drogowym;</w:t>
      </w:r>
    </w:p>
    <w:p w:rsidR="00B7289E" w:rsidRPr="00DC07A2" w:rsidRDefault="00B7289E" w:rsidP="003F322D">
      <w:pPr>
        <w:numPr>
          <w:ilvl w:val="0"/>
          <w:numId w:val="66"/>
        </w:numPr>
        <w:tabs>
          <w:tab w:val="left" w:pos="284"/>
          <w:tab w:val="left" w:pos="426"/>
          <w:tab w:val="left" w:pos="1080"/>
        </w:tabs>
        <w:spacing w:line="276" w:lineRule="auto"/>
        <w:ind w:left="0" w:firstLine="0"/>
        <w:jc w:val="both"/>
        <w:rPr>
          <w:sz w:val="24"/>
          <w:szCs w:val="24"/>
        </w:rPr>
      </w:pPr>
      <w:r w:rsidRPr="00DC07A2">
        <w:rPr>
          <w:sz w:val="24"/>
          <w:szCs w:val="24"/>
        </w:rPr>
        <w:t>kontrolę obiektów budowlanych należących do szkoły pod kątem zapewnienia bezpiecznych i higienicznych warunków korzystania z tych obiektów. Kontrolę obiektów dokonuje dyrektor szkoły co najmniej raz w roku;</w:t>
      </w:r>
    </w:p>
    <w:p w:rsidR="00B7289E" w:rsidRPr="00DC07A2" w:rsidRDefault="00B7289E" w:rsidP="003F322D">
      <w:pPr>
        <w:numPr>
          <w:ilvl w:val="0"/>
          <w:numId w:val="66"/>
        </w:numPr>
        <w:tabs>
          <w:tab w:val="left" w:pos="284"/>
          <w:tab w:val="left" w:pos="426"/>
          <w:tab w:val="left" w:pos="1080"/>
        </w:tabs>
        <w:spacing w:line="276" w:lineRule="auto"/>
        <w:ind w:left="0" w:firstLine="0"/>
        <w:jc w:val="both"/>
        <w:rPr>
          <w:sz w:val="24"/>
          <w:szCs w:val="24"/>
        </w:rPr>
      </w:pPr>
      <w:r w:rsidRPr="00DC07A2">
        <w:rPr>
          <w:sz w:val="24"/>
          <w:szCs w:val="24"/>
        </w:rPr>
        <w:t>umieszczenie w widocznym miejscu planu ewakuacji;</w:t>
      </w:r>
    </w:p>
    <w:p w:rsidR="00B7289E" w:rsidRPr="00DC07A2" w:rsidRDefault="00B7289E" w:rsidP="003F322D">
      <w:pPr>
        <w:numPr>
          <w:ilvl w:val="0"/>
          <w:numId w:val="66"/>
        </w:numPr>
        <w:tabs>
          <w:tab w:val="left" w:pos="284"/>
          <w:tab w:val="left" w:pos="426"/>
          <w:tab w:val="left" w:pos="1080"/>
        </w:tabs>
        <w:spacing w:line="276" w:lineRule="auto"/>
        <w:ind w:left="0" w:firstLine="0"/>
        <w:jc w:val="both"/>
        <w:rPr>
          <w:sz w:val="24"/>
          <w:szCs w:val="24"/>
        </w:rPr>
      </w:pPr>
      <w:r w:rsidRPr="00DC07A2">
        <w:rPr>
          <w:sz w:val="24"/>
          <w:szCs w:val="24"/>
        </w:rPr>
        <w:t>znaczenie dróg ewakuacyjnych w sposób wyraźny i trwały;</w:t>
      </w:r>
    </w:p>
    <w:p w:rsidR="00B7289E" w:rsidRPr="00DC07A2" w:rsidRDefault="00B7289E" w:rsidP="003F322D">
      <w:pPr>
        <w:numPr>
          <w:ilvl w:val="0"/>
          <w:numId w:val="66"/>
        </w:numPr>
        <w:tabs>
          <w:tab w:val="left" w:pos="284"/>
          <w:tab w:val="left" w:pos="426"/>
          <w:tab w:val="left" w:pos="1080"/>
        </w:tabs>
        <w:spacing w:line="276" w:lineRule="auto"/>
        <w:ind w:left="0" w:firstLine="0"/>
        <w:jc w:val="both"/>
        <w:rPr>
          <w:sz w:val="24"/>
          <w:szCs w:val="24"/>
        </w:rPr>
      </w:pPr>
      <w:r w:rsidRPr="00DC07A2">
        <w:rPr>
          <w:sz w:val="24"/>
          <w:szCs w:val="24"/>
        </w:rPr>
        <w:t>zabezpieczenie szlaków komunikacyjnych wychodzących poza teren szkoły w sposób uniemożliwiający bezpośrednie wyjście na jezdnię;</w:t>
      </w:r>
    </w:p>
    <w:p w:rsidR="00B7289E" w:rsidRPr="00DC07A2" w:rsidRDefault="00B7289E" w:rsidP="003F322D">
      <w:pPr>
        <w:numPr>
          <w:ilvl w:val="0"/>
          <w:numId w:val="66"/>
        </w:numPr>
        <w:tabs>
          <w:tab w:val="left" w:pos="284"/>
          <w:tab w:val="left" w:pos="426"/>
          <w:tab w:val="left" w:pos="1080"/>
        </w:tabs>
        <w:spacing w:line="276" w:lineRule="auto"/>
        <w:ind w:left="0" w:firstLine="0"/>
        <w:jc w:val="both"/>
        <w:rPr>
          <w:sz w:val="24"/>
          <w:szCs w:val="24"/>
        </w:rPr>
      </w:pPr>
      <w:r w:rsidRPr="00DC07A2">
        <w:rPr>
          <w:sz w:val="24"/>
          <w:szCs w:val="24"/>
        </w:rPr>
        <w:t>ogrodzenie terenu szkoły;</w:t>
      </w:r>
    </w:p>
    <w:p w:rsidR="00B7289E" w:rsidRPr="00DC07A2" w:rsidRDefault="00B7289E" w:rsidP="003F322D">
      <w:pPr>
        <w:numPr>
          <w:ilvl w:val="0"/>
          <w:numId w:val="66"/>
        </w:numPr>
        <w:tabs>
          <w:tab w:val="left" w:pos="284"/>
          <w:tab w:val="left" w:pos="426"/>
          <w:tab w:val="left" w:pos="1080"/>
        </w:tabs>
        <w:spacing w:line="276" w:lineRule="auto"/>
        <w:ind w:left="0" w:firstLine="0"/>
        <w:jc w:val="both"/>
        <w:rPr>
          <w:sz w:val="24"/>
          <w:szCs w:val="24"/>
        </w:rPr>
      </w:pPr>
      <w:r w:rsidRPr="00DC07A2">
        <w:rPr>
          <w:sz w:val="24"/>
          <w:szCs w:val="24"/>
        </w:rPr>
        <w:t>zabezpieczenie otworów kanalizacyjnych, studzienek i innych zagłębień;</w:t>
      </w:r>
    </w:p>
    <w:p w:rsidR="00B7289E" w:rsidRPr="00DC07A2" w:rsidRDefault="00B7289E" w:rsidP="003F322D">
      <w:pPr>
        <w:numPr>
          <w:ilvl w:val="0"/>
          <w:numId w:val="66"/>
        </w:numPr>
        <w:tabs>
          <w:tab w:val="left" w:pos="284"/>
          <w:tab w:val="left" w:pos="426"/>
          <w:tab w:val="left" w:pos="1080"/>
        </w:tabs>
        <w:spacing w:line="276" w:lineRule="auto"/>
        <w:ind w:left="0" w:firstLine="0"/>
        <w:jc w:val="both"/>
        <w:rPr>
          <w:sz w:val="24"/>
          <w:szCs w:val="24"/>
        </w:rPr>
      </w:pPr>
      <w:r w:rsidRPr="00DC07A2">
        <w:rPr>
          <w:sz w:val="24"/>
          <w:szCs w:val="24"/>
        </w:rPr>
        <w:t>zabezpieczenie przed swobodnym dostępem uczniów do pomieszczeń kuchni i pomieszczeń gospodarczych;</w:t>
      </w:r>
    </w:p>
    <w:p w:rsidR="00B7289E" w:rsidRPr="00DC07A2" w:rsidRDefault="00B7289E" w:rsidP="003F322D">
      <w:pPr>
        <w:numPr>
          <w:ilvl w:val="0"/>
          <w:numId w:val="66"/>
        </w:numPr>
        <w:tabs>
          <w:tab w:val="left" w:pos="284"/>
          <w:tab w:val="left" w:pos="426"/>
          <w:tab w:val="left" w:pos="1080"/>
        </w:tabs>
        <w:spacing w:line="276" w:lineRule="auto"/>
        <w:ind w:left="0" w:firstLine="0"/>
        <w:jc w:val="both"/>
        <w:rPr>
          <w:sz w:val="24"/>
          <w:szCs w:val="24"/>
        </w:rPr>
      </w:pPr>
      <w:r w:rsidRPr="00DC07A2">
        <w:rPr>
          <w:sz w:val="24"/>
          <w:szCs w:val="24"/>
        </w:rPr>
        <w:t>wyposażenie schodów w balustrady z poręczami zabezpieczającymi przed ewentualnym zsuwaniem się po nich. Otwartą przestrzeń pomiędzy biegami schodów zabezpiecza się kratami;</w:t>
      </w:r>
    </w:p>
    <w:p w:rsidR="00B7289E" w:rsidRPr="00DC07A2" w:rsidRDefault="00B7289E" w:rsidP="003F322D">
      <w:pPr>
        <w:numPr>
          <w:ilvl w:val="0"/>
          <w:numId w:val="66"/>
        </w:numPr>
        <w:tabs>
          <w:tab w:val="left" w:pos="284"/>
          <w:tab w:val="left" w:pos="426"/>
          <w:tab w:val="left" w:pos="1080"/>
        </w:tabs>
        <w:spacing w:line="276" w:lineRule="auto"/>
        <w:ind w:left="0" w:firstLine="0"/>
        <w:jc w:val="both"/>
        <w:rPr>
          <w:sz w:val="24"/>
          <w:szCs w:val="24"/>
        </w:rPr>
      </w:pPr>
      <w:r w:rsidRPr="00DC07A2">
        <w:rPr>
          <w:sz w:val="24"/>
          <w:szCs w:val="24"/>
        </w:rPr>
        <w:t>wyposażenie pomieszczeń szkoły, a w szczególności sal dydaktycznych w apteczki zaopatrzone w niezbędne środki do udzielenia pierwszej pomocy i instrukcję o zasadach udzielania tej pomocy;</w:t>
      </w:r>
    </w:p>
    <w:p w:rsidR="00B7289E" w:rsidRPr="00DC07A2" w:rsidRDefault="00B7289E" w:rsidP="003F322D">
      <w:pPr>
        <w:numPr>
          <w:ilvl w:val="0"/>
          <w:numId w:val="66"/>
        </w:numPr>
        <w:tabs>
          <w:tab w:val="left" w:pos="284"/>
          <w:tab w:val="left" w:pos="426"/>
          <w:tab w:val="left" w:pos="1080"/>
        </w:tabs>
        <w:spacing w:line="276" w:lineRule="auto"/>
        <w:ind w:left="0" w:firstLine="0"/>
        <w:jc w:val="both"/>
        <w:rPr>
          <w:sz w:val="24"/>
          <w:szCs w:val="24"/>
        </w:rPr>
      </w:pPr>
      <w:r w:rsidRPr="00DC07A2">
        <w:rPr>
          <w:sz w:val="24"/>
          <w:szCs w:val="24"/>
        </w:rPr>
        <w:t>dostosowanie mebli, krzesełek, szafek do warunków antropometrycznych uczniów, w tym dzieci niepełnosprawnych;</w:t>
      </w:r>
    </w:p>
    <w:p w:rsidR="00B7289E" w:rsidRPr="00DC07A2" w:rsidRDefault="00B7289E" w:rsidP="003F322D">
      <w:pPr>
        <w:numPr>
          <w:ilvl w:val="0"/>
          <w:numId w:val="66"/>
        </w:numPr>
        <w:tabs>
          <w:tab w:val="left" w:pos="284"/>
          <w:tab w:val="left" w:pos="426"/>
          <w:tab w:val="left" w:pos="1080"/>
        </w:tabs>
        <w:spacing w:line="276" w:lineRule="auto"/>
        <w:ind w:left="0" w:firstLine="0"/>
        <w:jc w:val="both"/>
        <w:rPr>
          <w:sz w:val="24"/>
          <w:szCs w:val="24"/>
        </w:rPr>
      </w:pPr>
      <w:r w:rsidRPr="00DC07A2">
        <w:rPr>
          <w:sz w:val="24"/>
          <w:szCs w:val="24"/>
        </w:rPr>
        <w:t>zapewnianie odpowiedniej liczby opiekunów nad uczniami uczestniczącymi imprezach i wycieczkach poza teren przedszkola;</w:t>
      </w:r>
    </w:p>
    <w:p w:rsidR="00B7289E" w:rsidRPr="00DC07A2" w:rsidRDefault="00B7289E" w:rsidP="003F322D">
      <w:pPr>
        <w:numPr>
          <w:ilvl w:val="0"/>
          <w:numId w:val="66"/>
        </w:numPr>
        <w:tabs>
          <w:tab w:val="left" w:pos="284"/>
          <w:tab w:val="left" w:pos="426"/>
          <w:tab w:val="left" w:pos="1080"/>
        </w:tabs>
        <w:spacing w:line="276" w:lineRule="auto"/>
        <w:ind w:left="0" w:firstLine="0"/>
        <w:jc w:val="both"/>
        <w:rPr>
          <w:sz w:val="24"/>
          <w:szCs w:val="24"/>
        </w:rPr>
      </w:pPr>
      <w:r w:rsidRPr="00DC07A2">
        <w:rPr>
          <w:sz w:val="24"/>
          <w:szCs w:val="24"/>
        </w:rPr>
        <w:t>przeszkolenie nauczycieli w zakresie udzielania pierwszej pomocy;</w:t>
      </w:r>
    </w:p>
    <w:p w:rsidR="00B7289E" w:rsidRPr="00DC07A2" w:rsidRDefault="00B7289E" w:rsidP="003F322D">
      <w:pPr>
        <w:numPr>
          <w:ilvl w:val="0"/>
          <w:numId w:val="66"/>
        </w:numPr>
        <w:tabs>
          <w:tab w:val="left" w:pos="284"/>
          <w:tab w:val="left" w:pos="426"/>
          <w:tab w:val="left" w:pos="1080"/>
        </w:tabs>
        <w:spacing w:line="276" w:lineRule="auto"/>
        <w:ind w:left="0" w:firstLine="0"/>
        <w:jc w:val="both"/>
        <w:rPr>
          <w:sz w:val="24"/>
          <w:szCs w:val="24"/>
        </w:rPr>
      </w:pPr>
      <w:r w:rsidRPr="00DC07A2">
        <w:rPr>
          <w:sz w:val="24"/>
          <w:szCs w:val="24"/>
        </w:rPr>
        <w:lastRenderedPageBreak/>
        <w:t>udostępnianie kart charakterystyk niebezpiecznych substancji i preparatów chemicznych zgromadzonych w szkole osobom prowadzącym zajęcia z użyciem tych substancji i preparatów;</w:t>
      </w:r>
    </w:p>
    <w:p w:rsidR="00B7289E" w:rsidRPr="00DC07A2" w:rsidRDefault="00B7289E" w:rsidP="003F322D">
      <w:pPr>
        <w:numPr>
          <w:ilvl w:val="0"/>
          <w:numId w:val="66"/>
        </w:numPr>
        <w:tabs>
          <w:tab w:val="left" w:pos="284"/>
          <w:tab w:val="left" w:pos="426"/>
          <w:tab w:val="left" w:pos="1080"/>
        </w:tabs>
        <w:spacing w:line="276" w:lineRule="auto"/>
        <w:ind w:left="0" w:firstLine="0"/>
        <w:jc w:val="both"/>
      </w:pPr>
      <w:r w:rsidRPr="00DC07A2">
        <w:rPr>
          <w:sz w:val="24"/>
          <w:szCs w:val="24"/>
        </w:rPr>
        <w:t>zapewnienie bezpiecznych warunków prowadzenia zajęć z wychowania fizycznego poprzez mocowanie na stałe bramek i koszy do gry oraz innych urządzeń, których przemieszczanie się może stanowić zagrożenie dla zdrowia ćwiczących</w:t>
      </w:r>
    </w:p>
    <w:p w:rsidR="00B7289E" w:rsidRPr="00DC07A2" w:rsidRDefault="00B7289E" w:rsidP="000101BA">
      <w:pPr>
        <w:tabs>
          <w:tab w:val="left" w:pos="284"/>
          <w:tab w:val="left" w:pos="426"/>
          <w:tab w:val="left" w:pos="1080"/>
        </w:tabs>
        <w:spacing w:line="276" w:lineRule="auto"/>
        <w:jc w:val="both"/>
      </w:pPr>
    </w:p>
    <w:p w:rsidR="00B7289E" w:rsidRPr="00DC07A2" w:rsidRDefault="00B7289E" w:rsidP="000101BA">
      <w:pPr>
        <w:tabs>
          <w:tab w:val="left" w:pos="284"/>
          <w:tab w:val="left" w:pos="426"/>
        </w:tabs>
        <w:autoSpaceDE w:val="0"/>
        <w:spacing w:line="276" w:lineRule="auto"/>
        <w:jc w:val="center"/>
        <w:rPr>
          <w:sz w:val="24"/>
          <w:szCs w:val="24"/>
        </w:rPr>
      </w:pPr>
      <w:r w:rsidRPr="00DC07A2">
        <w:rPr>
          <w:b/>
          <w:bCs/>
          <w:sz w:val="24"/>
          <w:szCs w:val="24"/>
        </w:rPr>
        <w:t>§ 12.</w:t>
      </w:r>
    </w:p>
    <w:p w:rsidR="00B7289E" w:rsidRPr="00DC07A2" w:rsidRDefault="00B7289E" w:rsidP="000101BA">
      <w:pPr>
        <w:tabs>
          <w:tab w:val="left" w:pos="284"/>
          <w:tab w:val="left" w:pos="426"/>
        </w:tabs>
        <w:autoSpaceDE w:val="0"/>
        <w:spacing w:line="276" w:lineRule="auto"/>
        <w:jc w:val="center"/>
        <w:rPr>
          <w:sz w:val="24"/>
          <w:szCs w:val="24"/>
        </w:rPr>
      </w:pPr>
    </w:p>
    <w:p w:rsidR="00B7289E" w:rsidRPr="00DC07A2" w:rsidRDefault="00B7289E" w:rsidP="000101BA">
      <w:pPr>
        <w:tabs>
          <w:tab w:val="left" w:pos="284"/>
          <w:tab w:val="left" w:pos="426"/>
        </w:tabs>
        <w:autoSpaceDE w:val="0"/>
        <w:spacing w:line="276" w:lineRule="auto"/>
        <w:jc w:val="both"/>
        <w:rPr>
          <w:bCs/>
          <w:sz w:val="24"/>
          <w:szCs w:val="24"/>
        </w:rPr>
      </w:pPr>
      <w:r w:rsidRPr="00DC07A2">
        <w:rPr>
          <w:sz w:val="24"/>
          <w:szCs w:val="24"/>
        </w:rPr>
        <w:t>Szkoła sprawuje indywidualną opiekę wychowawczą, pedagogiczną, psychologiczną i materialną:</w:t>
      </w:r>
    </w:p>
    <w:p w:rsidR="00B7289E" w:rsidRPr="00DC07A2" w:rsidRDefault="00B7289E" w:rsidP="003F322D">
      <w:pPr>
        <w:numPr>
          <w:ilvl w:val="0"/>
          <w:numId w:val="67"/>
        </w:numPr>
        <w:tabs>
          <w:tab w:val="left" w:pos="284"/>
          <w:tab w:val="left" w:pos="426"/>
        </w:tabs>
        <w:autoSpaceDE w:val="0"/>
        <w:spacing w:line="276" w:lineRule="auto"/>
        <w:ind w:left="0" w:firstLine="0"/>
        <w:jc w:val="both"/>
        <w:rPr>
          <w:sz w:val="24"/>
          <w:szCs w:val="24"/>
        </w:rPr>
      </w:pPr>
      <w:r w:rsidRPr="00DC07A2">
        <w:rPr>
          <w:bCs/>
          <w:sz w:val="24"/>
          <w:szCs w:val="24"/>
        </w:rPr>
        <w:t>Nad uczniami rozpoczynającymi naukę w szkole poprzez:</w:t>
      </w:r>
    </w:p>
    <w:p w:rsidR="00B7289E" w:rsidRPr="00DC07A2" w:rsidRDefault="00B7289E" w:rsidP="003F322D">
      <w:pPr>
        <w:numPr>
          <w:ilvl w:val="0"/>
          <w:numId w:val="68"/>
        </w:numPr>
        <w:tabs>
          <w:tab w:val="left" w:pos="284"/>
          <w:tab w:val="left" w:pos="426"/>
        </w:tabs>
        <w:autoSpaceDE w:val="0"/>
        <w:spacing w:line="276" w:lineRule="auto"/>
        <w:ind w:left="0" w:firstLine="0"/>
        <w:jc w:val="both"/>
        <w:rPr>
          <w:sz w:val="24"/>
          <w:szCs w:val="24"/>
        </w:rPr>
      </w:pPr>
      <w:r w:rsidRPr="00DC07A2">
        <w:rPr>
          <w:sz w:val="24"/>
          <w:szCs w:val="24"/>
        </w:rPr>
        <w:t>organizowanie spotkań Dyrekcji Szkoły z nowo przyjętymi uczniami i ich rodzicami,</w:t>
      </w:r>
    </w:p>
    <w:p w:rsidR="00B7289E" w:rsidRPr="00DC07A2" w:rsidRDefault="00B7289E" w:rsidP="003F322D">
      <w:pPr>
        <w:numPr>
          <w:ilvl w:val="0"/>
          <w:numId w:val="68"/>
        </w:numPr>
        <w:tabs>
          <w:tab w:val="left" w:pos="284"/>
          <w:tab w:val="left" w:pos="426"/>
        </w:tabs>
        <w:autoSpaceDE w:val="0"/>
        <w:spacing w:line="276" w:lineRule="auto"/>
        <w:ind w:left="0" w:firstLine="0"/>
        <w:jc w:val="both"/>
        <w:rPr>
          <w:sz w:val="24"/>
          <w:szCs w:val="24"/>
        </w:rPr>
      </w:pPr>
      <w:r w:rsidRPr="00DC07A2">
        <w:rPr>
          <w:sz w:val="24"/>
          <w:szCs w:val="24"/>
        </w:rPr>
        <w:t>rozmowy indywidualne wychowawcy z uczniami i rodzi</w:t>
      </w:r>
      <w:r w:rsidR="00F3260E" w:rsidRPr="00DC07A2">
        <w:rPr>
          <w:sz w:val="24"/>
          <w:szCs w:val="24"/>
        </w:rPr>
        <w:t xml:space="preserve">cami na początku roku szkolnego w </w:t>
      </w:r>
      <w:r w:rsidRPr="00DC07A2">
        <w:rPr>
          <w:sz w:val="24"/>
          <w:szCs w:val="24"/>
        </w:rPr>
        <w:t>celu</w:t>
      </w:r>
      <w:r w:rsidR="00262299">
        <w:rPr>
          <w:sz w:val="24"/>
          <w:szCs w:val="24"/>
        </w:rPr>
        <w:t xml:space="preserve"> </w:t>
      </w:r>
      <w:r w:rsidRPr="00DC07A2">
        <w:rPr>
          <w:sz w:val="24"/>
          <w:szCs w:val="24"/>
        </w:rPr>
        <w:t xml:space="preserve">rozpoznania cech osobowościowych ucznia, stanu jego zdrowia, warunków rodzinnych i materialnych, </w:t>
      </w:r>
    </w:p>
    <w:p w:rsidR="00B7289E" w:rsidRPr="00DC07A2" w:rsidRDefault="00B7289E" w:rsidP="003F322D">
      <w:pPr>
        <w:numPr>
          <w:ilvl w:val="0"/>
          <w:numId w:val="68"/>
        </w:numPr>
        <w:tabs>
          <w:tab w:val="left" w:pos="284"/>
          <w:tab w:val="left" w:pos="426"/>
        </w:tabs>
        <w:autoSpaceDE w:val="0"/>
        <w:spacing w:line="276" w:lineRule="auto"/>
        <w:ind w:left="0" w:firstLine="0"/>
        <w:jc w:val="both"/>
        <w:rPr>
          <w:sz w:val="24"/>
          <w:szCs w:val="24"/>
        </w:rPr>
      </w:pPr>
      <w:r w:rsidRPr="00DC07A2">
        <w:rPr>
          <w:sz w:val="24"/>
          <w:szCs w:val="24"/>
        </w:rPr>
        <w:t>organizację wycieczek integracyjnych,</w:t>
      </w:r>
    </w:p>
    <w:p w:rsidR="00B7289E" w:rsidRPr="00DC07A2" w:rsidRDefault="00B7289E" w:rsidP="003F322D">
      <w:pPr>
        <w:numPr>
          <w:ilvl w:val="0"/>
          <w:numId w:val="68"/>
        </w:numPr>
        <w:tabs>
          <w:tab w:val="left" w:pos="284"/>
          <w:tab w:val="left" w:pos="426"/>
        </w:tabs>
        <w:autoSpaceDE w:val="0"/>
        <w:spacing w:line="276" w:lineRule="auto"/>
        <w:ind w:left="0" w:firstLine="0"/>
        <w:jc w:val="both"/>
        <w:rPr>
          <w:sz w:val="24"/>
          <w:szCs w:val="24"/>
        </w:rPr>
      </w:pPr>
      <w:r w:rsidRPr="00DC07A2">
        <w:rPr>
          <w:sz w:val="24"/>
          <w:szCs w:val="24"/>
        </w:rPr>
        <w:t>pomoc w adaptacji ucznia w nowym środowisku organizowana przez pedagoga lub psychologa szkolnego,</w:t>
      </w:r>
    </w:p>
    <w:p w:rsidR="00B7289E" w:rsidRPr="00DC07A2" w:rsidRDefault="00B7289E" w:rsidP="003F322D">
      <w:pPr>
        <w:numPr>
          <w:ilvl w:val="0"/>
          <w:numId w:val="68"/>
        </w:numPr>
        <w:tabs>
          <w:tab w:val="left" w:pos="284"/>
          <w:tab w:val="left" w:pos="426"/>
        </w:tabs>
        <w:autoSpaceDE w:val="0"/>
        <w:spacing w:line="276" w:lineRule="auto"/>
        <w:ind w:left="0" w:firstLine="0"/>
        <w:jc w:val="both"/>
        <w:rPr>
          <w:sz w:val="24"/>
          <w:szCs w:val="24"/>
        </w:rPr>
      </w:pPr>
      <w:r w:rsidRPr="00DC07A2">
        <w:rPr>
          <w:sz w:val="24"/>
          <w:szCs w:val="24"/>
        </w:rPr>
        <w:t>udzielanie niezbędnej — doraźnej pomocy przez pielęgniarkę szkolną, wychowawcę lub</w:t>
      </w:r>
      <w:r w:rsidR="00262299">
        <w:rPr>
          <w:sz w:val="24"/>
          <w:szCs w:val="24"/>
        </w:rPr>
        <w:t xml:space="preserve"> </w:t>
      </w:r>
      <w:r w:rsidRPr="00DC07A2">
        <w:rPr>
          <w:sz w:val="24"/>
          <w:szCs w:val="24"/>
        </w:rPr>
        <w:t>przedstawiciela</w:t>
      </w:r>
      <w:r w:rsidR="00262299">
        <w:rPr>
          <w:sz w:val="24"/>
          <w:szCs w:val="24"/>
        </w:rPr>
        <w:t xml:space="preserve"> </w:t>
      </w:r>
      <w:r w:rsidRPr="00DC07A2">
        <w:rPr>
          <w:sz w:val="24"/>
          <w:szCs w:val="24"/>
        </w:rPr>
        <w:t>dyrekcji,</w:t>
      </w:r>
    </w:p>
    <w:p w:rsidR="00B7289E" w:rsidRPr="00DC07A2" w:rsidRDefault="00B7289E" w:rsidP="003F322D">
      <w:pPr>
        <w:numPr>
          <w:ilvl w:val="0"/>
          <w:numId w:val="68"/>
        </w:numPr>
        <w:tabs>
          <w:tab w:val="left" w:pos="284"/>
          <w:tab w:val="left" w:pos="426"/>
        </w:tabs>
        <w:autoSpaceDE w:val="0"/>
        <w:spacing w:line="276" w:lineRule="auto"/>
        <w:ind w:left="0" w:firstLine="0"/>
        <w:jc w:val="both"/>
        <w:rPr>
          <w:sz w:val="24"/>
          <w:szCs w:val="24"/>
        </w:rPr>
      </w:pPr>
      <w:r w:rsidRPr="00DC07A2">
        <w:rPr>
          <w:sz w:val="24"/>
          <w:szCs w:val="24"/>
        </w:rPr>
        <w:t>współpracę z poradnię psychologiczno-pedagogiczną, w tym specjalistyczną,</w:t>
      </w:r>
    </w:p>
    <w:p w:rsidR="00B7289E" w:rsidRPr="00DC07A2" w:rsidRDefault="00B7289E" w:rsidP="003F322D">
      <w:pPr>
        <w:numPr>
          <w:ilvl w:val="0"/>
          <w:numId w:val="68"/>
        </w:numPr>
        <w:tabs>
          <w:tab w:val="left" w:pos="284"/>
          <w:tab w:val="left" w:pos="426"/>
        </w:tabs>
        <w:autoSpaceDE w:val="0"/>
        <w:spacing w:line="276" w:lineRule="auto"/>
        <w:ind w:left="0" w:firstLine="0"/>
        <w:jc w:val="both"/>
        <w:rPr>
          <w:sz w:val="24"/>
          <w:szCs w:val="24"/>
        </w:rPr>
      </w:pPr>
      <w:r w:rsidRPr="00DC07A2">
        <w:rPr>
          <w:sz w:val="24"/>
          <w:szCs w:val="24"/>
        </w:rPr>
        <w:t>respektowanie zaleceń lekarza specjalisty oraz orzeczeń poradni psychologiczno-pedagogicznej,</w:t>
      </w:r>
    </w:p>
    <w:p w:rsidR="00B7289E" w:rsidRPr="00DC07A2" w:rsidRDefault="00B7289E" w:rsidP="003F322D">
      <w:pPr>
        <w:numPr>
          <w:ilvl w:val="0"/>
          <w:numId w:val="68"/>
        </w:numPr>
        <w:tabs>
          <w:tab w:val="left" w:pos="284"/>
          <w:tab w:val="left" w:pos="426"/>
        </w:tabs>
        <w:autoSpaceDE w:val="0"/>
        <w:spacing w:line="276" w:lineRule="auto"/>
        <w:ind w:left="0" w:firstLine="0"/>
        <w:jc w:val="both"/>
        <w:rPr>
          <w:bCs/>
          <w:sz w:val="24"/>
          <w:szCs w:val="24"/>
        </w:rPr>
      </w:pPr>
      <w:r w:rsidRPr="00DC07A2">
        <w:rPr>
          <w:sz w:val="24"/>
          <w:szCs w:val="24"/>
        </w:rPr>
        <w:t>organizowanie w porozumieniu z organem prowadzanym nauczania indywidualnego na podstawie</w:t>
      </w:r>
      <w:r w:rsidR="00262299">
        <w:rPr>
          <w:sz w:val="24"/>
          <w:szCs w:val="24"/>
        </w:rPr>
        <w:t xml:space="preserve"> </w:t>
      </w:r>
      <w:r w:rsidRPr="00DC07A2">
        <w:rPr>
          <w:sz w:val="24"/>
          <w:szCs w:val="24"/>
        </w:rPr>
        <w:t>orzeczenia o potrzebie takiej formy edukacji.</w:t>
      </w:r>
    </w:p>
    <w:p w:rsidR="00B7289E" w:rsidRPr="00DC07A2" w:rsidRDefault="00B7289E" w:rsidP="003F322D">
      <w:pPr>
        <w:numPr>
          <w:ilvl w:val="0"/>
          <w:numId w:val="69"/>
        </w:numPr>
        <w:tabs>
          <w:tab w:val="left" w:pos="284"/>
          <w:tab w:val="left" w:pos="426"/>
        </w:tabs>
        <w:autoSpaceDE w:val="0"/>
        <w:spacing w:line="276" w:lineRule="auto"/>
        <w:ind w:left="0" w:firstLine="0"/>
        <w:jc w:val="both"/>
        <w:rPr>
          <w:sz w:val="24"/>
          <w:szCs w:val="24"/>
        </w:rPr>
      </w:pPr>
      <w:r w:rsidRPr="00DC07A2">
        <w:rPr>
          <w:bCs/>
          <w:sz w:val="24"/>
          <w:szCs w:val="24"/>
        </w:rPr>
        <w:t>Nad uczniami znajdującymi się w trudnej sytuacji materialnej z powodu warunków rodzinnych i</w:t>
      </w:r>
      <w:r w:rsidR="00262299">
        <w:rPr>
          <w:bCs/>
          <w:sz w:val="24"/>
          <w:szCs w:val="24"/>
        </w:rPr>
        <w:t xml:space="preserve"> </w:t>
      </w:r>
      <w:r w:rsidRPr="00DC07A2">
        <w:rPr>
          <w:bCs/>
          <w:sz w:val="24"/>
          <w:szCs w:val="24"/>
        </w:rPr>
        <w:t>losowych</w:t>
      </w:r>
      <w:r w:rsidR="00262299">
        <w:rPr>
          <w:bCs/>
          <w:sz w:val="24"/>
          <w:szCs w:val="24"/>
        </w:rPr>
        <w:t xml:space="preserve"> </w:t>
      </w:r>
      <w:r w:rsidRPr="00DC07A2">
        <w:rPr>
          <w:bCs/>
          <w:sz w:val="24"/>
          <w:szCs w:val="24"/>
        </w:rPr>
        <w:t>poprzez:</w:t>
      </w:r>
    </w:p>
    <w:p w:rsidR="00B7289E" w:rsidRPr="00DC07A2" w:rsidRDefault="00B7289E" w:rsidP="003F322D">
      <w:pPr>
        <w:numPr>
          <w:ilvl w:val="0"/>
          <w:numId w:val="70"/>
        </w:numPr>
        <w:tabs>
          <w:tab w:val="left" w:pos="284"/>
          <w:tab w:val="left" w:pos="426"/>
          <w:tab w:val="left" w:pos="1080"/>
        </w:tabs>
        <w:autoSpaceDE w:val="0"/>
        <w:spacing w:line="276" w:lineRule="auto"/>
        <w:ind w:left="0" w:firstLine="0"/>
        <w:jc w:val="both"/>
        <w:rPr>
          <w:sz w:val="24"/>
          <w:szCs w:val="24"/>
        </w:rPr>
      </w:pPr>
      <w:r w:rsidRPr="00DC07A2">
        <w:rPr>
          <w:sz w:val="24"/>
          <w:szCs w:val="24"/>
        </w:rPr>
        <w:t xml:space="preserve">udzielanie pomocy materialnej w formach określonych </w:t>
      </w:r>
      <w:r w:rsidRPr="00DC07A2">
        <w:rPr>
          <w:iCs/>
          <w:sz w:val="24"/>
          <w:szCs w:val="24"/>
        </w:rPr>
        <w:t>w Regulaminie udzielania uczniom pomocy materialnej,</w:t>
      </w:r>
    </w:p>
    <w:p w:rsidR="00B7289E" w:rsidRPr="00DC07A2" w:rsidRDefault="00B7289E" w:rsidP="003F322D">
      <w:pPr>
        <w:numPr>
          <w:ilvl w:val="0"/>
          <w:numId w:val="70"/>
        </w:numPr>
        <w:tabs>
          <w:tab w:val="left" w:pos="284"/>
          <w:tab w:val="left" w:pos="426"/>
          <w:tab w:val="left" w:pos="1080"/>
        </w:tabs>
        <w:autoSpaceDE w:val="0"/>
        <w:spacing w:line="276" w:lineRule="auto"/>
        <w:ind w:left="0" w:firstLine="0"/>
        <w:jc w:val="both"/>
        <w:rPr>
          <w:sz w:val="24"/>
          <w:szCs w:val="24"/>
        </w:rPr>
      </w:pPr>
      <w:r w:rsidRPr="00DC07A2">
        <w:rPr>
          <w:sz w:val="24"/>
          <w:szCs w:val="24"/>
        </w:rPr>
        <w:t>występowanie o pomoc dla uczniów do Rady Rodziców i sponsorów, a dla wybitnie uzdolnionych uczni</w:t>
      </w:r>
      <w:r w:rsidR="000101BA" w:rsidRPr="00DC07A2">
        <w:rPr>
          <w:sz w:val="24"/>
          <w:szCs w:val="24"/>
        </w:rPr>
        <w:t>ów również do Ministra Edukacji</w:t>
      </w:r>
      <w:r w:rsidRPr="00DC07A2">
        <w:rPr>
          <w:sz w:val="24"/>
          <w:szCs w:val="24"/>
        </w:rPr>
        <w:t>.</w:t>
      </w:r>
    </w:p>
    <w:p w:rsidR="00B7289E" w:rsidRPr="00DC07A2" w:rsidRDefault="00B7289E" w:rsidP="003F322D">
      <w:pPr>
        <w:numPr>
          <w:ilvl w:val="0"/>
          <w:numId w:val="71"/>
        </w:numPr>
        <w:tabs>
          <w:tab w:val="left" w:pos="284"/>
          <w:tab w:val="left" w:pos="426"/>
        </w:tabs>
        <w:autoSpaceDE w:val="0"/>
        <w:spacing w:line="276" w:lineRule="auto"/>
        <w:ind w:left="0" w:firstLine="0"/>
        <w:jc w:val="both"/>
        <w:rPr>
          <w:sz w:val="24"/>
          <w:szCs w:val="24"/>
        </w:rPr>
      </w:pPr>
      <w:r w:rsidRPr="00DC07A2">
        <w:rPr>
          <w:sz w:val="24"/>
          <w:szCs w:val="24"/>
        </w:rPr>
        <w:t>Uczniowie</w:t>
      </w:r>
      <w:r w:rsidR="000101BA" w:rsidRPr="00DC07A2">
        <w:rPr>
          <w:sz w:val="24"/>
          <w:szCs w:val="24"/>
        </w:rPr>
        <w:t xml:space="preserve"> zdolni otaczani są opieką</w:t>
      </w:r>
      <w:r w:rsidRPr="00DC07A2">
        <w:rPr>
          <w:sz w:val="24"/>
          <w:szCs w:val="24"/>
        </w:rPr>
        <w:t xml:space="preserve">. W szczególności: </w:t>
      </w:r>
    </w:p>
    <w:p w:rsidR="00B7289E" w:rsidRPr="00DC07A2" w:rsidRDefault="00B7289E" w:rsidP="003F322D">
      <w:pPr>
        <w:numPr>
          <w:ilvl w:val="2"/>
          <w:numId w:val="29"/>
        </w:numPr>
        <w:tabs>
          <w:tab w:val="left" w:pos="284"/>
          <w:tab w:val="left" w:pos="426"/>
          <w:tab w:val="left" w:pos="1080"/>
        </w:tabs>
        <w:autoSpaceDE w:val="0"/>
        <w:spacing w:line="276" w:lineRule="auto"/>
        <w:ind w:left="0" w:firstLine="0"/>
        <w:jc w:val="both"/>
        <w:rPr>
          <w:sz w:val="24"/>
          <w:szCs w:val="24"/>
        </w:rPr>
      </w:pPr>
      <w:r w:rsidRPr="00DC07A2">
        <w:rPr>
          <w:sz w:val="24"/>
          <w:szCs w:val="24"/>
        </w:rPr>
        <w:t>umożliwia się uczniom szczególnie zdolnym realizację indywidualnego programu nauki lub toku nauki, zgodnie z odrębnymi przepisami,</w:t>
      </w:r>
    </w:p>
    <w:p w:rsidR="00B7289E" w:rsidRPr="00DC07A2" w:rsidRDefault="00B7289E" w:rsidP="003F322D">
      <w:pPr>
        <w:numPr>
          <w:ilvl w:val="2"/>
          <w:numId w:val="29"/>
        </w:numPr>
        <w:tabs>
          <w:tab w:val="left" w:pos="284"/>
          <w:tab w:val="left" w:pos="426"/>
          <w:tab w:val="left" w:pos="1080"/>
        </w:tabs>
        <w:autoSpaceDE w:val="0"/>
        <w:spacing w:line="276" w:lineRule="auto"/>
        <w:ind w:left="0" w:firstLine="0"/>
        <w:jc w:val="both"/>
        <w:rPr>
          <w:sz w:val="24"/>
          <w:szCs w:val="24"/>
        </w:rPr>
      </w:pPr>
      <w:r w:rsidRPr="00DC07A2">
        <w:rPr>
          <w:sz w:val="24"/>
          <w:szCs w:val="24"/>
        </w:rPr>
        <w:t>organizuje się zajęcia wspierające przygotowanie uczniów do konkursów i olimpiad,</w:t>
      </w:r>
    </w:p>
    <w:p w:rsidR="00B7289E" w:rsidRPr="00DC07A2" w:rsidRDefault="00B7289E" w:rsidP="003F322D">
      <w:pPr>
        <w:numPr>
          <w:ilvl w:val="2"/>
          <w:numId w:val="29"/>
        </w:numPr>
        <w:tabs>
          <w:tab w:val="left" w:pos="284"/>
          <w:tab w:val="left" w:pos="426"/>
          <w:tab w:val="left" w:pos="1080"/>
        </w:tabs>
        <w:autoSpaceDE w:val="0"/>
        <w:spacing w:line="276" w:lineRule="auto"/>
        <w:ind w:left="0" w:firstLine="0"/>
        <w:jc w:val="both"/>
        <w:rPr>
          <w:sz w:val="24"/>
          <w:szCs w:val="24"/>
        </w:rPr>
      </w:pPr>
      <w:r w:rsidRPr="00DC07A2">
        <w:rPr>
          <w:sz w:val="24"/>
          <w:szCs w:val="24"/>
        </w:rPr>
        <w:t>nawiązuje się współpracę z</w:t>
      </w:r>
      <w:r w:rsidR="000101BA" w:rsidRPr="00DC07A2">
        <w:rPr>
          <w:sz w:val="24"/>
          <w:szCs w:val="24"/>
        </w:rPr>
        <w:t>e szkołami ponadgimnazjalnymi (</w:t>
      </w:r>
      <w:r w:rsidRPr="00DC07A2">
        <w:rPr>
          <w:sz w:val="24"/>
          <w:szCs w:val="24"/>
        </w:rPr>
        <w:t>uczelniami wyższymi) w celu wzbogacenia procesu dydaktycznego,</w:t>
      </w:r>
    </w:p>
    <w:p w:rsidR="00B7289E" w:rsidRPr="00DC07A2" w:rsidRDefault="00B7289E" w:rsidP="003F322D">
      <w:pPr>
        <w:numPr>
          <w:ilvl w:val="2"/>
          <w:numId w:val="29"/>
        </w:numPr>
        <w:tabs>
          <w:tab w:val="left" w:pos="284"/>
          <w:tab w:val="left" w:pos="426"/>
          <w:tab w:val="left" w:pos="1080"/>
        </w:tabs>
        <w:autoSpaceDE w:val="0"/>
        <w:spacing w:line="276" w:lineRule="auto"/>
        <w:ind w:left="0" w:firstLine="0"/>
        <w:jc w:val="both"/>
        <w:rPr>
          <w:sz w:val="24"/>
          <w:szCs w:val="24"/>
        </w:rPr>
      </w:pPr>
      <w:r w:rsidRPr="00DC07A2">
        <w:rPr>
          <w:sz w:val="24"/>
          <w:szCs w:val="24"/>
        </w:rPr>
        <w:t>organizuje się wewnętrzne konkursy wiedzy i umiejętności,</w:t>
      </w:r>
    </w:p>
    <w:p w:rsidR="00B7289E" w:rsidRPr="00DC07A2" w:rsidRDefault="00B7289E" w:rsidP="003F322D">
      <w:pPr>
        <w:numPr>
          <w:ilvl w:val="2"/>
          <w:numId w:val="29"/>
        </w:numPr>
        <w:tabs>
          <w:tab w:val="left" w:pos="284"/>
          <w:tab w:val="left" w:pos="426"/>
          <w:tab w:val="left" w:pos="1080"/>
        </w:tabs>
        <w:autoSpaceDE w:val="0"/>
        <w:spacing w:line="276" w:lineRule="auto"/>
        <w:ind w:left="0" w:firstLine="0"/>
        <w:jc w:val="both"/>
        <w:rPr>
          <w:sz w:val="24"/>
          <w:szCs w:val="24"/>
        </w:rPr>
      </w:pPr>
      <w:r w:rsidRPr="00DC07A2">
        <w:rPr>
          <w:sz w:val="24"/>
          <w:szCs w:val="24"/>
        </w:rPr>
        <w:t>kieruje się ucznia do opieki przez Zespół ds. Pomocy pedagogiczno-psychologicznej, w celu wypracowania indywidualnych form i metod pracy z nim,</w:t>
      </w:r>
    </w:p>
    <w:p w:rsidR="00B7289E" w:rsidRPr="00DC07A2" w:rsidRDefault="00B7289E" w:rsidP="003F322D">
      <w:pPr>
        <w:numPr>
          <w:ilvl w:val="2"/>
          <w:numId w:val="29"/>
        </w:numPr>
        <w:tabs>
          <w:tab w:val="left" w:pos="284"/>
          <w:tab w:val="left" w:pos="426"/>
          <w:tab w:val="left" w:pos="1080"/>
        </w:tabs>
        <w:autoSpaceDE w:val="0"/>
        <w:spacing w:line="276" w:lineRule="auto"/>
        <w:ind w:left="0" w:firstLine="0"/>
        <w:jc w:val="both"/>
        <w:rPr>
          <w:sz w:val="24"/>
          <w:szCs w:val="24"/>
        </w:rPr>
      </w:pPr>
      <w:r w:rsidRPr="00DC07A2">
        <w:rPr>
          <w:sz w:val="24"/>
          <w:szCs w:val="24"/>
        </w:rPr>
        <w:t>dostosowuje się wymagania edukacyjne do potrzeb ucznia,</w:t>
      </w:r>
    </w:p>
    <w:p w:rsidR="00B7289E" w:rsidRPr="00DC07A2" w:rsidRDefault="00B7289E" w:rsidP="003F322D">
      <w:pPr>
        <w:numPr>
          <w:ilvl w:val="2"/>
          <w:numId w:val="29"/>
        </w:numPr>
        <w:tabs>
          <w:tab w:val="left" w:pos="284"/>
          <w:tab w:val="left" w:pos="426"/>
          <w:tab w:val="left" w:pos="1080"/>
        </w:tabs>
        <w:autoSpaceDE w:val="0"/>
        <w:spacing w:line="276" w:lineRule="auto"/>
        <w:ind w:left="0" w:firstLine="0"/>
        <w:jc w:val="both"/>
        <w:rPr>
          <w:sz w:val="24"/>
          <w:szCs w:val="24"/>
        </w:rPr>
      </w:pPr>
      <w:r w:rsidRPr="00DC07A2">
        <w:rPr>
          <w:sz w:val="24"/>
          <w:szCs w:val="24"/>
        </w:rPr>
        <w:t>indywidualizuje się pracę z uczniem na zajęciach obowiązkowych i dodatkowych.</w:t>
      </w:r>
    </w:p>
    <w:p w:rsidR="00B7289E" w:rsidRPr="00DC07A2" w:rsidRDefault="00B7289E" w:rsidP="000101BA">
      <w:pPr>
        <w:tabs>
          <w:tab w:val="left" w:pos="284"/>
          <w:tab w:val="left" w:pos="426"/>
          <w:tab w:val="left" w:pos="1080"/>
        </w:tabs>
        <w:autoSpaceDE w:val="0"/>
        <w:spacing w:line="276" w:lineRule="auto"/>
        <w:jc w:val="both"/>
        <w:rPr>
          <w:sz w:val="24"/>
          <w:szCs w:val="24"/>
        </w:rPr>
      </w:pPr>
    </w:p>
    <w:p w:rsidR="00B7289E" w:rsidRPr="00DC07A2" w:rsidRDefault="00B7289E" w:rsidP="000101BA">
      <w:pPr>
        <w:tabs>
          <w:tab w:val="left" w:pos="284"/>
          <w:tab w:val="left" w:pos="426"/>
        </w:tabs>
        <w:autoSpaceDE w:val="0"/>
        <w:spacing w:line="276" w:lineRule="auto"/>
        <w:jc w:val="center"/>
        <w:rPr>
          <w:sz w:val="24"/>
          <w:szCs w:val="24"/>
        </w:rPr>
      </w:pPr>
      <w:r w:rsidRPr="00DC07A2">
        <w:rPr>
          <w:b/>
          <w:bCs/>
          <w:sz w:val="24"/>
          <w:szCs w:val="24"/>
        </w:rPr>
        <w:lastRenderedPageBreak/>
        <w:t>§ 13.</w:t>
      </w:r>
    </w:p>
    <w:p w:rsidR="00B7289E" w:rsidRPr="00DC07A2" w:rsidRDefault="00B7289E" w:rsidP="000101BA">
      <w:pPr>
        <w:tabs>
          <w:tab w:val="left" w:pos="284"/>
          <w:tab w:val="left" w:pos="426"/>
        </w:tabs>
        <w:autoSpaceDE w:val="0"/>
        <w:spacing w:line="276" w:lineRule="auto"/>
        <w:rPr>
          <w:sz w:val="24"/>
          <w:szCs w:val="24"/>
        </w:rPr>
      </w:pPr>
    </w:p>
    <w:p w:rsidR="00B7289E" w:rsidRPr="00DC07A2" w:rsidRDefault="000101BA" w:rsidP="000101BA">
      <w:pPr>
        <w:tabs>
          <w:tab w:val="left" w:pos="284"/>
          <w:tab w:val="left" w:pos="426"/>
        </w:tabs>
        <w:autoSpaceDE w:val="0"/>
        <w:spacing w:line="276" w:lineRule="auto"/>
        <w:jc w:val="both"/>
        <w:rPr>
          <w:sz w:val="24"/>
          <w:szCs w:val="24"/>
        </w:rPr>
      </w:pPr>
      <w:r w:rsidRPr="00DC07A2">
        <w:rPr>
          <w:bCs/>
          <w:sz w:val="24"/>
          <w:szCs w:val="24"/>
        </w:rPr>
        <w:t xml:space="preserve">1. </w:t>
      </w:r>
      <w:r w:rsidR="00B7289E" w:rsidRPr="00DC07A2">
        <w:rPr>
          <w:bCs/>
          <w:sz w:val="24"/>
          <w:szCs w:val="24"/>
        </w:rPr>
        <w:t xml:space="preserve">Szkoła prowadzi szeroka działalność z zakresu profilaktyki poprzez: </w:t>
      </w:r>
    </w:p>
    <w:p w:rsidR="00B7289E" w:rsidRPr="00DC07A2" w:rsidRDefault="00B7289E" w:rsidP="003F322D">
      <w:pPr>
        <w:numPr>
          <w:ilvl w:val="0"/>
          <w:numId w:val="72"/>
        </w:numPr>
        <w:tabs>
          <w:tab w:val="left" w:pos="284"/>
          <w:tab w:val="left" w:pos="426"/>
        </w:tabs>
        <w:autoSpaceDE w:val="0"/>
        <w:spacing w:line="276" w:lineRule="auto"/>
        <w:ind w:left="0" w:firstLine="0"/>
        <w:jc w:val="both"/>
        <w:rPr>
          <w:sz w:val="24"/>
          <w:szCs w:val="24"/>
        </w:rPr>
      </w:pPr>
      <w:r w:rsidRPr="00DC07A2">
        <w:rPr>
          <w:sz w:val="24"/>
          <w:szCs w:val="24"/>
        </w:rPr>
        <w:t xml:space="preserve">realizację przyjętego w Szkole </w:t>
      </w:r>
      <w:r w:rsidRPr="00DC07A2">
        <w:rPr>
          <w:iCs/>
          <w:sz w:val="24"/>
          <w:szCs w:val="24"/>
        </w:rPr>
        <w:t xml:space="preserve">Programu </w:t>
      </w:r>
      <w:r w:rsidR="00F3260E" w:rsidRPr="00DC07A2">
        <w:rPr>
          <w:iCs/>
          <w:sz w:val="24"/>
          <w:szCs w:val="24"/>
        </w:rPr>
        <w:t>Wychowawczo-Profilaktycznego</w:t>
      </w:r>
      <w:r w:rsidRPr="00DC07A2">
        <w:rPr>
          <w:iCs/>
          <w:sz w:val="24"/>
          <w:szCs w:val="24"/>
        </w:rPr>
        <w:t>;</w:t>
      </w:r>
    </w:p>
    <w:p w:rsidR="00B7289E" w:rsidRPr="00DC07A2" w:rsidRDefault="00B7289E" w:rsidP="003F322D">
      <w:pPr>
        <w:numPr>
          <w:ilvl w:val="0"/>
          <w:numId w:val="72"/>
        </w:numPr>
        <w:tabs>
          <w:tab w:val="left" w:pos="284"/>
          <w:tab w:val="left" w:pos="426"/>
        </w:tabs>
        <w:autoSpaceDE w:val="0"/>
        <w:spacing w:line="276" w:lineRule="auto"/>
        <w:ind w:left="0" w:firstLine="0"/>
        <w:jc w:val="both"/>
        <w:rPr>
          <w:sz w:val="24"/>
          <w:szCs w:val="24"/>
        </w:rPr>
      </w:pPr>
      <w:r w:rsidRPr="00DC07A2">
        <w:rPr>
          <w:sz w:val="24"/>
          <w:szCs w:val="24"/>
        </w:rPr>
        <w:t xml:space="preserve">rozpoznawanie i analizowanie indywidualnych potrzeb i problemów uczniów; </w:t>
      </w:r>
    </w:p>
    <w:p w:rsidR="00B7289E" w:rsidRPr="00DC07A2" w:rsidRDefault="00B7289E" w:rsidP="003F322D">
      <w:pPr>
        <w:numPr>
          <w:ilvl w:val="0"/>
          <w:numId w:val="72"/>
        </w:numPr>
        <w:tabs>
          <w:tab w:val="left" w:pos="284"/>
          <w:tab w:val="left" w:pos="426"/>
        </w:tabs>
        <w:autoSpaceDE w:val="0"/>
        <w:spacing w:line="276" w:lineRule="auto"/>
        <w:ind w:left="0" w:firstLine="0"/>
        <w:jc w:val="both"/>
        <w:rPr>
          <w:sz w:val="24"/>
          <w:szCs w:val="24"/>
        </w:rPr>
      </w:pPr>
      <w:r w:rsidRPr="00DC07A2">
        <w:rPr>
          <w:sz w:val="24"/>
          <w:szCs w:val="24"/>
        </w:rPr>
        <w:t>realizację określonej tematyki na godzinach do dyspozycji wychowawcy we współpracy z lekarzami</w:t>
      </w:r>
      <w:r w:rsidR="00262299">
        <w:rPr>
          <w:sz w:val="24"/>
          <w:szCs w:val="24"/>
        </w:rPr>
        <w:t xml:space="preserve"> </w:t>
      </w:r>
      <w:r w:rsidRPr="00DC07A2">
        <w:rPr>
          <w:sz w:val="24"/>
          <w:szCs w:val="24"/>
        </w:rPr>
        <w:t xml:space="preserve">i psychologami; </w:t>
      </w:r>
    </w:p>
    <w:p w:rsidR="00B7289E" w:rsidRPr="00DC07A2" w:rsidRDefault="00B7289E" w:rsidP="003F322D">
      <w:pPr>
        <w:numPr>
          <w:ilvl w:val="0"/>
          <w:numId w:val="72"/>
        </w:numPr>
        <w:tabs>
          <w:tab w:val="left" w:pos="284"/>
          <w:tab w:val="left" w:pos="426"/>
        </w:tabs>
        <w:autoSpaceDE w:val="0"/>
        <w:spacing w:line="276" w:lineRule="auto"/>
        <w:ind w:left="0" w:firstLine="0"/>
        <w:jc w:val="both"/>
        <w:rPr>
          <w:sz w:val="24"/>
          <w:szCs w:val="24"/>
        </w:rPr>
      </w:pPr>
      <w:r w:rsidRPr="00DC07A2">
        <w:rPr>
          <w:sz w:val="24"/>
          <w:szCs w:val="24"/>
        </w:rPr>
        <w:t>działania opiekuńcze wychowawcy klasy;</w:t>
      </w:r>
    </w:p>
    <w:p w:rsidR="00F3260E" w:rsidRPr="00DC07A2" w:rsidRDefault="00B7289E" w:rsidP="003F322D">
      <w:pPr>
        <w:numPr>
          <w:ilvl w:val="0"/>
          <w:numId w:val="72"/>
        </w:numPr>
        <w:tabs>
          <w:tab w:val="left" w:pos="284"/>
          <w:tab w:val="left" w:pos="426"/>
        </w:tabs>
        <w:autoSpaceDE w:val="0"/>
        <w:spacing w:line="276" w:lineRule="auto"/>
        <w:ind w:left="0" w:firstLine="0"/>
        <w:jc w:val="both"/>
        <w:rPr>
          <w:sz w:val="24"/>
          <w:szCs w:val="24"/>
        </w:rPr>
      </w:pPr>
      <w:r w:rsidRPr="00DC07A2">
        <w:rPr>
          <w:sz w:val="24"/>
          <w:szCs w:val="24"/>
        </w:rPr>
        <w:t xml:space="preserve">działania pedagoga i psychologa szkolnego; </w:t>
      </w:r>
    </w:p>
    <w:p w:rsidR="00B7289E" w:rsidRPr="00DC07A2" w:rsidRDefault="00B7289E" w:rsidP="003F322D">
      <w:pPr>
        <w:numPr>
          <w:ilvl w:val="0"/>
          <w:numId w:val="72"/>
        </w:numPr>
        <w:tabs>
          <w:tab w:val="left" w:pos="284"/>
          <w:tab w:val="left" w:pos="426"/>
        </w:tabs>
        <w:autoSpaceDE w:val="0"/>
        <w:spacing w:line="276" w:lineRule="auto"/>
        <w:ind w:left="0" w:firstLine="0"/>
        <w:jc w:val="both"/>
        <w:rPr>
          <w:sz w:val="24"/>
          <w:szCs w:val="24"/>
        </w:rPr>
      </w:pPr>
      <w:r w:rsidRPr="00DC07A2">
        <w:rPr>
          <w:sz w:val="24"/>
          <w:szCs w:val="24"/>
        </w:rPr>
        <w:t xml:space="preserve">współpracę z Poradnią Psychologiczno-Pedagogiczną, m. in. organizowanie zajęć integracyjnych, spotkań z psychologami. </w:t>
      </w:r>
    </w:p>
    <w:p w:rsidR="00B7289E" w:rsidRPr="00DC07A2" w:rsidRDefault="000101BA" w:rsidP="000101BA">
      <w:pPr>
        <w:tabs>
          <w:tab w:val="left" w:pos="284"/>
          <w:tab w:val="left" w:pos="426"/>
        </w:tabs>
        <w:autoSpaceDE w:val="0"/>
        <w:spacing w:line="276" w:lineRule="auto"/>
        <w:jc w:val="both"/>
      </w:pPr>
      <w:r w:rsidRPr="00DC07A2">
        <w:rPr>
          <w:iCs/>
          <w:sz w:val="24"/>
          <w:szCs w:val="24"/>
        </w:rPr>
        <w:t>2.</w:t>
      </w:r>
      <w:r w:rsidR="00B7289E" w:rsidRPr="00DC07A2">
        <w:rPr>
          <w:iCs/>
          <w:sz w:val="24"/>
          <w:szCs w:val="24"/>
        </w:rPr>
        <w:t xml:space="preserve"> Szkolny Program</w:t>
      </w:r>
      <w:r w:rsidR="00262299">
        <w:rPr>
          <w:iCs/>
          <w:sz w:val="24"/>
          <w:szCs w:val="24"/>
        </w:rPr>
        <w:t xml:space="preserve"> </w:t>
      </w:r>
      <w:r w:rsidR="00F3260E" w:rsidRPr="00DC07A2">
        <w:rPr>
          <w:iCs/>
          <w:sz w:val="24"/>
          <w:szCs w:val="24"/>
        </w:rPr>
        <w:t xml:space="preserve">Wychowawczo-Profilaktyczny </w:t>
      </w:r>
      <w:r w:rsidR="00B7289E" w:rsidRPr="00DC07A2">
        <w:rPr>
          <w:sz w:val="24"/>
          <w:szCs w:val="24"/>
        </w:rPr>
        <w:t xml:space="preserve">opracowuje na początku każdego roku szkolnego zespół nauczycieli i rodziców, zwany dalej Komisją Profilaktyki Szkolnej, powoływany przez Dyrekcję Szkoły. </w:t>
      </w:r>
      <w:r w:rsidR="00B7289E" w:rsidRPr="00DC07A2">
        <w:rPr>
          <w:iCs/>
          <w:sz w:val="24"/>
          <w:szCs w:val="24"/>
        </w:rPr>
        <w:t>Szkolny Program</w:t>
      </w:r>
      <w:r w:rsidR="00262299">
        <w:rPr>
          <w:iCs/>
          <w:sz w:val="24"/>
          <w:szCs w:val="24"/>
        </w:rPr>
        <w:t xml:space="preserve"> </w:t>
      </w:r>
      <w:r w:rsidR="00F3260E" w:rsidRPr="00DC07A2">
        <w:rPr>
          <w:iCs/>
          <w:sz w:val="24"/>
          <w:szCs w:val="24"/>
        </w:rPr>
        <w:t>Wychowawczo-Profilaktyczny</w:t>
      </w:r>
      <w:r w:rsidR="00262299">
        <w:rPr>
          <w:iCs/>
          <w:sz w:val="24"/>
          <w:szCs w:val="24"/>
        </w:rPr>
        <w:t xml:space="preserve"> </w:t>
      </w:r>
      <w:r w:rsidR="00B7289E" w:rsidRPr="00DC07A2">
        <w:rPr>
          <w:sz w:val="24"/>
          <w:szCs w:val="24"/>
        </w:rPr>
        <w:t>uwzględnia potrzeby rozwojowe uczniów i potrzeby środowiska.</w:t>
      </w:r>
    </w:p>
    <w:p w:rsidR="00B7289E" w:rsidRPr="00DC07A2" w:rsidRDefault="000101BA" w:rsidP="000101BA">
      <w:pPr>
        <w:tabs>
          <w:tab w:val="left" w:pos="284"/>
          <w:tab w:val="left" w:pos="426"/>
        </w:tabs>
        <w:autoSpaceDE w:val="0"/>
        <w:spacing w:line="276" w:lineRule="auto"/>
        <w:jc w:val="both"/>
      </w:pPr>
      <w:r w:rsidRPr="00DC07A2">
        <w:rPr>
          <w:iCs/>
          <w:sz w:val="24"/>
          <w:szCs w:val="24"/>
        </w:rPr>
        <w:t xml:space="preserve">3. </w:t>
      </w:r>
      <w:r w:rsidR="00B7289E" w:rsidRPr="00DC07A2">
        <w:rPr>
          <w:iCs/>
          <w:sz w:val="24"/>
          <w:szCs w:val="24"/>
        </w:rPr>
        <w:t>Szkolny Program</w:t>
      </w:r>
      <w:r w:rsidR="00262299">
        <w:rPr>
          <w:iCs/>
          <w:sz w:val="24"/>
          <w:szCs w:val="24"/>
        </w:rPr>
        <w:t xml:space="preserve"> </w:t>
      </w:r>
      <w:r w:rsidR="00F3260E" w:rsidRPr="00DC07A2">
        <w:rPr>
          <w:iCs/>
          <w:sz w:val="24"/>
          <w:szCs w:val="24"/>
        </w:rPr>
        <w:t>Wychowawczo-Profilaktyczny</w:t>
      </w:r>
      <w:r w:rsidR="00262299">
        <w:rPr>
          <w:iCs/>
          <w:sz w:val="24"/>
          <w:szCs w:val="24"/>
        </w:rPr>
        <w:t xml:space="preserve"> </w:t>
      </w:r>
      <w:r w:rsidR="00B7289E" w:rsidRPr="00DC07A2">
        <w:rPr>
          <w:sz w:val="24"/>
          <w:szCs w:val="24"/>
        </w:rPr>
        <w:t>uchwala w terminie 30 dni od rozpoczęcia</w:t>
      </w:r>
      <w:r w:rsidR="00262299">
        <w:rPr>
          <w:sz w:val="24"/>
          <w:szCs w:val="24"/>
        </w:rPr>
        <w:t xml:space="preserve"> </w:t>
      </w:r>
      <w:r w:rsidR="00B7289E" w:rsidRPr="00DC07A2">
        <w:rPr>
          <w:sz w:val="24"/>
          <w:szCs w:val="24"/>
        </w:rPr>
        <w:t>roku szkolnego</w:t>
      </w:r>
      <w:r w:rsidR="00262299">
        <w:rPr>
          <w:sz w:val="24"/>
          <w:szCs w:val="24"/>
        </w:rPr>
        <w:t xml:space="preserve"> </w:t>
      </w:r>
      <w:r w:rsidR="00B7289E" w:rsidRPr="00DC07A2">
        <w:rPr>
          <w:sz w:val="24"/>
          <w:szCs w:val="24"/>
        </w:rPr>
        <w:t>Rada Rodziców</w:t>
      </w:r>
      <w:r w:rsidR="00262299">
        <w:rPr>
          <w:sz w:val="24"/>
          <w:szCs w:val="24"/>
        </w:rPr>
        <w:t xml:space="preserve"> </w:t>
      </w:r>
      <w:r w:rsidR="00B7289E" w:rsidRPr="00DC07A2">
        <w:rPr>
          <w:sz w:val="24"/>
          <w:szCs w:val="24"/>
        </w:rPr>
        <w:t>w porozumieniu</w:t>
      </w:r>
      <w:r w:rsidR="00262299">
        <w:rPr>
          <w:sz w:val="24"/>
          <w:szCs w:val="24"/>
        </w:rPr>
        <w:t xml:space="preserve"> </w:t>
      </w:r>
      <w:r w:rsidR="00B7289E" w:rsidRPr="00DC07A2">
        <w:rPr>
          <w:sz w:val="24"/>
          <w:szCs w:val="24"/>
        </w:rPr>
        <w:t xml:space="preserve">z Radą Pedagogiczną szkoły. </w:t>
      </w:r>
    </w:p>
    <w:p w:rsidR="00B7289E" w:rsidRPr="00DC07A2" w:rsidRDefault="000101BA" w:rsidP="000101BA">
      <w:pPr>
        <w:tabs>
          <w:tab w:val="left" w:pos="284"/>
          <w:tab w:val="left" w:pos="426"/>
        </w:tabs>
        <w:autoSpaceDE w:val="0"/>
        <w:spacing w:line="276" w:lineRule="auto"/>
        <w:jc w:val="both"/>
      </w:pPr>
      <w:r w:rsidRPr="00DC07A2">
        <w:rPr>
          <w:sz w:val="24"/>
          <w:szCs w:val="24"/>
        </w:rPr>
        <w:t xml:space="preserve">4. </w:t>
      </w:r>
      <w:r w:rsidR="00B7289E" w:rsidRPr="00DC07A2">
        <w:rPr>
          <w:sz w:val="24"/>
          <w:szCs w:val="24"/>
        </w:rPr>
        <w:t>Jeżeli Rada rodziców</w:t>
      </w:r>
      <w:r w:rsidR="00262299">
        <w:rPr>
          <w:sz w:val="24"/>
          <w:szCs w:val="24"/>
        </w:rPr>
        <w:t xml:space="preserve"> </w:t>
      </w:r>
      <w:r w:rsidR="00B7289E" w:rsidRPr="00DC07A2">
        <w:rPr>
          <w:sz w:val="24"/>
          <w:szCs w:val="24"/>
        </w:rPr>
        <w:t>w terminie 30 dni od rozpoczęcia roku szkolnego nie uzyska porozumienia z Radą Pedagogiczną w sprawie</w:t>
      </w:r>
      <w:r w:rsidR="00262299">
        <w:rPr>
          <w:sz w:val="24"/>
          <w:szCs w:val="24"/>
        </w:rPr>
        <w:t xml:space="preserve"> </w:t>
      </w:r>
      <w:r w:rsidR="00B7289E" w:rsidRPr="00DC07A2">
        <w:rPr>
          <w:sz w:val="24"/>
          <w:szCs w:val="24"/>
        </w:rPr>
        <w:t>Szkolnego Programu Profilaktyki, program ten ustala Dyrektor szkoły z organem sprawującym nadzór pedagogiczny.</w:t>
      </w:r>
    </w:p>
    <w:p w:rsidR="00B7289E" w:rsidRPr="00DC07A2" w:rsidRDefault="000101BA" w:rsidP="000101BA">
      <w:pPr>
        <w:tabs>
          <w:tab w:val="left" w:pos="284"/>
          <w:tab w:val="left" w:pos="426"/>
        </w:tabs>
        <w:autoSpaceDE w:val="0"/>
        <w:spacing w:line="276" w:lineRule="auto"/>
        <w:jc w:val="both"/>
      </w:pPr>
      <w:r w:rsidRPr="00DC07A2">
        <w:rPr>
          <w:sz w:val="24"/>
          <w:szCs w:val="24"/>
        </w:rPr>
        <w:t xml:space="preserve">5. </w:t>
      </w:r>
      <w:r w:rsidR="00B7289E" w:rsidRPr="00DC07A2">
        <w:rPr>
          <w:sz w:val="24"/>
          <w:szCs w:val="24"/>
        </w:rPr>
        <w:t>Program ustalony przez dyrektora szkoły obowiązuje do czasu uchwalenia programu przez Radę rodziców w porozumieniu z Radą Pedagogiczną.</w:t>
      </w:r>
    </w:p>
    <w:p w:rsidR="00B7289E" w:rsidRPr="00DC07A2" w:rsidRDefault="000101BA" w:rsidP="000101BA">
      <w:pPr>
        <w:tabs>
          <w:tab w:val="left" w:pos="284"/>
          <w:tab w:val="left" w:pos="426"/>
        </w:tabs>
        <w:autoSpaceDE w:val="0"/>
        <w:spacing w:line="276" w:lineRule="auto"/>
        <w:jc w:val="both"/>
        <w:rPr>
          <w:sz w:val="24"/>
          <w:szCs w:val="24"/>
        </w:rPr>
      </w:pPr>
      <w:r w:rsidRPr="00DC07A2">
        <w:rPr>
          <w:sz w:val="24"/>
          <w:szCs w:val="24"/>
        </w:rPr>
        <w:t xml:space="preserve">6. </w:t>
      </w:r>
      <w:r w:rsidR="00B7289E" w:rsidRPr="00DC07A2">
        <w:rPr>
          <w:sz w:val="24"/>
          <w:szCs w:val="24"/>
        </w:rPr>
        <w:t xml:space="preserve">Wychowawcy klas przedstawiają program uczniom i ich rodzicom w formie określonej zarządzeniem Dyrekcji. </w:t>
      </w:r>
    </w:p>
    <w:p w:rsidR="00B7289E" w:rsidRPr="00DC07A2" w:rsidRDefault="00B7289E" w:rsidP="000101BA">
      <w:pPr>
        <w:tabs>
          <w:tab w:val="left" w:pos="284"/>
          <w:tab w:val="left" w:pos="426"/>
        </w:tabs>
        <w:suppressAutoHyphens w:val="0"/>
        <w:autoSpaceDE w:val="0"/>
        <w:spacing w:line="276" w:lineRule="auto"/>
        <w:jc w:val="both"/>
        <w:rPr>
          <w:sz w:val="24"/>
          <w:szCs w:val="24"/>
        </w:rPr>
      </w:pPr>
    </w:p>
    <w:p w:rsidR="00B7289E" w:rsidRPr="00DC07A2" w:rsidRDefault="00B7289E" w:rsidP="000101BA">
      <w:pPr>
        <w:tabs>
          <w:tab w:val="left" w:pos="284"/>
          <w:tab w:val="left" w:pos="426"/>
        </w:tabs>
        <w:autoSpaceDE w:val="0"/>
        <w:spacing w:line="276" w:lineRule="auto"/>
        <w:jc w:val="center"/>
        <w:rPr>
          <w:b/>
          <w:bCs/>
          <w:sz w:val="24"/>
          <w:szCs w:val="24"/>
        </w:rPr>
      </w:pPr>
      <w:r w:rsidRPr="00DC07A2">
        <w:rPr>
          <w:b/>
          <w:bCs/>
          <w:sz w:val="24"/>
          <w:szCs w:val="24"/>
        </w:rPr>
        <w:t xml:space="preserve">ROZDZIAŁ IV </w:t>
      </w:r>
    </w:p>
    <w:p w:rsidR="00B7289E" w:rsidRPr="00DC07A2" w:rsidRDefault="00B7289E" w:rsidP="000101BA">
      <w:pPr>
        <w:tabs>
          <w:tab w:val="left" w:pos="284"/>
          <w:tab w:val="left" w:pos="426"/>
        </w:tabs>
        <w:autoSpaceDE w:val="0"/>
        <w:spacing w:line="276" w:lineRule="auto"/>
        <w:jc w:val="center"/>
        <w:rPr>
          <w:rFonts w:eastAsia="Calibri"/>
          <w:b/>
          <w:sz w:val="24"/>
          <w:szCs w:val="24"/>
          <w:lang w:eastAsia="en-US"/>
        </w:rPr>
      </w:pPr>
      <w:r w:rsidRPr="00DC07A2">
        <w:rPr>
          <w:b/>
          <w:bCs/>
          <w:sz w:val="24"/>
          <w:szCs w:val="24"/>
        </w:rPr>
        <w:t xml:space="preserve">Pomoc Psychologiczno – pedagogiczna </w:t>
      </w:r>
    </w:p>
    <w:p w:rsidR="00B7289E" w:rsidRPr="00DC07A2" w:rsidRDefault="00B7289E" w:rsidP="000101BA">
      <w:pPr>
        <w:tabs>
          <w:tab w:val="left" w:pos="284"/>
          <w:tab w:val="left" w:pos="426"/>
        </w:tabs>
        <w:spacing w:line="276" w:lineRule="auto"/>
        <w:jc w:val="center"/>
        <w:rPr>
          <w:rFonts w:eastAsia="Calibri"/>
          <w:b/>
          <w:sz w:val="24"/>
          <w:szCs w:val="24"/>
          <w:lang w:eastAsia="en-US"/>
        </w:rPr>
      </w:pPr>
      <w:r w:rsidRPr="00DC07A2">
        <w:rPr>
          <w:rFonts w:eastAsia="Calibri"/>
          <w:b/>
          <w:sz w:val="24"/>
          <w:szCs w:val="24"/>
          <w:lang w:eastAsia="en-US"/>
        </w:rPr>
        <w:t>§ 14.</w:t>
      </w:r>
    </w:p>
    <w:p w:rsidR="000101BA" w:rsidRPr="00DC07A2" w:rsidRDefault="000101BA" w:rsidP="000101BA">
      <w:pPr>
        <w:tabs>
          <w:tab w:val="left" w:pos="284"/>
          <w:tab w:val="left" w:pos="426"/>
        </w:tabs>
        <w:spacing w:line="276" w:lineRule="auto"/>
        <w:jc w:val="center"/>
        <w:rPr>
          <w:rFonts w:eastAsia="Calibri"/>
          <w:sz w:val="24"/>
          <w:szCs w:val="24"/>
          <w:lang w:eastAsia="en-US"/>
        </w:rPr>
      </w:pPr>
    </w:p>
    <w:p w:rsidR="000101BA" w:rsidRPr="00DC07A2" w:rsidRDefault="00B7289E" w:rsidP="000101BA">
      <w:pPr>
        <w:tabs>
          <w:tab w:val="left" w:pos="284"/>
          <w:tab w:val="left" w:pos="426"/>
        </w:tabs>
        <w:spacing w:line="276" w:lineRule="auto"/>
        <w:jc w:val="both"/>
        <w:rPr>
          <w:rFonts w:eastAsia="Calibri"/>
          <w:b/>
          <w:sz w:val="24"/>
          <w:szCs w:val="24"/>
          <w:lang w:eastAsia="en-US"/>
        </w:rPr>
      </w:pPr>
      <w:r w:rsidRPr="00DC07A2">
        <w:rPr>
          <w:rFonts w:eastAsia="Calibri"/>
          <w:sz w:val="24"/>
          <w:szCs w:val="24"/>
          <w:lang w:eastAsia="en-US"/>
        </w:rPr>
        <w:t>1. W szkole organizuje się pomoc psychologiczno- pedagogiczną. Pomoc udzielana jest wychowankom, rodzicom i nauczycielom.</w:t>
      </w:r>
    </w:p>
    <w:p w:rsidR="00B7289E" w:rsidRPr="00DC07A2" w:rsidRDefault="000101BA" w:rsidP="000101BA">
      <w:pPr>
        <w:tabs>
          <w:tab w:val="left" w:pos="284"/>
          <w:tab w:val="left" w:pos="426"/>
        </w:tabs>
        <w:spacing w:line="276" w:lineRule="auto"/>
        <w:jc w:val="both"/>
        <w:rPr>
          <w:rFonts w:eastAsia="Calibri"/>
          <w:b/>
          <w:sz w:val="24"/>
          <w:szCs w:val="24"/>
          <w:lang w:eastAsia="en-US"/>
        </w:rPr>
      </w:pPr>
      <w:r w:rsidRPr="00DC07A2">
        <w:rPr>
          <w:rFonts w:eastAsia="Calibri"/>
          <w:sz w:val="24"/>
          <w:szCs w:val="24"/>
          <w:lang w:eastAsia="en-US"/>
        </w:rPr>
        <w:t>2.</w:t>
      </w:r>
      <w:r w:rsidR="00B7289E" w:rsidRPr="00DC07A2">
        <w:rPr>
          <w:rFonts w:eastAsia="Calibri"/>
          <w:sz w:val="24"/>
          <w:szCs w:val="24"/>
          <w:lang w:eastAsia="en-US"/>
        </w:rPr>
        <w:t>Pomoc psychologiczno –pedagogiczna polega na</w:t>
      </w:r>
    </w:p>
    <w:p w:rsidR="00B7289E" w:rsidRPr="00DC07A2" w:rsidRDefault="00B7289E" w:rsidP="003F322D">
      <w:pPr>
        <w:numPr>
          <w:ilvl w:val="0"/>
          <w:numId w:val="74"/>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rozpoznawaniu i zaspokajaniu indywidualnych potrzeb rozwojowych i edukacyjnych ucznia</w:t>
      </w:r>
      <w:r w:rsidR="00F3260E" w:rsidRPr="00DC07A2">
        <w:rPr>
          <w:rFonts w:eastAsia="Calibri"/>
          <w:sz w:val="24"/>
          <w:szCs w:val="24"/>
          <w:lang w:eastAsia="en-US"/>
        </w:rPr>
        <w:t>;</w:t>
      </w:r>
    </w:p>
    <w:p w:rsidR="00F3260E" w:rsidRPr="00DC07A2" w:rsidRDefault="00B7289E" w:rsidP="003F322D">
      <w:pPr>
        <w:numPr>
          <w:ilvl w:val="0"/>
          <w:numId w:val="74"/>
        </w:numPr>
        <w:tabs>
          <w:tab w:val="left" w:pos="284"/>
          <w:tab w:val="left" w:pos="426"/>
        </w:tabs>
        <w:spacing w:line="276" w:lineRule="auto"/>
        <w:ind w:left="0" w:firstLine="0"/>
        <w:jc w:val="both"/>
        <w:rPr>
          <w:rFonts w:eastAsia="Calibri"/>
          <w:sz w:val="24"/>
          <w:szCs w:val="24"/>
          <w:lang w:eastAsia="en-US"/>
        </w:rPr>
      </w:pPr>
      <w:bookmarkStart w:id="12" w:name="_Hlk498784977"/>
      <w:r w:rsidRPr="00DC07A2">
        <w:rPr>
          <w:rFonts w:eastAsia="Calibri"/>
          <w:sz w:val="24"/>
          <w:szCs w:val="24"/>
          <w:lang w:eastAsia="en-US"/>
        </w:rPr>
        <w:t>rozpoznawaniu indywidualnych możliwości</w:t>
      </w:r>
      <w:r w:rsidR="00262299">
        <w:rPr>
          <w:rFonts w:eastAsia="Calibri"/>
          <w:sz w:val="24"/>
          <w:szCs w:val="24"/>
          <w:lang w:eastAsia="en-US"/>
        </w:rPr>
        <w:t xml:space="preserve"> </w:t>
      </w:r>
      <w:r w:rsidR="00AD3298" w:rsidRPr="00DC07A2">
        <w:rPr>
          <w:rFonts w:eastAsia="Calibri"/>
          <w:sz w:val="24"/>
          <w:szCs w:val="24"/>
          <w:lang w:eastAsia="en-US"/>
        </w:rPr>
        <w:t xml:space="preserve">psychofizycznych ucznia </w:t>
      </w:r>
      <w:r w:rsidR="00F3260E" w:rsidRPr="00DC07A2">
        <w:rPr>
          <w:rFonts w:eastAsia="Calibri"/>
          <w:sz w:val="24"/>
          <w:szCs w:val="24"/>
          <w:lang w:eastAsia="en-US"/>
        </w:rPr>
        <w:t>i czynników środowiskowych wpływających na jego funkcjonowanie w przedszkolu, szkole i placówce, w celu wspierania potencjału rozwojowego ucznia i stwarzania warunków do jego aktywnego i pełnego uczestnictwa w życiu szkoły oraz w środowisku społecznym. Potrzeba objęcia ucznia pomocą psychologiczno-pedagogiczną w szkole wynika w szczególności:</w:t>
      </w:r>
    </w:p>
    <w:bookmarkEnd w:id="12"/>
    <w:p w:rsidR="00B7289E" w:rsidRPr="00DC07A2" w:rsidRDefault="00B7289E" w:rsidP="003F322D">
      <w:pPr>
        <w:numPr>
          <w:ilvl w:val="0"/>
          <w:numId w:val="73"/>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z niepełnosprawności</w:t>
      </w:r>
      <w:r w:rsidR="00F3260E" w:rsidRPr="00DC07A2">
        <w:rPr>
          <w:rFonts w:eastAsia="Calibri"/>
          <w:sz w:val="24"/>
          <w:szCs w:val="24"/>
          <w:lang w:eastAsia="en-US"/>
        </w:rPr>
        <w:t>,</w:t>
      </w:r>
    </w:p>
    <w:p w:rsidR="00B7289E" w:rsidRPr="00DC07A2" w:rsidRDefault="00B7289E" w:rsidP="003F322D">
      <w:pPr>
        <w:numPr>
          <w:ilvl w:val="0"/>
          <w:numId w:val="73"/>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z niedostosowania społecznego</w:t>
      </w:r>
      <w:r w:rsidR="00F3260E" w:rsidRPr="00DC07A2">
        <w:rPr>
          <w:rFonts w:eastAsia="Calibri"/>
          <w:sz w:val="24"/>
          <w:szCs w:val="24"/>
          <w:lang w:eastAsia="en-US"/>
        </w:rPr>
        <w:t>,</w:t>
      </w:r>
    </w:p>
    <w:p w:rsidR="00F3260E" w:rsidRPr="00DC07A2" w:rsidRDefault="00B7289E" w:rsidP="003F322D">
      <w:pPr>
        <w:numPr>
          <w:ilvl w:val="0"/>
          <w:numId w:val="73"/>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z zagrożenia niedostosowaniem społecznym</w:t>
      </w:r>
      <w:r w:rsidR="00F3260E" w:rsidRPr="00DC07A2">
        <w:rPr>
          <w:rFonts w:eastAsia="Calibri"/>
          <w:sz w:val="24"/>
          <w:szCs w:val="24"/>
          <w:lang w:eastAsia="en-US"/>
        </w:rPr>
        <w:t>,</w:t>
      </w:r>
    </w:p>
    <w:p w:rsidR="00B7289E" w:rsidRPr="00DC07A2" w:rsidRDefault="00B7289E" w:rsidP="003F322D">
      <w:pPr>
        <w:numPr>
          <w:ilvl w:val="0"/>
          <w:numId w:val="73"/>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ze szczególnych uzdolnień</w:t>
      </w:r>
      <w:r w:rsidR="00F3260E" w:rsidRPr="00DC07A2">
        <w:rPr>
          <w:rFonts w:eastAsia="Calibri"/>
          <w:sz w:val="24"/>
          <w:szCs w:val="24"/>
          <w:lang w:eastAsia="en-US"/>
        </w:rPr>
        <w:t>,</w:t>
      </w:r>
    </w:p>
    <w:p w:rsidR="00B7289E" w:rsidRPr="00DC07A2" w:rsidRDefault="00B7289E" w:rsidP="003F322D">
      <w:pPr>
        <w:numPr>
          <w:ilvl w:val="0"/>
          <w:numId w:val="73"/>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lastRenderedPageBreak/>
        <w:t>ze specyficznych trudności w uczeniu się</w:t>
      </w:r>
      <w:r w:rsidR="00F3260E" w:rsidRPr="00DC07A2">
        <w:rPr>
          <w:rFonts w:eastAsia="Calibri"/>
          <w:sz w:val="24"/>
          <w:szCs w:val="24"/>
          <w:lang w:eastAsia="en-US"/>
        </w:rPr>
        <w:t>,</w:t>
      </w:r>
    </w:p>
    <w:p w:rsidR="00B7289E" w:rsidRPr="00DC07A2" w:rsidRDefault="00B7289E" w:rsidP="003F322D">
      <w:pPr>
        <w:numPr>
          <w:ilvl w:val="0"/>
          <w:numId w:val="73"/>
        </w:numPr>
        <w:tabs>
          <w:tab w:val="left" w:pos="284"/>
          <w:tab w:val="left" w:pos="426"/>
        </w:tabs>
        <w:spacing w:line="276" w:lineRule="auto"/>
        <w:ind w:left="0" w:firstLine="0"/>
        <w:jc w:val="both"/>
        <w:rPr>
          <w:rFonts w:eastAsia="Calibri"/>
          <w:sz w:val="24"/>
          <w:szCs w:val="24"/>
          <w:lang w:eastAsia="en-US"/>
        </w:rPr>
      </w:pPr>
      <w:bookmarkStart w:id="13" w:name="_Hlk498785008"/>
      <w:r w:rsidRPr="00DC07A2">
        <w:rPr>
          <w:rFonts w:eastAsia="Calibri"/>
          <w:sz w:val="24"/>
          <w:szCs w:val="24"/>
          <w:lang w:eastAsia="en-US"/>
        </w:rPr>
        <w:t xml:space="preserve">z </w:t>
      </w:r>
      <w:r w:rsidR="00F3260E" w:rsidRPr="00DC07A2">
        <w:rPr>
          <w:sz w:val="24"/>
          <w:szCs w:val="24"/>
          <w:lang w:eastAsia="pl-PL"/>
        </w:rPr>
        <w:t>deficytów kompetencji i zaburze</w:t>
      </w:r>
      <w:r w:rsidR="00F3260E" w:rsidRPr="00DC07A2">
        <w:rPr>
          <w:rFonts w:ascii="TimesNewRoman" w:hAnsi="TimesNewRoman" w:cs="TimesNewRoman"/>
          <w:sz w:val="24"/>
          <w:szCs w:val="24"/>
          <w:lang w:eastAsia="pl-PL"/>
        </w:rPr>
        <w:t xml:space="preserve">ń </w:t>
      </w:r>
      <w:r w:rsidR="00F3260E" w:rsidRPr="00DC07A2">
        <w:rPr>
          <w:sz w:val="24"/>
          <w:szCs w:val="24"/>
          <w:lang w:eastAsia="pl-PL"/>
        </w:rPr>
        <w:t>sprawno</w:t>
      </w:r>
      <w:r w:rsidR="00F3260E" w:rsidRPr="00DC07A2">
        <w:rPr>
          <w:rFonts w:ascii="TimesNewRoman" w:hAnsi="TimesNewRoman" w:cs="TimesNewRoman"/>
          <w:sz w:val="24"/>
          <w:szCs w:val="24"/>
          <w:lang w:eastAsia="pl-PL"/>
        </w:rPr>
        <w:t>ś</w:t>
      </w:r>
      <w:r w:rsidR="00F3260E" w:rsidRPr="00DC07A2">
        <w:rPr>
          <w:sz w:val="24"/>
          <w:szCs w:val="24"/>
          <w:lang w:eastAsia="pl-PL"/>
        </w:rPr>
        <w:t>ci j</w:t>
      </w:r>
      <w:r w:rsidR="00F3260E" w:rsidRPr="00DC07A2">
        <w:rPr>
          <w:rFonts w:ascii="TimesNewRoman" w:hAnsi="TimesNewRoman" w:cs="TimesNewRoman"/>
          <w:sz w:val="24"/>
          <w:szCs w:val="24"/>
          <w:lang w:eastAsia="pl-PL"/>
        </w:rPr>
        <w:t>ę</w:t>
      </w:r>
      <w:r w:rsidR="00F3260E" w:rsidRPr="00DC07A2">
        <w:rPr>
          <w:sz w:val="24"/>
          <w:szCs w:val="24"/>
          <w:lang w:eastAsia="pl-PL"/>
        </w:rPr>
        <w:t>zykowych</w:t>
      </w:r>
      <w:r w:rsidR="00F3260E" w:rsidRPr="00DC07A2">
        <w:rPr>
          <w:rFonts w:eastAsia="Calibri"/>
          <w:sz w:val="24"/>
          <w:szCs w:val="24"/>
          <w:lang w:eastAsia="en-US"/>
        </w:rPr>
        <w:t>,</w:t>
      </w:r>
    </w:p>
    <w:bookmarkEnd w:id="13"/>
    <w:p w:rsidR="00B7289E" w:rsidRPr="00DC07A2" w:rsidRDefault="00B7289E" w:rsidP="003F322D">
      <w:pPr>
        <w:numPr>
          <w:ilvl w:val="0"/>
          <w:numId w:val="73"/>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z choroby przewlekłej</w:t>
      </w:r>
      <w:r w:rsidR="00F3260E" w:rsidRPr="00DC07A2">
        <w:rPr>
          <w:rFonts w:eastAsia="Calibri"/>
          <w:sz w:val="24"/>
          <w:szCs w:val="24"/>
          <w:lang w:eastAsia="en-US"/>
        </w:rPr>
        <w:t>,</w:t>
      </w:r>
    </w:p>
    <w:p w:rsidR="00B7289E" w:rsidRPr="00DC07A2" w:rsidRDefault="00B7289E" w:rsidP="003F322D">
      <w:pPr>
        <w:numPr>
          <w:ilvl w:val="0"/>
          <w:numId w:val="73"/>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z sytuacji kryzysowych, traumatycznych</w:t>
      </w:r>
      <w:r w:rsidR="00F3260E" w:rsidRPr="00DC07A2">
        <w:rPr>
          <w:rFonts w:eastAsia="Calibri"/>
          <w:sz w:val="24"/>
          <w:szCs w:val="24"/>
          <w:lang w:eastAsia="en-US"/>
        </w:rPr>
        <w:t>,</w:t>
      </w:r>
    </w:p>
    <w:p w:rsidR="00B7289E" w:rsidRPr="00DC07A2" w:rsidRDefault="00B7289E" w:rsidP="003F322D">
      <w:pPr>
        <w:numPr>
          <w:ilvl w:val="0"/>
          <w:numId w:val="73"/>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z niepowodzeń edukacyjnych</w:t>
      </w:r>
      <w:r w:rsidR="00F3260E" w:rsidRPr="00DC07A2">
        <w:rPr>
          <w:rFonts w:eastAsia="Calibri"/>
          <w:sz w:val="24"/>
          <w:szCs w:val="24"/>
          <w:lang w:eastAsia="en-US"/>
        </w:rPr>
        <w:t>,</w:t>
      </w:r>
    </w:p>
    <w:p w:rsidR="00B7289E" w:rsidRPr="00DC07A2" w:rsidRDefault="00B7289E" w:rsidP="003F322D">
      <w:pPr>
        <w:numPr>
          <w:ilvl w:val="0"/>
          <w:numId w:val="73"/>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z zaniedbań środowiskowych związanych z sytuacją bytową ucznia i jego rodziny, sposobem spędzania czasu wolnego i kontaktami środowiskowymi</w:t>
      </w:r>
      <w:r w:rsidR="00F3260E" w:rsidRPr="00DC07A2">
        <w:rPr>
          <w:rFonts w:eastAsia="Calibri"/>
          <w:sz w:val="24"/>
          <w:szCs w:val="24"/>
          <w:lang w:eastAsia="en-US"/>
        </w:rPr>
        <w:t>,</w:t>
      </w:r>
    </w:p>
    <w:p w:rsidR="00B7289E" w:rsidRPr="00DC07A2" w:rsidRDefault="00B7289E" w:rsidP="003F322D">
      <w:pPr>
        <w:numPr>
          <w:ilvl w:val="0"/>
          <w:numId w:val="73"/>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z trudności adaptacyjnych związanych z różnicami kulturowymi lub ze zmianą środowiska edukacyjnego, w tym związanych z wcześn</w:t>
      </w:r>
      <w:r w:rsidR="00F3260E" w:rsidRPr="00DC07A2">
        <w:rPr>
          <w:rFonts w:eastAsia="Calibri"/>
          <w:sz w:val="24"/>
          <w:szCs w:val="24"/>
          <w:lang w:eastAsia="en-US"/>
        </w:rPr>
        <w:t>iejszym kształceniem za granicą,</w:t>
      </w:r>
    </w:p>
    <w:p w:rsidR="00F3260E" w:rsidRPr="00DC07A2" w:rsidRDefault="00F3260E" w:rsidP="003F322D">
      <w:pPr>
        <w:numPr>
          <w:ilvl w:val="0"/>
          <w:numId w:val="73"/>
        </w:numPr>
        <w:tabs>
          <w:tab w:val="left" w:pos="284"/>
          <w:tab w:val="left" w:pos="426"/>
        </w:tabs>
        <w:spacing w:line="276" w:lineRule="auto"/>
        <w:ind w:left="0" w:firstLine="0"/>
        <w:jc w:val="both"/>
        <w:rPr>
          <w:rFonts w:eastAsia="Calibri"/>
          <w:sz w:val="24"/>
          <w:szCs w:val="24"/>
          <w:lang w:eastAsia="en-US"/>
        </w:rPr>
      </w:pPr>
      <w:bookmarkStart w:id="14" w:name="_Hlk498785029"/>
      <w:r w:rsidRPr="00DC07A2">
        <w:rPr>
          <w:rFonts w:eastAsia="Calibri"/>
          <w:sz w:val="24"/>
          <w:szCs w:val="24"/>
          <w:lang w:eastAsia="en-US"/>
        </w:rPr>
        <w:t>z zaburzeń zachowania i emocji;</w:t>
      </w:r>
    </w:p>
    <w:bookmarkEnd w:id="14"/>
    <w:p w:rsidR="00B7289E" w:rsidRPr="00DC07A2" w:rsidRDefault="00F3260E" w:rsidP="003F322D">
      <w:pPr>
        <w:numPr>
          <w:ilvl w:val="0"/>
          <w:numId w:val="75"/>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w</w:t>
      </w:r>
      <w:r w:rsidR="00B7289E" w:rsidRPr="00DC07A2">
        <w:rPr>
          <w:rFonts w:eastAsia="Calibri"/>
          <w:sz w:val="24"/>
          <w:szCs w:val="24"/>
          <w:lang w:eastAsia="en-US"/>
        </w:rPr>
        <w:t>spieraniu rodziców i nauczycieli w rozwiązywaniu problemów wychowawczych i dydaktycznych oraz rozwijaniu ich umiejętności wychowawczych</w:t>
      </w:r>
      <w:r w:rsidRPr="00DC07A2">
        <w:rPr>
          <w:rFonts w:eastAsia="Calibri"/>
          <w:sz w:val="24"/>
          <w:szCs w:val="24"/>
          <w:lang w:eastAsia="en-US"/>
        </w:rPr>
        <w:t>:</w:t>
      </w:r>
    </w:p>
    <w:p w:rsidR="00B7289E" w:rsidRPr="00DC07A2" w:rsidRDefault="00B7289E" w:rsidP="003F322D">
      <w:pPr>
        <w:numPr>
          <w:ilvl w:val="0"/>
          <w:numId w:val="75"/>
        </w:numPr>
        <w:tabs>
          <w:tab w:val="left" w:pos="284"/>
          <w:tab w:val="left" w:pos="426"/>
        </w:tabs>
        <w:spacing w:line="276" w:lineRule="auto"/>
        <w:ind w:left="0" w:firstLine="0"/>
        <w:jc w:val="both"/>
        <w:rPr>
          <w:sz w:val="24"/>
          <w:szCs w:val="24"/>
          <w:lang w:eastAsia="en-US"/>
        </w:rPr>
      </w:pPr>
      <w:r w:rsidRPr="00DC07A2">
        <w:rPr>
          <w:rFonts w:eastAsia="Calibri"/>
          <w:sz w:val="24"/>
          <w:szCs w:val="24"/>
          <w:lang w:eastAsia="en-US"/>
        </w:rPr>
        <w:t>diagnozowaniu środowiska ucznia;</w:t>
      </w:r>
    </w:p>
    <w:p w:rsidR="00B7289E" w:rsidRPr="00DC07A2" w:rsidRDefault="00B7289E" w:rsidP="003F322D">
      <w:pPr>
        <w:numPr>
          <w:ilvl w:val="0"/>
          <w:numId w:val="75"/>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rozpoznawaniu potencjalnych możliwości oraz indywidualnych potrzeb ucznia i umożliwianiu ich zaspokojenia;</w:t>
      </w:r>
    </w:p>
    <w:p w:rsidR="00B7289E" w:rsidRPr="00DC07A2" w:rsidRDefault="00B7289E" w:rsidP="003F322D">
      <w:pPr>
        <w:numPr>
          <w:ilvl w:val="0"/>
          <w:numId w:val="75"/>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rozpoznawaniu przyczyn trudności w opanowywaniu umiejętności i wiadomości przez ucznia;</w:t>
      </w:r>
    </w:p>
    <w:p w:rsidR="00B7289E" w:rsidRPr="00DC07A2" w:rsidRDefault="00B7289E" w:rsidP="003F322D">
      <w:pPr>
        <w:numPr>
          <w:ilvl w:val="0"/>
          <w:numId w:val="75"/>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wspieraniu ucznia z wybitnymi uzdolnieniami;</w:t>
      </w:r>
    </w:p>
    <w:p w:rsidR="00B7289E" w:rsidRPr="00DC07A2" w:rsidRDefault="00B7289E" w:rsidP="003F322D">
      <w:pPr>
        <w:numPr>
          <w:ilvl w:val="0"/>
          <w:numId w:val="75"/>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opracowywaniu i wdrażaniu indywidualnych programów edukacyjno-terapeutycznych dla uczniów posiadających orzeczenie o potrzebie kształcenia specjalnego;</w:t>
      </w:r>
    </w:p>
    <w:p w:rsidR="00B7289E" w:rsidRPr="00DC07A2" w:rsidRDefault="00B7289E" w:rsidP="003F322D">
      <w:pPr>
        <w:numPr>
          <w:ilvl w:val="0"/>
          <w:numId w:val="75"/>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prowadzeniu edukacji prozdrowotnej i promocji zdrowia wśród uczniów i rodziców;</w:t>
      </w:r>
    </w:p>
    <w:p w:rsidR="00B7289E" w:rsidRPr="00DC07A2" w:rsidRDefault="00B7289E" w:rsidP="003F322D">
      <w:pPr>
        <w:numPr>
          <w:ilvl w:val="0"/>
          <w:numId w:val="75"/>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podejmowaniu działań wychowawczych i profilaktycznych wynikających z programu wychowawczego szkoły i programu profilaktyki oraz wspieraniu nauczycieli w tym zakresie</w:t>
      </w:r>
    </w:p>
    <w:p w:rsidR="00B7289E" w:rsidRPr="00DC07A2" w:rsidRDefault="00B7289E" w:rsidP="003F322D">
      <w:pPr>
        <w:numPr>
          <w:ilvl w:val="0"/>
          <w:numId w:val="75"/>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wspieraniu uczniów, metodami aktywnymi, w dokonywaniu wyboru kierunku dalszego kształcenia, zawodu i planowaniu kariery zawodowej oraz udzielaniu informacji w tym kierunku;</w:t>
      </w:r>
    </w:p>
    <w:p w:rsidR="00B7289E" w:rsidRPr="00DC07A2" w:rsidRDefault="00B7289E" w:rsidP="003F322D">
      <w:pPr>
        <w:numPr>
          <w:ilvl w:val="0"/>
          <w:numId w:val="75"/>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wspieraniu nauczycieli i rodziców w działaniach wyrównujących szanse edukacyjne dzieci;</w:t>
      </w:r>
    </w:p>
    <w:p w:rsidR="00B7289E" w:rsidRPr="00DC07A2" w:rsidRDefault="00B7289E" w:rsidP="003F322D">
      <w:pPr>
        <w:numPr>
          <w:ilvl w:val="0"/>
          <w:numId w:val="75"/>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udzielaniu nauczycielom pomocy w dostosowywaniu wymagań edukacyjnych wynikających z realizacji programów nauczania do indywidualnych potrzeb psychofizycznych i edukacyjnych ucznia, u którego stwierdzono zaburzenia i odchylenia rozwojowe lub spec</w:t>
      </w:r>
      <w:r w:rsidR="00F3260E" w:rsidRPr="00DC07A2">
        <w:rPr>
          <w:rFonts w:eastAsia="Calibri"/>
          <w:sz w:val="24"/>
          <w:szCs w:val="24"/>
          <w:lang w:eastAsia="en-US"/>
        </w:rPr>
        <w:t>yficzne trudności w uczeniu się;</w:t>
      </w:r>
    </w:p>
    <w:p w:rsidR="00B7289E" w:rsidRPr="00DC07A2" w:rsidRDefault="00B7289E" w:rsidP="003F322D">
      <w:pPr>
        <w:numPr>
          <w:ilvl w:val="0"/>
          <w:numId w:val="75"/>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uniemożliwiające sprostanie tym wymaganiom;</w:t>
      </w:r>
    </w:p>
    <w:p w:rsidR="00B7289E" w:rsidRPr="00DC07A2" w:rsidRDefault="00B7289E" w:rsidP="003F322D">
      <w:pPr>
        <w:numPr>
          <w:ilvl w:val="0"/>
          <w:numId w:val="75"/>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wspieraniu nauczycieli i rodziców w rozwiązywaniu problemów wychowawczych;</w:t>
      </w:r>
    </w:p>
    <w:p w:rsidR="00B7289E" w:rsidRPr="00DC07A2" w:rsidRDefault="00B7289E" w:rsidP="003F322D">
      <w:pPr>
        <w:numPr>
          <w:ilvl w:val="0"/>
          <w:numId w:val="75"/>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umożliwianiu rozwijania umiejętności wychowawczych rodziców i nauczycieli;</w:t>
      </w:r>
    </w:p>
    <w:p w:rsidR="00B7289E" w:rsidRPr="00DC07A2" w:rsidRDefault="00B7289E" w:rsidP="003F322D">
      <w:pPr>
        <w:numPr>
          <w:ilvl w:val="0"/>
          <w:numId w:val="75"/>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podejmowaniu działań mediacyjnych i interwencyjnych w sytuacjach kryzysowych.</w:t>
      </w:r>
    </w:p>
    <w:p w:rsidR="00B7289E" w:rsidRPr="00DC07A2" w:rsidRDefault="00B7289E" w:rsidP="000101BA">
      <w:pPr>
        <w:tabs>
          <w:tab w:val="left" w:pos="284"/>
          <w:tab w:val="left" w:pos="426"/>
        </w:tabs>
        <w:spacing w:line="276" w:lineRule="auto"/>
        <w:jc w:val="both"/>
        <w:rPr>
          <w:rFonts w:eastAsia="Calibri"/>
          <w:sz w:val="24"/>
          <w:szCs w:val="24"/>
          <w:lang w:eastAsia="en-US"/>
        </w:rPr>
      </w:pPr>
      <w:r w:rsidRPr="00DC07A2">
        <w:rPr>
          <w:rFonts w:eastAsia="Calibri"/>
          <w:sz w:val="24"/>
          <w:szCs w:val="24"/>
          <w:lang w:eastAsia="en-US"/>
        </w:rPr>
        <w:t>3. Pomoc psychologiczno – pedagogiczna realizowana jest we współpracy z:</w:t>
      </w:r>
    </w:p>
    <w:p w:rsidR="00B7289E" w:rsidRPr="00DC07A2" w:rsidRDefault="00B7289E" w:rsidP="003F322D">
      <w:pPr>
        <w:numPr>
          <w:ilvl w:val="0"/>
          <w:numId w:val="76"/>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rodzicami uczniów;</w:t>
      </w:r>
    </w:p>
    <w:p w:rsidR="00B7289E" w:rsidRPr="00DC07A2" w:rsidRDefault="00B7289E" w:rsidP="003F322D">
      <w:pPr>
        <w:numPr>
          <w:ilvl w:val="0"/>
          <w:numId w:val="76"/>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psychologiem;</w:t>
      </w:r>
    </w:p>
    <w:p w:rsidR="00B7289E" w:rsidRPr="00DC07A2" w:rsidRDefault="00B7289E" w:rsidP="003F322D">
      <w:pPr>
        <w:numPr>
          <w:ilvl w:val="0"/>
          <w:numId w:val="76"/>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pedagogiem;</w:t>
      </w:r>
    </w:p>
    <w:p w:rsidR="00B7289E" w:rsidRPr="00DC07A2" w:rsidRDefault="00B7289E" w:rsidP="003F322D">
      <w:pPr>
        <w:numPr>
          <w:ilvl w:val="0"/>
          <w:numId w:val="76"/>
        </w:numPr>
        <w:tabs>
          <w:tab w:val="left" w:pos="284"/>
          <w:tab w:val="left" w:pos="426"/>
        </w:tabs>
        <w:spacing w:line="276" w:lineRule="auto"/>
        <w:ind w:left="0" w:firstLine="0"/>
        <w:jc w:val="both"/>
        <w:rPr>
          <w:sz w:val="24"/>
          <w:szCs w:val="24"/>
          <w:lang w:eastAsia="en-US"/>
        </w:rPr>
      </w:pPr>
      <w:r w:rsidRPr="00DC07A2">
        <w:rPr>
          <w:rFonts w:eastAsia="Calibri"/>
          <w:sz w:val="24"/>
          <w:szCs w:val="24"/>
          <w:lang w:eastAsia="en-US"/>
        </w:rPr>
        <w:t>poradniami psychologiczno-pedagogicznymi;</w:t>
      </w:r>
    </w:p>
    <w:p w:rsidR="00B7289E" w:rsidRPr="00DC07A2" w:rsidRDefault="00B7289E" w:rsidP="003F322D">
      <w:pPr>
        <w:numPr>
          <w:ilvl w:val="0"/>
          <w:numId w:val="76"/>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innymi szkołami i placówkami;</w:t>
      </w:r>
    </w:p>
    <w:p w:rsidR="00B7289E" w:rsidRPr="00DC07A2" w:rsidRDefault="00B7289E" w:rsidP="003F322D">
      <w:pPr>
        <w:numPr>
          <w:ilvl w:val="0"/>
          <w:numId w:val="76"/>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organizacjami pozarządowymi oraz podmiotami działającymi na rzecz rodziny i dzieci.</w:t>
      </w:r>
    </w:p>
    <w:p w:rsidR="00B7289E" w:rsidRPr="00DC07A2" w:rsidRDefault="00B7289E" w:rsidP="000101BA">
      <w:pPr>
        <w:tabs>
          <w:tab w:val="left" w:pos="284"/>
          <w:tab w:val="left" w:pos="426"/>
        </w:tabs>
        <w:spacing w:line="276" w:lineRule="auto"/>
        <w:jc w:val="both"/>
        <w:rPr>
          <w:rFonts w:eastAsia="Calibri"/>
          <w:sz w:val="24"/>
          <w:szCs w:val="24"/>
          <w:lang w:eastAsia="en-US"/>
        </w:rPr>
      </w:pPr>
      <w:r w:rsidRPr="00DC07A2">
        <w:rPr>
          <w:rFonts w:eastAsia="Calibri"/>
          <w:sz w:val="24"/>
          <w:szCs w:val="24"/>
          <w:lang w:eastAsia="en-US"/>
        </w:rPr>
        <w:lastRenderedPageBreak/>
        <w:t xml:space="preserve">4. Pomocy psychologiczno-pedagogicznej jest udzielana z inicjatywy: </w:t>
      </w:r>
    </w:p>
    <w:p w:rsidR="00B7289E" w:rsidRPr="00DC07A2" w:rsidRDefault="00B7289E" w:rsidP="003F322D">
      <w:pPr>
        <w:numPr>
          <w:ilvl w:val="0"/>
          <w:numId w:val="77"/>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rodziców ucznia;</w:t>
      </w:r>
    </w:p>
    <w:p w:rsidR="00B7289E" w:rsidRPr="00DC07A2" w:rsidRDefault="00B7289E" w:rsidP="003F322D">
      <w:pPr>
        <w:numPr>
          <w:ilvl w:val="0"/>
          <w:numId w:val="77"/>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ucznia;</w:t>
      </w:r>
    </w:p>
    <w:p w:rsidR="00B7289E" w:rsidRPr="00DC07A2" w:rsidRDefault="00B7289E" w:rsidP="003F322D">
      <w:pPr>
        <w:numPr>
          <w:ilvl w:val="0"/>
          <w:numId w:val="77"/>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dyrektora;</w:t>
      </w:r>
    </w:p>
    <w:p w:rsidR="00B7289E" w:rsidRPr="00DC07A2" w:rsidRDefault="00B7289E" w:rsidP="003F322D">
      <w:pPr>
        <w:numPr>
          <w:ilvl w:val="0"/>
          <w:numId w:val="77"/>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nauczyciela lub wychowawcy prowadzącego zajęcia z uczniem;</w:t>
      </w:r>
    </w:p>
    <w:p w:rsidR="00B7289E" w:rsidRPr="00DC07A2" w:rsidRDefault="00B7289E" w:rsidP="003F322D">
      <w:pPr>
        <w:numPr>
          <w:ilvl w:val="0"/>
          <w:numId w:val="77"/>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specjalisty;</w:t>
      </w:r>
    </w:p>
    <w:p w:rsidR="00B7289E" w:rsidRPr="00DC07A2" w:rsidRDefault="00B7289E" w:rsidP="003F322D">
      <w:pPr>
        <w:numPr>
          <w:ilvl w:val="0"/>
          <w:numId w:val="77"/>
        </w:numPr>
        <w:tabs>
          <w:tab w:val="left" w:pos="284"/>
          <w:tab w:val="left" w:pos="426"/>
        </w:tabs>
        <w:spacing w:line="276" w:lineRule="auto"/>
        <w:ind w:left="0" w:firstLine="0"/>
        <w:jc w:val="both"/>
        <w:rPr>
          <w:sz w:val="24"/>
          <w:szCs w:val="24"/>
          <w:lang w:eastAsia="en-US"/>
        </w:rPr>
      </w:pPr>
      <w:r w:rsidRPr="00DC07A2">
        <w:rPr>
          <w:rFonts w:eastAsia="Calibri"/>
          <w:sz w:val="24"/>
          <w:szCs w:val="24"/>
          <w:lang w:eastAsia="en-US"/>
        </w:rPr>
        <w:t>pielęgniarki środowiska nauczania i wychowania, higienistki szkolnej;</w:t>
      </w:r>
    </w:p>
    <w:p w:rsidR="00B7289E" w:rsidRPr="00DC07A2" w:rsidRDefault="00B7289E" w:rsidP="003F322D">
      <w:pPr>
        <w:numPr>
          <w:ilvl w:val="0"/>
          <w:numId w:val="77"/>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poradni psychologiczno-pedagogicznej, w tym poradnispecjalistycznej;</w:t>
      </w:r>
    </w:p>
    <w:p w:rsidR="00B7289E" w:rsidRPr="00DC07A2" w:rsidRDefault="00AD3298" w:rsidP="003F322D">
      <w:pPr>
        <w:numPr>
          <w:ilvl w:val="0"/>
          <w:numId w:val="77"/>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(uchylony)</w:t>
      </w:r>
    </w:p>
    <w:p w:rsidR="00B7289E" w:rsidRPr="00DC07A2" w:rsidRDefault="00B7289E" w:rsidP="003F322D">
      <w:pPr>
        <w:numPr>
          <w:ilvl w:val="0"/>
          <w:numId w:val="77"/>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pomocy nauczyciela;</w:t>
      </w:r>
    </w:p>
    <w:p w:rsidR="00B7289E" w:rsidRPr="00DC07A2" w:rsidRDefault="00B7289E" w:rsidP="003F322D">
      <w:pPr>
        <w:numPr>
          <w:ilvl w:val="0"/>
          <w:numId w:val="77"/>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pracownika socjalnego;</w:t>
      </w:r>
    </w:p>
    <w:p w:rsidR="000101BA" w:rsidRPr="00DC07A2" w:rsidRDefault="00B7289E" w:rsidP="003F322D">
      <w:pPr>
        <w:numPr>
          <w:ilvl w:val="0"/>
          <w:numId w:val="77"/>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asystenta rodziny;</w:t>
      </w:r>
    </w:p>
    <w:p w:rsidR="00B7289E" w:rsidRPr="00DC07A2" w:rsidRDefault="00F3260E" w:rsidP="003F322D">
      <w:pPr>
        <w:numPr>
          <w:ilvl w:val="0"/>
          <w:numId w:val="77"/>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kuratora sadowego;</w:t>
      </w:r>
    </w:p>
    <w:p w:rsidR="00F3260E" w:rsidRPr="00DC07A2" w:rsidRDefault="00F3260E" w:rsidP="003F322D">
      <w:pPr>
        <w:numPr>
          <w:ilvl w:val="0"/>
          <w:numId w:val="77"/>
        </w:numPr>
        <w:tabs>
          <w:tab w:val="left" w:pos="284"/>
          <w:tab w:val="left" w:pos="426"/>
        </w:tabs>
        <w:spacing w:line="276" w:lineRule="auto"/>
        <w:ind w:left="0" w:firstLine="0"/>
        <w:jc w:val="both"/>
        <w:rPr>
          <w:rFonts w:eastAsia="Calibri"/>
          <w:sz w:val="24"/>
          <w:szCs w:val="24"/>
          <w:lang w:eastAsia="en-US"/>
        </w:rPr>
      </w:pPr>
      <w:bookmarkStart w:id="15" w:name="_Hlk498785077"/>
      <w:r w:rsidRPr="00DC07A2">
        <w:rPr>
          <w:rFonts w:eastAsia="Calibri"/>
          <w:sz w:val="24"/>
          <w:szCs w:val="24"/>
          <w:lang w:eastAsia="en-US"/>
        </w:rPr>
        <w:t>asystenta nauczyciela;</w:t>
      </w:r>
    </w:p>
    <w:p w:rsidR="00F3260E" w:rsidRPr="00DC07A2" w:rsidRDefault="00F3260E" w:rsidP="003F322D">
      <w:pPr>
        <w:numPr>
          <w:ilvl w:val="0"/>
          <w:numId w:val="77"/>
        </w:numPr>
        <w:tabs>
          <w:tab w:val="left" w:pos="284"/>
          <w:tab w:val="left" w:pos="426"/>
        </w:tabs>
        <w:spacing w:line="276" w:lineRule="auto"/>
        <w:ind w:left="0" w:firstLine="0"/>
        <w:jc w:val="both"/>
        <w:rPr>
          <w:rFonts w:eastAsia="Calibri"/>
          <w:sz w:val="24"/>
          <w:szCs w:val="24"/>
          <w:lang w:eastAsia="en-US"/>
        </w:rPr>
      </w:pPr>
      <w:r w:rsidRPr="00DC07A2">
        <w:rPr>
          <w:sz w:val="24"/>
          <w:szCs w:val="24"/>
          <w:lang w:eastAsia="pl-PL"/>
        </w:rPr>
        <w:t>organizacji pozarządowej lub instytucji działającej na rzecz rodziny, dzieci i młodzieży.</w:t>
      </w:r>
    </w:p>
    <w:bookmarkEnd w:id="15"/>
    <w:p w:rsidR="00B7289E" w:rsidRPr="00DC07A2" w:rsidRDefault="00B7289E" w:rsidP="000101BA">
      <w:pPr>
        <w:tabs>
          <w:tab w:val="left" w:pos="284"/>
          <w:tab w:val="left" w:pos="426"/>
        </w:tabs>
        <w:spacing w:line="276" w:lineRule="auto"/>
        <w:jc w:val="both"/>
        <w:rPr>
          <w:rFonts w:eastAsia="Calibri"/>
          <w:sz w:val="24"/>
          <w:szCs w:val="24"/>
          <w:lang w:eastAsia="en-US"/>
        </w:rPr>
      </w:pPr>
      <w:r w:rsidRPr="00DC07A2">
        <w:rPr>
          <w:rFonts w:eastAsia="Calibri"/>
          <w:b/>
          <w:sz w:val="24"/>
          <w:szCs w:val="24"/>
          <w:lang w:eastAsia="en-US"/>
        </w:rPr>
        <w:t xml:space="preserve">5. </w:t>
      </w:r>
      <w:r w:rsidRPr="00DC07A2">
        <w:rPr>
          <w:rFonts w:eastAsia="Calibri"/>
          <w:sz w:val="24"/>
          <w:szCs w:val="24"/>
          <w:lang w:eastAsia="en-US"/>
        </w:rPr>
        <w:t>Pomoc psychologiczno-pedagogiczna jest organizowana w formie:</w:t>
      </w:r>
    </w:p>
    <w:p w:rsidR="00B7289E" w:rsidRPr="00DC07A2" w:rsidRDefault="00B7289E" w:rsidP="003F322D">
      <w:pPr>
        <w:numPr>
          <w:ilvl w:val="0"/>
          <w:numId w:val="78"/>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zajęć rozwijających uzdolnienia;</w:t>
      </w:r>
    </w:p>
    <w:p w:rsidR="00F3260E" w:rsidRPr="00DC07A2" w:rsidRDefault="00F3260E" w:rsidP="00F3260E">
      <w:pPr>
        <w:tabs>
          <w:tab w:val="left" w:pos="284"/>
          <w:tab w:val="left" w:pos="426"/>
        </w:tabs>
        <w:spacing w:line="276" w:lineRule="auto"/>
        <w:jc w:val="both"/>
        <w:rPr>
          <w:rFonts w:eastAsia="Calibri"/>
          <w:sz w:val="24"/>
          <w:szCs w:val="24"/>
          <w:lang w:eastAsia="en-US"/>
        </w:rPr>
      </w:pPr>
      <w:bookmarkStart w:id="16" w:name="_Hlk498785106"/>
      <w:r w:rsidRPr="00DC07A2">
        <w:rPr>
          <w:rFonts w:eastAsia="Calibri"/>
          <w:sz w:val="24"/>
          <w:szCs w:val="24"/>
          <w:lang w:eastAsia="en-US"/>
        </w:rPr>
        <w:t>1a) zajęć rozwijających umiejętność uczenia się;</w:t>
      </w:r>
    </w:p>
    <w:bookmarkEnd w:id="16"/>
    <w:p w:rsidR="00B7289E" w:rsidRPr="00DC07A2" w:rsidRDefault="00B7289E" w:rsidP="003F322D">
      <w:pPr>
        <w:numPr>
          <w:ilvl w:val="0"/>
          <w:numId w:val="78"/>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zajęć dydaktyczno-wyrównawczych;</w:t>
      </w:r>
    </w:p>
    <w:p w:rsidR="00B7289E" w:rsidRPr="00DC07A2" w:rsidRDefault="00B7289E" w:rsidP="003F322D">
      <w:pPr>
        <w:numPr>
          <w:ilvl w:val="0"/>
          <w:numId w:val="78"/>
        </w:numPr>
        <w:tabs>
          <w:tab w:val="left" w:pos="284"/>
          <w:tab w:val="left" w:pos="426"/>
        </w:tabs>
        <w:spacing w:line="276" w:lineRule="auto"/>
        <w:ind w:left="0" w:firstLine="0"/>
        <w:jc w:val="both"/>
        <w:rPr>
          <w:rFonts w:eastAsia="Calibri"/>
          <w:sz w:val="24"/>
          <w:szCs w:val="24"/>
          <w:lang w:eastAsia="en-US"/>
        </w:rPr>
      </w:pPr>
      <w:bookmarkStart w:id="17" w:name="_Hlk498785122"/>
      <w:r w:rsidRPr="00DC07A2">
        <w:rPr>
          <w:rFonts w:eastAsia="Calibri"/>
          <w:sz w:val="24"/>
          <w:szCs w:val="24"/>
          <w:lang w:eastAsia="en-US"/>
        </w:rPr>
        <w:t xml:space="preserve">zajęć specjalistycznych: korekcyjno-kompensacyjnych, logopedycznych, </w:t>
      </w:r>
      <w:r w:rsidR="00F3260E" w:rsidRPr="00DC07A2">
        <w:rPr>
          <w:rFonts w:eastAsia="Calibri"/>
          <w:sz w:val="24"/>
          <w:szCs w:val="24"/>
          <w:lang w:eastAsia="en-US"/>
        </w:rPr>
        <w:t xml:space="preserve">rozwijających kompetencje emocjonalno-społeczne oraz </w:t>
      </w:r>
      <w:r w:rsidRPr="00DC07A2">
        <w:rPr>
          <w:rFonts w:eastAsia="Calibri"/>
          <w:sz w:val="24"/>
          <w:szCs w:val="24"/>
          <w:lang w:eastAsia="en-US"/>
        </w:rPr>
        <w:t>innych zajęć o charakterze terapeutycznym;</w:t>
      </w:r>
    </w:p>
    <w:p w:rsidR="00F3260E" w:rsidRPr="00DC07A2" w:rsidRDefault="00F3260E" w:rsidP="00F3260E">
      <w:pPr>
        <w:tabs>
          <w:tab w:val="left" w:pos="284"/>
          <w:tab w:val="left" w:pos="426"/>
        </w:tabs>
        <w:spacing w:line="276" w:lineRule="auto"/>
        <w:jc w:val="both"/>
        <w:rPr>
          <w:rFonts w:eastAsia="Calibri"/>
          <w:sz w:val="24"/>
          <w:szCs w:val="24"/>
          <w:lang w:eastAsia="en-US"/>
        </w:rPr>
      </w:pPr>
      <w:bookmarkStart w:id="18" w:name="_Hlk498785145"/>
      <w:bookmarkEnd w:id="17"/>
      <w:r w:rsidRPr="00DC07A2">
        <w:rPr>
          <w:rFonts w:eastAsia="Calibri"/>
          <w:sz w:val="24"/>
          <w:szCs w:val="24"/>
          <w:lang w:eastAsia="en-US"/>
        </w:rPr>
        <w:t>3a) zajęć związanych z kierunkiem kształcenia i zawodu;</w:t>
      </w:r>
    </w:p>
    <w:p w:rsidR="00F3260E" w:rsidRPr="00DC07A2" w:rsidRDefault="00F3260E" w:rsidP="00F3260E">
      <w:pPr>
        <w:tabs>
          <w:tab w:val="left" w:pos="284"/>
          <w:tab w:val="left" w:pos="426"/>
        </w:tabs>
        <w:spacing w:line="276" w:lineRule="auto"/>
        <w:jc w:val="both"/>
        <w:rPr>
          <w:rFonts w:eastAsia="Calibri"/>
          <w:sz w:val="24"/>
          <w:szCs w:val="24"/>
          <w:lang w:eastAsia="en-US"/>
        </w:rPr>
      </w:pPr>
      <w:r w:rsidRPr="00DC07A2">
        <w:rPr>
          <w:rFonts w:eastAsia="Calibri"/>
          <w:sz w:val="24"/>
          <w:szCs w:val="24"/>
          <w:lang w:eastAsia="en-US"/>
        </w:rPr>
        <w:t>3b) zindywidualizowanej ścieżki kształcenia;</w:t>
      </w:r>
    </w:p>
    <w:bookmarkEnd w:id="18"/>
    <w:p w:rsidR="00B7289E" w:rsidRPr="00DC07A2" w:rsidRDefault="00B7289E" w:rsidP="003F322D">
      <w:pPr>
        <w:numPr>
          <w:ilvl w:val="0"/>
          <w:numId w:val="78"/>
        </w:numPr>
        <w:tabs>
          <w:tab w:val="left" w:pos="284"/>
          <w:tab w:val="left" w:pos="426"/>
        </w:tabs>
        <w:spacing w:line="276" w:lineRule="auto"/>
        <w:ind w:left="0" w:firstLine="0"/>
        <w:jc w:val="both"/>
        <w:rPr>
          <w:sz w:val="24"/>
          <w:szCs w:val="24"/>
          <w:lang w:eastAsia="en-US"/>
        </w:rPr>
      </w:pPr>
      <w:r w:rsidRPr="00DC07A2">
        <w:rPr>
          <w:rFonts w:eastAsia="Calibri"/>
          <w:sz w:val="24"/>
          <w:szCs w:val="24"/>
          <w:lang w:eastAsia="en-US"/>
        </w:rPr>
        <w:t>warsztatów;</w:t>
      </w:r>
    </w:p>
    <w:p w:rsidR="00B7289E" w:rsidRPr="00DC07A2" w:rsidRDefault="00B7289E" w:rsidP="003F322D">
      <w:pPr>
        <w:numPr>
          <w:ilvl w:val="0"/>
          <w:numId w:val="78"/>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porad i konsultacji.</w:t>
      </w:r>
    </w:p>
    <w:p w:rsidR="00B7289E" w:rsidRPr="00DC07A2" w:rsidRDefault="00B7289E" w:rsidP="003F322D">
      <w:pPr>
        <w:numPr>
          <w:ilvl w:val="0"/>
          <w:numId w:val="78"/>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systemowych działań mających na celu rozpoznanie zainteresowań uczniów, w tym uczniów wybitnie zdolnych</w:t>
      </w:r>
      <w:r w:rsidR="00262299">
        <w:rPr>
          <w:rFonts w:eastAsia="Calibri"/>
          <w:sz w:val="24"/>
          <w:szCs w:val="24"/>
          <w:lang w:eastAsia="en-US"/>
        </w:rPr>
        <w:t xml:space="preserve"> </w:t>
      </w:r>
      <w:r w:rsidRPr="00DC07A2">
        <w:rPr>
          <w:rFonts w:eastAsia="Calibri"/>
          <w:sz w:val="24"/>
          <w:szCs w:val="24"/>
          <w:lang w:eastAsia="en-US"/>
        </w:rPr>
        <w:t>oraz zaplanowanie wsparcia mającego na celu rozwijanie ich zainteresowań i uzdolnień;</w:t>
      </w:r>
    </w:p>
    <w:p w:rsidR="00B7289E" w:rsidRPr="00DC07A2" w:rsidRDefault="00B7289E" w:rsidP="003F322D">
      <w:pPr>
        <w:numPr>
          <w:ilvl w:val="0"/>
          <w:numId w:val="78"/>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działań pedagogicznych mających na celu rozpoznanie indywidualnych potrzeb edukacyjnych i możliwości psychofizycznych uczniów oraz planowanie sposobów ich zaspokojenia;</w:t>
      </w:r>
    </w:p>
    <w:p w:rsidR="00B7289E" w:rsidRPr="00DC07A2" w:rsidRDefault="00B7289E" w:rsidP="003F322D">
      <w:pPr>
        <w:numPr>
          <w:ilvl w:val="0"/>
          <w:numId w:val="78"/>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zindywidualizowanej pracy z uczniem na obowiązkowych i dodatkowych zajęciach edukacyjnych;</w:t>
      </w:r>
    </w:p>
    <w:p w:rsidR="00B7289E" w:rsidRPr="00DC07A2" w:rsidRDefault="00B7289E" w:rsidP="003F322D">
      <w:pPr>
        <w:numPr>
          <w:ilvl w:val="0"/>
          <w:numId w:val="78"/>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 xml:space="preserve">działań na rzecz zorganizowania pomocy materialnej uczniom znajdującym się w trudnej sytuacji życiowej. </w:t>
      </w:r>
    </w:p>
    <w:p w:rsidR="00B7289E" w:rsidRPr="00DC07A2" w:rsidRDefault="00B7289E" w:rsidP="000101BA">
      <w:pPr>
        <w:tabs>
          <w:tab w:val="left" w:pos="284"/>
          <w:tab w:val="left" w:pos="426"/>
        </w:tabs>
        <w:spacing w:line="276" w:lineRule="auto"/>
        <w:jc w:val="both"/>
        <w:rPr>
          <w:rFonts w:eastAsia="Calibri"/>
          <w:sz w:val="24"/>
          <w:szCs w:val="24"/>
          <w:lang w:eastAsia="en-US"/>
        </w:rPr>
      </w:pPr>
      <w:r w:rsidRPr="00DC07A2">
        <w:rPr>
          <w:rFonts w:eastAsia="Calibri"/>
          <w:sz w:val="24"/>
          <w:szCs w:val="24"/>
          <w:lang w:eastAsia="en-US"/>
        </w:rPr>
        <w:t>6. W szkole obowiązuje Szkolny System Rozpoznawania Indywidualnych możliwości i potrzeb edukacyjnych uczniów.</w:t>
      </w:r>
    </w:p>
    <w:p w:rsidR="00B7289E" w:rsidRPr="00DC07A2" w:rsidRDefault="00B7289E" w:rsidP="000101BA">
      <w:pPr>
        <w:tabs>
          <w:tab w:val="left" w:pos="284"/>
          <w:tab w:val="left" w:pos="426"/>
        </w:tabs>
        <w:spacing w:line="276" w:lineRule="auto"/>
        <w:jc w:val="both"/>
        <w:rPr>
          <w:rFonts w:eastAsia="Calibri"/>
          <w:sz w:val="24"/>
          <w:szCs w:val="24"/>
          <w:lang w:eastAsia="en-US"/>
        </w:rPr>
      </w:pPr>
      <w:r w:rsidRPr="00DC07A2">
        <w:rPr>
          <w:rFonts w:eastAsia="Calibri"/>
          <w:sz w:val="24"/>
          <w:szCs w:val="24"/>
          <w:lang w:eastAsia="en-US"/>
        </w:rPr>
        <w:t xml:space="preserve">7. Zainteresowania uczniów oraz ich uzdolnienia rozpoznawane są w formie wywiadów z rodzicami, uczniem, prowadzenia obserwacji pedagogicznych oraz z opinii i orzeczeń poradni psychologiczno-pedagogicznych. </w:t>
      </w:r>
    </w:p>
    <w:p w:rsidR="00B7289E" w:rsidRPr="00DC07A2" w:rsidRDefault="00B7289E" w:rsidP="000101BA">
      <w:pPr>
        <w:tabs>
          <w:tab w:val="left" w:pos="284"/>
          <w:tab w:val="left" w:pos="426"/>
        </w:tabs>
        <w:spacing w:line="276" w:lineRule="auto"/>
        <w:jc w:val="both"/>
        <w:rPr>
          <w:rFonts w:eastAsia="Calibri"/>
          <w:sz w:val="24"/>
          <w:szCs w:val="24"/>
          <w:lang w:eastAsia="en-US"/>
        </w:rPr>
      </w:pPr>
      <w:r w:rsidRPr="00DC07A2">
        <w:rPr>
          <w:rFonts w:eastAsia="Calibri"/>
          <w:sz w:val="24"/>
          <w:szCs w:val="24"/>
          <w:lang w:eastAsia="en-US"/>
        </w:rPr>
        <w:t xml:space="preserve">8. W przypadku stwierdzenia, że uczeń ze względu na potrzeby rozwojowe lub edukacyjne oraz możliwości psychofizyczne wymaga objęcia pomocą psychologiczno-pedagogiczną, odpowiednio nauczyciel, wychowawca lub specjalista niezwłocznie udzielają uczniowi tej </w:t>
      </w:r>
      <w:r w:rsidRPr="00DC07A2">
        <w:rPr>
          <w:rFonts w:eastAsia="Calibri"/>
          <w:sz w:val="24"/>
          <w:szCs w:val="24"/>
          <w:lang w:eastAsia="en-US"/>
        </w:rPr>
        <w:lastRenderedPageBreak/>
        <w:t>pomocy w trakcie bieżącej pracy z uczniem lub kierują ucznia na zajęcia wg zaistniałych potrzeb.</w:t>
      </w:r>
    </w:p>
    <w:p w:rsidR="00B7289E" w:rsidRPr="00DC07A2" w:rsidRDefault="00B7289E" w:rsidP="000101BA">
      <w:pPr>
        <w:tabs>
          <w:tab w:val="left" w:pos="284"/>
          <w:tab w:val="left" w:pos="426"/>
        </w:tabs>
        <w:spacing w:line="276" w:lineRule="auto"/>
        <w:jc w:val="both"/>
        <w:rPr>
          <w:rFonts w:eastAsia="Calibri"/>
          <w:sz w:val="24"/>
          <w:szCs w:val="24"/>
          <w:lang w:eastAsia="en-US"/>
        </w:rPr>
      </w:pPr>
      <w:r w:rsidRPr="00DC07A2">
        <w:rPr>
          <w:rFonts w:eastAsia="Calibri"/>
          <w:sz w:val="24"/>
          <w:szCs w:val="24"/>
          <w:lang w:eastAsia="en-US"/>
        </w:rPr>
        <w:t>9. Wychowawca, nauczyciel, pedagog szkolny, specjaliści planują i koordynują udzielanie uczniowi pomocy psychologiczno-pedagogicznej, w tym ustalają formy udzielania tej pomocy, okres ic</w:t>
      </w:r>
      <w:r w:rsidR="000101BA" w:rsidRPr="00DC07A2">
        <w:rPr>
          <w:rFonts w:eastAsia="Calibri"/>
          <w:sz w:val="24"/>
          <w:szCs w:val="24"/>
          <w:lang w:eastAsia="en-US"/>
        </w:rPr>
        <w:t>h udzielania oraz wymiar godzin</w:t>
      </w:r>
      <w:r w:rsidRPr="00DC07A2">
        <w:rPr>
          <w:rFonts w:eastAsia="Calibri"/>
          <w:sz w:val="24"/>
          <w:szCs w:val="24"/>
          <w:lang w:eastAsia="en-US"/>
        </w:rPr>
        <w:t>, w których poszczególne formy będą realizowane.</w:t>
      </w:r>
    </w:p>
    <w:p w:rsidR="00B7289E" w:rsidRPr="00DC07A2" w:rsidRDefault="00B7289E" w:rsidP="000101BA">
      <w:pPr>
        <w:tabs>
          <w:tab w:val="left" w:pos="284"/>
          <w:tab w:val="left" w:pos="426"/>
        </w:tabs>
        <w:spacing w:line="276" w:lineRule="auto"/>
        <w:jc w:val="both"/>
        <w:rPr>
          <w:rFonts w:eastAsia="Calibri"/>
          <w:sz w:val="24"/>
          <w:szCs w:val="24"/>
          <w:lang w:eastAsia="en-US"/>
        </w:rPr>
      </w:pPr>
      <w:r w:rsidRPr="00DC07A2">
        <w:rPr>
          <w:rFonts w:eastAsia="Calibri"/>
          <w:sz w:val="24"/>
          <w:szCs w:val="24"/>
          <w:lang w:eastAsia="en-US"/>
        </w:rPr>
        <w:t>10. O ustalonych dla ucznia formach, okresie udzielania pomocy psychologiczno-pedagogicznej oraz wymiarze godzin, w którym poszczególne formy będą realizowane dyrektor szkoły informuje niezwłocznie na piśmie wysłanym do rodziców.</w:t>
      </w:r>
    </w:p>
    <w:p w:rsidR="00B7289E" w:rsidRPr="00DC07A2" w:rsidRDefault="00B7289E" w:rsidP="000101BA">
      <w:pPr>
        <w:tabs>
          <w:tab w:val="left" w:pos="284"/>
          <w:tab w:val="left" w:pos="426"/>
        </w:tabs>
        <w:spacing w:line="276" w:lineRule="auto"/>
        <w:jc w:val="both"/>
        <w:rPr>
          <w:rFonts w:eastAsia="Calibri"/>
          <w:sz w:val="24"/>
          <w:szCs w:val="24"/>
          <w:lang w:eastAsia="en-US"/>
        </w:rPr>
      </w:pPr>
      <w:r w:rsidRPr="00DC07A2">
        <w:rPr>
          <w:rFonts w:eastAsia="Calibri"/>
          <w:sz w:val="24"/>
          <w:szCs w:val="24"/>
          <w:lang w:eastAsia="en-US"/>
        </w:rPr>
        <w:t>11. W szkole funkcjonuje „Wykaz uczniów objętych pomocą psychologiczno-pedagogiczną”</w:t>
      </w:r>
    </w:p>
    <w:p w:rsidR="00B7289E" w:rsidRPr="00DC07A2" w:rsidRDefault="00B7289E" w:rsidP="000101BA">
      <w:pPr>
        <w:tabs>
          <w:tab w:val="left" w:pos="284"/>
          <w:tab w:val="left" w:pos="426"/>
        </w:tabs>
        <w:spacing w:line="276" w:lineRule="auto"/>
        <w:jc w:val="both"/>
        <w:rPr>
          <w:rFonts w:eastAsia="Calibri"/>
          <w:sz w:val="24"/>
          <w:szCs w:val="24"/>
          <w:lang w:eastAsia="en-US"/>
        </w:rPr>
      </w:pPr>
      <w:r w:rsidRPr="00DC07A2">
        <w:rPr>
          <w:rFonts w:eastAsia="Calibri"/>
          <w:sz w:val="24"/>
          <w:szCs w:val="24"/>
          <w:lang w:eastAsia="en-US"/>
        </w:rPr>
        <w:t>12. Na podstawie dokonywanych ewaluacji udzielonej pomocy psychologiczno-pedagogicznej pedagog szkolny w porozumieniu z nauczycielami, wychowawcami, specja</w:t>
      </w:r>
      <w:r w:rsidR="00262299">
        <w:rPr>
          <w:rFonts w:eastAsia="Calibri"/>
          <w:sz w:val="24"/>
          <w:szCs w:val="24"/>
          <w:lang w:eastAsia="en-US"/>
        </w:rPr>
        <w:t xml:space="preserve">listami przedstawia dyrektorowi </w:t>
      </w:r>
      <w:r w:rsidRPr="00DC07A2">
        <w:rPr>
          <w:rFonts w:eastAsia="Calibri"/>
          <w:sz w:val="24"/>
          <w:szCs w:val="24"/>
          <w:lang w:eastAsia="en-US"/>
        </w:rPr>
        <w:t>Wykaz uczniów do objęcia pomocą psychologiczno-pedagogiczną w kolejnym roku szkolnym”.</w:t>
      </w:r>
    </w:p>
    <w:p w:rsidR="00B7289E" w:rsidRPr="00DC07A2" w:rsidRDefault="00B7289E" w:rsidP="000101BA">
      <w:pPr>
        <w:tabs>
          <w:tab w:val="left" w:pos="284"/>
          <w:tab w:val="left" w:pos="426"/>
        </w:tabs>
        <w:spacing w:line="276" w:lineRule="auto"/>
        <w:jc w:val="both"/>
        <w:rPr>
          <w:rFonts w:eastAsia="Calibri"/>
          <w:sz w:val="24"/>
          <w:szCs w:val="24"/>
          <w:lang w:eastAsia="en-US"/>
        </w:rPr>
      </w:pPr>
      <w:r w:rsidRPr="00DC07A2">
        <w:rPr>
          <w:rFonts w:eastAsia="Calibri"/>
          <w:sz w:val="24"/>
          <w:szCs w:val="24"/>
          <w:lang w:eastAsia="en-US"/>
        </w:rPr>
        <w:t>13. Zespoły ds. pomocy psychologiczno-pedagogicznej powołuje się dla uczniów z orzeczeniem o potrzebie kształcenia specjalnego oraz uczniów ze szczególnymi potrzebami edukacyjnymi, wychowawczymi. W skład tych zespołów wchodzi pedagog szkolny, wychowawca i nauczyciele uczący ucznia.</w:t>
      </w:r>
    </w:p>
    <w:p w:rsidR="00B7289E" w:rsidRPr="00DC07A2" w:rsidRDefault="00B7289E" w:rsidP="000101BA">
      <w:pPr>
        <w:tabs>
          <w:tab w:val="left" w:pos="284"/>
          <w:tab w:val="left" w:pos="426"/>
        </w:tabs>
        <w:spacing w:line="276" w:lineRule="auto"/>
        <w:jc w:val="both"/>
        <w:rPr>
          <w:rFonts w:eastAsia="Calibri"/>
          <w:sz w:val="24"/>
          <w:szCs w:val="24"/>
          <w:lang w:eastAsia="en-US"/>
        </w:rPr>
      </w:pPr>
      <w:r w:rsidRPr="00DC07A2">
        <w:rPr>
          <w:rFonts w:eastAsia="Calibri"/>
          <w:sz w:val="24"/>
          <w:szCs w:val="24"/>
          <w:lang w:eastAsia="en-US"/>
        </w:rPr>
        <w:t>14. W szkole organizuje się kółka zainteresowań zgodnie z zainteresowaniami i uzdolnieniami uczniów.</w:t>
      </w:r>
    </w:p>
    <w:p w:rsidR="00B7289E" w:rsidRPr="00DC07A2" w:rsidRDefault="00B7289E" w:rsidP="000101BA">
      <w:pPr>
        <w:tabs>
          <w:tab w:val="left" w:pos="284"/>
          <w:tab w:val="left" w:pos="426"/>
        </w:tabs>
        <w:spacing w:line="276" w:lineRule="auto"/>
        <w:jc w:val="both"/>
        <w:rPr>
          <w:rFonts w:eastAsia="Calibri"/>
          <w:sz w:val="24"/>
          <w:szCs w:val="24"/>
          <w:lang w:eastAsia="en-US"/>
        </w:rPr>
      </w:pPr>
      <w:r w:rsidRPr="00DC07A2">
        <w:rPr>
          <w:rFonts w:eastAsia="Calibri"/>
          <w:sz w:val="24"/>
          <w:szCs w:val="24"/>
          <w:lang w:eastAsia="en-US"/>
        </w:rPr>
        <w:t>15. Dyrektor szkoły, po upływie co najmniej jednego roku nauki, a w uzasadnionych przypadkach po śródrocznej klasyfikacji udziela uczniowi zdolnemu zgody na indywidualny tok nauki lub indywidualny program nauki, zgodnie z zasadami opisanym w§ 36statutu szkoły.</w:t>
      </w:r>
    </w:p>
    <w:p w:rsidR="00B7289E" w:rsidRPr="00DC07A2" w:rsidRDefault="00B7289E" w:rsidP="000101BA">
      <w:pPr>
        <w:tabs>
          <w:tab w:val="left" w:pos="284"/>
          <w:tab w:val="left" w:pos="426"/>
        </w:tabs>
        <w:spacing w:line="276" w:lineRule="auto"/>
        <w:jc w:val="both"/>
        <w:rPr>
          <w:rFonts w:eastAsia="Calibri"/>
          <w:sz w:val="24"/>
          <w:szCs w:val="24"/>
          <w:lang w:eastAsia="en-US"/>
        </w:rPr>
      </w:pPr>
      <w:r w:rsidRPr="00DC07A2">
        <w:rPr>
          <w:rFonts w:eastAsia="Calibri"/>
          <w:sz w:val="24"/>
          <w:szCs w:val="24"/>
          <w:lang w:eastAsia="en-US"/>
        </w:rPr>
        <w:t>16. Organizowane w szkole konkursy, olimpiady, turnieje stanowią formę rozwoju uzdolnień i ich prezentacji. Uczniowie awansujący do kolejnych etapów objęci są specjalna opieką nauczyciela.</w:t>
      </w:r>
    </w:p>
    <w:p w:rsidR="00B7289E" w:rsidRPr="00DC07A2" w:rsidRDefault="00B7289E" w:rsidP="000101BA">
      <w:pPr>
        <w:tabs>
          <w:tab w:val="left" w:pos="284"/>
          <w:tab w:val="left" w:pos="426"/>
        </w:tabs>
        <w:spacing w:line="276" w:lineRule="auto"/>
        <w:jc w:val="both"/>
        <w:rPr>
          <w:rFonts w:eastAsia="Calibri"/>
          <w:sz w:val="24"/>
          <w:szCs w:val="24"/>
          <w:lang w:eastAsia="en-US"/>
        </w:rPr>
      </w:pPr>
      <w:r w:rsidRPr="00DC07A2">
        <w:rPr>
          <w:rFonts w:eastAsia="Calibri"/>
          <w:sz w:val="24"/>
          <w:szCs w:val="24"/>
          <w:lang w:eastAsia="en-US"/>
        </w:rPr>
        <w:t>17. Indywidualizacja pracy z uczniem na obowiązkowych i dodatkowych zajęciach polega na:</w:t>
      </w:r>
    </w:p>
    <w:p w:rsidR="00B7289E" w:rsidRPr="00DC07A2" w:rsidRDefault="00B7289E" w:rsidP="003F322D">
      <w:pPr>
        <w:numPr>
          <w:ilvl w:val="0"/>
          <w:numId w:val="79"/>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dostosowywaniu tempa pracy do możliwości percepcyjnych ucznia;</w:t>
      </w:r>
    </w:p>
    <w:p w:rsidR="00B7289E" w:rsidRPr="00DC07A2" w:rsidRDefault="00B7289E" w:rsidP="003F322D">
      <w:pPr>
        <w:numPr>
          <w:ilvl w:val="0"/>
          <w:numId w:val="79"/>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dostosowaniu poziomu wymagań edukacyjnych do możliwości percepcyjnych, intelektualnych i fizycznych ucznia;</w:t>
      </w:r>
    </w:p>
    <w:p w:rsidR="00B7289E" w:rsidRPr="00DC07A2" w:rsidRDefault="00B7289E" w:rsidP="003F322D">
      <w:pPr>
        <w:numPr>
          <w:ilvl w:val="0"/>
          <w:numId w:val="79"/>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przyjęciu adekwatnych metod nauczania i sprawdzania wiadomości i umiejętności ucznia;</w:t>
      </w:r>
    </w:p>
    <w:p w:rsidR="000101BA" w:rsidRPr="00DC07A2" w:rsidRDefault="00B7289E" w:rsidP="003F322D">
      <w:pPr>
        <w:numPr>
          <w:ilvl w:val="0"/>
          <w:numId w:val="79"/>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umożliwianiu uczniowi z niepełnosprawnością korzystania ze specjalistycznego wyposażenia i środków dydaktycznych;</w:t>
      </w:r>
    </w:p>
    <w:p w:rsidR="00B7289E" w:rsidRPr="00DC07A2" w:rsidRDefault="00B7289E" w:rsidP="003F322D">
      <w:pPr>
        <w:numPr>
          <w:ilvl w:val="0"/>
          <w:numId w:val="79"/>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różnicowaniu stopnia trudności i form prac domowych;</w:t>
      </w:r>
    </w:p>
    <w:p w:rsidR="00B7289E" w:rsidRPr="00DC07A2" w:rsidRDefault="000101BA" w:rsidP="000101BA">
      <w:pPr>
        <w:tabs>
          <w:tab w:val="left" w:pos="284"/>
          <w:tab w:val="left" w:pos="426"/>
        </w:tabs>
        <w:spacing w:line="276" w:lineRule="auto"/>
        <w:jc w:val="both"/>
        <w:rPr>
          <w:rFonts w:eastAsia="Calibri"/>
          <w:sz w:val="24"/>
          <w:szCs w:val="24"/>
          <w:lang w:eastAsia="en-US"/>
        </w:rPr>
      </w:pPr>
      <w:r w:rsidRPr="00DC07A2">
        <w:rPr>
          <w:rFonts w:eastAsia="Calibri"/>
          <w:sz w:val="24"/>
          <w:szCs w:val="24"/>
          <w:lang w:eastAsia="en-US"/>
        </w:rPr>
        <w:t>18.</w:t>
      </w:r>
      <w:r w:rsidR="00B7289E" w:rsidRPr="00DC07A2">
        <w:rPr>
          <w:rFonts w:eastAsia="Calibri"/>
          <w:sz w:val="24"/>
          <w:szCs w:val="24"/>
          <w:lang w:eastAsia="en-US"/>
        </w:rPr>
        <w:t>Zajęcia dydaktyczno – wyrównawcze organizuje się dla uczniów, którzy mających trudności w uzyskiwaniu osiągnięć z zakresu określonych zajęć edukacyjnych, wynikających z podstawy programowej. Zajęcia prowadzone są przez nauczycieli właściwych zajęć edukacyjnych. Liczba uczestników zajęć nie może przekraczać8osób.</w:t>
      </w:r>
    </w:p>
    <w:p w:rsidR="00B7289E" w:rsidRPr="00DC07A2" w:rsidRDefault="00B7289E" w:rsidP="003F322D">
      <w:pPr>
        <w:numPr>
          <w:ilvl w:val="0"/>
          <w:numId w:val="80"/>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Objęcie ucznia zajęciami dydaktyczno – wyrównawczymi i specjalistycznymi wymaga zgody rodzica;</w:t>
      </w:r>
    </w:p>
    <w:p w:rsidR="00712794" w:rsidRPr="00DC07A2" w:rsidRDefault="00B7289E" w:rsidP="003F322D">
      <w:pPr>
        <w:numPr>
          <w:ilvl w:val="0"/>
          <w:numId w:val="80"/>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 xml:space="preserve">Zajęcia dydaktyczno-wyrównawcze prowadzi się w grupach międzyoddziałowych </w:t>
      </w:r>
      <w:r w:rsidR="00712794" w:rsidRPr="00DC07A2">
        <w:rPr>
          <w:rFonts w:eastAsia="Calibri"/>
          <w:sz w:val="24"/>
          <w:szCs w:val="24"/>
          <w:lang w:eastAsia="en-US"/>
        </w:rPr>
        <w:t xml:space="preserve">i </w:t>
      </w:r>
    </w:p>
    <w:p w:rsidR="00B7289E" w:rsidRPr="00DC07A2" w:rsidRDefault="00B7289E" w:rsidP="000101BA">
      <w:pPr>
        <w:tabs>
          <w:tab w:val="left" w:pos="284"/>
          <w:tab w:val="left" w:pos="426"/>
        </w:tabs>
        <w:spacing w:line="276" w:lineRule="auto"/>
        <w:jc w:val="both"/>
        <w:rPr>
          <w:rFonts w:eastAsia="Calibri"/>
          <w:sz w:val="24"/>
          <w:szCs w:val="24"/>
          <w:lang w:eastAsia="en-US"/>
        </w:rPr>
      </w:pPr>
      <w:r w:rsidRPr="00DC07A2">
        <w:rPr>
          <w:rFonts w:eastAsia="Calibri"/>
          <w:sz w:val="24"/>
          <w:szCs w:val="24"/>
          <w:lang w:eastAsia="en-US"/>
        </w:rPr>
        <w:lastRenderedPageBreak/>
        <w:t>oddziałowych. Dyrektor szkoły wskazuje nauczyciela do prowadzenia zajęć dydaktyczno-wyrównawczych spośród nauczycieli danej edukacji przedmiotowych.</w:t>
      </w:r>
    </w:p>
    <w:p w:rsidR="00B7289E" w:rsidRPr="00DC07A2" w:rsidRDefault="00B7289E" w:rsidP="003F322D">
      <w:pPr>
        <w:numPr>
          <w:ilvl w:val="0"/>
          <w:numId w:val="80"/>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Za zgodą organu prowadzącego liczba dzieci biorących udział w zajęciach dydaktyczno</w:t>
      </w:r>
      <w:r w:rsidR="000101BA" w:rsidRPr="00DC07A2">
        <w:rPr>
          <w:rFonts w:eastAsia="Calibri"/>
          <w:sz w:val="24"/>
          <w:szCs w:val="24"/>
          <w:lang w:eastAsia="en-US"/>
        </w:rPr>
        <w:t xml:space="preserve"> –wyrównawczych może być niższa</w:t>
      </w:r>
      <w:r w:rsidRPr="00DC07A2">
        <w:rPr>
          <w:rFonts w:eastAsia="Calibri"/>
          <w:sz w:val="24"/>
          <w:szCs w:val="24"/>
          <w:lang w:eastAsia="en-US"/>
        </w:rPr>
        <w:t xml:space="preserve"> niż określona w § 18.</w:t>
      </w:r>
    </w:p>
    <w:p w:rsidR="00B7289E" w:rsidRPr="00DC07A2" w:rsidRDefault="00B7289E" w:rsidP="003F322D">
      <w:pPr>
        <w:numPr>
          <w:ilvl w:val="0"/>
          <w:numId w:val="80"/>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O zakończeniu zajęć dydaktyczno-wyrównawczych decyduje dyrektor szkoły, po zasięgnięciu opinii nauczyciela prowadzącego te zajęcia lub na podstawie opinii nauczyciela pracującego z uczniem w porozumieniu z rodzicem ucznia.</w:t>
      </w:r>
    </w:p>
    <w:p w:rsidR="00B7289E" w:rsidRPr="00DC07A2" w:rsidRDefault="00B7289E" w:rsidP="003F322D">
      <w:pPr>
        <w:numPr>
          <w:ilvl w:val="0"/>
          <w:numId w:val="80"/>
        </w:numPr>
        <w:tabs>
          <w:tab w:val="left" w:pos="284"/>
          <w:tab w:val="left" w:pos="426"/>
        </w:tabs>
        <w:spacing w:line="276" w:lineRule="auto"/>
        <w:ind w:left="0" w:firstLine="0"/>
        <w:jc w:val="both"/>
        <w:rPr>
          <w:rFonts w:eastAsia="Calibri"/>
          <w:b/>
          <w:sz w:val="24"/>
          <w:szCs w:val="24"/>
          <w:lang w:eastAsia="en-US"/>
        </w:rPr>
      </w:pPr>
      <w:r w:rsidRPr="00DC07A2">
        <w:rPr>
          <w:rFonts w:eastAsia="Calibri"/>
          <w:sz w:val="24"/>
          <w:szCs w:val="24"/>
          <w:lang w:eastAsia="en-US"/>
        </w:rPr>
        <w:t>Nauczyciel zajęć dydaktyczno-wyrównawczych jest obowiązany prowadzić dokumentację w formie dziennika zajęć pozalekcyjnych, w którym umieszczony zostaje indywidualny lub grupowy program pomocy psychologiczno-pedagogicznej. Nauczyciel zobowiązany jest systematycznie dokonywać ewaluacji pracy własnej, a także badań przyrostu wiedzy i umiejętności uczniów objętych tą formą pomocy.</w:t>
      </w:r>
    </w:p>
    <w:p w:rsidR="00B7289E" w:rsidRPr="00DC07A2" w:rsidRDefault="00B7289E" w:rsidP="000101BA">
      <w:pPr>
        <w:tabs>
          <w:tab w:val="left" w:pos="284"/>
          <w:tab w:val="left" w:pos="426"/>
        </w:tabs>
        <w:spacing w:line="276" w:lineRule="auto"/>
        <w:jc w:val="both"/>
        <w:rPr>
          <w:rFonts w:eastAsia="Calibri"/>
          <w:sz w:val="24"/>
          <w:szCs w:val="24"/>
          <w:lang w:eastAsia="en-US"/>
        </w:rPr>
      </w:pPr>
      <w:r w:rsidRPr="00DC07A2">
        <w:rPr>
          <w:rFonts w:eastAsia="Calibri"/>
          <w:b/>
          <w:sz w:val="24"/>
          <w:szCs w:val="24"/>
          <w:lang w:eastAsia="en-US"/>
        </w:rPr>
        <w:t xml:space="preserve">19. </w:t>
      </w:r>
      <w:r w:rsidRPr="00DC07A2">
        <w:rPr>
          <w:rFonts w:eastAsia="Calibri"/>
          <w:sz w:val="24"/>
          <w:szCs w:val="24"/>
          <w:lang w:eastAsia="en-US"/>
        </w:rPr>
        <w:t>Zajęcia specjalistyczne organizowane w miarę potrzeby to:</w:t>
      </w:r>
    </w:p>
    <w:p w:rsidR="00B7289E" w:rsidRPr="00DC07A2" w:rsidRDefault="00B7289E" w:rsidP="003F322D">
      <w:pPr>
        <w:numPr>
          <w:ilvl w:val="0"/>
          <w:numId w:val="81"/>
        </w:numPr>
        <w:tabs>
          <w:tab w:val="left" w:pos="284"/>
          <w:tab w:val="left" w:pos="426"/>
        </w:tabs>
        <w:spacing w:line="276" w:lineRule="auto"/>
        <w:ind w:left="0" w:firstLine="0"/>
        <w:jc w:val="both"/>
        <w:rPr>
          <w:rFonts w:eastAsia="Calibri"/>
          <w:sz w:val="24"/>
          <w:szCs w:val="24"/>
          <w:lang w:eastAsia="en-US"/>
        </w:rPr>
      </w:pPr>
      <w:bookmarkStart w:id="19" w:name="_Hlk498785178"/>
      <w:r w:rsidRPr="00DC07A2">
        <w:rPr>
          <w:rFonts w:eastAsia="Calibri"/>
          <w:sz w:val="24"/>
          <w:szCs w:val="24"/>
          <w:lang w:eastAsia="en-US"/>
        </w:rPr>
        <w:t>korekcyjno</w:t>
      </w:r>
      <w:r w:rsidRPr="00DC07A2">
        <w:rPr>
          <w:rFonts w:eastAsia="Calibri"/>
          <w:b/>
          <w:sz w:val="24"/>
          <w:szCs w:val="24"/>
          <w:lang w:eastAsia="en-US"/>
        </w:rPr>
        <w:t>–</w:t>
      </w:r>
      <w:r w:rsidRPr="00DC07A2">
        <w:rPr>
          <w:rFonts w:eastAsia="Calibri"/>
          <w:sz w:val="24"/>
          <w:szCs w:val="24"/>
          <w:lang w:eastAsia="en-US"/>
        </w:rPr>
        <w:t xml:space="preserve">kompensacyjne, organizowane dla uczniów, u których stwierdzono specyficzne trudności w uczeniu się; zajęcia prowadzą nauczyciele posiadający przygotowanie w zakresie terapii pedagogicznej; liczba uczestników zajęć </w:t>
      </w:r>
      <w:r w:rsidR="001C222C" w:rsidRPr="00DC07A2">
        <w:rPr>
          <w:rFonts w:eastAsia="Calibri"/>
          <w:sz w:val="24"/>
          <w:szCs w:val="24"/>
          <w:lang w:eastAsia="en-US"/>
        </w:rPr>
        <w:t xml:space="preserve">nie może przekraczać </w:t>
      </w:r>
      <w:r w:rsidRPr="00DC07A2">
        <w:rPr>
          <w:rFonts w:eastAsia="Calibri"/>
          <w:sz w:val="24"/>
          <w:szCs w:val="24"/>
          <w:lang w:eastAsia="en-US"/>
        </w:rPr>
        <w:t>5 uczniów;</w:t>
      </w:r>
    </w:p>
    <w:p w:rsidR="00B7289E" w:rsidRPr="00DC07A2" w:rsidRDefault="00B7289E" w:rsidP="003F322D">
      <w:pPr>
        <w:numPr>
          <w:ilvl w:val="0"/>
          <w:numId w:val="81"/>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logopedyczne, organizowane dla uczniów z</w:t>
      </w:r>
      <w:bookmarkStart w:id="20" w:name="_Hlk492027931"/>
      <w:r w:rsidR="00262299">
        <w:rPr>
          <w:rFonts w:eastAsia="Calibri"/>
          <w:sz w:val="24"/>
          <w:szCs w:val="24"/>
          <w:lang w:eastAsia="en-US"/>
        </w:rPr>
        <w:t xml:space="preserve"> </w:t>
      </w:r>
      <w:r w:rsidR="00017956" w:rsidRPr="00DC07A2">
        <w:rPr>
          <w:rFonts w:eastAsia="Arial"/>
          <w:iCs/>
          <w:shd w:val="clear" w:color="auto" w:fill="FFFFFF"/>
        </w:rPr>
        <w:t>deficytami kompetencji</w:t>
      </w:r>
      <w:r w:rsidR="00017956" w:rsidRPr="00DC07A2">
        <w:rPr>
          <w:iCs/>
          <w:shd w:val="clear" w:color="auto" w:fill="FFFFFF"/>
        </w:rPr>
        <w:t>,którepowodujązaburzeniakomunikacjijęzykowejorazutrudniająnaukę</w:t>
      </w:r>
      <w:bookmarkEnd w:id="20"/>
      <w:r w:rsidR="00017956" w:rsidRPr="00DC07A2">
        <w:rPr>
          <w:iCs/>
          <w:shd w:val="clear" w:color="auto" w:fill="FFFFFF"/>
        </w:rPr>
        <w:t>;</w:t>
      </w:r>
      <w:r w:rsidRPr="00DC07A2">
        <w:rPr>
          <w:rFonts w:eastAsia="Calibri"/>
          <w:sz w:val="24"/>
          <w:szCs w:val="24"/>
          <w:lang w:eastAsia="en-US"/>
        </w:rPr>
        <w:t xml:space="preserve"> zajęcia prowadzą nauczyciele posiadający przygotowanie w zakresie logopedii; liczba uczestników zajęć </w:t>
      </w:r>
      <w:r w:rsidR="001C222C" w:rsidRPr="00DC07A2">
        <w:rPr>
          <w:rFonts w:eastAsia="Calibri"/>
          <w:sz w:val="24"/>
          <w:szCs w:val="24"/>
          <w:lang w:eastAsia="en-US"/>
        </w:rPr>
        <w:t>nie może przekraczać</w:t>
      </w:r>
      <w:r w:rsidRPr="00DC07A2">
        <w:rPr>
          <w:rFonts w:eastAsia="Calibri"/>
          <w:sz w:val="24"/>
          <w:szCs w:val="24"/>
          <w:lang w:eastAsia="en-US"/>
        </w:rPr>
        <w:t xml:space="preserve"> 4 dzieci;</w:t>
      </w:r>
    </w:p>
    <w:p w:rsidR="00017956" w:rsidRPr="00DC07A2" w:rsidRDefault="00B7289E" w:rsidP="00017956">
      <w:pPr>
        <w:numPr>
          <w:ilvl w:val="0"/>
          <w:numId w:val="81"/>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 xml:space="preserve">inne zajęcia o charakterze terapeutycznym, organizowane dla uczniów z dysfunkcjami i zaburzeniami utrudniającymi funkcjonowanie społeczne. Liczba uczestników zajęć </w:t>
      </w:r>
      <w:r w:rsidR="001C222C" w:rsidRPr="00DC07A2">
        <w:rPr>
          <w:rFonts w:eastAsia="Calibri"/>
          <w:sz w:val="24"/>
          <w:szCs w:val="24"/>
          <w:lang w:eastAsia="en-US"/>
        </w:rPr>
        <w:t xml:space="preserve">nie może przekraczać </w:t>
      </w:r>
      <w:r w:rsidRPr="00DC07A2">
        <w:rPr>
          <w:rFonts w:eastAsia="Calibri"/>
          <w:sz w:val="24"/>
          <w:szCs w:val="24"/>
          <w:lang w:eastAsia="en-US"/>
        </w:rPr>
        <w:t>10 uczniów. W szkole w miarę potrzeb prowadzone są działania mające na celu zorganizowanie zajęć terapeutycznych: arteterapia, mu</w:t>
      </w:r>
      <w:r w:rsidR="00D21F53" w:rsidRPr="00DC07A2">
        <w:rPr>
          <w:rFonts w:eastAsia="Calibri"/>
          <w:sz w:val="24"/>
          <w:szCs w:val="24"/>
          <w:lang w:eastAsia="en-US"/>
        </w:rPr>
        <w:t>zykoterapia, dogoterapia</w:t>
      </w:r>
      <w:r w:rsidR="00017956" w:rsidRPr="00DC07A2">
        <w:rPr>
          <w:rFonts w:eastAsia="Calibri"/>
          <w:sz w:val="24"/>
          <w:szCs w:val="24"/>
          <w:lang w:eastAsia="en-US"/>
        </w:rPr>
        <w:t xml:space="preserve"> i inne;</w:t>
      </w:r>
    </w:p>
    <w:p w:rsidR="00017956" w:rsidRPr="00DC07A2" w:rsidRDefault="00017956" w:rsidP="00017956">
      <w:pPr>
        <w:numPr>
          <w:ilvl w:val="0"/>
          <w:numId w:val="81"/>
        </w:numPr>
        <w:tabs>
          <w:tab w:val="left" w:pos="284"/>
          <w:tab w:val="left" w:pos="426"/>
        </w:tabs>
        <w:spacing w:line="276" w:lineRule="auto"/>
        <w:ind w:left="0" w:firstLine="0"/>
        <w:jc w:val="both"/>
        <w:rPr>
          <w:rFonts w:eastAsia="Calibri"/>
          <w:sz w:val="24"/>
          <w:szCs w:val="24"/>
          <w:lang w:eastAsia="en-US"/>
        </w:rPr>
      </w:pPr>
      <w:bookmarkStart w:id="21" w:name="_Hlk498785204"/>
      <w:bookmarkEnd w:id="19"/>
      <w:r w:rsidRPr="00DC07A2">
        <w:rPr>
          <w:rFonts w:eastAsia="Calibri"/>
          <w:sz w:val="24"/>
          <w:szCs w:val="24"/>
          <w:lang w:eastAsia="en-US"/>
        </w:rPr>
        <w:t>rozwijających kompetencje emocjonalno-społeczne – organizuje się dla uczniów przejawiających trudności w funkcjonowaniu społecznym. Liczba uczestników zajęć nie może przekraczać 10.</w:t>
      </w:r>
    </w:p>
    <w:bookmarkEnd w:id="21"/>
    <w:p w:rsidR="00B7289E" w:rsidRPr="00DC07A2" w:rsidRDefault="00B7289E" w:rsidP="000101BA">
      <w:pPr>
        <w:tabs>
          <w:tab w:val="left" w:pos="284"/>
          <w:tab w:val="left" w:pos="426"/>
        </w:tabs>
        <w:spacing w:line="276" w:lineRule="auto"/>
        <w:jc w:val="both"/>
        <w:rPr>
          <w:rFonts w:eastAsia="Calibri"/>
          <w:sz w:val="24"/>
          <w:szCs w:val="24"/>
          <w:lang w:eastAsia="en-US"/>
        </w:rPr>
      </w:pPr>
      <w:r w:rsidRPr="00DC07A2">
        <w:rPr>
          <w:rFonts w:eastAsia="Calibri"/>
          <w:sz w:val="24"/>
          <w:szCs w:val="24"/>
          <w:lang w:eastAsia="en-US"/>
        </w:rPr>
        <w:t>20. Zajęcia specjalistyczne i korekcyjno-kompensacyjne prowadzą nauczyciele i specjaliści posiadający kwalifikacj</w:t>
      </w:r>
      <w:r w:rsidR="00D21F53" w:rsidRPr="00DC07A2">
        <w:rPr>
          <w:rFonts w:eastAsia="Calibri"/>
          <w:sz w:val="24"/>
          <w:szCs w:val="24"/>
          <w:lang w:eastAsia="en-US"/>
        </w:rPr>
        <w:t>e odpowiednie do rodzaju zajęć.</w:t>
      </w:r>
    </w:p>
    <w:p w:rsidR="00B7289E" w:rsidRPr="00DC07A2" w:rsidRDefault="00B7289E" w:rsidP="000101BA">
      <w:pPr>
        <w:tabs>
          <w:tab w:val="left" w:pos="284"/>
          <w:tab w:val="left" w:pos="426"/>
        </w:tabs>
        <w:spacing w:line="276" w:lineRule="auto"/>
        <w:jc w:val="both"/>
        <w:rPr>
          <w:rFonts w:eastAsia="Calibri"/>
          <w:sz w:val="24"/>
          <w:szCs w:val="24"/>
          <w:lang w:eastAsia="en-US"/>
        </w:rPr>
      </w:pPr>
      <w:r w:rsidRPr="00DC07A2">
        <w:rPr>
          <w:rFonts w:eastAsia="Calibri"/>
          <w:sz w:val="24"/>
          <w:szCs w:val="24"/>
          <w:lang w:eastAsia="en-US"/>
        </w:rPr>
        <w:t>21. Za zgodą organu prowadzącego, w szczególnie uzasadnionych przypadkach, zajęcia specjalistyczne mogą być prowadzone indywidualnie.</w:t>
      </w:r>
    </w:p>
    <w:p w:rsidR="00B7289E" w:rsidRPr="00DC07A2" w:rsidRDefault="00B7289E" w:rsidP="000101BA">
      <w:pPr>
        <w:tabs>
          <w:tab w:val="left" w:pos="284"/>
          <w:tab w:val="left" w:pos="426"/>
        </w:tabs>
        <w:spacing w:line="276" w:lineRule="auto"/>
        <w:jc w:val="both"/>
        <w:rPr>
          <w:rFonts w:eastAsia="Calibri"/>
          <w:sz w:val="24"/>
          <w:szCs w:val="24"/>
          <w:lang w:eastAsia="en-US"/>
        </w:rPr>
      </w:pPr>
      <w:r w:rsidRPr="00DC07A2">
        <w:rPr>
          <w:rFonts w:eastAsia="Calibri"/>
          <w:sz w:val="24"/>
          <w:szCs w:val="24"/>
          <w:lang w:eastAsia="en-US"/>
        </w:rPr>
        <w:t>22. O objęciu dziecka zajęciami dydaktyczno-wyrównawczymi lub zajęciami specjalistycznymi decyduje dyrektor szkoły.</w:t>
      </w:r>
    </w:p>
    <w:p w:rsidR="00B7289E" w:rsidRPr="00DC07A2" w:rsidRDefault="00B7289E" w:rsidP="000101BA">
      <w:pPr>
        <w:tabs>
          <w:tab w:val="left" w:pos="284"/>
          <w:tab w:val="left" w:pos="426"/>
        </w:tabs>
        <w:spacing w:line="276" w:lineRule="auto"/>
        <w:jc w:val="both"/>
        <w:rPr>
          <w:rFonts w:eastAsia="Calibri"/>
          <w:sz w:val="24"/>
          <w:szCs w:val="24"/>
          <w:lang w:eastAsia="en-US"/>
        </w:rPr>
      </w:pPr>
      <w:r w:rsidRPr="00DC07A2">
        <w:rPr>
          <w:rFonts w:eastAsia="Calibri"/>
          <w:sz w:val="24"/>
          <w:szCs w:val="24"/>
          <w:lang w:eastAsia="en-US"/>
        </w:rPr>
        <w:t>23. O zakończeniu udzielania pomocy w formie zajęć</w:t>
      </w:r>
      <w:r w:rsidR="00262299">
        <w:rPr>
          <w:rFonts w:eastAsia="Calibri"/>
          <w:sz w:val="24"/>
          <w:szCs w:val="24"/>
          <w:lang w:eastAsia="en-US"/>
        </w:rPr>
        <w:t xml:space="preserve"> </w:t>
      </w:r>
      <w:r w:rsidRPr="00DC07A2">
        <w:rPr>
          <w:rFonts w:eastAsia="Calibri"/>
          <w:sz w:val="24"/>
          <w:szCs w:val="24"/>
          <w:lang w:eastAsia="en-US"/>
        </w:rPr>
        <w:t>specjalistycznych decyduje dyrektor szkoły na wniosek rodziców lub nauczyciela prowadzącego zajęcia.</w:t>
      </w:r>
    </w:p>
    <w:p w:rsidR="00B7289E" w:rsidRPr="00DC07A2" w:rsidRDefault="00B7289E" w:rsidP="000101BA">
      <w:pPr>
        <w:tabs>
          <w:tab w:val="left" w:pos="284"/>
          <w:tab w:val="left" w:pos="426"/>
        </w:tabs>
        <w:spacing w:line="276" w:lineRule="auto"/>
        <w:jc w:val="both"/>
        <w:rPr>
          <w:rFonts w:eastAsia="Calibri"/>
          <w:sz w:val="24"/>
          <w:szCs w:val="24"/>
          <w:lang w:eastAsia="en-US"/>
        </w:rPr>
      </w:pPr>
      <w:r w:rsidRPr="00DC07A2">
        <w:rPr>
          <w:rFonts w:eastAsia="Calibri"/>
          <w:sz w:val="24"/>
          <w:szCs w:val="24"/>
          <w:lang w:eastAsia="en-US"/>
        </w:rPr>
        <w:t xml:space="preserve">24. Zajęcia związane z wyborem kierunku kształcenia i zawodu organizuje się w celu wspomagania uczniów w podejmowaniu decyzji edukacyjnych i zawodowych, przy wykorzystaniu aktywnych metod pracy. </w:t>
      </w:r>
    </w:p>
    <w:p w:rsidR="00B7289E" w:rsidRPr="00DC07A2" w:rsidRDefault="00B7289E" w:rsidP="000101BA">
      <w:pPr>
        <w:tabs>
          <w:tab w:val="left" w:pos="284"/>
          <w:tab w:val="left" w:pos="426"/>
        </w:tabs>
        <w:spacing w:line="276" w:lineRule="auto"/>
        <w:jc w:val="both"/>
        <w:rPr>
          <w:rFonts w:eastAsia="Calibri"/>
          <w:sz w:val="24"/>
          <w:szCs w:val="24"/>
          <w:lang w:eastAsia="en-US"/>
        </w:rPr>
      </w:pPr>
      <w:r w:rsidRPr="00DC07A2">
        <w:rPr>
          <w:rFonts w:eastAsia="Calibri"/>
          <w:sz w:val="24"/>
          <w:szCs w:val="24"/>
          <w:lang w:eastAsia="en-US"/>
        </w:rPr>
        <w:t>25. Zajęcia związane z wyborem kierunku kształcenia prowadzone są w grupach odpowiadających liczbie uczniów w oddziale.</w:t>
      </w:r>
    </w:p>
    <w:p w:rsidR="00B7289E" w:rsidRPr="00DC07A2" w:rsidRDefault="00B7289E" w:rsidP="000101BA">
      <w:pPr>
        <w:tabs>
          <w:tab w:val="left" w:pos="284"/>
          <w:tab w:val="left" w:pos="426"/>
        </w:tabs>
        <w:spacing w:line="276" w:lineRule="auto"/>
        <w:jc w:val="both"/>
        <w:rPr>
          <w:rFonts w:eastAsia="Calibri"/>
          <w:sz w:val="24"/>
          <w:szCs w:val="24"/>
          <w:lang w:eastAsia="en-US"/>
        </w:rPr>
      </w:pPr>
      <w:r w:rsidRPr="00DC07A2">
        <w:rPr>
          <w:rFonts w:eastAsia="Calibri"/>
          <w:sz w:val="24"/>
          <w:szCs w:val="24"/>
          <w:lang w:eastAsia="en-US"/>
        </w:rPr>
        <w:t xml:space="preserve">26. W szkole zatrudniony jest pedagog, logopeda, a miarę potrzeb specjaliści, posiadający kwalifikacje odpowiednie do rodzaju prowadzonych zajęć. </w:t>
      </w:r>
    </w:p>
    <w:p w:rsidR="00B7289E" w:rsidRPr="00DC07A2" w:rsidRDefault="00B7289E" w:rsidP="000101BA">
      <w:pPr>
        <w:tabs>
          <w:tab w:val="left" w:pos="284"/>
          <w:tab w:val="left" w:pos="426"/>
        </w:tabs>
        <w:spacing w:line="276" w:lineRule="auto"/>
        <w:jc w:val="both"/>
        <w:rPr>
          <w:rFonts w:eastAsia="Calibri"/>
          <w:b/>
          <w:sz w:val="24"/>
          <w:szCs w:val="24"/>
          <w:lang w:eastAsia="en-US"/>
        </w:rPr>
      </w:pPr>
      <w:r w:rsidRPr="00DC07A2">
        <w:rPr>
          <w:rFonts w:eastAsia="Calibri"/>
          <w:sz w:val="24"/>
          <w:szCs w:val="24"/>
          <w:lang w:eastAsia="en-US"/>
        </w:rPr>
        <w:lastRenderedPageBreak/>
        <w:t>27. W celu współorganizowania kształcenia integracyjnego szkoła, za zgodą organu prowadzącego, może zatrudnić nauczyciela posiadającego kwalifikacje w zakresie pedagogiki specjalnej oraz pomoc nauczyciela.</w:t>
      </w:r>
    </w:p>
    <w:p w:rsidR="00B7289E" w:rsidRPr="00DC07A2" w:rsidRDefault="00B7289E" w:rsidP="00D21F53">
      <w:pPr>
        <w:tabs>
          <w:tab w:val="left" w:pos="284"/>
          <w:tab w:val="left" w:pos="426"/>
        </w:tabs>
        <w:spacing w:line="276" w:lineRule="auto"/>
        <w:jc w:val="both"/>
        <w:rPr>
          <w:rFonts w:eastAsia="Calibri"/>
          <w:sz w:val="24"/>
          <w:szCs w:val="24"/>
          <w:lang w:eastAsia="en-US"/>
        </w:rPr>
      </w:pPr>
      <w:r w:rsidRPr="00DC07A2">
        <w:rPr>
          <w:rFonts w:eastAsia="Calibri"/>
          <w:sz w:val="24"/>
          <w:szCs w:val="24"/>
          <w:lang w:eastAsia="en-US"/>
        </w:rPr>
        <w:t xml:space="preserve">28. Porad dla rodziców i nauczycieli udzielają, w zależności od potrzeb, pedagog, logopeda oraz inni nauczyciele posiadający przygotowanie do prowadzenia zajęć specjalistycznych, w terminach podawanych na tablicy ogłoszeń dla rodziców. </w:t>
      </w:r>
    </w:p>
    <w:p w:rsidR="00B7289E" w:rsidRPr="00DC07A2" w:rsidRDefault="00B7289E" w:rsidP="00D21F53">
      <w:pPr>
        <w:tabs>
          <w:tab w:val="left" w:pos="284"/>
          <w:tab w:val="left" w:pos="426"/>
        </w:tabs>
        <w:spacing w:line="276" w:lineRule="auto"/>
        <w:jc w:val="both"/>
        <w:rPr>
          <w:rFonts w:eastAsia="Calibri"/>
          <w:sz w:val="24"/>
          <w:szCs w:val="24"/>
          <w:lang w:eastAsia="en-US"/>
        </w:rPr>
      </w:pPr>
      <w:r w:rsidRPr="00DC07A2">
        <w:rPr>
          <w:rFonts w:eastAsia="Calibri"/>
          <w:sz w:val="24"/>
          <w:szCs w:val="24"/>
          <w:lang w:eastAsia="en-US"/>
        </w:rPr>
        <w:t xml:space="preserve">29. W szkole dwa razy w roku prowadzone są warsztaty dla rodziców w celu doskonalenia umiejętności z zakresu komunikacji społecznej oraz umiejętności wychowawczych. Informacja o warsztatach umieszczana jest na dwa tygodnie przed datą ich realizacji na tablicy ogłoszeń dla rodziców. </w:t>
      </w:r>
    </w:p>
    <w:p w:rsidR="00B7289E" w:rsidRPr="00DC07A2" w:rsidRDefault="00B7289E" w:rsidP="00D21F53">
      <w:pPr>
        <w:tabs>
          <w:tab w:val="left" w:pos="284"/>
          <w:tab w:val="left" w:pos="426"/>
        </w:tabs>
        <w:spacing w:line="276" w:lineRule="auto"/>
        <w:jc w:val="both"/>
        <w:rPr>
          <w:sz w:val="24"/>
          <w:szCs w:val="24"/>
          <w:lang w:eastAsia="en-US"/>
        </w:rPr>
      </w:pPr>
      <w:r w:rsidRPr="00DC07A2">
        <w:rPr>
          <w:rFonts w:eastAsia="Calibri"/>
          <w:sz w:val="24"/>
          <w:szCs w:val="24"/>
          <w:lang w:eastAsia="en-US"/>
        </w:rPr>
        <w:t>30. Do zadań pedagoga</w:t>
      </w:r>
      <w:r w:rsidR="00262299">
        <w:rPr>
          <w:rFonts w:eastAsia="Calibri"/>
          <w:sz w:val="24"/>
          <w:szCs w:val="24"/>
          <w:lang w:eastAsia="en-US"/>
        </w:rPr>
        <w:t xml:space="preserve"> </w:t>
      </w:r>
      <w:r w:rsidRPr="00DC07A2">
        <w:rPr>
          <w:rFonts w:eastAsia="Calibri"/>
          <w:sz w:val="24"/>
          <w:szCs w:val="24"/>
          <w:lang w:eastAsia="en-US"/>
        </w:rPr>
        <w:t xml:space="preserve">należy: </w:t>
      </w:r>
    </w:p>
    <w:p w:rsidR="00B7289E" w:rsidRPr="00DC07A2" w:rsidRDefault="00B7289E" w:rsidP="003F322D">
      <w:pPr>
        <w:numPr>
          <w:ilvl w:val="0"/>
          <w:numId w:val="82"/>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prowadzenie badań i działań diagnostycznych dotyczących uczniów, w tym diagnozowanie indywidualnych potrzeb rozwojowych i edukacyjnych oraz możliwości psychofizycznych, w celu określenia przyczyn niepowodzeń edukacyjnych oraz wspierania mocnych stron ucznia;</w:t>
      </w:r>
    </w:p>
    <w:p w:rsidR="00B7289E" w:rsidRPr="00DC07A2" w:rsidRDefault="00B7289E" w:rsidP="003F322D">
      <w:pPr>
        <w:numPr>
          <w:ilvl w:val="0"/>
          <w:numId w:val="82"/>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Diagnozowanie sytuacji wychowawczych w celu rozwiązywania problemów wychowawczych oraz wspierania rozwoju uczniów;</w:t>
      </w:r>
    </w:p>
    <w:p w:rsidR="00B7289E" w:rsidRPr="00DC07A2" w:rsidRDefault="00B7289E" w:rsidP="003F322D">
      <w:pPr>
        <w:numPr>
          <w:ilvl w:val="0"/>
          <w:numId w:val="82"/>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Udzielanie pomocy psychologiczno-pedagogicznej w formach odpowiednich do rozpoznanych potrzeb;</w:t>
      </w:r>
    </w:p>
    <w:p w:rsidR="00B7289E" w:rsidRPr="00DC07A2" w:rsidRDefault="00B7289E" w:rsidP="003F322D">
      <w:pPr>
        <w:numPr>
          <w:ilvl w:val="0"/>
          <w:numId w:val="82"/>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Podejmowanie działań z zakresu profilaktyki uzależnień i innych problemów dzieci i młodzieży</w:t>
      </w:r>
    </w:p>
    <w:p w:rsidR="00B7289E" w:rsidRPr="00DC07A2" w:rsidRDefault="00B7289E" w:rsidP="003F322D">
      <w:pPr>
        <w:numPr>
          <w:ilvl w:val="0"/>
          <w:numId w:val="82"/>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Minimalizowanie skutków zaburzeń rozwojowych, zapobieganie zaburzeniom zachowania oraz inicjowanie różnych form pomocy w środowisku szkolnym i pozaszkolnym uczniów;</w:t>
      </w:r>
    </w:p>
    <w:p w:rsidR="00B7289E" w:rsidRPr="00DC07A2" w:rsidRDefault="00B7289E" w:rsidP="003F322D">
      <w:pPr>
        <w:numPr>
          <w:ilvl w:val="0"/>
          <w:numId w:val="82"/>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Inicjowanie i prowadzenie działań mediacyjnych i interwencyjnych w sytuacjach kryzysowych</w:t>
      </w:r>
    </w:p>
    <w:p w:rsidR="00B7289E" w:rsidRPr="00DC07A2" w:rsidRDefault="00B7289E" w:rsidP="003F322D">
      <w:pPr>
        <w:numPr>
          <w:ilvl w:val="0"/>
          <w:numId w:val="82"/>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Pomoc rodzicom i nauczycielom w rozpoznawaniu i rozwijaniu indywidualnych możliwości, predyspozycji i uzdolnień uczniów;</w:t>
      </w:r>
    </w:p>
    <w:p w:rsidR="00B7289E" w:rsidRPr="00DC07A2" w:rsidRDefault="00B7289E" w:rsidP="003F322D">
      <w:pPr>
        <w:numPr>
          <w:ilvl w:val="0"/>
          <w:numId w:val="82"/>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Wspieranie nauczycieli, wychowawców i innych specjalistów w udzielaniu pomocy psychologiczno-pedagogicznej.</w:t>
      </w:r>
    </w:p>
    <w:p w:rsidR="00B7289E" w:rsidRPr="00DC07A2" w:rsidRDefault="00B7289E" w:rsidP="003F322D">
      <w:pPr>
        <w:numPr>
          <w:ilvl w:val="0"/>
          <w:numId w:val="82"/>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wspieranie rodziców w innych działaniach wyrównujących szanse edukacyjne uczniów;</w:t>
      </w:r>
    </w:p>
    <w:p w:rsidR="00B7289E" w:rsidRPr="00DC07A2" w:rsidRDefault="00B7289E" w:rsidP="003F322D">
      <w:pPr>
        <w:numPr>
          <w:ilvl w:val="0"/>
          <w:numId w:val="82"/>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rozpoznawanie i analizowanie przyczyn niepowodzeń edukacyjnych;</w:t>
      </w:r>
    </w:p>
    <w:p w:rsidR="00B7289E" w:rsidRPr="00DC07A2" w:rsidRDefault="00B7289E" w:rsidP="003F322D">
      <w:pPr>
        <w:numPr>
          <w:ilvl w:val="0"/>
          <w:numId w:val="82"/>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określanie form i sposobów udzielania uczniom pomocy psychologiczno –pedagogicznej zarówno uczniom, rodzicom, jak i nauczycielom;</w:t>
      </w:r>
    </w:p>
    <w:p w:rsidR="00B7289E" w:rsidRPr="00DC07A2" w:rsidRDefault="00B7289E" w:rsidP="003F322D">
      <w:pPr>
        <w:numPr>
          <w:ilvl w:val="0"/>
          <w:numId w:val="82"/>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organizowanie, koordynowanie i prowadzenie różnych form pomocy psychologiczno –pedagogicznej, odpowiednio do rozpoznanych potrzeb;</w:t>
      </w:r>
    </w:p>
    <w:p w:rsidR="00B7289E" w:rsidRPr="00DC07A2" w:rsidRDefault="00B7289E" w:rsidP="003F322D">
      <w:pPr>
        <w:numPr>
          <w:ilvl w:val="0"/>
          <w:numId w:val="82"/>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 xml:space="preserve">podejmowanie działań wychowawczych i profilaktycznych wynikających z programu </w:t>
      </w:r>
      <w:r w:rsidR="001C222C" w:rsidRPr="00DC07A2">
        <w:rPr>
          <w:rFonts w:eastAsia="Calibri"/>
          <w:sz w:val="24"/>
          <w:szCs w:val="24"/>
          <w:lang w:eastAsia="en-US"/>
        </w:rPr>
        <w:t xml:space="preserve">wychowawczo-profilaktycznego </w:t>
      </w:r>
      <w:r w:rsidRPr="00DC07A2">
        <w:rPr>
          <w:rFonts w:eastAsia="Calibri"/>
          <w:sz w:val="24"/>
          <w:szCs w:val="24"/>
          <w:lang w:eastAsia="en-US"/>
        </w:rPr>
        <w:t>w stosunku do uczniów z udziałem rodziców i wychowawców;</w:t>
      </w:r>
    </w:p>
    <w:p w:rsidR="00B7289E" w:rsidRPr="00DC07A2" w:rsidRDefault="00B7289E" w:rsidP="003F322D">
      <w:pPr>
        <w:numPr>
          <w:ilvl w:val="0"/>
          <w:numId w:val="82"/>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działanie na rzecz zorganizowania opieki i pomocy materialnej uczniom znajdującym się w trudnej sytuacji życiowej;</w:t>
      </w:r>
    </w:p>
    <w:p w:rsidR="00B7289E" w:rsidRPr="00DC07A2" w:rsidRDefault="00B7289E" w:rsidP="003F322D">
      <w:pPr>
        <w:numPr>
          <w:ilvl w:val="0"/>
          <w:numId w:val="82"/>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prowadzenie warsztatów dla rodziców oraz udzielanie im indywidualnych</w:t>
      </w:r>
      <w:r w:rsidR="00262299">
        <w:rPr>
          <w:rFonts w:eastAsia="Calibri"/>
          <w:sz w:val="24"/>
          <w:szCs w:val="24"/>
          <w:lang w:eastAsia="en-US"/>
        </w:rPr>
        <w:t xml:space="preserve"> </w:t>
      </w:r>
      <w:r w:rsidRPr="00DC07A2">
        <w:rPr>
          <w:rFonts w:eastAsia="Calibri"/>
          <w:sz w:val="24"/>
          <w:szCs w:val="24"/>
          <w:lang w:eastAsia="en-US"/>
        </w:rPr>
        <w:t>porad w zakresie wychowania</w:t>
      </w:r>
    </w:p>
    <w:p w:rsidR="00B7289E" w:rsidRPr="00DC07A2" w:rsidRDefault="00B7289E" w:rsidP="003F322D">
      <w:pPr>
        <w:numPr>
          <w:ilvl w:val="0"/>
          <w:numId w:val="82"/>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 xml:space="preserve">wspomaganie i pomoc nauczycielom w realizacji programu </w:t>
      </w:r>
      <w:r w:rsidR="001C222C" w:rsidRPr="00DC07A2">
        <w:rPr>
          <w:rFonts w:eastAsia="Calibri"/>
          <w:sz w:val="24"/>
          <w:szCs w:val="24"/>
          <w:lang w:eastAsia="en-US"/>
        </w:rPr>
        <w:t>wychowawczo-profilaktycznego</w:t>
      </w:r>
      <w:r w:rsidRPr="00DC07A2">
        <w:rPr>
          <w:rFonts w:eastAsia="Calibri"/>
          <w:sz w:val="24"/>
          <w:szCs w:val="24"/>
          <w:lang w:eastAsia="en-US"/>
        </w:rPr>
        <w:t>;</w:t>
      </w:r>
    </w:p>
    <w:p w:rsidR="00B7289E" w:rsidRPr="00DC07A2" w:rsidRDefault="00B7289E" w:rsidP="003F322D">
      <w:pPr>
        <w:numPr>
          <w:ilvl w:val="0"/>
          <w:numId w:val="82"/>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lastRenderedPageBreak/>
        <w:t xml:space="preserve">udział w opracowywaniu </w:t>
      </w:r>
      <w:r w:rsidR="001C222C" w:rsidRPr="00DC07A2">
        <w:rPr>
          <w:rFonts w:eastAsia="Calibri"/>
          <w:sz w:val="24"/>
          <w:szCs w:val="24"/>
          <w:lang w:eastAsia="en-US"/>
        </w:rPr>
        <w:t>programu wychowawczo-profilaktycznego</w:t>
      </w:r>
      <w:r w:rsidRPr="00DC07A2">
        <w:rPr>
          <w:rFonts w:eastAsia="Calibri"/>
          <w:sz w:val="24"/>
          <w:szCs w:val="24"/>
          <w:lang w:eastAsia="en-US"/>
        </w:rPr>
        <w:t xml:space="preserve">; </w:t>
      </w:r>
    </w:p>
    <w:p w:rsidR="00B7289E" w:rsidRPr="00DC07A2" w:rsidRDefault="00B7289E" w:rsidP="003F322D">
      <w:pPr>
        <w:numPr>
          <w:ilvl w:val="0"/>
          <w:numId w:val="82"/>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prowadzenie odpowiedniej dokumentacji pracy, zgodnie z odrębnymi przepisami.</w:t>
      </w:r>
    </w:p>
    <w:p w:rsidR="00B7289E" w:rsidRPr="00DC07A2" w:rsidRDefault="00B7289E" w:rsidP="00D21F53">
      <w:pPr>
        <w:tabs>
          <w:tab w:val="left" w:pos="284"/>
          <w:tab w:val="left" w:pos="426"/>
        </w:tabs>
        <w:spacing w:line="276" w:lineRule="auto"/>
        <w:jc w:val="both"/>
        <w:rPr>
          <w:rFonts w:eastAsia="Calibri"/>
          <w:sz w:val="24"/>
          <w:szCs w:val="24"/>
          <w:lang w:eastAsia="en-US"/>
        </w:rPr>
      </w:pPr>
      <w:r w:rsidRPr="00DC07A2">
        <w:rPr>
          <w:rFonts w:eastAsia="Calibri"/>
          <w:sz w:val="24"/>
          <w:szCs w:val="24"/>
          <w:lang w:eastAsia="en-US"/>
        </w:rPr>
        <w:t>32. Do zadań logopedy należy:</w:t>
      </w:r>
    </w:p>
    <w:p w:rsidR="00B7289E" w:rsidRPr="00DC07A2" w:rsidRDefault="00B7289E" w:rsidP="003F322D">
      <w:pPr>
        <w:numPr>
          <w:ilvl w:val="0"/>
          <w:numId w:val="83"/>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przeprowadzenie wstępnych badań dzieci z grupy zerowej w celu ustalenia stanu mowy, w tym mowy głośnej i pisma – wytypowanie dzieci do pomocy logopedycznej;</w:t>
      </w:r>
    </w:p>
    <w:p w:rsidR="00B7289E" w:rsidRPr="00DC07A2" w:rsidRDefault="00B7289E" w:rsidP="003F322D">
      <w:pPr>
        <w:numPr>
          <w:ilvl w:val="0"/>
          <w:numId w:val="83"/>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diagnozowanie logopedyczne oraz – odpowiednio do jego wyników – organizowanie pomocy logopedycznej;</w:t>
      </w:r>
    </w:p>
    <w:p w:rsidR="00B7289E" w:rsidRPr="00DC07A2" w:rsidRDefault="00B7289E" w:rsidP="003F322D">
      <w:pPr>
        <w:numPr>
          <w:ilvl w:val="0"/>
          <w:numId w:val="83"/>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prowadzenie systematycznych ćwiczeń logopedycznych indywidualnych lub w grupach;</w:t>
      </w:r>
    </w:p>
    <w:p w:rsidR="00B7289E" w:rsidRPr="00DC07A2" w:rsidRDefault="00B7289E" w:rsidP="003F322D">
      <w:pPr>
        <w:numPr>
          <w:ilvl w:val="0"/>
          <w:numId w:val="83"/>
        </w:numPr>
        <w:tabs>
          <w:tab w:val="left" w:pos="284"/>
          <w:tab w:val="left" w:pos="426"/>
        </w:tabs>
        <w:spacing w:line="276" w:lineRule="auto"/>
        <w:ind w:left="0" w:firstLine="0"/>
        <w:jc w:val="both"/>
        <w:rPr>
          <w:sz w:val="24"/>
          <w:szCs w:val="24"/>
          <w:lang w:eastAsia="en-US"/>
        </w:rPr>
      </w:pPr>
      <w:r w:rsidRPr="00DC07A2">
        <w:rPr>
          <w:rFonts w:eastAsia="Calibri"/>
          <w:sz w:val="24"/>
          <w:szCs w:val="24"/>
          <w:lang w:eastAsia="en-US"/>
        </w:rPr>
        <w:t>utrzymywanie stałego kontaktu z rodzicami ucznia wymagającego intensywnych ćwiczeń – udzielanie</w:t>
      </w:r>
      <w:r w:rsidR="00262299">
        <w:rPr>
          <w:rFonts w:eastAsia="Calibri"/>
          <w:sz w:val="24"/>
          <w:szCs w:val="24"/>
          <w:lang w:eastAsia="en-US"/>
        </w:rPr>
        <w:t xml:space="preserve"> </w:t>
      </w:r>
      <w:r w:rsidRPr="00DC07A2">
        <w:rPr>
          <w:rFonts w:eastAsia="Calibri"/>
          <w:sz w:val="24"/>
          <w:szCs w:val="24"/>
          <w:lang w:eastAsia="en-US"/>
        </w:rPr>
        <w:t>instruktażu dla rodziców;</w:t>
      </w:r>
    </w:p>
    <w:p w:rsidR="00B7289E" w:rsidRPr="00DC07A2" w:rsidRDefault="00B7289E" w:rsidP="003F322D">
      <w:pPr>
        <w:numPr>
          <w:ilvl w:val="0"/>
          <w:numId w:val="83"/>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udzielanie instruktażu nauczycielom, dotyczących prowadzenia prostych ćwiczeń logopedycznych, usprawniających narządy artykulacyjne, aparat oddechowy i fonacyjny u dzieci wymagających pomocy logopedycznej;</w:t>
      </w:r>
    </w:p>
    <w:p w:rsidR="00B7289E" w:rsidRPr="00DC07A2" w:rsidRDefault="00B7289E" w:rsidP="003F322D">
      <w:pPr>
        <w:numPr>
          <w:ilvl w:val="0"/>
          <w:numId w:val="83"/>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prowadzenie terapii logopedycznej poprzez prowadzenie raz w miesiącu ćwiczeń logopedycznych we wszystkich grupach zerowych;</w:t>
      </w:r>
    </w:p>
    <w:p w:rsidR="00B7289E" w:rsidRPr="00DC07A2" w:rsidRDefault="00B7289E" w:rsidP="003F322D">
      <w:pPr>
        <w:numPr>
          <w:ilvl w:val="0"/>
          <w:numId w:val="83"/>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 xml:space="preserve">prowadzenie pomocy psychologiczno –pedagogicznej; </w:t>
      </w:r>
    </w:p>
    <w:p w:rsidR="00B7289E" w:rsidRPr="00DC07A2" w:rsidRDefault="00B7289E" w:rsidP="003F322D">
      <w:pPr>
        <w:numPr>
          <w:ilvl w:val="0"/>
          <w:numId w:val="83"/>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stała współpraca z pedagogiem i nauczycielami prowadzącymi zajęcia korekcyjno –kompensacyjne;</w:t>
      </w:r>
    </w:p>
    <w:p w:rsidR="00B7289E" w:rsidRPr="00DC07A2" w:rsidRDefault="00B7289E" w:rsidP="003F322D">
      <w:pPr>
        <w:numPr>
          <w:ilvl w:val="0"/>
          <w:numId w:val="83"/>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organizowanie i prowadzenie pogadanek dla nauczycieli i rodziców dotyczących rozwoju mowy;</w:t>
      </w:r>
    </w:p>
    <w:p w:rsidR="00B7289E" w:rsidRPr="00DC07A2" w:rsidRDefault="00B7289E" w:rsidP="003F322D">
      <w:pPr>
        <w:numPr>
          <w:ilvl w:val="0"/>
          <w:numId w:val="83"/>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podejmowanie działań profilaktycznych zapobiegających powstawaniu zaburzeń komunikacji językowej, w tym współpraca z najbliższym środowiskiem ucznia;</w:t>
      </w:r>
    </w:p>
    <w:p w:rsidR="00B7289E" w:rsidRPr="00DC07A2" w:rsidRDefault="00B7289E" w:rsidP="003F322D">
      <w:pPr>
        <w:numPr>
          <w:ilvl w:val="0"/>
          <w:numId w:val="83"/>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organizacja i opieka nad gabinetem logopedycznym;</w:t>
      </w:r>
    </w:p>
    <w:p w:rsidR="00B7289E" w:rsidRPr="00DC07A2" w:rsidRDefault="00B7289E" w:rsidP="003F322D">
      <w:pPr>
        <w:numPr>
          <w:ilvl w:val="0"/>
          <w:numId w:val="83"/>
        </w:numPr>
        <w:tabs>
          <w:tab w:val="left" w:pos="284"/>
          <w:tab w:val="left" w:pos="426"/>
        </w:tabs>
        <w:spacing w:line="276" w:lineRule="auto"/>
        <w:ind w:left="0" w:firstLine="0"/>
        <w:jc w:val="both"/>
        <w:rPr>
          <w:rFonts w:eastAsia="Calibri"/>
          <w:b/>
          <w:sz w:val="24"/>
          <w:szCs w:val="24"/>
          <w:lang w:eastAsia="en-US"/>
        </w:rPr>
      </w:pPr>
      <w:r w:rsidRPr="00DC07A2">
        <w:rPr>
          <w:rFonts w:eastAsia="Calibri"/>
          <w:sz w:val="24"/>
          <w:szCs w:val="24"/>
          <w:lang w:eastAsia="en-US"/>
        </w:rPr>
        <w:t>prowadzenie odpowiedniej dokumentacji pracy, zgodnie z odrębnymi przepisami.</w:t>
      </w:r>
    </w:p>
    <w:p w:rsidR="00B7289E" w:rsidRPr="00DC07A2" w:rsidRDefault="00B7289E" w:rsidP="00D21F53">
      <w:pPr>
        <w:tabs>
          <w:tab w:val="left" w:pos="284"/>
          <w:tab w:val="left" w:pos="426"/>
        </w:tabs>
        <w:spacing w:line="276" w:lineRule="auto"/>
        <w:jc w:val="both"/>
        <w:rPr>
          <w:rFonts w:eastAsia="Calibri"/>
          <w:sz w:val="24"/>
          <w:szCs w:val="24"/>
          <w:lang w:eastAsia="en-US"/>
        </w:rPr>
      </w:pPr>
      <w:r w:rsidRPr="00DC07A2">
        <w:rPr>
          <w:rFonts w:eastAsia="Calibri"/>
          <w:sz w:val="24"/>
          <w:szCs w:val="24"/>
          <w:lang w:eastAsia="en-US"/>
        </w:rPr>
        <w:t>33. Szkoła zapewnia uczniom z orzeczoną niepełnosprawnością lub niedostosowanych społecznie:</w:t>
      </w:r>
    </w:p>
    <w:p w:rsidR="00B7289E" w:rsidRPr="00DC07A2" w:rsidRDefault="00B7289E" w:rsidP="003F322D">
      <w:pPr>
        <w:numPr>
          <w:ilvl w:val="0"/>
          <w:numId w:val="84"/>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realizację zaleceń zawartych w orzeczeniu o potrzebie kształcenia specjalnego;</w:t>
      </w:r>
    </w:p>
    <w:p w:rsidR="00B7289E" w:rsidRPr="00DC07A2" w:rsidRDefault="00B7289E" w:rsidP="003F322D">
      <w:pPr>
        <w:numPr>
          <w:ilvl w:val="0"/>
          <w:numId w:val="84"/>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odpowiednie warunki do pobytu w szkole, sprzęt specjalistyczny i środki dydaktyczne;</w:t>
      </w:r>
    </w:p>
    <w:p w:rsidR="00B7289E" w:rsidRPr="00DC07A2" w:rsidRDefault="00B7289E" w:rsidP="003F322D">
      <w:pPr>
        <w:numPr>
          <w:ilvl w:val="0"/>
          <w:numId w:val="84"/>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realizację programów nauczania dostosowanych do indywidualnych potrzeb edukacyjnych i możliwości psychofizycznych ucznia;</w:t>
      </w:r>
    </w:p>
    <w:p w:rsidR="00B7289E" w:rsidRPr="00DC07A2" w:rsidRDefault="00B7289E" w:rsidP="003F322D">
      <w:pPr>
        <w:numPr>
          <w:ilvl w:val="0"/>
          <w:numId w:val="84"/>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 xml:space="preserve">zajęcia rewalidacyjne, stosownie do potrzeb; </w:t>
      </w:r>
    </w:p>
    <w:p w:rsidR="00B7289E" w:rsidRPr="00DC07A2" w:rsidRDefault="00B7289E" w:rsidP="003F322D">
      <w:pPr>
        <w:numPr>
          <w:ilvl w:val="0"/>
          <w:numId w:val="84"/>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integrację ze środowiskiem rówieśniczym.</w:t>
      </w:r>
    </w:p>
    <w:p w:rsidR="00B7289E" w:rsidRPr="00DC07A2" w:rsidRDefault="00B7289E" w:rsidP="00D21F53">
      <w:pPr>
        <w:tabs>
          <w:tab w:val="left" w:pos="284"/>
          <w:tab w:val="left" w:pos="426"/>
        </w:tabs>
        <w:spacing w:line="276" w:lineRule="auto"/>
        <w:jc w:val="both"/>
        <w:rPr>
          <w:rFonts w:eastAsia="Calibri"/>
          <w:b/>
          <w:sz w:val="24"/>
          <w:szCs w:val="24"/>
          <w:lang w:eastAsia="en-US"/>
        </w:rPr>
      </w:pPr>
      <w:r w:rsidRPr="00DC07A2">
        <w:rPr>
          <w:rFonts w:eastAsia="Calibri"/>
          <w:sz w:val="24"/>
          <w:szCs w:val="24"/>
          <w:lang w:eastAsia="en-US"/>
        </w:rPr>
        <w:t>34. Wymiar godzin zajęć rewalidacyjnych ustala dyrektor szkoły w porozumieniu z organem prowadzącym</w:t>
      </w:r>
      <w:r w:rsidR="00D21F53" w:rsidRPr="00DC07A2">
        <w:rPr>
          <w:rFonts w:eastAsia="Calibri"/>
          <w:sz w:val="24"/>
          <w:szCs w:val="24"/>
          <w:lang w:eastAsia="en-US"/>
        </w:rPr>
        <w:t xml:space="preserve"> (</w:t>
      </w:r>
      <w:r w:rsidRPr="00DC07A2">
        <w:rPr>
          <w:rFonts w:eastAsia="Calibri"/>
          <w:sz w:val="24"/>
          <w:szCs w:val="24"/>
          <w:lang w:eastAsia="en-US"/>
        </w:rPr>
        <w:t>od 2 do 5 godzin).</w:t>
      </w:r>
    </w:p>
    <w:p w:rsidR="00B7289E" w:rsidRPr="00DC07A2" w:rsidRDefault="00B7289E" w:rsidP="00D21F53">
      <w:pPr>
        <w:tabs>
          <w:tab w:val="left" w:pos="284"/>
          <w:tab w:val="left" w:pos="426"/>
        </w:tabs>
        <w:spacing w:line="276" w:lineRule="auto"/>
        <w:jc w:val="both"/>
        <w:rPr>
          <w:b/>
          <w:sz w:val="24"/>
          <w:szCs w:val="24"/>
        </w:rPr>
      </w:pPr>
      <w:r w:rsidRPr="00DC07A2">
        <w:rPr>
          <w:rFonts w:eastAsia="Calibri"/>
          <w:sz w:val="24"/>
          <w:szCs w:val="24"/>
          <w:lang w:eastAsia="en-US"/>
        </w:rPr>
        <w:t>35.Uczniom, którym stan zdrowia uniemożliwia lub znacznie utrudnia uczęszczanie do szkoły obejmuje się indywidualnym nauczaniem.</w:t>
      </w:r>
    </w:p>
    <w:p w:rsidR="00D21F53" w:rsidRPr="00DC07A2" w:rsidRDefault="00D21F53" w:rsidP="000101BA">
      <w:pPr>
        <w:tabs>
          <w:tab w:val="left" w:pos="284"/>
          <w:tab w:val="left" w:pos="426"/>
        </w:tabs>
        <w:spacing w:line="276" w:lineRule="auto"/>
        <w:jc w:val="center"/>
        <w:rPr>
          <w:b/>
          <w:sz w:val="24"/>
          <w:szCs w:val="24"/>
        </w:rPr>
      </w:pPr>
    </w:p>
    <w:p w:rsidR="00B7289E" w:rsidRPr="00DC07A2" w:rsidRDefault="00B7289E" w:rsidP="000101BA">
      <w:pPr>
        <w:tabs>
          <w:tab w:val="left" w:pos="284"/>
          <w:tab w:val="left" w:pos="426"/>
        </w:tabs>
        <w:spacing w:line="276" w:lineRule="auto"/>
        <w:jc w:val="center"/>
        <w:rPr>
          <w:b/>
          <w:sz w:val="24"/>
          <w:szCs w:val="24"/>
        </w:rPr>
      </w:pPr>
      <w:r w:rsidRPr="00DC07A2">
        <w:rPr>
          <w:b/>
          <w:sz w:val="24"/>
          <w:szCs w:val="24"/>
        </w:rPr>
        <w:t>§ 16.</w:t>
      </w:r>
    </w:p>
    <w:p w:rsidR="00B7289E" w:rsidRPr="00DC07A2" w:rsidRDefault="00B7289E" w:rsidP="000101BA">
      <w:pPr>
        <w:tabs>
          <w:tab w:val="left" w:pos="284"/>
          <w:tab w:val="left" w:pos="426"/>
        </w:tabs>
        <w:spacing w:line="276" w:lineRule="auto"/>
        <w:jc w:val="center"/>
        <w:rPr>
          <w:b/>
          <w:sz w:val="24"/>
          <w:szCs w:val="24"/>
        </w:rPr>
      </w:pPr>
    </w:p>
    <w:p w:rsidR="00B7289E" w:rsidRPr="00DC07A2" w:rsidRDefault="00B7289E" w:rsidP="000101BA">
      <w:pPr>
        <w:tabs>
          <w:tab w:val="left" w:pos="284"/>
          <w:tab w:val="left" w:pos="426"/>
        </w:tabs>
        <w:spacing w:line="276" w:lineRule="auto"/>
        <w:jc w:val="both"/>
        <w:rPr>
          <w:sz w:val="24"/>
          <w:szCs w:val="24"/>
        </w:rPr>
      </w:pPr>
      <w:r w:rsidRPr="00DC07A2">
        <w:rPr>
          <w:sz w:val="24"/>
          <w:szCs w:val="24"/>
        </w:rPr>
        <w:t>1. Indywidualne nauczanie</w:t>
      </w:r>
      <w:r w:rsidR="00262299">
        <w:rPr>
          <w:sz w:val="24"/>
          <w:szCs w:val="24"/>
        </w:rPr>
        <w:t xml:space="preserve"> </w:t>
      </w:r>
      <w:r w:rsidRPr="00DC07A2">
        <w:rPr>
          <w:sz w:val="24"/>
          <w:szCs w:val="24"/>
        </w:rPr>
        <w:t xml:space="preserve">organizuje dyrektor szkoły na wniosek rodziców i na podstawie orzeczenia wydanego przez zespół orzekający w publicznej poradni psychologiczno –pedagogicznej, w tym poradni specjalistycznej. Dyrektor organizuje indywidualne nauczanie </w:t>
      </w:r>
      <w:r w:rsidRPr="00DC07A2">
        <w:rPr>
          <w:sz w:val="24"/>
          <w:szCs w:val="24"/>
        </w:rPr>
        <w:lastRenderedPageBreak/>
        <w:t>w sposób zapewniający wykonanie określonych w orzeczeniu zaleceń dotyczących warunków realizacji potrzeb edukacyjnych ucznia oraz form pomocy psychologiczno –pedagogicznej.</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 xml:space="preserve">2. Zajęcia indywidualnego nauczania prowadzą nauczyciele poszczególnych przedmiotów. </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3. Zajęcia indywidualnego nauczania prowadzi się w miejscu pobytu ucznia, w domu rodzinnym.</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4.Zajęcia indywidualnego przygotowania przedszkolnego mogą być organizowane odpowiednio:</w:t>
      </w:r>
    </w:p>
    <w:p w:rsidR="00B7289E" w:rsidRPr="00DC07A2" w:rsidRDefault="00D21F53" w:rsidP="003F322D">
      <w:pPr>
        <w:numPr>
          <w:ilvl w:val="0"/>
          <w:numId w:val="24"/>
        </w:numPr>
        <w:tabs>
          <w:tab w:val="left" w:pos="284"/>
          <w:tab w:val="left" w:pos="426"/>
          <w:tab w:val="left" w:pos="735"/>
        </w:tabs>
        <w:spacing w:line="276" w:lineRule="auto"/>
        <w:ind w:left="0" w:firstLine="0"/>
        <w:jc w:val="both"/>
        <w:rPr>
          <w:sz w:val="24"/>
          <w:szCs w:val="24"/>
        </w:rPr>
      </w:pPr>
      <w:r w:rsidRPr="00DC07A2">
        <w:rPr>
          <w:sz w:val="24"/>
          <w:szCs w:val="24"/>
        </w:rPr>
        <w:t>z oddziałem szkolnym</w:t>
      </w:r>
      <w:r w:rsidR="00B7289E" w:rsidRPr="00DC07A2">
        <w:rPr>
          <w:sz w:val="24"/>
          <w:szCs w:val="24"/>
        </w:rPr>
        <w:t xml:space="preserve"> albo;</w:t>
      </w:r>
    </w:p>
    <w:p w:rsidR="00B7289E" w:rsidRPr="00DC07A2" w:rsidRDefault="00B7289E" w:rsidP="003F322D">
      <w:pPr>
        <w:numPr>
          <w:ilvl w:val="0"/>
          <w:numId w:val="24"/>
        </w:numPr>
        <w:tabs>
          <w:tab w:val="left" w:pos="284"/>
          <w:tab w:val="left" w:pos="426"/>
          <w:tab w:val="left" w:pos="735"/>
        </w:tabs>
        <w:spacing w:line="276" w:lineRule="auto"/>
        <w:ind w:left="0" w:firstLine="0"/>
        <w:jc w:val="both"/>
        <w:rPr>
          <w:sz w:val="24"/>
          <w:szCs w:val="24"/>
        </w:rPr>
      </w:pPr>
      <w:r w:rsidRPr="00DC07A2">
        <w:rPr>
          <w:sz w:val="24"/>
          <w:szCs w:val="24"/>
        </w:rPr>
        <w:t xml:space="preserve">indywidualnie w odrębnym pomieszczeniu szkoły </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w zakresie określonym w orzeczeniu w odniesieniu do ucznia, którego stan zdrowia</w:t>
      </w:r>
      <w:r w:rsidR="00262299">
        <w:rPr>
          <w:sz w:val="24"/>
          <w:szCs w:val="24"/>
        </w:rPr>
        <w:t xml:space="preserve"> </w:t>
      </w:r>
      <w:r w:rsidRPr="00DC07A2">
        <w:rPr>
          <w:sz w:val="24"/>
          <w:szCs w:val="24"/>
        </w:rPr>
        <w:t>znacznie utrudnia uczęszczanie do szkoły.</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5. W indywidualnym nauczaniu realizuje się treści wynikające z podstawy kształcenia ogólnego oraz obowiązkowe zajęcia edukacyjne, wynikające z ramowego planu nauczania danej klasy, dostosowane do potrzeb i możliwości</w:t>
      </w:r>
      <w:r w:rsidR="00262299">
        <w:rPr>
          <w:sz w:val="24"/>
          <w:szCs w:val="24"/>
        </w:rPr>
        <w:t xml:space="preserve"> </w:t>
      </w:r>
      <w:r w:rsidRPr="00DC07A2">
        <w:rPr>
          <w:sz w:val="24"/>
          <w:szCs w:val="24"/>
        </w:rPr>
        <w:t>psychofizycznych ucznia.</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 xml:space="preserve">6. Na wniosek nauczyciela prowadzącego zajęcia indywidualnego nauczania </w:t>
      </w:r>
      <w:r w:rsidR="00D21F53" w:rsidRPr="00DC07A2">
        <w:rPr>
          <w:sz w:val="24"/>
          <w:szCs w:val="24"/>
        </w:rPr>
        <w:t>(</w:t>
      </w:r>
      <w:r w:rsidRPr="00DC07A2">
        <w:rPr>
          <w:sz w:val="24"/>
          <w:szCs w:val="24"/>
        </w:rPr>
        <w:t xml:space="preserve">przygotowania przedszkolnego), dyrektor może zezwolić na odstąpienie od realizacji niektórych treści wynikających z podstawy programowej kształcenia ogólnego (wychowania przedszkolnego), stosownie do możliwości psychofizycznych ucznia oraz warunków, w których zajęcia są realizowane. </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 xml:space="preserve">7. Na podstawie orzeczenia, dyrektor szkoły ustala zakres, miejsce i czas prowadzenia zajęć indywidualnego nauczania (przygotowania przedszkolnego) oraz formy i zakres pomocy psychologiczno –pedagogicznej. </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8. Tygodniowy wymiar godzin zajęć indywidualnego przygotowania przedszkolnego realizowanych bezpośrednio z uczniem</w:t>
      </w:r>
      <w:r w:rsidR="00262299">
        <w:rPr>
          <w:sz w:val="24"/>
          <w:szCs w:val="24"/>
        </w:rPr>
        <w:t xml:space="preserve"> </w:t>
      </w:r>
      <w:r w:rsidRPr="00DC07A2">
        <w:rPr>
          <w:sz w:val="24"/>
          <w:szCs w:val="24"/>
        </w:rPr>
        <w:t>wynosi:</w:t>
      </w:r>
    </w:p>
    <w:p w:rsidR="00B7289E" w:rsidRPr="00DC07A2" w:rsidRDefault="00B7289E" w:rsidP="003F322D">
      <w:pPr>
        <w:numPr>
          <w:ilvl w:val="0"/>
          <w:numId w:val="36"/>
        </w:numPr>
        <w:tabs>
          <w:tab w:val="left" w:pos="284"/>
          <w:tab w:val="left" w:pos="426"/>
        </w:tabs>
        <w:spacing w:line="276" w:lineRule="auto"/>
        <w:ind w:left="0" w:firstLine="0"/>
        <w:jc w:val="both"/>
        <w:rPr>
          <w:sz w:val="24"/>
          <w:szCs w:val="24"/>
        </w:rPr>
      </w:pPr>
      <w:r w:rsidRPr="00DC07A2">
        <w:rPr>
          <w:sz w:val="24"/>
          <w:szCs w:val="24"/>
        </w:rPr>
        <w:t>od 4 do 6 godzin, odbywanych w ciągu co najmniej 2 dni dla klas zerowych;</w:t>
      </w:r>
    </w:p>
    <w:p w:rsidR="00B7289E" w:rsidRPr="00DC07A2" w:rsidRDefault="00B7289E" w:rsidP="003F322D">
      <w:pPr>
        <w:numPr>
          <w:ilvl w:val="0"/>
          <w:numId w:val="36"/>
        </w:numPr>
        <w:tabs>
          <w:tab w:val="left" w:pos="284"/>
          <w:tab w:val="left" w:pos="426"/>
        </w:tabs>
        <w:spacing w:line="276" w:lineRule="auto"/>
        <w:ind w:left="0" w:firstLine="0"/>
        <w:jc w:val="both"/>
        <w:rPr>
          <w:sz w:val="24"/>
          <w:szCs w:val="24"/>
        </w:rPr>
      </w:pPr>
      <w:r w:rsidRPr="00DC07A2">
        <w:rPr>
          <w:sz w:val="24"/>
          <w:szCs w:val="24"/>
        </w:rPr>
        <w:t>dla uczniów klas I –III SP – od 6 do 8 godzin;</w:t>
      </w:r>
    </w:p>
    <w:p w:rsidR="00B7289E" w:rsidRPr="00DC07A2" w:rsidRDefault="00B7289E" w:rsidP="003F322D">
      <w:pPr>
        <w:numPr>
          <w:ilvl w:val="0"/>
          <w:numId w:val="36"/>
        </w:numPr>
        <w:tabs>
          <w:tab w:val="left" w:pos="284"/>
          <w:tab w:val="left" w:pos="426"/>
        </w:tabs>
        <w:spacing w:line="276" w:lineRule="auto"/>
        <w:ind w:left="0" w:firstLine="0"/>
        <w:jc w:val="both"/>
        <w:rPr>
          <w:sz w:val="24"/>
          <w:szCs w:val="24"/>
        </w:rPr>
      </w:pPr>
      <w:r w:rsidRPr="00DC07A2">
        <w:rPr>
          <w:sz w:val="24"/>
          <w:szCs w:val="24"/>
        </w:rPr>
        <w:t>dla uczniów klas IV –VI</w:t>
      </w:r>
      <w:r w:rsidR="001C222C" w:rsidRPr="00DC07A2">
        <w:rPr>
          <w:sz w:val="24"/>
          <w:szCs w:val="24"/>
        </w:rPr>
        <w:t>II</w:t>
      </w:r>
      <w:r w:rsidRPr="00DC07A2">
        <w:rPr>
          <w:sz w:val="24"/>
          <w:szCs w:val="24"/>
        </w:rPr>
        <w:t xml:space="preserve"> SP- od 8 do 12 godzin;</w:t>
      </w:r>
    </w:p>
    <w:p w:rsidR="00AD3298" w:rsidRPr="00DC07A2" w:rsidRDefault="00AD3298" w:rsidP="003F322D">
      <w:pPr>
        <w:numPr>
          <w:ilvl w:val="0"/>
          <w:numId w:val="36"/>
        </w:numPr>
        <w:tabs>
          <w:tab w:val="left" w:pos="284"/>
          <w:tab w:val="left" w:pos="426"/>
        </w:tabs>
        <w:spacing w:line="276" w:lineRule="auto"/>
        <w:ind w:left="0" w:firstLine="0"/>
        <w:jc w:val="both"/>
        <w:rPr>
          <w:sz w:val="24"/>
          <w:szCs w:val="24"/>
        </w:rPr>
      </w:pPr>
      <w:r w:rsidRPr="00DC07A2">
        <w:rPr>
          <w:sz w:val="24"/>
          <w:szCs w:val="24"/>
        </w:rPr>
        <w:t>(uchylony)</w:t>
      </w:r>
    </w:p>
    <w:p w:rsidR="00AD3298" w:rsidRPr="00DC07A2" w:rsidRDefault="00AD3298" w:rsidP="003F322D">
      <w:pPr>
        <w:numPr>
          <w:ilvl w:val="0"/>
          <w:numId w:val="36"/>
        </w:numPr>
        <w:tabs>
          <w:tab w:val="left" w:pos="284"/>
          <w:tab w:val="left" w:pos="426"/>
        </w:tabs>
        <w:spacing w:line="276" w:lineRule="auto"/>
        <w:ind w:left="0" w:firstLine="0"/>
        <w:jc w:val="both"/>
        <w:rPr>
          <w:sz w:val="24"/>
          <w:szCs w:val="24"/>
        </w:rPr>
      </w:pPr>
      <w:r w:rsidRPr="00DC07A2">
        <w:rPr>
          <w:sz w:val="24"/>
          <w:szCs w:val="24"/>
        </w:rPr>
        <w:t>(uchylony)</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9. Tygodniowy wymiar zajęć, o których mowa w ust. 10 pkt 2 -5 realizuje się w ciągu co najmniej 3 dni.</w:t>
      </w:r>
    </w:p>
    <w:p w:rsidR="00102D6B" w:rsidRPr="00DC07A2" w:rsidRDefault="00B7289E" w:rsidP="000101BA">
      <w:pPr>
        <w:tabs>
          <w:tab w:val="left" w:pos="284"/>
          <w:tab w:val="left" w:pos="426"/>
        </w:tabs>
        <w:spacing w:line="276" w:lineRule="auto"/>
        <w:jc w:val="both"/>
        <w:rPr>
          <w:sz w:val="24"/>
          <w:szCs w:val="24"/>
        </w:rPr>
      </w:pPr>
      <w:r w:rsidRPr="00DC07A2">
        <w:rPr>
          <w:sz w:val="24"/>
          <w:szCs w:val="24"/>
        </w:rPr>
        <w:t>10. Uczniom objętym indywidualnym nauczaniem, których stan zdrowia znacznie utrudnia uczęszczanie do szkoły, w celu ich integracji ze środowiskiem i zapewnienia im pełnego osobowego rozwoju, dyrektor szkoły w miarę posiadanych możliwości, uwzględniając zalecenia zawarte w orzeczeniu oraz aktualny stan zdrowia, organizuje różne formy uczestniczenia</w:t>
      </w:r>
      <w:r w:rsidR="00262299">
        <w:rPr>
          <w:sz w:val="24"/>
          <w:szCs w:val="24"/>
        </w:rPr>
        <w:t xml:space="preserve"> </w:t>
      </w:r>
      <w:r w:rsidRPr="00DC07A2">
        <w:rPr>
          <w:sz w:val="24"/>
          <w:szCs w:val="24"/>
        </w:rPr>
        <w:t>w życiu szkoły.</w:t>
      </w:r>
    </w:p>
    <w:p w:rsidR="00102D6B" w:rsidRPr="00DC07A2" w:rsidRDefault="00102D6B" w:rsidP="000101BA">
      <w:pPr>
        <w:tabs>
          <w:tab w:val="left" w:pos="284"/>
          <w:tab w:val="left" w:pos="426"/>
        </w:tabs>
        <w:spacing w:line="276" w:lineRule="auto"/>
        <w:jc w:val="center"/>
        <w:rPr>
          <w:b/>
          <w:sz w:val="24"/>
          <w:szCs w:val="24"/>
        </w:rPr>
      </w:pPr>
    </w:p>
    <w:p w:rsidR="00102D6B" w:rsidRPr="00DC07A2" w:rsidRDefault="00017956" w:rsidP="000101BA">
      <w:pPr>
        <w:pStyle w:val="Bezodstpw"/>
        <w:tabs>
          <w:tab w:val="left" w:pos="284"/>
          <w:tab w:val="left" w:pos="426"/>
        </w:tabs>
        <w:spacing w:line="276" w:lineRule="auto"/>
        <w:jc w:val="center"/>
        <w:rPr>
          <w:rFonts w:ascii="Times New Roman" w:hAnsi="Times New Roman"/>
          <w:b/>
          <w:sz w:val="24"/>
          <w:szCs w:val="24"/>
        </w:rPr>
      </w:pPr>
      <w:r w:rsidRPr="00DC07A2">
        <w:rPr>
          <w:rFonts w:ascii="Times New Roman" w:hAnsi="Times New Roman"/>
          <w:b/>
          <w:sz w:val="24"/>
          <w:szCs w:val="24"/>
        </w:rPr>
        <w:t>§16</w:t>
      </w:r>
      <w:r w:rsidR="00D21F53" w:rsidRPr="00DC07A2">
        <w:rPr>
          <w:rFonts w:ascii="Times New Roman" w:hAnsi="Times New Roman"/>
          <w:b/>
          <w:sz w:val="24"/>
          <w:szCs w:val="24"/>
        </w:rPr>
        <w:t>a</w:t>
      </w:r>
      <w:r w:rsidR="00102D6B" w:rsidRPr="00DC07A2">
        <w:rPr>
          <w:rFonts w:ascii="Times New Roman" w:hAnsi="Times New Roman"/>
          <w:b/>
          <w:sz w:val="24"/>
          <w:szCs w:val="24"/>
        </w:rPr>
        <w:t>.</w:t>
      </w:r>
    </w:p>
    <w:p w:rsidR="00102D6B" w:rsidRPr="00DC07A2" w:rsidRDefault="00102D6B" w:rsidP="000101BA">
      <w:pPr>
        <w:pStyle w:val="Bezodstpw"/>
        <w:tabs>
          <w:tab w:val="left" w:pos="284"/>
          <w:tab w:val="left" w:pos="426"/>
        </w:tabs>
        <w:spacing w:line="276" w:lineRule="auto"/>
        <w:jc w:val="center"/>
        <w:rPr>
          <w:rFonts w:ascii="Times New Roman" w:hAnsi="Times New Roman"/>
          <w:b/>
          <w:sz w:val="24"/>
          <w:szCs w:val="24"/>
        </w:rPr>
      </w:pPr>
      <w:r w:rsidRPr="00DC07A2">
        <w:rPr>
          <w:rFonts w:ascii="Times New Roman" w:hAnsi="Times New Roman"/>
          <w:b/>
          <w:sz w:val="24"/>
          <w:szCs w:val="24"/>
        </w:rPr>
        <w:t>Pomoc materialna</w:t>
      </w:r>
    </w:p>
    <w:p w:rsidR="00102D6B" w:rsidRPr="00DC07A2" w:rsidRDefault="00102D6B" w:rsidP="000101BA">
      <w:pPr>
        <w:pStyle w:val="Bezodstpw"/>
        <w:tabs>
          <w:tab w:val="left" w:pos="284"/>
          <w:tab w:val="left" w:pos="426"/>
        </w:tabs>
        <w:spacing w:line="276" w:lineRule="auto"/>
        <w:jc w:val="center"/>
        <w:rPr>
          <w:rFonts w:ascii="Times New Roman" w:hAnsi="Times New Roman"/>
          <w:b/>
          <w:sz w:val="24"/>
          <w:szCs w:val="24"/>
        </w:rPr>
      </w:pPr>
    </w:p>
    <w:p w:rsidR="00102D6B" w:rsidRPr="00DC07A2" w:rsidRDefault="00102D6B" w:rsidP="00D21F5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1.Uczniowi przysługuje prawo do pomocy materialnej ze środków przeznaczonych na ten cel w budżecie państwa lub budżecie właściwej jednostki samorządu terytorialnego. </w:t>
      </w:r>
    </w:p>
    <w:p w:rsidR="00102D6B" w:rsidRPr="00DC07A2" w:rsidRDefault="00102D6B" w:rsidP="00D21F5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lastRenderedPageBreak/>
        <w:t>2. Pomoc materialna ma charakter socjalny (stypendium</w:t>
      </w:r>
      <w:r w:rsidR="00D21F53" w:rsidRPr="00DC07A2">
        <w:rPr>
          <w:rFonts w:ascii="Times New Roman" w:hAnsi="Times New Roman"/>
          <w:sz w:val="24"/>
          <w:szCs w:val="24"/>
        </w:rPr>
        <w:t xml:space="preserve"> szkolne, zasiłek szkolny) lub </w:t>
      </w:r>
      <w:r w:rsidRPr="00DC07A2">
        <w:rPr>
          <w:rFonts w:ascii="Times New Roman" w:hAnsi="Times New Roman"/>
          <w:sz w:val="24"/>
          <w:szCs w:val="24"/>
        </w:rPr>
        <w:t xml:space="preserve">motywacyjny (stypendium za wyniki w nauce lub za osiągnięcia sportowe). </w:t>
      </w:r>
    </w:p>
    <w:p w:rsidR="00102D6B" w:rsidRPr="00DC07A2" w:rsidRDefault="00102D6B" w:rsidP="00D21F5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4.Uczeń może otrzymywać jednocześnie pomoc materialną</w:t>
      </w:r>
      <w:r w:rsidR="0092317C" w:rsidRPr="00DC07A2">
        <w:rPr>
          <w:rFonts w:ascii="Times New Roman" w:hAnsi="Times New Roman"/>
          <w:sz w:val="24"/>
          <w:szCs w:val="24"/>
        </w:rPr>
        <w:t xml:space="preserve"> o charakterze socjalnym jak i </w:t>
      </w:r>
      <w:r w:rsidRPr="00DC07A2">
        <w:rPr>
          <w:rFonts w:ascii="Times New Roman" w:hAnsi="Times New Roman"/>
          <w:sz w:val="24"/>
          <w:szCs w:val="24"/>
        </w:rPr>
        <w:t xml:space="preserve">motywacyjnym. </w:t>
      </w:r>
    </w:p>
    <w:p w:rsidR="00102D6B" w:rsidRPr="00DC07A2" w:rsidRDefault="00102D6B" w:rsidP="00D21F5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5.Stypendium szkolne otrzymuje uczeń znajdujący się w</w:t>
      </w:r>
      <w:r w:rsidR="0092317C" w:rsidRPr="00DC07A2">
        <w:rPr>
          <w:rFonts w:ascii="Times New Roman" w:hAnsi="Times New Roman"/>
          <w:sz w:val="24"/>
          <w:szCs w:val="24"/>
        </w:rPr>
        <w:t xml:space="preserve"> trudnej sytuacji materialnej, </w:t>
      </w:r>
      <w:r w:rsidRPr="00DC07A2">
        <w:rPr>
          <w:rFonts w:ascii="Times New Roman" w:hAnsi="Times New Roman"/>
          <w:sz w:val="24"/>
          <w:szCs w:val="24"/>
        </w:rPr>
        <w:t>wynikającej z niskich dochodów na osobę w rodzinie, w szczególności</w:t>
      </w:r>
      <w:r w:rsidR="00E704D2" w:rsidRPr="00DC07A2">
        <w:rPr>
          <w:rFonts w:ascii="Times New Roman" w:hAnsi="Times New Roman"/>
          <w:sz w:val="24"/>
          <w:szCs w:val="24"/>
        </w:rPr>
        <w:t>,</w:t>
      </w:r>
      <w:r w:rsidR="0092317C" w:rsidRPr="00DC07A2">
        <w:rPr>
          <w:rFonts w:ascii="Times New Roman" w:hAnsi="Times New Roman"/>
          <w:sz w:val="24"/>
          <w:szCs w:val="24"/>
        </w:rPr>
        <w:t xml:space="preserve"> gdy w rodzinie tej </w:t>
      </w:r>
      <w:r w:rsidRPr="00DC07A2">
        <w:rPr>
          <w:rFonts w:ascii="Times New Roman" w:hAnsi="Times New Roman"/>
          <w:sz w:val="24"/>
          <w:szCs w:val="24"/>
        </w:rPr>
        <w:t>występuje: bezrobocie, niepełnosprawność, ciężka lub długo</w:t>
      </w:r>
      <w:r w:rsidR="0092317C" w:rsidRPr="00DC07A2">
        <w:rPr>
          <w:rFonts w:ascii="Times New Roman" w:hAnsi="Times New Roman"/>
          <w:sz w:val="24"/>
          <w:szCs w:val="24"/>
        </w:rPr>
        <w:t xml:space="preserve">trwała choroba, wielodzietność, </w:t>
      </w:r>
      <w:r w:rsidRPr="00DC07A2">
        <w:rPr>
          <w:rFonts w:ascii="Times New Roman" w:hAnsi="Times New Roman"/>
          <w:sz w:val="24"/>
          <w:szCs w:val="24"/>
        </w:rPr>
        <w:t>brak umiejętności wypełniania funkcji opiekuńczo wychowawczych, alkoholizm,</w:t>
      </w:r>
      <w:r w:rsidR="00262299">
        <w:rPr>
          <w:rFonts w:ascii="Times New Roman" w:hAnsi="Times New Roman"/>
          <w:sz w:val="24"/>
          <w:szCs w:val="24"/>
        </w:rPr>
        <w:t xml:space="preserve"> </w:t>
      </w:r>
      <w:r w:rsidRPr="00DC07A2">
        <w:rPr>
          <w:rFonts w:ascii="Times New Roman" w:hAnsi="Times New Roman"/>
          <w:sz w:val="24"/>
          <w:szCs w:val="24"/>
        </w:rPr>
        <w:t xml:space="preserve">narkomania, a także gdy rodzina jest niepełna. </w:t>
      </w:r>
    </w:p>
    <w:p w:rsidR="00102D6B" w:rsidRPr="00DC07A2" w:rsidRDefault="00102D6B" w:rsidP="00D21F5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6.Stypendium szkolne może być udzielane uczniom w formie: </w:t>
      </w:r>
    </w:p>
    <w:p w:rsidR="00102D6B" w:rsidRPr="00DC07A2" w:rsidRDefault="00102D6B" w:rsidP="00D21F5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1)całkowitego lub częściowego pokrycia kosztów udzia</w:t>
      </w:r>
      <w:r w:rsidR="0092317C" w:rsidRPr="00DC07A2">
        <w:rPr>
          <w:rFonts w:ascii="Times New Roman" w:hAnsi="Times New Roman"/>
          <w:sz w:val="24"/>
          <w:szCs w:val="24"/>
        </w:rPr>
        <w:t xml:space="preserve">łu w zajęciach edukacyjnych, w </w:t>
      </w:r>
      <w:r w:rsidRPr="00DC07A2">
        <w:rPr>
          <w:rFonts w:ascii="Times New Roman" w:hAnsi="Times New Roman"/>
          <w:sz w:val="24"/>
          <w:szCs w:val="24"/>
        </w:rPr>
        <w:t>tym wyrównawczych, wykraczających poza zajęcia</w:t>
      </w:r>
      <w:r w:rsidR="0092317C" w:rsidRPr="00DC07A2">
        <w:rPr>
          <w:rFonts w:ascii="Times New Roman" w:hAnsi="Times New Roman"/>
          <w:sz w:val="24"/>
          <w:szCs w:val="24"/>
        </w:rPr>
        <w:t xml:space="preserve"> realizowane w szkole w ramach </w:t>
      </w:r>
      <w:r w:rsidRPr="00DC07A2">
        <w:rPr>
          <w:rFonts w:ascii="Times New Roman" w:hAnsi="Times New Roman"/>
          <w:sz w:val="24"/>
          <w:szCs w:val="24"/>
        </w:rPr>
        <w:t xml:space="preserve">planu nauczania, a także udziału w zajęciach edukacyjnych realizowanych poza szkołą; </w:t>
      </w:r>
    </w:p>
    <w:p w:rsidR="00102D6B" w:rsidRPr="00DC07A2" w:rsidRDefault="00102D6B" w:rsidP="00D21F5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2)pomocy rzeczowej o charakterze edukacyjnym-zakup podręczników. </w:t>
      </w:r>
    </w:p>
    <w:p w:rsidR="00102D6B" w:rsidRPr="00DC07A2" w:rsidRDefault="00102D6B" w:rsidP="00D21F5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7.Miesięczna wysokość dochodu na osobę w rodzinie ucznia</w:t>
      </w:r>
      <w:r w:rsidR="0092317C" w:rsidRPr="00DC07A2">
        <w:rPr>
          <w:rFonts w:ascii="Times New Roman" w:hAnsi="Times New Roman"/>
          <w:sz w:val="24"/>
          <w:szCs w:val="24"/>
        </w:rPr>
        <w:t xml:space="preserve"> uprawniająca do ubiegania się </w:t>
      </w:r>
      <w:r w:rsidRPr="00DC07A2">
        <w:rPr>
          <w:rFonts w:ascii="Times New Roman" w:hAnsi="Times New Roman"/>
          <w:sz w:val="24"/>
          <w:szCs w:val="24"/>
        </w:rPr>
        <w:t>o stypendium szkolne nie może przekroczyć kwoty o której</w:t>
      </w:r>
      <w:r w:rsidR="0092317C" w:rsidRPr="00DC07A2">
        <w:rPr>
          <w:rFonts w:ascii="Times New Roman" w:hAnsi="Times New Roman"/>
          <w:sz w:val="24"/>
          <w:szCs w:val="24"/>
        </w:rPr>
        <w:t xml:space="preserve"> mowa w art. 90d ust. 7 ustawy </w:t>
      </w:r>
      <w:r w:rsidRPr="00DC07A2">
        <w:rPr>
          <w:rFonts w:ascii="Times New Roman" w:hAnsi="Times New Roman"/>
          <w:sz w:val="24"/>
          <w:szCs w:val="24"/>
        </w:rPr>
        <w:t xml:space="preserve">o systemie oświaty. </w:t>
      </w:r>
    </w:p>
    <w:p w:rsidR="00102D6B" w:rsidRPr="00DC07A2" w:rsidRDefault="00102D6B" w:rsidP="00D21F5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8.Stypendium szkolne przyznawane jest na okres nie krótszy niż miesiąc i nie dłuższy </w:t>
      </w:r>
      <w:r w:rsidR="0092317C" w:rsidRPr="00DC07A2">
        <w:rPr>
          <w:rFonts w:ascii="Times New Roman" w:hAnsi="Times New Roman"/>
          <w:sz w:val="24"/>
          <w:szCs w:val="24"/>
        </w:rPr>
        <w:t xml:space="preserve">niż 10 </w:t>
      </w:r>
      <w:r w:rsidRPr="00DC07A2">
        <w:rPr>
          <w:rFonts w:ascii="Times New Roman" w:hAnsi="Times New Roman"/>
          <w:sz w:val="24"/>
          <w:szCs w:val="24"/>
        </w:rPr>
        <w:t xml:space="preserve">miesięcy. </w:t>
      </w:r>
    </w:p>
    <w:p w:rsidR="00102D6B" w:rsidRPr="00DC07A2" w:rsidRDefault="00102D6B" w:rsidP="00D21F5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9.Stypendium szkolne nie przysługuje uczniowi, który otrzymuje inne stypendium o charakterze socjalnym ze środków publicznych z zastrzeżen</w:t>
      </w:r>
      <w:r w:rsidR="0092317C" w:rsidRPr="00DC07A2">
        <w:rPr>
          <w:rFonts w:ascii="Times New Roman" w:hAnsi="Times New Roman"/>
          <w:sz w:val="24"/>
          <w:szCs w:val="24"/>
        </w:rPr>
        <w:t xml:space="preserve">iem art. 90 d ust. 13 ustawy o </w:t>
      </w:r>
      <w:r w:rsidRPr="00DC07A2">
        <w:rPr>
          <w:rFonts w:ascii="Times New Roman" w:hAnsi="Times New Roman"/>
          <w:sz w:val="24"/>
          <w:szCs w:val="24"/>
        </w:rPr>
        <w:t xml:space="preserve">systemie oświaty. </w:t>
      </w:r>
    </w:p>
    <w:p w:rsidR="00102D6B" w:rsidRPr="00DC07A2" w:rsidRDefault="00102D6B" w:rsidP="00D21F5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10.Zasiłek szkolny może być przyznany uczniowi, który znaj</w:t>
      </w:r>
      <w:r w:rsidR="0092317C" w:rsidRPr="00DC07A2">
        <w:rPr>
          <w:rFonts w:ascii="Times New Roman" w:hAnsi="Times New Roman"/>
          <w:sz w:val="24"/>
          <w:szCs w:val="24"/>
        </w:rPr>
        <w:t xml:space="preserve">duje się w przejściowo trudnej </w:t>
      </w:r>
      <w:r w:rsidRPr="00DC07A2">
        <w:rPr>
          <w:rFonts w:ascii="Times New Roman" w:hAnsi="Times New Roman"/>
          <w:sz w:val="24"/>
          <w:szCs w:val="24"/>
        </w:rPr>
        <w:t xml:space="preserve">sytuacji materialnej z powodu wystąpienia zdarzenia losowego. </w:t>
      </w:r>
    </w:p>
    <w:p w:rsidR="00102D6B" w:rsidRPr="00DC07A2" w:rsidRDefault="00102D6B" w:rsidP="00D21F5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11.Zasiłek, o którym mowa w ust. 10 może być przyznany w </w:t>
      </w:r>
      <w:r w:rsidR="0092317C" w:rsidRPr="00DC07A2">
        <w:rPr>
          <w:rFonts w:ascii="Times New Roman" w:hAnsi="Times New Roman"/>
          <w:sz w:val="24"/>
          <w:szCs w:val="24"/>
        </w:rPr>
        <w:t xml:space="preserve">formie świadczenia pieniężnego </w:t>
      </w:r>
      <w:r w:rsidRPr="00DC07A2">
        <w:rPr>
          <w:rFonts w:ascii="Times New Roman" w:hAnsi="Times New Roman"/>
          <w:sz w:val="24"/>
          <w:szCs w:val="24"/>
        </w:rPr>
        <w:t xml:space="preserve">na pokrycie wydatków związanych z procesem edukacyjnym lub w </w:t>
      </w:r>
      <w:r w:rsidR="0092317C" w:rsidRPr="00DC07A2">
        <w:rPr>
          <w:rFonts w:ascii="Times New Roman" w:hAnsi="Times New Roman"/>
          <w:sz w:val="24"/>
          <w:szCs w:val="24"/>
        </w:rPr>
        <w:t xml:space="preserve">formie pomocy </w:t>
      </w:r>
      <w:r w:rsidRPr="00DC07A2">
        <w:rPr>
          <w:rFonts w:ascii="Times New Roman" w:hAnsi="Times New Roman"/>
          <w:sz w:val="24"/>
          <w:szCs w:val="24"/>
        </w:rPr>
        <w:t>rzeczowej o charakterze edukacyjnym, raz lub kilka razy do roku.</w:t>
      </w:r>
    </w:p>
    <w:p w:rsidR="00102D6B" w:rsidRPr="00DC07A2" w:rsidRDefault="00102D6B" w:rsidP="00D21F5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12.Wysokość zasiłku nie może przekroczyć kwoty, o której m</w:t>
      </w:r>
      <w:r w:rsidR="0092317C" w:rsidRPr="00DC07A2">
        <w:rPr>
          <w:rFonts w:ascii="Times New Roman" w:hAnsi="Times New Roman"/>
          <w:sz w:val="24"/>
          <w:szCs w:val="24"/>
        </w:rPr>
        <w:t xml:space="preserve">owa w art. 90e. </w:t>
      </w:r>
      <w:r w:rsidR="00017956" w:rsidRPr="00DC07A2">
        <w:rPr>
          <w:rFonts w:ascii="Times New Roman" w:hAnsi="Times New Roman"/>
          <w:sz w:val="24"/>
          <w:szCs w:val="24"/>
        </w:rPr>
        <w:t>u</w:t>
      </w:r>
      <w:r w:rsidR="0092317C" w:rsidRPr="00DC07A2">
        <w:rPr>
          <w:rFonts w:ascii="Times New Roman" w:hAnsi="Times New Roman"/>
          <w:sz w:val="24"/>
          <w:szCs w:val="24"/>
        </w:rPr>
        <w:t xml:space="preserve">st. 3 ustawy </w:t>
      </w:r>
      <w:r w:rsidRPr="00DC07A2">
        <w:rPr>
          <w:rFonts w:ascii="Times New Roman" w:hAnsi="Times New Roman"/>
          <w:sz w:val="24"/>
          <w:szCs w:val="24"/>
        </w:rPr>
        <w:t xml:space="preserve">o systemie oświaty. </w:t>
      </w:r>
    </w:p>
    <w:p w:rsidR="00102D6B" w:rsidRPr="00DC07A2" w:rsidRDefault="00102D6B" w:rsidP="00D21F5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13.O zasiłek uczeń może ubiegać się w terminie nie dłuższym niż 2</w:t>
      </w:r>
      <w:r w:rsidR="0092317C" w:rsidRPr="00DC07A2">
        <w:rPr>
          <w:rFonts w:ascii="Times New Roman" w:hAnsi="Times New Roman"/>
          <w:sz w:val="24"/>
          <w:szCs w:val="24"/>
        </w:rPr>
        <w:t xml:space="preserve"> miesiące od wystąpienia </w:t>
      </w:r>
      <w:r w:rsidRPr="00DC07A2">
        <w:rPr>
          <w:rFonts w:ascii="Times New Roman" w:hAnsi="Times New Roman"/>
          <w:sz w:val="24"/>
          <w:szCs w:val="24"/>
        </w:rPr>
        <w:t xml:space="preserve">zdarzenia losowego, uzasadniającego przyznanie zasiłku. </w:t>
      </w:r>
    </w:p>
    <w:p w:rsidR="00102D6B" w:rsidRPr="00DC07A2" w:rsidRDefault="00102D6B" w:rsidP="00D21F5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14.Stypendium za wyniki w nauce może być przyznane </w:t>
      </w:r>
      <w:r w:rsidR="0092317C" w:rsidRPr="00DC07A2">
        <w:rPr>
          <w:rFonts w:ascii="Times New Roman" w:hAnsi="Times New Roman"/>
          <w:sz w:val="24"/>
          <w:szCs w:val="24"/>
        </w:rPr>
        <w:t xml:space="preserve">uczniowi, który uzyskał wysoką </w:t>
      </w:r>
      <w:r w:rsidRPr="00DC07A2">
        <w:rPr>
          <w:rFonts w:ascii="Times New Roman" w:hAnsi="Times New Roman"/>
          <w:sz w:val="24"/>
          <w:szCs w:val="24"/>
        </w:rPr>
        <w:t>średnią ocen oraz co najmniej dobrą ocenę z zachowania w</w:t>
      </w:r>
      <w:r w:rsidR="0092317C" w:rsidRPr="00DC07A2">
        <w:rPr>
          <w:rFonts w:ascii="Times New Roman" w:hAnsi="Times New Roman"/>
          <w:sz w:val="24"/>
          <w:szCs w:val="24"/>
        </w:rPr>
        <w:t xml:space="preserve"> okresie poprzedzającym okres, </w:t>
      </w:r>
      <w:r w:rsidRPr="00DC07A2">
        <w:rPr>
          <w:rFonts w:ascii="Times New Roman" w:hAnsi="Times New Roman"/>
          <w:sz w:val="24"/>
          <w:szCs w:val="24"/>
        </w:rPr>
        <w:t xml:space="preserve">w którym przyznaje się to stypendium. </w:t>
      </w:r>
    </w:p>
    <w:p w:rsidR="00102D6B" w:rsidRPr="00DC07A2" w:rsidRDefault="00102D6B" w:rsidP="00D21F5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15.Stypendium za osiągnięcia sportowe może być przyznane u</w:t>
      </w:r>
      <w:r w:rsidR="0092317C" w:rsidRPr="00DC07A2">
        <w:rPr>
          <w:rFonts w:ascii="Times New Roman" w:hAnsi="Times New Roman"/>
          <w:sz w:val="24"/>
          <w:szCs w:val="24"/>
        </w:rPr>
        <w:t xml:space="preserve">czniowi, który uzyskał wysokie </w:t>
      </w:r>
      <w:r w:rsidRPr="00DC07A2">
        <w:rPr>
          <w:rFonts w:ascii="Times New Roman" w:hAnsi="Times New Roman"/>
          <w:sz w:val="24"/>
          <w:szCs w:val="24"/>
        </w:rPr>
        <w:t>wyniki we współzawodnictwie sportowym na szczeblu c</w:t>
      </w:r>
      <w:r w:rsidR="0092317C" w:rsidRPr="00DC07A2">
        <w:rPr>
          <w:rFonts w:ascii="Times New Roman" w:hAnsi="Times New Roman"/>
          <w:sz w:val="24"/>
          <w:szCs w:val="24"/>
        </w:rPr>
        <w:t xml:space="preserve">o najmniej międzyszkolnym oraz </w:t>
      </w:r>
      <w:r w:rsidRPr="00DC07A2">
        <w:rPr>
          <w:rFonts w:ascii="Times New Roman" w:hAnsi="Times New Roman"/>
          <w:sz w:val="24"/>
          <w:szCs w:val="24"/>
        </w:rPr>
        <w:t xml:space="preserve">zdobył co najmniej dobrą ocenę zachowania w okresie </w:t>
      </w:r>
      <w:r w:rsidR="0092317C" w:rsidRPr="00DC07A2">
        <w:rPr>
          <w:rFonts w:ascii="Times New Roman" w:hAnsi="Times New Roman"/>
          <w:sz w:val="24"/>
          <w:szCs w:val="24"/>
        </w:rPr>
        <w:t xml:space="preserve">poprzedzającym okres, w którym </w:t>
      </w:r>
      <w:r w:rsidRPr="00DC07A2">
        <w:rPr>
          <w:rFonts w:ascii="Times New Roman" w:hAnsi="Times New Roman"/>
          <w:sz w:val="24"/>
          <w:szCs w:val="24"/>
        </w:rPr>
        <w:t xml:space="preserve">przyznaje się to stypendium. </w:t>
      </w:r>
    </w:p>
    <w:p w:rsidR="00102D6B" w:rsidRPr="00DC07A2" w:rsidRDefault="00102D6B" w:rsidP="00D21F5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16.Stypendium za wyniki w nauce nie udziela się uczniom od</w:t>
      </w:r>
      <w:r w:rsidR="0092317C" w:rsidRPr="00DC07A2">
        <w:rPr>
          <w:rFonts w:ascii="Times New Roman" w:hAnsi="Times New Roman"/>
          <w:sz w:val="24"/>
          <w:szCs w:val="24"/>
        </w:rPr>
        <w:t xml:space="preserve">działu klas I-III oraz uczniom </w:t>
      </w:r>
      <w:r w:rsidRPr="00DC07A2">
        <w:rPr>
          <w:rFonts w:ascii="Times New Roman" w:hAnsi="Times New Roman"/>
          <w:sz w:val="24"/>
          <w:szCs w:val="24"/>
        </w:rPr>
        <w:t xml:space="preserve">oddziału klasy IV do ukończenia pierwszego okresu nauki. </w:t>
      </w:r>
    </w:p>
    <w:p w:rsidR="00102D6B" w:rsidRPr="00DC07A2" w:rsidRDefault="00102D6B" w:rsidP="00D21F5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17.Stypendium za osiągnięcia sportowe nie udziela się uczniom oddziału klas I-III. </w:t>
      </w:r>
    </w:p>
    <w:p w:rsidR="00102D6B" w:rsidRPr="00DC07A2" w:rsidRDefault="00102D6B" w:rsidP="00D21F5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18.Dyrektor powołuje komisję stypendialną, która po zasięgni</w:t>
      </w:r>
      <w:r w:rsidR="0092317C" w:rsidRPr="00DC07A2">
        <w:rPr>
          <w:rFonts w:ascii="Times New Roman" w:hAnsi="Times New Roman"/>
          <w:sz w:val="24"/>
          <w:szCs w:val="24"/>
        </w:rPr>
        <w:t xml:space="preserve">ęciu opinii rady pedagogicznej </w:t>
      </w:r>
      <w:r w:rsidRPr="00DC07A2">
        <w:rPr>
          <w:rFonts w:ascii="Times New Roman" w:hAnsi="Times New Roman"/>
          <w:sz w:val="24"/>
          <w:szCs w:val="24"/>
        </w:rPr>
        <w:t>i samorządu uczniowskiego ustala średnią ocen, o której mowa w ust. 14</w:t>
      </w:r>
    </w:p>
    <w:p w:rsidR="00102D6B" w:rsidRPr="00DC07A2" w:rsidRDefault="00102D6B" w:rsidP="000101BA">
      <w:pPr>
        <w:pStyle w:val="Bezodstpw"/>
        <w:tabs>
          <w:tab w:val="left" w:pos="284"/>
          <w:tab w:val="left" w:pos="426"/>
        </w:tabs>
        <w:spacing w:line="276" w:lineRule="auto"/>
        <w:rPr>
          <w:rFonts w:ascii="Times New Roman" w:hAnsi="Times New Roman"/>
          <w:sz w:val="24"/>
          <w:szCs w:val="24"/>
        </w:rPr>
      </w:pPr>
    </w:p>
    <w:p w:rsidR="00102D6B" w:rsidRPr="00DC07A2" w:rsidRDefault="00102D6B" w:rsidP="000101BA">
      <w:pPr>
        <w:pStyle w:val="Bezodstpw"/>
        <w:tabs>
          <w:tab w:val="left" w:pos="284"/>
          <w:tab w:val="left" w:pos="426"/>
        </w:tabs>
        <w:spacing w:line="276" w:lineRule="auto"/>
        <w:jc w:val="center"/>
        <w:rPr>
          <w:rFonts w:ascii="Times New Roman" w:hAnsi="Times New Roman"/>
          <w:sz w:val="24"/>
          <w:szCs w:val="24"/>
        </w:rPr>
      </w:pPr>
      <w:r w:rsidRPr="00DC07A2">
        <w:rPr>
          <w:rFonts w:ascii="Times New Roman" w:hAnsi="Times New Roman"/>
          <w:b/>
          <w:sz w:val="24"/>
          <w:szCs w:val="24"/>
        </w:rPr>
        <w:t>§16b</w:t>
      </w:r>
    </w:p>
    <w:p w:rsidR="00102D6B" w:rsidRPr="00DC07A2" w:rsidRDefault="00102D6B" w:rsidP="000101BA">
      <w:pPr>
        <w:pStyle w:val="Bezodstpw"/>
        <w:tabs>
          <w:tab w:val="left" w:pos="284"/>
          <w:tab w:val="left" w:pos="426"/>
        </w:tabs>
        <w:spacing w:line="276" w:lineRule="auto"/>
        <w:jc w:val="center"/>
        <w:rPr>
          <w:rFonts w:ascii="Times New Roman" w:hAnsi="Times New Roman"/>
          <w:b/>
          <w:sz w:val="24"/>
          <w:szCs w:val="24"/>
        </w:rPr>
      </w:pPr>
      <w:r w:rsidRPr="00DC07A2">
        <w:rPr>
          <w:rFonts w:ascii="Times New Roman" w:hAnsi="Times New Roman"/>
          <w:b/>
          <w:sz w:val="24"/>
          <w:szCs w:val="24"/>
        </w:rPr>
        <w:t>Darmowe podręczniki</w:t>
      </w:r>
    </w:p>
    <w:p w:rsidR="00102D6B" w:rsidRPr="00DC07A2" w:rsidRDefault="00102D6B" w:rsidP="000101BA">
      <w:pPr>
        <w:pStyle w:val="Bezodstpw"/>
        <w:tabs>
          <w:tab w:val="left" w:pos="284"/>
          <w:tab w:val="left" w:pos="426"/>
        </w:tabs>
        <w:spacing w:line="276" w:lineRule="auto"/>
        <w:jc w:val="center"/>
        <w:rPr>
          <w:rFonts w:ascii="Times New Roman" w:hAnsi="Times New Roman"/>
          <w:b/>
          <w:sz w:val="24"/>
          <w:szCs w:val="24"/>
        </w:rPr>
      </w:pPr>
    </w:p>
    <w:p w:rsidR="00102D6B" w:rsidRPr="00DC07A2" w:rsidRDefault="00102D6B" w:rsidP="0092317C">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1.Podręczniki, materiały edukacyjne i ćwiczeniowe zakupione z dotacji celowej MEN są własnością szkoły. </w:t>
      </w:r>
    </w:p>
    <w:p w:rsidR="00102D6B" w:rsidRPr="00DC07A2" w:rsidRDefault="00102D6B" w:rsidP="0092317C">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1a. Uczniowie szkoły podstawowej mają prawo do bezpła</w:t>
      </w:r>
      <w:r w:rsidR="0092317C" w:rsidRPr="00DC07A2">
        <w:rPr>
          <w:rFonts w:ascii="Times New Roman" w:hAnsi="Times New Roman"/>
          <w:sz w:val="24"/>
          <w:szCs w:val="24"/>
        </w:rPr>
        <w:t xml:space="preserve">tnego dostępu do podręczników, </w:t>
      </w:r>
      <w:r w:rsidRPr="00DC07A2">
        <w:rPr>
          <w:rFonts w:ascii="Times New Roman" w:hAnsi="Times New Roman"/>
          <w:sz w:val="24"/>
          <w:szCs w:val="24"/>
        </w:rPr>
        <w:t>materiałów edukacyjnych lub materiałów ć</w:t>
      </w:r>
      <w:r w:rsidR="0092317C" w:rsidRPr="00DC07A2">
        <w:rPr>
          <w:rFonts w:ascii="Times New Roman" w:hAnsi="Times New Roman"/>
          <w:sz w:val="24"/>
          <w:szCs w:val="24"/>
        </w:rPr>
        <w:t xml:space="preserve">wiczeniowych, przeznaczanych do </w:t>
      </w:r>
      <w:r w:rsidRPr="00DC07A2">
        <w:rPr>
          <w:rFonts w:ascii="Times New Roman" w:hAnsi="Times New Roman"/>
          <w:sz w:val="24"/>
          <w:szCs w:val="24"/>
        </w:rPr>
        <w:t>obowiązkowych zajęć edukacyjnych z zakresu kszt</w:t>
      </w:r>
      <w:r w:rsidR="0092317C" w:rsidRPr="00DC07A2">
        <w:rPr>
          <w:rFonts w:ascii="Times New Roman" w:hAnsi="Times New Roman"/>
          <w:sz w:val="24"/>
          <w:szCs w:val="24"/>
        </w:rPr>
        <w:t xml:space="preserve">ałcenia ogólnego określonych w </w:t>
      </w:r>
      <w:r w:rsidRPr="00DC07A2">
        <w:rPr>
          <w:rFonts w:ascii="Times New Roman" w:hAnsi="Times New Roman"/>
          <w:sz w:val="24"/>
          <w:szCs w:val="24"/>
        </w:rPr>
        <w:t>ramowych planach nauczania ustalonych dla szkoły podstawowej.</w:t>
      </w:r>
    </w:p>
    <w:p w:rsidR="00102D6B" w:rsidRPr="00DC07A2" w:rsidRDefault="00102D6B" w:rsidP="0092317C">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2.Szkoła w sposób nieodpłatny wypożycza uczniom podręc</w:t>
      </w:r>
      <w:r w:rsidR="0092317C" w:rsidRPr="00DC07A2">
        <w:rPr>
          <w:rFonts w:ascii="Times New Roman" w:hAnsi="Times New Roman"/>
          <w:sz w:val="24"/>
          <w:szCs w:val="24"/>
        </w:rPr>
        <w:t xml:space="preserve">zniki lub materiały edukacyjne </w:t>
      </w:r>
      <w:r w:rsidRPr="00DC07A2">
        <w:rPr>
          <w:rFonts w:ascii="Times New Roman" w:hAnsi="Times New Roman"/>
          <w:sz w:val="24"/>
          <w:szCs w:val="24"/>
        </w:rPr>
        <w:t xml:space="preserve">mające postać papierową lub zapewnia uczniom dostęp </w:t>
      </w:r>
      <w:r w:rsidR="0092317C" w:rsidRPr="00DC07A2">
        <w:rPr>
          <w:rFonts w:ascii="Times New Roman" w:hAnsi="Times New Roman"/>
          <w:sz w:val="24"/>
          <w:szCs w:val="24"/>
        </w:rPr>
        <w:t xml:space="preserve">do podręczników lub materiałów </w:t>
      </w:r>
      <w:r w:rsidRPr="00DC07A2">
        <w:rPr>
          <w:rFonts w:ascii="Times New Roman" w:hAnsi="Times New Roman"/>
          <w:sz w:val="24"/>
          <w:szCs w:val="24"/>
        </w:rPr>
        <w:t xml:space="preserve">edukacyjnych mających postać elektroniczną albo też udostępnia </w:t>
      </w:r>
      <w:r w:rsidR="0092317C" w:rsidRPr="00DC07A2">
        <w:rPr>
          <w:rFonts w:ascii="Times New Roman" w:hAnsi="Times New Roman"/>
          <w:sz w:val="24"/>
          <w:szCs w:val="24"/>
        </w:rPr>
        <w:t xml:space="preserve">lub przekazuje uczniom </w:t>
      </w:r>
      <w:r w:rsidRPr="00DC07A2">
        <w:rPr>
          <w:rFonts w:ascii="Times New Roman" w:hAnsi="Times New Roman"/>
          <w:sz w:val="24"/>
          <w:szCs w:val="24"/>
        </w:rPr>
        <w:t xml:space="preserve">materiały ćwiczeniowe bez obowiązku zwrotu. </w:t>
      </w:r>
    </w:p>
    <w:p w:rsidR="00102D6B" w:rsidRPr="00DC07A2" w:rsidRDefault="00102D6B" w:rsidP="00AD3298">
      <w:pPr>
        <w:pStyle w:val="Bezodstpw"/>
        <w:tabs>
          <w:tab w:val="left" w:pos="284"/>
          <w:tab w:val="left" w:pos="426"/>
        </w:tabs>
        <w:spacing w:line="276" w:lineRule="auto"/>
        <w:jc w:val="both"/>
        <w:rPr>
          <w:rFonts w:ascii="Times New Roman" w:hAnsi="Times New Roman"/>
          <w:strike/>
          <w:sz w:val="24"/>
          <w:szCs w:val="24"/>
        </w:rPr>
      </w:pPr>
      <w:bookmarkStart w:id="22" w:name="_Hlk498785267"/>
      <w:r w:rsidRPr="00DC07A2">
        <w:rPr>
          <w:rFonts w:ascii="Times New Roman" w:hAnsi="Times New Roman"/>
          <w:sz w:val="24"/>
          <w:szCs w:val="24"/>
        </w:rPr>
        <w:t>3.</w:t>
      </w:r>
      <w:r w:rsidR="001C222C" w:rsidRPr="00DC07A2">
        <w:rPr>
          <w:rFonts w:ascii="Times New Roman" w:hAnsi="Times New Roman"/>
          <w:sz w:val="24"/>
          <w:szCs w:val="24"/>
        </w:rPr>
        <w:t>Uczeń ma p</w:t>
      </w:r>
      <w:r w:rsidRPr="00DC07A2">
        <w:rPr>
          <w:rFonts w:ascii="Times New Roman" w:hAnsi="Times New Roman"/>
          <w:sz w:val="24"/>
          <w:szCs w:val="24"/>
        </w:rPr>
        <w:t>rawo do bezpłatnego dostępu do podręczników, materiałów edukacyjnych lub materia</w:t>
      </w:r>
      <w:r w:rsidR="0092317C" w:rsidRPr="00DC07A2">
        <w:rPr>
          <w:rFonts w:ascii="Times New Roman" w:hAnsi="Times New Roman"/>
          <w:sz w:val="24"/>
          <w:szCs w:val="24"/>
        </w:rPr>
        <w:t xml:space="preserve">łów </w:t>
      </w:r>
      <w:r w:rsidR="00AD3298" w:rsidRPr="00DC07A2">
        <w:rPr>
          <w:rFonts w:ascii="Times New Roman" w:hAnsi="Times New Roman"/>
          <w:sz w:val="24"/>
          <w:szCs w:val="24"/>
        </w:rPr>
        <w:t>ćwiczeniowych.</w:t>
      </w:r>
    </w:p>
    <w:p w:rsidR="00102D6B" w:rsidRPr="00DC07A2" w:rsidRDefault="00102D6B" w:rsidP="0092317C">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4.W przypadku uszkodzenia, zniszczenia lub niezwrócenia podręcznika lub ma</w:t>
      </w:r>
      <w:r w:rsidR="0092317C" w:rsidRPr="00DC07A2">
        <w:rPr>
          <w:rFonts w:ascii="Times New Roman" w:hAnsi="Times New Roman"/>
          <w:sz w:val="24"/>
          <w:szCs w:val="24"/>
        </w:rPr>
        <w:t xml:space="preserve">teriałów </w:t>
      </w:r>
      <w:r w:rsidRPr="00DC07A2">
        <w:rPr>
          <w:rFonts w:ascii="Times New Roman" w:hAnsi="Times New Roman"/>
          <w:sz w:val="24"/>
          <w:szCs w:val="24"/>
        </w:rPr>
        <w:t>edukacyjnych szkoła może żądać od rodziców ucznia zwrot</w:t>
      </w:r>
      <w:r w:rsidR="0092317C" w:rsidRPr="00DC07A2">
        <w:rPr>
          <w:rFonts w:ascii="Times New Roman" w:hAnsi="Times New Roman"/>
          <w:sz w:val="24"/>
          <w:szCs w:val="24"/>
        </w:rPr>
        <w:t xml:space="preserve">u kosztu ich zakupu lub kosztu </w:t>
      </w:r>
      <w:r w:rsidRPr="00DC07A2">
        <w:rPr>
          <w:rFonts w:ascii="Times New Roman" w:hAnsi="Times New Roman"/>
          <w:sz w:val="24"/>
          <w:szCs w:val="24"/>
        </w:rPr>
        <w:t xml:space="preserve">podręcznika do zajęć z zakresu </w:t>
      </w:r>
      <w:r w:rsidR="00AD3298" w:rsidRPr="00DC07A2">
        <w:rPr>
          <w:rFonts w:ascii="Times New Roman" w:hAnsi="Times New Roman"/>
          <w:sz w:val="24"/>
          <w:szCs w:val="24"/>
        </w:rPr>
        <w:t xml:space="preserve">edukacji. </w:t>
      </w:r>
    </w:p>
    <w:bookmarkEnd w:id="22"/>
    <w:p w:rsidR="00102D6B" w:rsidRPr="00DC07A2" w:rsidRDefault="00102D6B" w:rsidP="0092317C">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5.Postępowanie z podręcznikami i materiałami edukacyjnymi </w:t>
      </w:r>
      <w:r w:rsidR="0092317C" w:rsidRPr="00DC07A2">
        <w:rPr>
          <w:rFonts w:ascii="Times New Roman" w:hAnsi="Times New Roman"/>
          <w:sz w:val="24"/>
          <w:szCs w:val="24"/>
        </w:rPr>
        <w:t xml:space="preserve">w przypadkach przejścia ucznia </w:t>
      </w:r>
      <w:r w:rsidRPr="00DC07A2">
        <w:rPr>
          <w:rFonts w:ascii="Times New Roman" w:hAnsi="Times New Roman"/>
          <w:sz w:val="24"/>
          <w:szCs w:val="24"/>
        </w:rPr>
        <w:t xml:space="preserve">z jednej szkoły do innej w trakcie roku szkolnego: </w:t>
      </w:r>
    </w:p>
    <w:p w:rsidR="00102D6B" w:rsidRPr="00DC07A2" w:rsidRDefault="00102D6B" w:rsidP="0092317C">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1)uczeń odchodzący ze szkoły jest zobowiąz</w:t>
      </w:r>
      <w:r w:rsidR="0092317C" w:rsidRPr="00DC07A2">
        <w:rPr>
          <w:rFonts w:ascii="Times New Roman" w:hAnsi="Times New Roman"/>
          <w:sz w:val="24"/>
          <w:szCs w:val="24"/>
        </w:rPr>
        <w:t xml:space="preserve">any do zwrócenia wypożyczonych </w:t>
      </w:r>
      <w:r w:rsidRPr="00DC07A2">
        <w:rPr>
          <w:rFonts w:ascii="Times New Roman" w:hAnsi="Times New Roman"/>
          <w:sz w:val="24"/>
          <w:szCs w:val="24"/>
        </w:rPr>
        <w:t>podręczników do biblioteki najpóźniej w dniu przerwania</w:t>
      </w:r>
      <w:r w:rsidR="0092317C" w:rsidRPr="00DC07A2">
        <w:rPr>
          <w:rFonts w:ascii="Times New Roman" w:hAnsi="Times New Roman"/>
          <w:sz w:val="24"/>
          <w:szCs w:val="24"/>
        </w:rPr>
        <w:t xml:space="preserve"> nauki. Zwrócone podręczniki i </w:t>
      </w:r>
      <w:r w:rsidRPr="00DC07A2">
        <w:rPr>
          <w:rFonts w:ascii="Times New Roman" w:hAnsi="Times New Roman"/>
          <w:sz w:val="24"/>
          <w:szCs w:val="24"/>
        </w:rPr>
        <w:t xml:space="preserve">materiały edukacyjne stają się własnością organu prowadzącego; </w:t>
      </w:r>
    </w:p>
    <w:p w:rsidR="00102D6B" w:rsidRPr="00DC07A2" w:rsidRDefault="00102D6B" w:rsidP="0092317C">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2)w przypadku zmiany szkoły przez ucznia niepełnospra</w:t>
      </w:r>
      <w:r w:rsidR="0092317C" w:rsidRPr="00DC07A2">
        <w:rPr>
          <w:rFonts w:ascii="Times New Roman" w:hAnsi="Times New Roman"/>
          <w:sz w:val="24"/>
          <w:szCs w:val="24"/>
        </w:rPr>
        <w:t xml:space="preserve">wnego, który został wyposażony </w:t>
      </w:r>
      <w:r w:rsidRPr="00DC07A2">
        <w:rPr>
          <w:rFonts w:ascii="Times New Roman" w:hAnsi="Times New Roman"/>
          <w:sz w:val="24"/>
          <w:szCs w:val="24"/>
        </w:rPr>
        <w:t>w podręczniki i materiały edukacyjne dostosowan</w:t>
      </w:r>
      <w:r w:rsidR="0092317C" w:rsidRPr="00DC07A2">
        <w:rPr>
          <w:rFonts w:ascii="Times New Roman" w:hAnsi="Times New Roman"/>
          <w:sz w:val="24"/>
          <w:szCs w:val="24"/>
        </w:rPr>
        <w:t xml:space="preserve">e do jego potrzeb i możliwości </w:t>
      </w:r>
      <w:r w:rsidRPr="00DC07A2">
        <w:rPr>
          <w:rFonts w:ascii="Times New Roman" w:hAnsi="Times New Roman"/>
          <w:sz w:val="24"/>
          <w:szCs w:val="24"/>
        </w:rPr>
        <w:t xml:space="preserve">psychofizycznych uczeń nie zwraca ich do biblioteki szkolnej i na ich podstawie kontynuuje naukę w nowej placówce. Szkoła wraz z wydaniem arkusza ocen przekazuje szkole protokół zdawczo-odbiorczy, do której uczeń został przyjęty; </w:t>
      </w:r>
    </w:p>
    <w:p w:rsidR="00102D6B" w:rsidRPr="00DC07A2" w:rsidRDefault="00102D6B" w:rsidP="0092317C">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6.W przypadku</w:t>
      </w:r>
      <w:r w:rsidR="0092317C" w:rsidRPr="00DC07A2">
        <w:rPr>
          <w:rFonts w:ascii="Times New Roman" w:hAnsi="Times New Roman"/>
          <w:sz w:val="24"/>
          <w:szCs w:val="24"/>
        </w:rPr>
        <w:t>,</w:t>
      </w:r>
      <w:r w:rsidRPr="00DC07A2">
        <w:rPr>
          <w:rFonts w:ascii="Times New Roman" w:hAnsi="Times New Roman"/>
          <w:sz w:val="24"/>
          <w:szCs w:val="24"/>
        </w:rPr>
        <w:t xml:space="preserve"> gdy szkoła dysponuje wolnymi podręcznikami zapewnionymi przez ministra </w:t>
      </w:r>
    </w:p>
    <w:p w:rsidR="00102D6B" w:rsidRPr="00DC07A2" w:rsidRDefault="00102D6B" w:rsidP="0092317C">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odpowiedniego do spraw oświaty i wychowania lub zakupionymi z dotacji celowej (o</w:t>
      </w:r>
      <w:r w:rsidR="00262299">
        <w:rPr>
          <w:rFonts w:ascii="Times New Roman" w:hAnsi="Times New Roman"/>
          <w:sz w:val="24"/>
          <w:szCs w:val="24"/>
        </w:rPr>
        <w:t xml:space="preserve"> </w:t>
      </w:r>
      <w:r w:rsidRPr="00DC07A2">
        <w:rPr>
          <w:rFonts w:ascii="Times New Roman" w:hAnsi="Times New Roman"/>
          <w:sz w:val="24"/>
          <w:szCs w:val="24"/>
        </w:rPr>
        <w:t>których mowa w art. 22 akt. ust. 6) dostosowanymi do pot</w:t>
      </w:r>
      <w:r w:rsidR="0092317C" w:rsidRPr="00DC07A2">
        <w:rPr>
          <w:rFonts w:ascii="Times New Roman" w:hAnsi="Times New Roman"/>
          <w:sz w:val="24"/>
          <w:szCs w:val="24"/>
        </w:rPr>
        <w:t xml:space="preserve">rzeb edukacyjnych i możliwości </w:t>
      </w:r>
      <w:r w:rsidRPr="00DC07A2">
        <w:rPr>
          <w:rFonts w:ascii="Times New Roman" w:hAnsi="Times New Roman"/>
          <w:sz w:val="24"/>
          <w:szCs w:val="24"/>
        </w:rPr>
        <w:t>psychofizycznych uczniów niepełnosprawnych dyrektor</w:t>
      </w:r>
      <w:r w:rsidR="0092317C" w:rsidRPr="00DC07A2">
        <w:rPr>
          <w:rFonts w:ascii="Times New Roman" w:hAnsi="Times New Roman"/>
          <w:sz w:val="24"/>
          <w:szCs w:val="24"/>
        </w:rPr>
        <w:t xml:space="preserve"> może je przekazać dyrektorowi </w:t>
      </w:r>
      <w:r w:rsidRPr="00DC07A2">
        <w:rPr>
          <w:rFonts w:ascii="Times New Roman" w:hAnsi="Times New Roman"/>
          <w:sz w:val="24"/>
          <w:szCs w:val="24"/>
        </w:rPr>
        <w:t>szkoły, która wystąpi z wnioskiem o ich przekazanie. Po</w:t>
      </w:r>
      <w:r w:rsidR="0092317C" w:rsidRPr="00DC07A2">
        <w:rPr>
          <w:rFonts w:ascii="Times New Roman" w:hAnsi="Times New Roman"/>
          <w:sz w:val="24"/>
          <w:szCs w:val="24"/>
        </w:rPr>
        <w:t xml:space="preserve">dręczniki stają się własnością </w:t>
      </w:r>
      <w:r w:rsidRPr="00DC07A2">
        <w:rPr>
          <w:rFonts w:ascii="Times New Roman" w:hAnsi="Times New Roman"/>
          <w:sz w:val="24"/>
          <w:szCs w:val="24"/>
        </w:rPr>
        <w:t xml:space="preserve">organu prowadzącego szkołę, której zostały przekazane. </w:t>
      </w:r>
    </w:p>
    <w:p w:rsidR="00102D6B" w:rsidRPr="00DC07A2" w:rsidRDefault="00102D6B" w:rsidP="0092317C">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7.Szczegółowe warunki korzystania przez uczniów</w:t>
      </w:r>
      <w:r w:rsidR="0092317C" w:rsidRPr="00DC07A2">
        <w:rPr>
          <w:rFonts w:ascii="Times New Roman" w:hAnsi="Times New Roman"/>
          <w:sz w:val="24"/>
          <w:szCs w:val="24"/>
        </w:rPr>
        <w:t xml:space="preserve"> z podręczników lub materiałów </w:t>
      </w:r>
      <w:r w:rsidRPr="00DC07A2">
        <w:rPr>
          <w:rFonts w:ascii="Times New Roman" w:hAnsi="Times New Roman"/>
          <w:sz w:val="24"/>
          <w:szCs w:val="24"/>
        </w:rPr>
        <w:t>edukacyjnych określa dyrektor szkoły przy uwzględnieni</w:t>
      </w:r>
      <w:r w:rsidR="0092317C" w:rsidRPr="00DC07A2">
        <w:rPr>
          <w:rFonts w:ascii="Times New Roman" w:hAnsi="Times New Roman"/>
          <w:sz w:val="24"/>
          <w:szCs w:val="24"/>
        </w:rPr>
        <w:t xml:space="preserve">u co najmniej 3 letniego czasu </w:t>
      </w:r>
      <w:r w:rsidRPr="00DC07A2">
        <w:rPr>
          <w:rFonts w:ascii="Times New Roman" w:hAnsi="Times New Roman"/>
          <w:sz w:val="24"/>
          <w:szCs w:val="24"/>
        </w:rPr>
        <w:t>używania.</w:t>
      </w:r>
    </w:p>
    <w:p w:rsidR="0092317C" w:rsidRPr="00DC07A2" w:rsidRDefault="0092317C" w:rsidP="000101BA">
      <w:pPr>
        <w:tabs>
          <w:tab w:val="left" w:pos="284"/>
          <w:tab w:val="left" w:pos="426"/>
        </w:tabs>
        <w:spacing w:line="276" w:lineRule="auto"/>
        <w:jc w:val="center"/>
        <w:rPr>
          <w:b/>
          <w:sz w:val="24"/>
          <w:szCs w:val="24"/>
        </w:rPr>
      </w:pPr>
    </w:p>
    <w:p w:rsidR="00B7289E" w:rsidRPr="00DC07A2" w:rsidRDefault="00B7289E" w:rsidP="000101BA">
      <w:pPr>
        <w:tabs>
          <w:tab w:val="left" w:pos="284"/>
          <w:tab w:val="left" w:pos="426"/>
        </w:tabs>
        <w:spacing w:line="276" w:lineRule="auto"/>
        <w:jc w:val="center"/>
        <w:rPr>
          <w:b/>
          <w:sz w:val="24"/>
          <w:szCs w:val="24"/>
        </w:rPr>
      </w:pPr>
      <w:r w:rsidRPr="00DC07A2">
        <w:rPr>
          <w:b/>
          <w:sz w:val="24"/>
          <w:szCs w:val="24"/>
        </w:rPr>
        <w:t>§ 17.</w:t>
      </w:r>
    </w:p>
    <w:p w:rsidR="0092317C" w:rsidRPr="00DC07A2" w:rsidRDefault="0092317C" w:rsidP="000101BA">
      <w:pPr>
        <w:tabs>
          <w:tab w:val="left" w:pos="284"/>
          <w:tab w:val="left" w:pos="426"/>
        </w:tabs>
        <w:spacing w:line="276" w:lineRule="auto"/>
        <w:jc w:val="center"/>
        <w:rPr>
          <w:sz w:val="24"/>
          <w:szCs w:val="24"/>
        </w:rPr>
      </w:pPr>
    </w:p>
    <w:p w:rsidR="00B7289E" w:rsidRPr="00DC07A2" w:rsidRDefault="00B7289E" w:rsidP="000101BA">
      <w:pPr>
        <w:tabs>
          <w:tab w:val="left" w:pos="284"/>
          <w:tab w:val="left" w:pos="426"/>
        </w:tabs>
        <w:spacing w:line="276" w:lineRule="auto"/>
        <w:jc w:val="both"/>
        <w:rPr>
          <w:sz w:val="24"/>
          <w:szCs w:val="24"/>
        </w:rPr>
      </w:pPr>
      <w:r w:rsidRPr="00DC07A2">
        <w:rPr>
          <w:b/>
          <w:sz w:val="24"/>
          <w:szCs w:val="24"/>
        </w:rPr>
        <w:t xml:space="preserve">1. </w:t>
      </w:r>
      <w:r w:rsidRPr="00DC07A2">
        <w:rPr>
          <w:sz w:val="24"/>
          <w:szCs w:val="24"/>
        </w:rPr>
        <w:t>Szkoła sprawuje opiekę nad uczniami znajdującymi się w trudnej sytuacji materialnej z powodu warunków rodzinnych i losowych poprzez:</w:t>
      </w:r>
    </w:p>
    <w:p w:rsidR="00B7289E" w:rsidRPr="00DC07A2" w:rsidRDefault="00B7289E" w:rsidP="003F322D">
      <w:pPr>
        <w:numPr>
          <w:ilvl w:val="0"/>
          <w:numId w:val="85"/>
        </w:numPr>
        <w:tabs>
          <w:tab w:val="left" w:pos="284"/>
          <w:tab w:val="left" w:pos="426"/>
        </w:tabs>
        <w:spacing w:line="276" w:lineRule="auto"/>
        <w:ind w:left="0" w:firstLine="0"/>
        <w:jc w:val="both"/>
        <w:rPr>
          <w:sz w:val="24"/>
          <w:szCs w:val="24"/>
        </w:rPr>
      </w:pPr>
      <w:r w:rsidRPr="00DC07A2">
        <w:rPr>
          <w:sz w:val="24"/>
          <w:szCs w:val="24"/>
        </w:rPr>
        <w:lastRenderedPageBreak/>
        <w:t xml:space="preserve">udzielanie pomocy materialnej w formach określonych w przepisach prawa </w:t>
      </w:r>
    </w:p>
    <w:p w:rsidR="00B7289E" w:rsidRPr="00DC07A2" w:rsidRDefault="00B7289E" w:rsidP="003F322D">
      <w:pPr>
        <w:numPr>
          <w:ilvl w:val="0"/>
          <w:numId w:val="85"/>
        </w:numPr>
        <w:tabs>
          <w:tab w:val="left" w:pos="284"/>
          <w:tab w:val="left" w:pos="426"/>
        </w:tabs>
        <w:spacing w:line="276" w:lineRule="auto"/>
        <w:ind w:left="0" w:firstLine="0"/>
        <w:jc w:val="both"/>
        <w:rPr>
          <w:sz w:val="24"/>
          <w:szCs w:val="24"/>
        </w:rPr>
      </w:pPr>
      <w:r w:rsidRPr="00DC07A2">
        <w:rPr>
          <w:sz w:val="24"/>
          <w:szCs w:val="24"/>
        </w:rPr>
        <w:t>występowania o pomoc do Rady Rodziców, sponsorów i organizacji.</w:t>
      </w:r>
    </w:p>
    <w:p w:rsidR="00B7289E" w:rsidRPr="00DC07A2" w:rsidRDefault="00B7289E" w:rsidP="000101BA">
      <w:pPr>
        <w:tabs>
          <w:tab w:val="left" w:pos="284"/>
          <w:tab w:val="left" w:pos="426"/>
        </w:tabs>
        <w:spacing w:line="276" w:lineRule="auto"/>
        <w:jc w:val="both"/>
        <w:rPr>
          <w:b/>
          <w:sz w:val="24"/>
          <w:szCs w:val="24"/>
        </w:rPr>
      </w:pPr>
      <w:r w:rsidRPr="00DC07A2">
        <w:rPr>
          <w:sz w:val="24"/>
          <w:szCs w:val="24"/>
        </w:rPr>
        <w:t>1a. Pomoc materialna udzielana jest uczniom aby zmniejszyć różnice w dostępie do edukacji, umożliwić pokonywanie barier dostępu do edukacji wynikających z trudnej sytuacji materialnej ucznia oraz aby wspierać edukację zdolnych uczniów.</w:t>
      </w:r>
    </w:p>
    <w:p w:rsidR="00B7289E" w:rsidRPr="00DC07A2" w:rsidRDefault="00B7289E" w:rsidP="000101BA">
      <w:pPr>
        <w:tabs>
          <w:tab w:val="left" w:pos="284"/>
          <w:tab w:val="left" w:pos="426"/>
        </w:tabs>
        <w:spacing w:line="276" w:lineRule="auto"/>
        <w:jc w:val="both"/>
        <w:rPr>
          <w:b/>
          <w:sz w:val="24"/>
          <w:szCs w:val="24"/>
        </w:rPr>
      </w:pPr>
      <w:r w:rsidRPr="00DC07A2">
        <w:rPr>
          <w:b/>
          <w:sz w:val="24"/>
          <w:szCs w:val="24"/>
        </w:rPr>
        <w:t xml:space="preserve">2. </w:t>
      </w:r>
      <w:r w:rsidRPr="00DC07A2">
        <w:rPr>
          <w:sz w:val="24"/>
          <w:szCs w:val="24"/>
        </w:rPr>
        <w:t xml:space="preserve">Każdy rodzic ma prawo skorzystać z dobrowolnego grupowego ubezpieczenia swojego dziecka od następstw nieszczęśliwych wypadków. Szkoła pomaga w zawieraniu w/w ubezpieczenia, przedstawiając Radzie Rodziców oferty towarzystw ubezpieczeniowych. </w:t>
      </w:r>
    </w:p>
    <w:p w:rsidR="00B7289E" w:rsidRPr="00DC07A2" w:rsidRDefault="00B7289E" w:rsidP="000101BA">
      <w:pPr>
        <w:tabs>
          <w:tab w:val="left" w:pos="284"/>
          <w:tab w:val="left" w:pos="426"/>
        </w:tabs>
        <w:spacing w:line="276" w:lineRule="auto"/>
        <w:jc w:val="both"/>
        <w:rPr>
          <w:sz w:val="24"/>
          <w:szCs w:val="24"/>
        </w:rPr>
      </w:pPr>
      <w:r w:rsidRPr="00DC07A2">
        <w:rPr>
          <w:b/>
          <w:sz w:val="24"/>
          <w:szCs w:val="24"/>
        </w:rPr>
        <w:t>3.</w:t>
      </w:r>
      <w:r w:rsidRPr="00DC07A2">
        <w:rPr>
          <w:sz w:val="24"/>
          <w:szCs w:val="24"/>
        </w:rPr>
        <w:t xml:space="preserve"> W uzasadnionych przypadkach, na wniosek rodzica lub wychowawcy grupy, Dyrektor szkoły może podjąć decyzję o sfinansowaniu kosztów ubezpieczenia ze środków finansowych szkoły.</w:t>
      </w:r>
    </w:p>
    <w:p w:rsidR="00B7289E" w:rsidRPr="00DC07A2" w:rsidRDefault="00B7289E" w:rsidP="000101BA">
      <w:pPr>
        <w:tabs>
          <w:tab w:val="left" w:pos="284"/>
          <w:tab w:val="left" w:pos="426"/>
        </w:tabs>
        <w:spacing w:line="276" w:lineRule="auto"/>
        <w:jc w:val="both"/>
        <w:rPr>
          <w:b/>
          <w:sz w:val="24"/>
          <w:szCs w:val="24"/>
        </w:rPr>
      </w:pPr>
      <w:r w:rsidRPr="00DC07A2">
        <w:rPr>
          <w:sz w:val="24"/>
          <w:szCs w:val="24"/>
        </w:rPr>
        <w:t>3a. Uczeń może otrzymywać jednocześnie pomoc materialną o charakterze socjalnym jak i motywacyjnym.</w:t>
      </w:r>
    </w:p>
    <w:p w:rsidR="00B7289E" w:rsidRPr="00DC07A2" w:rsidRDefault="00B7289E" w:rsidP="000101BA">
      <w:pPr>
        <w:tabs>
          <w:tab w:val="left" w:pos="284"/>
          <w:tab w:val="left" w:pos="426"/>
        </w:tabs>
        <w:spacing w:line="276" w:lineRule="auto"/>
        <w:jc w:val="both"/>
        <w:rPr>
          <w:sz w:val="24"/>
          <w:szCs w:val="24"/>
        </w:rPr>
      </w:pPr>
      <w:r w:rsidRPr="00DC07A2">
        <w:rPr>
          <w:b/>
          <w:sz w:val="24"/>
          <w:szCs w:val="24"/>
        </w:rPr>
        <w:t xml:space="preserve">4. </w:t>
      </w:r>
      <w:r w:rsidRPr="00DC07A2">
        <w:rPr>
          <w:sz w:val="24"/>
          <w:szCs w:val="24"/>
        </w:rPr>
        <w:t>Obowiązkiem wszystkich rodziców jest posiadanie ubezpieczenia od kosztów leczenia podczas wyjazdów zagranicznych. Wymóg ten dotyczy także nauczycieli.</w:t>
      </w:r>
    </w:p>
    <w:p w:rsidR="0092317C" w:rsidRPr="00DC07A2" w:rsidRDefault="0092317C" w:rsidP="000101BA">
      <w:pPr>
        <w:tabs>
          <w:tab w:val="left" w:pos="284"/>
          <w:tab w:val="left" w:pos="426"/>
        </w:tabs>
        <w:autoSpaceDE w:val="0"/>
        <w:spacing w:line="276" w:lineRule="auto"/>
        <w:jc w:val="center"/>
        <w:rPr>
          <w:b/>
          <w:bCs/>
          <w:sz w:val="24"/>
          <w:szCs w:val="24"/>
        </w:rPr>
      </w:pPr>
    </w:p>
    <w:p w:rsidR="00B7289E" w:rsidRPr="00DC07A2" w:rsidRDefault="00B7289E" w:rsidP="000101BA">
      <w:pPr>
        <w:tabs>
          <w:tab w:val="left" w:pos="284"/>
          <w:tab w:val="left" w:pos="426"/>
        </w:tabs>
        <w:autoSpaceDE w:val="0"/>
        <w:spacing w:line="276" w:lineRule="auto"/>
        <w:jc w:val="center"/>
        <w:rPr>
          <w:b/>
          <w:bCs/>
          <w:sz w:val="24"/>
          <w:szCs w:val="24"/>
        </w:rPr>
      </w:pPr>
      <w:r w:rsidRPr="00DC07A2">
        <w:rPr>
          <w:b/>
          <w:bCs/>
          <w:sz w:val="24"/>
          <w:szCs w:val="24"/>
        </w:rPr>
        <w:t>ROZDZIAŁV</w:t>
      </w:r>
    </w:p>
    <w:p w:rsidR="0092317C" w:rsidRPr="00DC07A2" w:rsidRDefault="00B7289E" w:rsidP="0092317C">
      <w:pPr>
        <w:tabs>
          <w:tab w:val="left" w:pos="284"/>
          <w:tab w:val="left" w:pos="426"/>
        </w:tabs>
        <w:autoSpaceDE w:val="0"/>
        <w:spacing w:line="276" w:lineRule="auto"/>
        <w:jc w:val="center"/>
        <w:rPr>
          <w:b/>
          <w:bCs/>
          <w:sz w:val="24"/>
          <w:szCs w:val="24"/>
        </w:rPr>
      </w:pPr>
      <w:r w:rsidRPr="00DC07A2">
        <w:rPr>
          <w:b/>
          <w:bCs/>
          <w:sz w:val="24"/>
          <w:szCs w:val="24"/>
        </w:rPr>
        <w:t>SZKOLNYSYSTEMWYCHOWANIA</w:t>
      </w:r>
    </w:p>
    <w:p w:rsidR="00B7289E" w:rsidRPr="00DC07A2" w:rsidRDefault="00B7289E" w:rsidP="0092317C">
      <w:pPr>
        <w:tabs>
          <w:tab w:val="left" w:pos="284"/>
          <w:tab w:val="left" w:pos="426"/>
        </w:tabs>
        <w:autoSpaceDE w:val="0"/>
        <w:spacing w:line="276" w:lineRule="auto"/>
        <w:jc w:val="center"/>
        <w:rPr>
          <w:b/>
          <w:bCs/>
          <w:sz w:val="24"/>
          <w:szCs w:val="24"/>
        </w:rPr>
      </w:pPr>
      <w:r w:rsidRPr="00DC07A2">
        <w:rPr>
          <w:b/>
          <w:bCs/>
          <w:sz w:val="24"/>
          <w:szCs w:val="24"/>
        </w:rPr>
        <w:t>§ 18.</w:t>
      </w:r>
    </w:p>
    <w:p w:rsidR="00B7289E" w:rsidRPr="00DC07A2" w:rsidRDefault="00B7289E" w:rsidP="000101BA">
      <w:pPr>
        <w:tabs>
          <w:tab w:val="left" w:pos="284"/>
          <w:tab w:val="left" w:pos="426"/>
        </w:tabs>
        <w:autoSpaceDE w:val="0"/>
        <w:spacing w:line="276" w:lineRule="auto"/>
        <w:jc w:val="both"/>
        <w:rPr>
          <w:sz w:val="24"/>
          <w:szCs w:val="24"/>
        </w:rPr>
      </w:pPr>
    </w:p>
    <w:p w:rsidR="00B7289E" w:rsidRPr="00DC07A2" w:rsidRDefault="00B7289E" w:rsidP="000101BA">
      <w:pPr>
        <w:tabs>
          <w:tab w:val="left" w:pos="284"/>
          <w:tab w:val="left" w:pos="426"/>
        </w:tabs>
        <w:autoSpaceDE w:val="0"/>
        <w:spacing w:line="276" w:lineRule="auto"/>
        <w:jc w:val="both"/>
        <w:rPr>
          <w:b/>
          <w:bCs/>
          <w:sz w:val="24"/>
          <w:szCs w:val="24"/>
        </w:rPr>
      </w:pPr>
      <w:r w:rsidRPr="00DC07A2">
        <w:rPr>
          <w:sz w:val="24"/>
          <w:szCs w:val="24"/>
        </w:rPr>
        <w:t xml:space="preserve">1. Na początku każdego roku szkolnego Rada Pedagogiczna opracowuje i zatwierdza szczegółowy Plan Pracy Wychowawczej na dany rok szkolny z uwzględnieniem aktualnych potrzeb i </w:t>
      </w:r>
      <w:r w:rsidRPr="00DC07A2">
        <w:rPr>
          <w:iCs/>
          <w:sz w:val="24"/>
          <w:szCs w:val="24"/>
        </w:rPr>
        <w:t xml:space="preserve">Szkolnego Programu </w:t>
      </w:r>
      <w:r w:rsidR="001C222C" w:rsidRPr="00DC07A2">
        <w:rPr>
          <w:iCs/>
          <w:sz w:val="24"/>
          <w:szCs w:val="24"/>
        </w:rPr>
        <w:t>Wychowawczo-Profilaktycznego</w:t>
      </w:r>
      <w:r w:rsidRPr="00DC07A2">
        <w:rPr>
          <w:iCs/>
          <w:sz w:val="24"/>
          <w:szCs w:val="24"/>
        </w:rPr>
        <w:t>.</w:t>
      </w:r>
    </w:p>
    <w:p w:rsidR="00B7289E" w:rsidRPr="00DC07A2" w:rsidRDefault="00B7289E" w:rsidP="000101BA">
      <w:pPr>
        <w:tabs>
          <w:tab w:val="left" w:pos="284"/>
          <w:tab w:val="left" w:pos="426"/>
        </w:tabs>
        <w:autoSpaceDE w:val="0"/>
        <w:spacing w:line="276" w:lineRule="auto"/>
        <w:jc w:val="both"/>
        <w:rPr>
          <w:b/>
          <w:bCs/>
          <w:sz w:val="24"/>
          <w:szCs w:val="24"/>
        </w:rPr>
      </w:pPr>
      <w:r w:rsidRPr="00DC07A2">
        <w:rPr>
          <w:b/>
          <w:bCs/>
          <w:sz w:val="24"/>
          <w:szCs w:val="24"/>
        </w:rPr>
        <w:t xml:space="preserve">2. </w:t>
      </w:r>
      <w:r w:rsidRPr="00DC07A2">
        <w:rPr>
          <w:sz w:val="24"/>
          <w:szCs w:val="24"/>
        </w:rPr>
        <w:t>Działania wychowawcze Szkoły mają charakter systemowy i podejmują</w:t>
      </w:r>
      <w:r w:rsidR="00262299">
        <w:rPr>
          <w:sz w:val="24"/>
          <w:szCs w:val="24"/>
        </w:rPr>
        <w:t xml:space="preserve"> </w:t>
      </w:r>
      <w:r w:rsidRPr="00DC07A2">
        <w:rPr>
          <w:sz w:val="24"/>
          <w:szCs w:val="24"/>
        </w:rPr>
        <w:t xml:space="preserve">je wszyscy nauczyciele zatrudnieni w Szkole wspomagani przez dyrekcję oraz pozostałych pracowników Szkoły. </w:t>
      </w:r>
      <w:r w:rsidR="00AD3298" w:rsidRPr="00DC07A2">
        <w:rPr>
          <w:iCs/>
          <w:sz w:val="24"/>
          <w:szCs w:val="24"/>
        </w:rPr>
        <w:t xml:space="preserve">Program </w:t>
      </w:r>
      <w:r w:rsidR="001C222C" w:rsidRPr="00DC07A2">
        <w:rPr>
          <w:iCs/>
          <w:sz w:val="24"/>
          <w:szCs w:val="24"/>
        </w:rPr>
        <w:t>Wychowawczo-Profilaktyczny</w:t>
      </w:r>
      <w:r w:rsidRPr="00DC07A2">
        <w:rPr>
          <w:sz w:val="24"/>
          <w:szCs w:val="24"/>
        </w:rPr>
        <w:t xml:space="preserve"> Szkoły jest całościowy i obejmuje rozwój ucznia w wymiarze: intelektualnym, emocjonalnym, społecznym i zdrowotnym. </w:t>
      </w:r>
    </w:p>
    <w:p w:rsidR="00B7289E" w:rsidRPr="00DC07A2" w:rsidRDefault="00B7289E" w:rsidP="000101BA">
      <w:pPr>
        <w:tabs>
          <w:tab w:val="left" w:pos="284"/>
          <w:tab w:val="left" w:pos="426"/>
        </w:tabs>
        <w:autoSpaceDE w:val="0"/>
        <w:spacing w:line="276" w:lineRule="auto"/>
        <w:jc w:val="both"/>
        <w:rPr>
          <w:sz w:val="24"/>
          <w:szCs w:val="24"/>
        </w:rPr>
      </w:pPr>
      <w:r w:rsidRPr="00DC07A2">
        <w:rPr>
          <w:b/>
          <w:bCs/>
          <w:sz w:val="24"/>
          <w:szCs w:val="24"/>
        </w:rPr>
        <w:t>3</w:t>
      </w:r>
      <w:r w:rsidRPr="00DC07A2">
        <w:rPr>
          <w:sz w:val="24"/>
          <w:szCs w:val="24"/>
        </w:rPr>
        <w:t xml:space="preserve">. Podjęte działania wychowawcze w bezpiecznym i przyjaznym środowisku szkolnym mają na celu przygotować ucznia do: </w:t>
      </w:r>
    </w:p>
    <w:p w:rsidR="00B7289E" w:rsidRPr="00DC07A2" w:rsidRDefault="00B7289E" w:rsidP="003F322D">
      <w:pPr>
        <w:numPr>
          <w:ilvl w:val="0"/>
          <w:numId w:val="86"/>
        </w:numPr>
        <w:tabs>
          <w:tab w:val="left" w:pos="284"/>
          <w:tab w:val="left" w:pos="426"/>
        </w:tabs>
        <w:spacing w:line="276" w:lineRule="auto"/>
        <w:ind w:left="0" w:firstLine="0"/>
        <w:jc w:val="both"/>
        <w:rPr>
          <w:sz w:val="24"/>
          <w:szCs w:val="24"/>
        </w:rPr>
      </w:pPr>
      <w:r w:rsidRPr="00DC07A2">
        <w:rPr>
          <w:sz w:val="24"/>
          <w:szCs w:val="24"/>
        </w:rPr>
        <w:t>pracy nad sobą;</w:t>
      </w:r>
    </w:p>
    <w:p w:rsidR="00B7289E" w:rsidRPr="00DC07A2" w:rsidRDefault="00B7289E" w:rsidP="003F322D">
      <w:pPr>
        <w:numPr>
          <w:ilvl w:val="0"/>
          <w:numId w:val="86"/>
        </w:numPr>
        <w:tabs>
          <w:tab w:val="left" w:pos="284"/>
          <w:tab w:val="left" w:pos="426"/>
        </w:tabs>
        <w:spacing w:line="276" w:lineRule="auto"/>
        <w:ind w:left="0" w:firstLine="0"/>
        <w:jc w:val="both"/>
        <w:rPr>
          <w:sz w:val="24"/>
          <w:szCs w:val="24"/>
        </w:rPr>
      </w:pPr>
      <w:r w:rsidRPr="00DC07A2">
        <w:rPr>
          <w:sz w:val="24"/>
          <w:szCs w:val="24"/>
        </w:rPr>
        <w:t>bycia użytecznym członkiem społeczeństwa;</w:t>
      </w:r>
    </w:p>
    <w:p w:rsidR="00B7289E" w:rsidRPr="00DC07A2" w:rsidRDefault="00B7289E" w:rsidP="003F322D">
      <w:pPr>
        <w:numPr>
          <w:ilvl w:val="0"/>
          <w:numId w:val="86"/>
        </w:numPr>
        <w:tabs>
          <w:tab w:val="left" w:pos="284"/>
          <w:tab w:val="left" w:pos="426"/>
        </w:tabs>
        <w:spacing w:line="276" w:lineRule="auto"/>
        <w:ind w:left="0" w:firstLine="0"/>
        <w:jc w:val="both"/>
        <w:rPr>
          <w:sz w:val="24"/>
          <w:szCs w:val="24"/>
        </w:rPr>
      </w:pPr>
      <w:r w:rsidRPr="00DC07A2">
        <w:rPr>
          <w:sz w:val="24"/>
          <w:szCs w:val="24"/>
        </w:rPr>
        <w:t>bycia osobą wyróżniającą się takimi cechami, jak:</w:t>
      </w:r>
      <w:r w:rsidR="00262299">
        <w:rPr>
          <w:sz w:val="24"/>
          <w:szCs w:val="24"/>
        </w:rPr>
        <w:t xml:space="preserve"> </w:t>
      </w:r>
      <w:r w:rsidRPr="00DC07A2">
        <w:rPr>
          <w:sz w:val="24"/>
          <w:szCs w:val="24"/>
        </w:rPr>
        <w:t xml:space="preserve">odpowiedzialność, samodzielność, odwaga, kultura osobista, uczciwość, dobroć, patriotyzm, pracowitość, poszanowanie godności i innych, wrażliwość na krzywdę ludzką, szacunek dla starszych, tolerancja; </w:t>
      </w:r>
    </w:p>
    <w:p w:rsidR="00B7289E" w:rsidRPr="00DC07A2" w:rsidRDefault="00B7289E" w:rsidP="003F322D">
      <w:pPr>
        <w:numPr>
          <w:ilvl w:val="0"/>
          <w:numId w:val="86"/>
        </w:numPr>
        <w:tabs>
          <w:tab w:val="left" w:pos="284"/>
          <w:tab w:val="left" w:pos="426"/>
        </w:tabs>
        <w:spacing w:line="276" w:lineRule="auto"/>
        <w:ind w:left="0" w:firstLine="0"/>
        <w:jc w:val="both"/>
        <w:rPr>
          <w:sz w:val="24"/>
          <w:szCs w:val="24"/>
        </w:rPr>
      </w:pPr>
      <w:r w:rsidRPr="00DC07A2">
        <w:rPr>
          <w:sz w:val="24"/>
          <w:szCs w:val="24"/>
        </w:rPr>
        <w:t xml:space="preserve">rozwoju samorządności; </w:t>
      </w:r>
    </w:p>
    <w:p w:rsidR="00B7289E" w:rsidRPr="00DC07A2" w:rsidRDefault="00B7289E" w:rsidP="003F322D">
      <w:pPr>
        <w:numPr>
          <w:ilvl w:val="0"/>
          <w:numId w:val="86"/>
        </w:numPr>
        <w:tabs>
          <w:tab w:val="left" w:pos="284"/>
          <w:tab w:val="left" w:pos="426"/>
        </w:tabs>
        <w:spacing w:line="276" w:lineRule="auto"/>
        <w:ind w:left="0" w:firstLine="0"/>
        <w:jc w:val="both"/>
        <w:rPr>
          <w:sz w:val="24"/>
          <w:szCs w:val="24"/>
        </w:rPr>
      </w:pPr>
      <w:r w:rsidRPr="00DC07A2">
        <w:rPr>
          <w:sz w:val="24"/>
          <w:szCs w:val="24"/>
        </w:rPr>
        <w:t xml:space="preserve">dbałości o wypracowane tradycje: klasy, Szkoły i środowiska; </w:t>
      </w:r>
    </w:p>
    <w:p w:rsidR="00B7289E" w:rsidRPr="00DC07A2" w:rsidRDefault="00B7289E" w:rsidP="003F322D">
      <w:pPr>
        <w:numPr>
          <w:ilvl w:val="0"/>
          <w:numId w:val="86"/>
        </w:numPr>
        <w:tabs>
          <w:tab w:val="left" w:pos="284"/>
          <w:tab w:val="left" w:pos="426"/>
        </w:tabs>
        <w:spacing w:line="276" w:lineRule="auto"/>
        <w:ind w:left="0" w:firstLine="0"/>
        <w:jc w:val="both"/>
        <w:rPr>
          <w:sz w:val="24"/>
          <w:szCs w:val="24"/>
        </w:rPr>
      </w:pPr>
      <w:r w:rsidRPr="00DC07A2">
        <w:rPr>
          <w:sz w:val="24"/>
          <w:szCs w:val="24"/>
        </w:rPr>
        <w:t xml:space="preserve">budowania poczucia przynależności i więzi ze Szkołą; </w:t>
      </w:r>
    </w:p>
    <w:p w:rsidR="00B7289E" w:rsidRPr="00DC07A2" w:rsidRDefault="00B7289E" w:rsidP="003F322D">
      <w:pPr>
        <w:numPr>
          <w:ilvl w:val="0"/>
          <w:numId w:val="86"/>
        </w:numPr>
        <w:tabs>
          <w:tab w:val="left" w:pos="284"/>
          <w:tab w:val="left" w:pos="426"/>
        </w:tabs>
        <w:spacing w:line="276" w:lineRule="auto"/>
        <w:ind w:left="0" w:firstLine="0"/>
        <w:jc w:val="both"/>
        <w:rPr>
          <w:b/>
          <w:bCs/>
          <w:sz w:val="24"/>
          <w:szCs w:val="24"/>
        </w:rPr>
      </w:pPr>
      <w:r w:rsidRPr="00DC07A2">
        <w:rPr>
          <w:sz w:val="24"/>
          <w:szCs w:val="24"/>
        </w:rPr>
        <w:t>tworzenia środowiska szkolnego, w którym obowiązują jasne i jednoznaczne reguły</w:t>
      </w:r>
      <w:r w:rsidR="00262299">
        <w:rPr>
          <w:sz w:val="24"/>
          <w:szCs w:val="24"/>
        </w:rPr>
        <w:t xml:space="preserve"> </w:t>
      </w:r>
      <w:r w:rsidRPr="00DC07A2">
        <w:rPr>
          <w:sz w:val="24"/>
          <w:szCs w:val="24"/>
        </w:rPr>
        <w:t>gry akceptowane i</w:t>
      </w:r>
      <w:r w:rsidR="00262299">
        <w:rPr>
          <w:sz w:val="24"/>
          <w:szCs w:val="24"/>
        </w:rPr>
        <w:t xml:space="preserve"> </w:t>
      </w:r>
      <w:r w:rsidRPr="00DC07A2">
        <w:rPr>
          <w:sz w:val="24"/>
          <w:szCs w:val="24"/>
        </w:rPr>
        <w:t xml:space="preserve">respektowane przez wszystkich członków społeczności szkolnej. </w:t>
      </w:r>
    </w:p>
    <w:p w:rsidR="00B7289E" w:rsidRPr="00DC07A2" w:rsidRDefault="00B7289E" w:rsidP="000101BA">
      <w:pPr>
        <w:tabs>
          <w:tab w:val="left" w:pos="284"/>
          <w:tab w:val="left" w:pos="426"/>
        </w:tabs>
        <w:autoSpaceDE w:val="0"/>
        <w:spacing w:line="276" w:lineRule="auto"/>
        <w:jc w:val="both"/>
        <w:rPr>
          <w:sz w:val="24"/>
          <w:szCs w:val="24"/>
        </w:rPr>
      </w:pPr>
      <w:r w:rsidRPr="00DC07A2">
        <w:rPr>
          <w:b/>
          <w:bCs/>
          <w:sz w:val="24"/>
          <w:szCs w:val="24"/>
        </w:rPr>
        <w:t>4.</w:t>
      </w:r>
      <w:r w:rsidRPr="00DC07A2">
        <w:rPr>
          <w:sz w:val="24"/>
          <w:szCs w:val="24"/>
        </w:rPr>
        <w:t xml:space="preserve"> Uczeń jest podstawowym podmiotem w systemie wychowawczym Szkoły. Preferuje się następujące postawy będące kanonem zachowań ucznia.</w:t>
      </w:r>
      <w:r w:rsidR="00262299">
        <w:rPr>
          <w:sz w:val="24"/>
          <w:szCs w:val="24"/>
        </w:rPr>
        <w:t xml:space="preserve"> </w:t>
      </w:r>
      <w:r w:rsidRPr="00DC07A2">
        <w:rPr>
          <w:sz w:val="24"/>
          <w:szCs w:val="24"/>
        </w:rPr>
        <w:t>Uczeń:</w:t>
      </w:r>
    </w:p>
    <w:p w:rsidR="00B7289E" w:rsidRPr="00DC07A2" w:rsidRDefault="00B7289E" w:rsidP="003F322D">
      <w:pPr>
        <w:numPr>
          <w:ilvl w:val="0"/>
          <w:numId w:val="87"/>
        </w:numPr>
        <w:tabs>
          <w:tab w:val="left" w:pos="284"/>
          <w:tab w:val="left" w:pos="426"/>
          <w:tab w:val="left" w:pos="900"/>
        </w:tabs>
        <w:autoSpaceDE w:val="0"/>
        <w:spacing w:line="276" w:lineRule="auto"/>
        <w:ind w:left="0" w:firstLine="0"/>
        <w:jc w:val="both"/>
        <w:rPr>
          <w:sz w:val="24"/>
          <w:szCs w:val="24"/>
        </w:rPr>
      </w:pPr>
      <w:r w:rsidRPr="00DC07A2">
        <w:rPr>
          <w:sz w:val="24"/>
          <w:szCs w:val="24"/>
        </w:rPr>
        <w:t>Zna i akceptuje działania wychowawcze Szkoły;</w:t>
      </w:r>
    </w:p>
    <w:p w:rsidR="00B7289E" w:rsidRPr="00DC07A2" w:rsidRDefault="00B7289E" w:rsidP="003F322D">
      <w:pPr>
        <w:numPr>
          <w:ilvl w:val="0"/>
          <w:numId w:val="87"/>
        </w:numPr>
        <w:tabs>
          <w:tab w:val="left" w:pos="284"/>
          <w:tab w:val="left" w:pos="426"/>
          <w:tab w:val="left" w:pos="900"/>
        </w:tabs>
        <w:autoSpaceDE w:val="0"/>
        <w:spacing w:line="276" w:lineRule="auto"/>
        <w:ind w:left="0" w:firstLine="0"/>
        <w:jc w:val="both"/>
        <w:rPr>
          <w:sz w:val="24"/>
          <w:szCs w:val="24"/>
        </w:rPr>
      </w:pPr>
      <w:r w:rsidRPr="00DC07A2">
        <w:rPr>
          <w:sz w:val="24"/>
          <w:szCs w:val="24"/>
        </w:rPr>
        <w:t>Szanuje oraz akceptuje siebie i innych;</w:t>
      </w:r>
    </w:p>
    <w:p w:rsidR="00B7289E" w:rsidRPr="00DC07A2" w:rsidRDefault="00B7289E" w:rsidP="003F322D">
      <w:pPr>
        <w:numPr>
          <w:ilvl w:val="0"/>
          <w:numId w:val="87"/>
        </w:numPr>
        <w:tabs>
          <w:tab w:val="left" w:pos="284"/>
          <w:tab w:val="left" w:pos="426"/>
          <w:tab w:val="left" w:pos="900"/>
        </w:tabs>
        <w:autoSpaceDE w:val="0"/>
        <w:spacing w:line="276" w:lineRule="auto"/>
        <w:ind w:left="0" w:firstLine="0"/>
        <w:jc w:val="both"/>
        <w:rPr>
          <w:sz w:val="24"/>
          <w:szCs w:val="24"/>
        </w:rPr>
      </w:pPr>
      <w:r w:rsidRPr="00DC07A2">
        <w:rPr>
          <w:sz w:val="24"/>
          <w:szCs w:val="24"/>
        </w:rPr>
        <w:lastRenderedPageBreak/>
        <w:t>Umie prawidłowo funkcjonować w rodzinie, klasie, społeczności szkolnej, lokalnej, demokratycznym</w:t>
      </w:r>
      <w:r w:rsidR="00262299">
        <w:rPr>
          <w:sz w:val="24"/>
          <w:szCs w:val="24"/>
        </w:rPr>
        <w:t xml:space="preserve"> </w:t>
      </w:r>
      <w:r w:rsidRPr="00DC07A2">
        <w:rPr>
          <w:sz w:val="24"/>
          <w:szCs w:val="24"/>
        </w:rPr>
        <w:t>państwie oraz</w:t>
      </w:r>
      <w:r w:rsidR="00262299">
        <w:rPr>
          <w:sz w:val="24"/>
          <w:szCs w:val="24"/>
        </w:rPr>
        <w:t xml:space="preserve"> </w:t>
      </w:r>
      <w:r w:rsidRPr="00DC07A2">
        <w:rPr>
          <w:sz w:val="24"/>
          <w:szCs w:val="24"/>
        </w:rPr>
        <w:t>świecie;</w:t>
      </w:r>
    </w:p>
    <w:p w:rsidR="00B7289E" w:rsidRPr="00DC07A2" w:rsidRDefault="00B7289E" w:rsidP="003F322D">
      <w:pPr>
        <w:numPr>
          <w:ilvl w:val="0"/>
          <w:numId w:val="87"/>
        </w:numPr>
        <w:tabs>
          <w:tab w:val="left" w:pos="284"/>
          <w:tab w:val="left" w:pos="426"/>
          <w:tab w:val="left" w:pos="900"/>
        </w:tabs>
        <w:autoSpaceDE w:val="0"/>
        <w:spacing w:line="276" w:lineRule="auto"/>
        <w:ind w:left="0" w:firstLine="0"/>
        <w:jc w:val="both"/>
        <w:rPr>
          <w:sz w:val="24"/>
          <w:szCs w:val="24"/>
        </w:rPr>
      </w:pPr>
      <w:r w:rsidRPr="00DC07A2">
        <w:rPr>
          <w:sz w:val="24"/>
          <w:szCs w:val="24"/>
        </w:rPr>
        <w:t>Zna i respektuje obowiązki wynikające z tytułu bycia: uczniem, dzieckiem, kolegą, członkiem społeczeństwa, Polakiem i Europejczykiem;</w:t>
      </w:r>
    </w:p>
    <w:p w:rsidR="00B7289E" w:rsidRPr="00DC07A2" w:rsidRDefault="00B7289E" w:rsidP="003F322D">
      <w:pPr>
        <w:numPr>
          <w:ilvl w:val="0"/>
          <w:numId w:val="87"/>
        </w:numPr>
        <w:tabs>
          <w:tab w:val="left" w:pos="284"/>
          <w:tab w:val="left" w:pos="426"/>
          <w:tab w:val="left" w:pos="900"/>
        </w:tabs>
        <w:autoSpaceDE w:val="0"/>
        <w:spacing w:line="276" w:lineRule="auto"/>
        <w:ind w:left="0" w:firstLine="0"/>
        <w:jc w:val="both"/>
        <w:rPr>
          <w:sz w:val="24"/>
          <w:szCs w:val="24"/>
        </w:rPr>
      </w:pPr>
      <w:r w:rsidRPr="00DC07A2">
        <w:rPr>
          <w:sz w:val="24"/>
          <w:szCs w:val="24"/>
        </w:rPr>
        <w:t>Posiada wiedzę i umiejętności potrzebne dla samodzielnego poszukiwania ważnych dla siebie wartości, określania celów i dokonywania wyborów;</w:t>
      </w:r>
    </w:p>
    <w:p w:rsidR="00B7289E" w:rsidRPr="00DC07A2" w:rsidRDefault="00B7289E" w:rsidP="003F322D">
      <w:pPr>
        <w:numPr>
          <w:ilvl w:val="0"/>
          <w:numId w:val="87"/>
        </w:numPr>
        <w:tabs>
          <w:tab w:val="left" w:pos="284"/>
          <w:tab w:val="left" w:pos="426"/>
          <w:tab w:val="left" w:pos="900"/>
        </w:tabs>
        <w:autoSpaceDE w:val="0"/>
        <w:spacing w:line="276" w:lineRule="auto"/>
        <w:ind w:left="0" w:firstLine="0"/>
        <w:jc w:val="both"/>
        <w:rPr>
          <w:sz w:val="24"/>
          <w:szCs w:val="24"/>
        </w:rPr>
      </w:pPr>
      <w:r w:rsidRPr="00DC07A2">
        <w:rPr>
          <w:sz w:val="24"/>
          <w:szCs w:val="24"/>
        </w:rPr>
        <w:t xml:space="preserve">Jest zdolny do autorefleksji, nieustannie nad sobą pracuje, </w:t>
      </w:r>
    </w:p>
    <w:p w:rsidR="00B7289E" w:rsidRPr="00DC07A2" w:rsidRDefault="00B7289E" w:rsidP="003F322D">
      <w:pPr>
        <w:numPr>
          <w:ilvl w:val="0"/>
          <w:numId w:val="87"/>
        </w:numPr>
        <w:tabs>
          <w:tab w:val="left" w:pos="284"/>
          <w:tab w:val="left" w:pos="426"/>
          <w:tab w:val="left" w:pos="900"/>
        </w:tabs>
        <w:autoSpaceDE w:val="0"/>
        <w:spacing w:line="276" w:lineRule="auto"/>
        <w:ind w:left="0" w:firstLine="0"/>
        <w:jc w:val="both"/>
        <w:rPr>
          <w:sz w:val="24"/>
          <w:szCs w:val="24"/>
        </w:rPr>
      </w:pPr>
      <w:r w:rsidRPr="00DC07A2">
        <w:rPr>
          <w:sz w:val="24"/>
          <w:szCs w:val="24"/>
        </w:rPr>
        <w:t xml:space="preserve">Zna, rozumie i realizuje w życiu: </w:t>
      </w:r>
    </w:p>
    <w:p w:rsidR="00B7289E" w:rsidRPr="00DC07A2" w:rsidRDefault="00B7289E" w:rsidP="003F322D">
      <w:pPr>
        <w:numPr>
          <w:ilvl w:val="0"/>
          <w:numId w:val="88"/>
        </w:numPr>
        <w:tabs>
          <w:tab w:val="left" w:pos="284"/>
          <w:tab w:val="left" w:pos="426"/>
        </w:tabs>
        <w:autoSpaceDE w:val="0"/>
        <w:spacing w:line="276" w:lineRule="auto"/>
        <w:ind w:left="0" w:firstLine="0"/>
        <w:jc w:val="both"/>
        <w:rPr>
          <w:sz w:val="24"/>
          <w:szCs w:val="24"/>
        </w:rPr>
      </w:pPr>
      <w:r w:rsidRPr="00DC07A2">
        <w:rPr>
          <w:sz w:val="24"/>
          <w:szCs w:val="24"/>
        </w:rPr>
        <w:t>zasady kultury bycia,</w:t>
      </w:r>
    </w:p>
    <w:p w:rsidR="00B7289E" w:rsidRPr="00DC07A2" w:rsidRDefault="00B7289E" w:rsidP="003F322D">
      <w:pPr>
        <w:numPr>
          <w:ilvl w:val="0"/>
          <w:numId w:val="88"/>
        </w:numPr>
        <w:tabs>
          <w:tab w:val="left" w:pos="284"/>
          <w:tab w:val="left" w:pos="426"/>
        </w:tabs>
        <w:autoSpaceDE w:val="0"/>
        <w:spacing w:line="276" w:lineRule="auto"/>
        <w:ind w:left="0" w:firstLine="0"/>
        <w:jc w:val="both"/>
        <w:rPr>
          <w:sz w:val="24"/>
          <w:szCs w:val="24"/>
        </w:rPr>
      </w:pPr>
      <w:r w:rsidRPr="00DC07A2">
        <w:rPr>
          <w:sz w:val="24"/>
          <w:szCs w:val="24"/>
        </w:rPr>
        <w:t>zasady skutecznego komunikowania się,</w:t>
      </w:r>
    </w:p>
    <w:p w:rsidR="00B7289E" w:rsidRPr="00DC07A2" w:rsidRDefault="00B7289E" w:rsidP="003F322D">
      <w:pPr>
        <w:numPr>
          <w:ilvl w:val="0"/>
          <w:numId w:val="88"/>
        </w:numPr>
        <w:tabs>
          <w:tab w:val="left" w:pos="284"/>
          <w:tab w:val="left" w:pos="426"/>
        </w:tabs>
        <w:autoSpaceDE w:val="0"/>
        <w:spacing w:line="276" w:lineRule="auto"/>
        <w:ind w:left="0" w:firstLine="0"/>
        <w:jc w:val="both"/>
        <w:rPr>
          <w:sz w:val="24"/>
          <w:szCs w:val="24"/>
        </w:rPr>
      </w:pPr>
      <w:r w:rsidRPr="00DC07A2">
        <w:rPr>
          <w:sz w:val="24"/>
          <w:szCs w:val="24"/>
        </w:rPr>
        <w:t>zasady bezpieczeństwa oraz higieny życia i pracy,</w:t>
      </w:r>
    </w:p>
    <w:p w:rsidR="00B7289E" w:rsidRPr="00DC07A2" w:rsidRDefault="00B7289E" w:rsidP="003F322D">
      <w:pPr>
        <w:numPr>
          <w:ilvl w:val="0"/>
          <w:numId w:val="88"/>
        </w:numPr>
        <w:tabs>
          <w:tab w:val="left" w:pos="284"/>
          <w:tab w:val="left" w:pos="426"/>
        </w:tabs>
        <w:autoSpaceDE w:val="0"/>
        <w:spacing w:line="276" w:lineRule="auto"/>
        <w:ind w:left="0" w:firstLine="0"/>
        <w:jc w:val="both"/>
        <w:rPr>
          <w:sz w:val="24"/>
          <w:szCs w:val="24"/>
        </w:rPr>
      </w:pPr>
      <w:r w:rsidRPr="00DC07A2">
        <w:rPr>
          <w:sz w:val="24"/>
          <w:szCs w:val="24"/>
        </w:rPr>
        <w:t xml:space="preserve">akceptowany społecznie system wartości </w:t>
      </w:r>
    </w:p>
    <w:p w:rsidR="00B7289E" w:rsidRPr="00DC07A2" w:rsidRDefault="00B7289E" w:rsidP="003F322D">
      <w:pPr>
        <w:numPr>
          <w:ilvl w:val="0"/>
          <w:numId w:val="89"/>
        </w:numPr>
        <w:tabs>
          <w:tab w:val="left" w:pos="284"/>
          <w:tab w:val="left" w:pos="426"/>
        </w:tabs>
        <w:autoSpaceDE w:val="0"/>
        <w:spacing w:line="276" w:lineRule="auto"/>
        <w:ind w:left="0" w:firstLine="0"/>
        <w:jc w:val="both"/>
        <w:rPr>
          <w:sz w:val="24"/>
          <w:szCs w:val="24"/>
        </w:rPr>
      </w:pPr>
      <w:r w:rsidRPr="00DC07A2">
        <w:rPr>
          <w:sz w:val="24"/>
          <w:szCs w:val="24"/>
        </w:rPr>
        <w:t>Chce i umie dążyć do</w:t>
      </w:r>
      <w:r w:rsidR="00262299">
        <w:rPr>
          <w:sz w:val="24"/>
          <w:szCs w:val="24"/>
        </w:rPr>
        <w:t xml:space="preserve"> </w:t>
      </w:r>
      <w:r w:rsidRPr="00DC07A2">
        <w:rPr>
          <w:sz w:val="24"/>
          <w:szCs w:val="24"/>
        </w:rPr>
        <w:t>realizacji własnych zamierzeń:</w:t>
      </w:r>
    </w:p>
    <w:p w:rsidR="00B7289E" w:rsidRPr="00DC07A2" w:rsidRDefault="00B7289E" w:rsidP="003F322D">
      <w:pPr>
        <w:numPr>
          <w:ilvl w:val="0"/>
          <w:numId w:val="89"/>
        </w:numPr>
        <w:tabs>
          <w:tab w:val="left" w:pos="284"/>
          <w:tab w:val="left" w:pos="426"/>
        </w:tabs>
        <w:autoSpaceDE w:val="0"/>
        <w:spacing w:line="276" w:lineRule="auto"/>
        <w:ind w:left="0" w:firstLine="0"/>
        <w:jc w:val="both"/>
        <w:rPr>
          <w:sz w:val="24"/>
          <w:szCs w:val="24"/>
        </w:rPr>
      </w:pPr>
      <w:r w:rsidRPr="00DC07A2">
        <w:rPr>
          <w:sz w:val="24"/>
          <w:szCs w:val="24"/>
        </w:rPr>
        <w:t>Umie diagnozować zagrożenia w realizacji celów życiowych;</w:t>
      </w:r>
    </w:p>
    <w:p w:rsidR="00B7289E" w:rsidRPr="00DC07A2" w:rsidRDefault="00B7289E" w:rsidP="003F322D">
      <w:pPr>
        <w:numPr>
          <w:ilvl w:val="0"/>
          <w:numId w:val="89"/>
        </w:numPr>
        <w:tabs>
          <w:tab w:val="left" w:pos="284"/>
          <w:tab w:val="left" w:pos="426"/>
        </w:tabs>
        <w:autoSpaceDE w:val="0"/>
        <w:spacing w:line="276" w:lineRule="auto"/>
        <w:ind w:left="0" w:firstLine="0"/>
        <w:jc w:val="both"/>
        <w:rPr>
          <w:b/>
          <w:bCs/>
          <w:sz w:val="24"/>
          <w:szCs w:val="24"/>
        </w:rPr>
      </w:pPr>
      <w:r w:rsidRPr="00DC07A2">
        <w:rPr>
          <w:sz w:val="24"/>
          <w:szCs w:val="24"/>
        </w:rPr>
        <w:t xml:space="preserve">Jest otwarty na zdobywanie wiedzy. </w:t>
      </w:r>
    </w:p>
    <w:p w:rsidR="00B7289E" w:rsidRPr="00DC07A2" w:rsidRDefault="00B7289E" w:rsidP="000101BA">
      <w:pPr>
        <w:tabs>
          <w:tab w:val="left" w:pos="284"/>
          <w:tab w:val="left" w:pos="426"/>
        </w:tabs>
        <w:autoSpaceDE w:val="0"/>
        <w:spacing w:line="276" w:lineRule="auto"/>
        <w:jc w:val="both"/>
        <w:rPr>
          <w:sz w:val="24"/>
          <w:szCs w:val="24"/>
        </w:rPr>
      </w:pPr>
      <w:r w:rsidRPr="00DC07A2">
        <w:rPr>
          <w:b/>
          <w:bCs/>
          <w:sz w:val="24"/>
          <w:szCs w:val="24"/>
        </w:rPr>
        <w:t xml:space="preserve">5. </w:t>
      </w:r>
      <w:r w:rsidRPr="00DC07A2">
        <w:rPr>
          <w:sz w:val="24"/>
          <w:szCs w:val="24"/>
        </w:rPr>
        <w:t xml:space="preserve">W oparciu o Program </w:t>
      </w:r>
      <w:r w:rsidR="001C222C" w:rsidRPr="00DC07A2">
        <w:rPr>
          <w:iCs/>
          <w:sz w:val="24"/>
          <w:szCs w:val="24"/>
        </w:rPr>
        <w:t>Wychowawczo-Profilaktyczny</w:t>
      </w:r>
      <w:r w:rsidR="00262299">
        <w:rPr>
          <w:iCs/>
          <w:sz w:val="24"/>
          <w:szCs w:val="24"/>
        </w:rPr>
        <w:t xml:space="preserve"> </w:t>
      </w:r>
      <w:r w:rsidRPr="00DC07A2">
        <w:rPr>
          <w:sz w:val="24"/>
          <w:szCs w:val="24"/>
        </w:rPr>
        <w:t xml:space="preserve">Szkoły zespoły wychowawców (wychowawcy klas) opracowują klasowe programy wychowawcze na dany rok szkolny. Program wychowawczy w klasie powinien uwzględniać następujące zagadnienia: </w:t>
      </w:r>
    </w:p>
    <w:p w:rsidR="00B7289E" w:rsidRPr="00DC07A2" w:rsidRDefault="00B7289E" w:rsidP="003F322D">
      <w:pPr>
        <w:numPr>
          <w:ilvl w:val="0"/>
          <w:numId w:val="90"/>
        </w:numPr>
        <w:tabs>
          <w:tab w:val="left" w:pos="284"/>
          <w:tab w:val="left" w:pos="426"/>
        </w:tabs>
        <w:autoSpaceDE w:val="0"/>
        <w:spacing w:line="276" w:lineRule="auto"/>
        <w:ind w:left="0" w:firstLine="0"/>
        <w:jc w:val="both"/>
        <w:rPr>
          <w:sz w:val="24"/>
          <w:szCs w:val="24"/>
        </w:rPr>
      </w:pPr>
      <w:r w:rsidRPr="00DC07A2">
        <w:rPr>
          <w:sz w:val="24"/>
          <w:szCs w:val="24"/>
        </w:rPr>
        <w:t xml:space="preserve">Poznanie ucznia, jego potrzeb i możliwości; </w:t>
      </w:r>
    </w:p>
    <w:p w:rsidR="00B7289E" w:rsidRPr="00DC07A2" w:rsidRDefault="00B7289E" w:rsidP="003F322D">
      <w:pPr>
        <w:numPr>
          <w:ilvl w:val="0"/>
          <w:numId w:val="90"/>
        </w:numPr>
        <w:tabs>
          <w:tab w:val="left" w:pos="284"/>
          <w:tab w:val="left" w:pos="426"/>
        </w:tabs>
        <w:autoSpaceDE w:val="0"/>
        <w:spacing w:line="276" w:lineRule="auto"/>
        <w:ind w:left="0" w:firstLine="0"/>
        <w:jc w:val="both"/>
        <w:rPr>
          <w:sz w:val="24"/>
          <w:szCs w:val="24"/>
        </w:rPr>
      </w:pPr>
      <w:r w:rsidRPr="00DC07A2">
        <w:rPr>
          <w:sz w:val="24"/>
          <w:szCs w:val="24"/>
        </w:rPr>
        <w:t xml:space="preserve">Przygotowanie ucznia do poznania własnej osoby; </w:t>
      </w:r>
    </w:p>
    <w:p w:rsidR="00B7289E" w:rsidRPr="00DC07A2" w:rsidRDefault="00B7289E" w:rsidP="003F322D">
      <w:pPr>
        <w:numPr>
          <w:ilvl w:val="0"/>
          <w:numId w:val="90"/>
        </w:numPr>
        <w:tabs>
          <w:tab w:val="left" w:pos="284"/>
          <w:tab w:val="left" w:pos="426"/>
        </w:tabs>
        <w:autoSpaceDE w:val="0"/>
        <w:spacing w:line="276" w:lineRule="auto"/>
        <w:ind w:left="0" w:firstLine="0"/>
        <w:jc w:val="both"/>
        <w:rPr>
          <w:sz w:val="24"/>
          <w:szCs w:val="24"/>
        </w:rPr>
      </w:pPr>
      <w:r w:rsidRPr="00DC07A2">
        <w:rPr>
          <w:sz w:val="24"/>
          <w:szCs w:val="24"/>
        </w:rPr>
        <w:t xml:space="preserve">Wdrażanie uczniów do pracy nad własnym rozwojem; </w:t>
      </w:r>
    </w:p>
    <w:p w:rsidR="00B7289E" w:rsidRPr="00DC07A2" w:rsidRDefault="00B7289E" w:rsidP="003F322D">
      <w:pPr>
        <w:numPr>
          <w:ilvl w:val="0"/>
          <w:numId w:val="90"/>
        </w:numPr>
        <w:tabs>
          <w:tab w:val="left" w:pos="284"/>
          <w:tab w:val="left" w:pos="426"/>
        </w:tabs>
        <w:autoSpaceDE w:val="0"/>
        <w:spacing w:line="276" w:lineRule="auto"/>
        <w:ind w:left="0" w:firstLine="0"/>
        <w:jc w:val="both"/>
        <w:rPr>
          <w:sz w:val="24"/>
          <w:szCs w:val="24"/>
        </w:rPr>
      </w:pPr>
      <w:r w:rsidRPr="00DC07A2">
        <w:rPr>
          <w:sz w:val="24"/>
          <w:szCs w:val="24"/>
        </w:rPr>
        <w:t>Pomoc w tworzeniu systemu wartości;</w:t>
      </w:r>
    </w:p>
    <w:p w:rsidR="00B7289E" w:rsidRPr="00DC07A2" w:rsidRDefault="00B7289E" w:rsidP="003F322D">
      <w:pPr>
        <w:numPr>
          <w:ilvl w:val="0"/>
          <w:numId w:val="90"/>
        </w:numPr>
        <w:tabs>
          <w:tab w:val="left" w:pos="284"/>
          <w:tab w:val="left" w:pos="426"/>
        </w:tabs>
        <w:autoSpaceDE w:val="0"/>
        <w:spacing w:line="276" w:lineRule="auto"/>
        <w:ind w:left="0" w:firstLine="0"/>
        <w:jc w:val="both"/>
        <w:rPr>
          <w:sz w:val="24"/>
          <w:szCs w:val="24"/>
        </w:rPr>
      </w:pPr>
      <w:r w:rsidRPr="00DC07A2">
        <w:rPr>
          <w:sz w:val="24"/>
          <w:szCs w:val="24"/>
        </w:rPr>
        <w:t>Strategie działań, których celem jest budowanie satysfakcjonujących relacji w klasie</w:t>
      </w:r>
    </w:p>
    <w:p w:rsidR="00B7289E" w:rsidRPr="00DC07A2" w:rsidRDefault="00B7289E" w:rsidP="003F322D">
      <w:pPr>
        <w:numPr>
          <w:ilvl w:val="0"/>
          <w:numId w:val="91"/>
        </w:numPr>
        <w:tabs>
          <w:tab w:val="left" w:pos="284"/>
          <w:tab w:val="left" w:pos="426"/>
        </w:tabs>
        <w:autoSpaceDE w:val="0"/>
        <w:spacing w:line="276" w:lineRule="auto"/>
        <w:ind w:left="0" w:firstLine="0"/>
        <w:jc w:val="both"/>
        <w:rPr>
          <w:sz w:val="24"/>
          <w:szCs w:val="24"/>
        </w:rPr>
      </w:pPr>
      <w:r w:rsidRPr="00DC07A2">
        <w:rPr>
          <w:sz w:val="24"/>
          <w:szCs w:val="24"/>
        </w:rPr>
        <w:t>adaptacja,</w:t>
      </w:r>
    </w:p>
    <w:p w:rsidR="00B7289E" w:rsidRPr="00DC07A2" w:rsidRDefault="00B7289E" w:rsidP="003F322D">
      <w:pPr>
        <w:numPr>
          <w:ilvl w:val="0"/>
          <w:numId w:val="91"/>
        </w:numPr>
        <w:tabs>
          <w:tab w:val="left" w:pos="284"/>
          <w:tab w:val="left" w:pos="426"/>
        </w:tabs>
        <w:autoSpaceDE w:val="0"/>
        <w:spacing w:line="276" w:lineRule="auto"/>
        <w:ind w:left="0" w:firstLine="0"/>
        <w:jc w:val="both"/>
        <w:rPr>
          <w:sz w:val="24"/>
          <w:szCs w:val="24"/>
        </w:rPr>
      </w:pPr>
      <w:r w:rsidRPr="00DC07A2">
        <w:rPr>
          <w:sz w:val="24"/>
          <w:szCs w:val="24"/>
        </w:rPr>
        <w:t xml:space="preserve">integracja, </w:t>
      </w:r>
    </w:p>
    <w:p w:rsidR="00B7289E" w:rsidRPr="00DC07A2" w:rsidRDefault="00B7289E" w:rsidP="003F322D">
      <w:pPr>
        <w:numPr>
          <w:ilvl w:val="0"/>
          <w:numId w:val="91"/>
        </w:numPr>
        <w:tabs>
          <w:tab w:val="left" w:pos="284"/>
          <w:tab w:val="left" w:pos="426"/>
        </w:tabs>
        <w:autoSpaceDE w:val="0"/>
        <w:spacing w:line="276" w:lineRule="auto"/>
        <w:ind w:left="0" w:firstLine="0"/>
        <w:jc w:val="both"/>
        <w:rPr>
          <w:sz w:val="24"/>
          <w:szCs w:val="24"/>
        </w:rPr>
      </w:pPr>
      <w:r w:rsidRPr="00DC07A2">
        <w:rPr>
          <w:sz w:val="24"/>
          <w:szCs w:val="24"/>
        </w:rPr>
        <w:t xml:space="preserve">przydział ról w klasie, </w:t>
      </w:r>
    </w:p>
    <w:p w:rsidR="00B7289E" w:rsidRPr="00DC07A2" w:rsidRDefault="00B7289E" w:rsidP="003F322D">
      <w:pPr>
        <w:numPr>
          <w:ilvl w:val="0"/>
          <w:numId w:val="91"/>
        </w:numPr>
        <w:tabs>
          <w:tab w:val="left" w:pos="284"/>
          <w:tab w:val="left" w:pos="426"/>
        </w:tabs>
        <w:autoSpaceDE w:val="0"/>
        <w:spacing w:line="276" w:lineRule="auto"/>
        <w:ind w:left="0" w:firstLine="0"/>
        <w:jc w:val="both"/>
        <w:rPr>
          <w:sz w:val="24"/>
          <w:szCs w:val="24"/>
        </w:rPr>
      </w:pPr>
      <w:r w:rsidRPr="00DC07A2">
        <w:rPr>
          <w:sz w:val="24"/>
          <w:szCs w:val="24"/>
        </w:rPr>
        <w:t>wewnątrz</w:t>
      </w:r>
      <w:r w:rsidR="00262299">
        <w:rPr>
          <w:sz w:val="24"/>
          <w:szCs w:val="24"/>
        </w:rPr>
        <w:t xml:space="preserve"> </w:t>
      </w:r>
      <w:r w:rsidRPr="00DC07A2">
        <w:rPr>
          <w:sz w:val="24"/>
          <w:szCs w:val="24"/>
        </w:rPr>
        <w:t xml:space="preserve">klasowy system norm postępowania, </w:t>
      </w:r>
    </w:p>
    <w:p w:rsidR="00B7289E" w:rsidRPr="00DC07A2" w:rsidRDefault="00B7289E" w:rsidP="003F322D">
      <w:pPr>
        <w:numPr>
          <w:ilvl w:val="0"/>
          <w:numId w:val="91"/>
        </w:numPr>
        <w:tabs>
          <w:tab w:val="left" w:pos="284"/>
          <w:tab w:val="left" w:pos="426"/>
        </w:tabs>
        <w:autoSpaceDE w:val="0"/>
        <w:spacing w:line="276" w:lineRule="auto"/>
        <w:ind w:left="0" w:firstLine="0"/>
        <w:jc w:val="both"/>
        <w:rPr>
          <w:sz w:val="24"/>
          <w:szCs w:val="24"/>
        </w:rPr>
      </w:pPr>
      <w:r w:rsidRPr="00DC07A2">
        <w:rPr>
          <w:sz w:val="24"/>
          <w:szCs w:val="24"/>
        </w:rPr>
        <w:t xml:space="preserve">określenie praw i obowiązków w klasie, szkole, </w:t>
      </w:r>
    </w:p>
    <w:p w:rsidR="00B7289E" w:rsidRPr="00DC07A2" w:rsidRDefault="00B7289E" w:rsidP="003F322D">
      <w:pPr>
        <w:numPr>
          <w:ilvl w:val="0"/>
          <w:numId w:val="91"/>
        </w:numPr>
        <w:tabs>
          <w:tab w:val="left" w:pos="284"/>
          <w:tab w:val="left" w:pos="426"/>
        </w:tabs>
        <w:autoSpaceDE w:val="0"/>
        <w:spacing w:line="276" w:lineRule="auto"/>
        <w:ind w:left="0" w:firstLine="0"/>
        <w:jc w:val="both"/>
        <w:rPr>
          <w:sz w:val="24"/>
          <w:szCs w:val="24"/>
        </w:rPr>
      </w:pPr>
      <w:r w:rsidRPr="00DC07A2">
        <w:rPr>
          <w:sz w:val="24"/>
          <w:szCs w:val="24"/>
        </w:rPr>
        <w:t>kronika klasowa, strona internetowa itp. ;</w:t>
      </w:r>
    </w:p>
    <w:p w:rsidR="00B7289E" w:rsidRPr="00DC07A2" w:rsidRDefault="00B7289E" w:rsidP="003F322D">
      <w:pPr>
        <w:numPr>
          <w:ilvl w:val="0"/>
          <w:numId w:val="92"/>
        </w:numPr>
        <w:tabs>
          <w:tab w:val="left" w:pos="284"/>
          <w:tab w:val="left" w:pos="426"/>
        </w:tabs>
        <w:autoSpaceDE w:val="0"/>
        <w:spacing w:line="276" w:lineRule="auto"/>
        <w:ind w:left="0" w:firstLine="0"/>
        <w:jc w:val="both"/>
        <w:rPr>
          <w:sz w:val="24"/>
          <w:szCs w:val="24"/>
        </w:rPr>
      </w:pPr>
      <w:r w:rsidRPr="00DC07A2">
        <w:rPr>
          <w:sz w:val="24"/>
          <w:szCs w:val="24"/>
        </w:rPr>
        <w:t xml:space="preserve">Budowanie wizerunku klasy i więzi pomiędzy wychowankami: </w:t>
      </w:r>
    </w:p>
    <w:p w:rsidR="00B7289E" w:rsidRPr="00DC07A2" w:rsidRDefault="00B7289E" w:rsidP="003F322D">
      <w:pPr>
        <w:numPr>
          <w:ilvl w:val="0"/>
          <w:numId w:val="93"/>
        </w:numPr>
        <w:tabs>
          <w:tab w:val="left" w:pos="284"/>
          <w:tab w:val="left" w:pos="426"/>
        </w:tabs>
        <w:autoSpaceDE w:val="0"/>
        <w:spacing w:line="276" w:lineRule="auto"/>
        <w:ind w:left="0" w:firstLine="0"/>
        <w:jc w:val="both"/>
        <w:rPr>
          <w:sz w:val="24"/>
          <w:szCs w:val="24"/>
        </w:rPr>
      </w:pPr>
      <w:r w:rsidRPr="00DC07A2">
        <w:rPr>
          <w:sz w:val="24"/>
          <w:szCs w:val="24"/>
        </w:rPr>
        <w:t xml:space="preserve">wspólne uroczystości klasowe, szkolne, obozy naukowe, sportowe, </w:t>
      </w:r>
    </w:p>
    <w:p w:rsidR="00B7289E" w:rsidRPr="00DC07A2" w:rsidRDefault="00B7289E" w:rsidP="003F322D">
      <w:pPr>
        <w:numPr>
          <w:ilvl w:val="0"/>
          <w:numId w:val="93"/>
        </w:numPr>
        <w:tabs>
          <w:tab w:val="left" w:pos="284"/>
          <w:tab w:val="left" w:pos="426"/>
        </w:tabs>
        <w:autoSpaceDE w:val="0"/>
        <w:spacing w:line="276" w:lineRule="auto"/>
        <w:ind w:left="0" w:firstLine="0"/>
        <w:jc w:val="both"/>
        <w:rPr>
          <w:sz w:val="24"/>
          <w:szCs w:val="24"/>
        </w:rPr>
      </w:pPr>
      <w:r w:rsidRPr="00DC07A2">
        <w:rPr>
          <w:sz w:val="24"/>
          <w:szCs w:val="24"/>
        </w:rPr>
        <w:t xml:space="preserve">edukacja zdrowotna, regionalna, kulturalna, </w:t>
      </w:r>
    </w:p>
    <w:p w:rsidR="00B7289E" w:rsidRPr="00DC07A2" w:rsidRDefault="00B7289E" w:rsidP="003F322D">
      <w:pPr>
        <w:numPr>
          <w:ilvl w:val="0"/>
          <w:numId w:val="93"/>
        </w:numPr>
        <w:tabs>
          <w:tab w:val="left" w:pos="284"/>
          <w:tab w:val="left" w:pos="426"/>
        </w:tabs>
        <w:autoSpaceDE w:val="0"/>
        <w:spacing w:line="276" w:lineRule="auto"/>
        <w:ind w:left="0" w:firstLine="0"/>
        <w:jc w:val="both"/>
        <w:rPr>
          <w:sz w:val="24"/>
          <w:szCs w:val="24"/>
        </w:rPr>
      </w:pPr>
      <w:r w:rsidRPr="00DC07A2">
        <w:rPr>
          <w:sz w:val="24"/>
          <w:szCs w:val="24"/>
        </w:rPr>
        <w:t>kierowanie zespołem klasowym na zasadzie włączania do udziału w</w:t>
      </w:r>
      <w:r w:rsidR="00262299">
        <w:rPr>
          <w:sz w:val="24"/>
          <w:szCs w:val="24"/>
        </w:rPr>
        <w:t xml:space="preserve"> </w:t>
      </w:r>
      <w:r w:rsidRPr="00DC07A2">
        <w:rPr>
          <w:sz w:val="24"/>
          <w:szCs w:val="24"/>
        </w:rPr>
        <w:t>podejmowaniu decyzji rodziców i</w:t>
      </w:r>
      <w:r w:rsidR="00262299">
        <w:rPr>
          <w:sz w:val="24"/>
          <w:szCs w:val="24"/>
        </w:rPr>
        <w:t xml:space="preserve"> </w:t>
      </w:r>
      <w:r w:rsidRPr="00DC07A2">
        <w:rPr>
          <w:sz w:val="24"/>
          <w:szCs w:val="24"/>
        </w:rPr>
        <w:t>uczniów,</w:t>
      </w:r>
    </w:p>
    <w:p w:rsidR="00B7289E" w:rsidRPr="00DC07A2" w:rsidRDefault="00B7289E" w:rsidP="003F322D">
      <w:pPr>
        <w:numPr>
          <w:ilvl w:val="0"/>
          <w:numId w:val="93"/>
        </w:numPr>
        <w:tabs>
          <w:tab w:val="left" w:pos="284"/>
          <w:tab w:val="left" w:pos="426"/>
        </w:tabs>
        <w:autoSpaceDE w:val="0"/>
        <w:spacing w:line="276" w:lineRule="auto"/>
        <w:ind w:left="0" w:firstLine="0"/>
        <w:jc w:val="both"/>
        <w:rPr>
          <w:sz w:val="24"/>
          <w:szCs w:val="24"/>
        </w:rPr>
      </w:pPr>
      <w:r w:rsidRPr="00DC07A2">
        <w:rPr>
          <w:sz w:val="24"/>
          <w:szCs w:val="24"/>
        </w:rPr>
        <w:t xml:space="preserve">wspólne narady wychowawcze, </w:t>
      </w:r>
    </w:p>
    <w:p w:rsidR="00B7289E" w:rsidRPr="00DC07A2" w:rsidRDefault="00B7289E" w:rsidP="003F322D">
      <w:pPr>
        <w:numPr>
          <w:ilvl w:val="0"/>
          <w:numId w:val="93"/>
        </w:numPr>
        <w:tabs>
          <w:tab w:val="left" w:pos="284"/>
          <w:tab w:val="left" w:pos="426"/>
        </w:tabs>
        <w:autoSpaceDE w:val="0"/>
        <w:spacing w:line="276" w:lineRule="auto"/>
        <w:ind w:left="0" w:firstLine="0"/>
        <w:jc w:val="both"/>
        <w:rPr>
          <w:sz w:val="24"/>
          <w:szCs w:val="24"/>
        </w:rPr>
      </w:pPr>
      <w:r w:rsidRPr="00DC07A2">
        <w:rPr>
          <w:sz w:val="24"/>
          <w:szCs w:val="24"/>
        </w:rPr>
        <w:t xml:space="preserve">tematyka godzin wychowawczych z uwzględnieniem zainteresowań klasy, </w:t>
      </w:r>
    </w:p>
    <w:p w:rsidR="00B7289E" w:rsidRPr="00DC07A2" w:rsidRDefault="00B7289E" w:rsidP="003F322D">
      <w:pPr>
        <w:numPr>
          <w:ilvl w:val="0"/>
          <w:numId w:val="93"/>
        </w:numPr>
        <w:tabs>
          <w:tab w:val="left" w:pos="284"/>
          <w:tab w:val="left" w:pos="426"/>
        </w:tabs>
        <w:autoSpaceDE w:val="0"/>
        <w:spacing w:line="276" w:lineRule="auto"/>
        <w:ind w:left="0" w:firstLine="0"/>
        <w:jc w:val="both"/>
        <w:rPr>
          <w:sz w:val="24"/>
          <w:szCs w:val="24"/>
        </w:rPr>
      </w:pPr>
      <w:r w:rsidRPr="00DC07A2">
        <w:rPr>
          <w:sz w:val="24"/>
          <w:szCs w:val="24"/>
        </w:rPr>
        <w:t>aktywny udział klasy w pracach na rzecz Szkoły i środowiska,</w:t>
      </w:r>
    </w:p>
    <w:p w:rsidR="00B7289E" w:rsidRPr="00DC07A2" w:rsidRDefault="00B7289E" w:rsidP="003F322D">
      <w:pPr>
        <w:numPr>
          <w:ilvl w:val="0"/>
          <w:numId w:val="93"/>
        </w:numPr>
        <w:tabs>
          <w:tab w:val="left" w:pos="284"/>
          <w:tab w:val="left" w:pos="426"/>
        </w:tabs>
        <w:autoSpaceDE w:val="0"/>
        <w:spacing w:line="276" w:lineRule="auto"/>
        <w:ind w:left="0" w:firstLine="0"/>
        <w:jc w:val="both"/>
        <w:rPr>
          <w:sz w:val="24"/>
          <w:szCs w:val="24"/>
        </w:rPr>
      </w:pPr>
      <w:r w:rsidRPr="00DC07A2">
        <w:rPr>
          <w:sz w:val="24"/>
          <w:szCs w:val="24"/>
        </w:rPr>
        <w:t>szukanie, pielęgnowanie i rozwijanie tzw. „mocnych stron klasy”;</w:t>
      </w:r>
    </w:p>
    <w:p w:rsidR="00B7289E" w:rsidRPr="00DC07A2" w:rsidRDefault="00B7289E" w:rsidP="003F322D">
      <w:pPr>
        <w:numPr>
          <w:ilvl w:val="0"/>
          <w:numId w:val="94"/>
        </w:numPr>
        <w:tabs>
          <w:tab w:val="left" w:pos="284"/>
          <w:tab w:val="left" w:pos="426"/>
        </w:tabs>
        <w:autoSpaceDE w:val="0"/>
        <w:spacing w:line="276" w:lineRule="auto"/>
        <w:ind w:left="0" w:firstLine="0"/>
        <w:jc w:val="both"/>
        <w:rPr>
          <w:sz w:val="24"/>
          <w:szCs w:val="24"/>
        </w:rPr>
      </w:pPr>
      <w:r w:rsidRPr="00DC07A2">
        <w:rPr>
          <w:sz w:val="24"/>
          <w:szCs w:val="24"/>
        </w:rPr>
        <w:t>Strategie działań, których celem jest wychowanie obywatelskie i patriotyczne;</w:t>
      </w:r>
    </w:p>
    <w:p w:rsidR="00B7289E" w:rsidRPr="00DC07A2" w:rsidRDefault="00B7289E" w:rsidP="003F322D">
      <w:pPr>
        <w:numPr>
          <w:ilvl w:val="0"/>
          <w:numId w:val="94"/>
        </w:numPr>
        <w:tabs>
          <w:tab w:val="left" w:pos="284"/>
          <w:tab w:val="left" w:pos="426"/>
        </w:tabs>
        <w:autoSpaceDE w:val="0"/>
        <w:spacing w:line="276" w:lineRule="auto"/>
        <w:ind w:left="0" w:firstLine="0"/>
        <w:jc w:val="both"/>
        <w:rPr>
          <w:sz w:val="24"/>
          <w:szCs w:val="24"/>
        </w:rPr>
      </w:pPr>
      <w:r w:rsidRPr="00DC07A2">
        <w:rPr>
          <w:sz w:val="24"/>
          <w:szCs w:val="24"/>
        </w:rPr>
        <w:t>Promowanie wartości kulturalnych, obyczajowych, środowiskowych i związanych z ochroną zdrowia;</w:t>
      </w:r>
    </w:p>
    <w:p w:rsidR="00B7289E" w:rsidRPr="00DC07A2" w:rsidRDefault="00B7289E" w:rsidP="003F322D">
      <w:pPr>
        <w:numPr>
          <w:ilvl w:val="0"/>
          <w:numId w:val="94"/>
        </w:numPr>
        <w:tabs>
          <w:tab w:val="left" w:pos="284"/>
          <w:tab w:val="left" w:pos="426"/>
        </w:tabs>
        <w:autoSpaceDE w:val="0"/>
        <w:spacing w:line="276" w:lineRule="auto"/>
        <w:ind w:left="0" w:firstLine="0"/>
        <w:jc w:val="both"/>
        <w:rPr>
          <w:sz w:val="24"/>
          <w:szCs w:val="24"/>
        </w:rPr>
      </w:pPr>
      <w:r w:rsidRPr="00DC07A2">
        <w:rPr>
          <w:sz w:val="24"/>
          <w:szCs w:val="24"/>
        </w:rPr>
        <w:t>Preorientacja zawodowa.</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center"/>
        <w:rPr>
          <w:b/>
          <w:sz w:val="24"/>
          <w:szCs w:val="24"/>
        </w:rPr>
      </w:pPr>
      <w:r w:rsidRPr="00DC07A2">
        <w:rPr>
          <w:b/>
          <w:sz w:val="24"/>
          <w:szCs w:val="24"/>
        </w:rPr>
        <w:lastRenderedPageBreak/>
        <w:t>ROZDZIAŁ VI</w:t>
      </w: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ORGANA SZKOŁY I ICH KOMPETENCJE</w:t>
      </w: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19.</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3F322D">
      <w:pPr>
        <w:numPr>
          <w:ilvl w:val="0"/>
          <w:numId w:val="43"/>
        </w:numPr>
        <w:tabs>
          <w:tab w:val="left" w:pos="284"/>
          <w:tab w:val="left" w:pos="426"/>
        </w:tabs>
        <w:spacing w:line="276" w:lineRule="auto"/>
        <w:ind w:left="0" w:firstLine="0"/>
        <w:jc w:val="both"/>
        <w:rPr>
          <w:sz w:val="24"/>
          <w:szCs w:val="24"/>
        </w:rPr>
      </w:pPr>
      <w:r w:rsidRPr="00DC07A2">
        <w:rPr>
          <w:sz w:val="24"/>
          <w:szCs w:val="24"/>
        </w:rPr>
        <w:t>Organami szkoły są:</w:t>
      </w:r>
    </w:p>
    <w:p w:rsidR="00B7289E" w:rsidRPr="00DC07A2" w:rsidRDefault="00B7289E" w:rsidP="003F322D">
      <w:pPr>
        <w:numPr>
          <w:ilvl w:val="0"/>
          <w:numId w:val="63"/>
        </w:numPr>
        <w:tabs>
          <w:tab w:val="left" w:pos="284"/>
          <w:tab w:val="left" w:pos="426"/>
        </w:tabs>
        <w:spacing w:line="276" w:lineRule="auto"/>
        <w:ind w:left="0" w:firstLine="0"/>
        <w:jc w:val="both"/>
        <w:rPr>
          <w:sz w:val="24"/>
          <w:szCs w:val="24"/>
        </w:rPr>
      </w:pPr>
      <w:r w:rsidRPr="00DC07A2">
        <w:rPr>
          <w:sz w:val="24"/>
          <w:szCs w:val="24"/>
        </w:rPr>
        <w:t>Dyrektor;</w:t>
      </w:r>
    </w:p>
    <w:p w:rsidR="00B7289E" w:rsidRPr="00DC07A2" w:rsidRDefault="00AD3298" w:rsidP="003F322D">
      <w:pPr>
        <w:numPr>
          <w:ilvl w:val="0"/>
          <w:numId w:val="63"/>
        </w:numPr>
        <w:tabs>
          <w:tab w:val="left" w:pos="284"/>
          <w:tab w:val="left" w:pos="426"/>
        </w:tabs>
        <w:spacing w:line="276" w:lineRule="auto"/>
        <w:ind w:left="0" w:firstLine="0"/>
        <w:jc w:val="both"/>
        <w:rPr>
          <w:sz w:val="24"/>
          <w:szCs w:val="24"/>
        </w:rPr>
      </w:pPr>
      <w:r w:rsidRPr="00DC07A2">
        <w:rPr>
          <w:sz w:val="24"/>
          <w:szCs w:val="24"/>
        </w:rPr>
        <w:t>(uchylony)</w:t>
      </w:r>
    </w:p>
    <w:p w:rsidR="00B7289E" w:rsidRPr="00DC07A2" w:rsidRDefault="00B7289E" w:rsidP="003F322D">
      <w:pPr>
        <w:numPr>
          <w:ilvl w:val="0"/>
          <w:numId w:val="63"/>
        </w:numPr>
        <w:tabs>
          <w:tab w:val="left" w:pos="284"/>
          <w:tab w:val="left" w:pos="426"/>
        </w:tabs>
        <w:spacing w:line="276" w:lineRule="auto"/>
        <w:ind w:left="0" w:firstLine="0"/>
        <w:jc w:val="both"/>
        <w:rPr>
          <w:sz w:val="24"/>
          <w:szCs w:val="24"/>
        </w:rPr>
      </w:pPr>
      <w:r w:rsidRPr="00DC07A2">
        <w:rPr>
          <w:sz w:val="24"/>
          <w:szCs w:val="24"/>
        </w:rPr>
        <w:t>Rada Pedagogiczna;</w:t>
      </w:r>
    </w:p>
    <w:p w:rsidR="00B7289E" w:rsidRPr="00DC07A2" w:rsidRDefault="00B7289E" w:rsidP="003F322D">
      <w:pPr>
        <w:numPr>
          <w:ilvl w:val="0"/>
          <w:numId w:val="63"/>
        </w:numPr>
        <w:tabs>
          <w:tab w:val="left" w:pos="284"/>
          <w:tab w:val="left" w:pos="426"/>
        </w:tabs>
        <w:spacing w:line="276" w:lineRule="auto"/>
        <w:ind w:left="0" w:firstLine="0"/>
        <w:jc w:val="both"/>
        <w:rPr>
          <w:sz w:val="24"/>
          <w:szCs w:val="24"/>
        </w:rPr>
      </w:pPr>
      <w:r w:rsidRPr="00DC07A2">
        <w:rPr>
          <w:sz w:val="24"/>
          <w:szCs w:val="24"/>
        </w:rPr>
        <w:t>Samorząd Uczniowski;</w:t>
      </w:r>
    </w:p>
    <w:p w:rsidR="00B7289E" w:rsidRPr="00DC07A2" w:rsidRDefault="00B7289E" w:rsidP="003F322D">
      <w:pPr>
        <w:numPr>
          <w:ilvl w:val="0"/>
          <w:numId w:val="63"/>
        </w:numPr>
        <w:tabs>
          <w:tab w:val="left" w:pos="284"/>
          <w:tab w:val="left" w:pos="426"/>
        </w:tabs>
        <w:spacing w:line="276" w:lineRule="auto"/>
        <w:ind w:left="0" w:firstLine="0"/>
        <w:jc w:val="both"/>
        <w:rPr>
          <w:sz w:val="24"/>
          <w:szCs w:val="24"/>
        </w:rPr>
      </w:pPr>
      <w:r w:rsidRPr="00DC07A2">
        <w:rPr>
          <w:sz w:val="24"/>
          <w:szCs w:val="24"/>
        </w:rPr>
        <w:t>Rada Rodziców szkoły.</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 xml:space="preserve">2. W szkole, która liczy co najmniej 12 oddziałów tworzy się stanowisko wicedyrektora. Dyrektor szkoły za zgodą organu prowadzącego szkołę może tworzyć dodatkowe stanowiska wicedyrektorów lub inne stanowiska kierownicze. </w:t>
      </w:r>
    </w:p>
    <w:p w:rsidR="00B7289E" w:rsidRPr="00DC07A2" w:rsidRDefault="00B7289E" w:rsidP="000101BA">
      <w:pPr>
        <w:tabs>
          <w:tab w:val="left" w:pos="284"/>
          <w:tab w:val="left" w:pos="426"/>
        </w:tabs>
        <w:spacing w:line="276" w:lineRule="auto"/>
        <w:jc w:val="center"/>
        <w:rPr>
          <w:sz w:val="24"/>
          <w:szCs w:val="24"/>
        </w:rPr>
      </w:pPr>
    </w:p>
    <w:p w:rsidR="00B7289E" w:rsidRPr="00DC07A2" w:rsidRDefault="00B7289E" w:rsidP="000101BA">
      <w:pPr>
        <w:tabs>
          <w:tab w:val="left" w:pos="284"/>
          <w:tab w:val="left" w:pos="426"/>
        </w:tabs>
        <w:spacing w:line="276" w:lineRule="auto"/>
        <w:jc w:val="center"/>
        <w:rPr>
          <w:b/>
          <w:sz w:val="24"/>
          <w:szCs w:val="24"/>
        </w:rPr>
      </w:pPr>
      <w:bookmarkStart w:id="23" w:name="_Hlk498785470"/>
      <w:r w:rsidRPr="00DC07A2">
        <w:rPr>
          <w:b/>
          <w:sz w:val="24"/>
          <w:szCs w:val="24"/>
        </w:rPr>
        <w:t>§ 20.</w:t>
      </w:r>
    </w:p>
    <w:p w:rsidR="0092317C" w:rsidRPr="00DC07A2" w:rsidRDefault="0092317C" w:rsidP="000101BA">
      <w:pPr>
        <w:tabs>
          <w:tab w:val="left" w:pos="284"/>
          <w:tab w:val="left" w:pos="426"/>
        </w:tabs>
        <w:spacing w:line="276" w:lineRule="auto"/>
        <w:jc w:val="center"/>
        <w:rPr>
          <w:sz w:val="24"/>
          <w:szCs w:val="24"/>
        </w:rPr>
      </w:pPr>
    </w:p>
    <w:p w:rsidR="00B7289E" w:rsidRPr="00DC07A2" w:rsidRDefault="00B7289E" w:rsidP="000101BA">
      <w:pPr>
        <w:tabs>
          <w:tab w:val="left" w:pos="284"/>
          <w:tab w:val="left" w:pos="426"/>
        </w:tabs>
        <w:spacing w:line="276" w:lineRule="auto"/>
        <w:jc w:val="both"/>
        <w:rPr>
          <w:b/>
          <w:sz w:val="24"/>
          <w:szCs w:val="24"/>
        </w:rPr>
      </w:pPr>
      <w:r w:rsidRPr="00DC07A2">
        <w:rPr>
          <w:sz w:val="24"/>
          <w:szCs w:val="24"/>
        </w:rPr>
        <w:t xml:space="preserve">Każdy z wymienionych organów w § </w:t>
      </w:r>
      <w:r w:rsidR="00AD3298" w:rsidRPr="00DC07A2">
        <w:rPr>
          <w:sz w:val="24"/>
          <w:szCs w:val="24"/>
        </w:rPr>
        <w:t xml:space="preserve">1 ust. 1 działa zgodnie z ustawą </w:t>
      </w:r>
      <w:r w:rsidR="001C222C" w:rsidRPr="00DC07A2">
        <w:rPr>
          <w:sz w:val="24"/>
          <w:szCs w:val="24"/>
        </w:rPr>
        <w:t>– Prawo oświatowe</w:t>
      </w:r>
      <w:r w:rsidRPr="00DC07A2">
        <w:rPr>
          <w:sz w:val="24"/>
          <w:szCs w:val="24"/>
        </w:rPr>
        <w:t>. Organy kolegialne funkcjonują według odrębnych regulaminów, uchwalonych przez te organy. Regulaminy te nie mogą być sprzeczne ze Statutem szkoły.</w:t>
      </w:r>
    </w:p>
    <w:bookmarkEnd w:id="23"/>
    <w:p w:rsidR="0092317C" w:rsidRPr="00DC07A2" w:rsidRDefault="0092317C" w:rsidP="000101BA">
      <w:pPr>
        <w:tabs>
          <w:tab w:val="left" w:pos="284"/>
          <w:tab w:val="left" w:pos="426"/>
        </w:tabs>
        <w:spacing w:line="276" w:lineRule="auto"/>
        <w:jc w:val="center"/>
        <w:rPr>
          <w:b/>
          <w:sz w:val="24"/>
          <w:szCs w:val="24"/>
        </w:rPr>
      </w:pPr>
    </w:p>
    <w:p w:rsidR="00B7289E" w:rsidRPr="00DC07A2" w:rsidRDefault="00B7289E" w:rsidP="000101BA">
      <w:pPr>
        <w:tabs>
          <w:tab w:val="left" w:pos="284"/>
          <w:tab w:val="left" w:pos="426"/>
        </w:tabs>
        <w:spacing w:line="276" w:lineRule="auto"/>
        <w:jc w:val="center"/>
        <w:rPr>
          <w:b/>
          <w:sz w:val="24"/>
          <w:szCs w:val="24"/>
        </w:rPr>
      </w:pPr>
      <w:r w:rsidRPr="00DC07A2">
        <w:rPr>
          <w:b/>
          <w:sz w:val="24"/>
          <w:szCs w:val="24"/>
        </w:rPr>
        <w:t>§ 21.</w:t>
      </w:r>
    </w:p>
    <w:p w:rsidR="0092317C" w:rsidRPr="00DC07A2" w:rsidRDefault="0092317C" w:rsidP="000101BA">
      <w:pPr>
        <w:tabs>
          <w:tab w:val="left" w:pos="284"/>
          <w:tab w:val="left" w:pos="426"/>
        </w:tabs>
        <w:spacing w:line="276" w:lineRule="auto"/>
        <w:jc w:val="center"/>
        <w:rPr>
          <w:sz w:val="24"/>
          <w:szCs w:val="24"/>
        </w:rPr>
      </w:pPr>
    </w:p>
    <w:p w:rsidR="00B7289E" w:rsidRPr="00DC07A2" w:rsidRDefault="00B7289E" w:rsidP="000101BA">
      <w:pPr>
        <w:tabs>
          <w:tab w:val="left" w:pos="284"/>
          <w:tab w:val="left" w:pos="426"/>
        </w:tabs>
        <w:spacing w:line="276" w:lineRule="auto"/>
        <w:jc w:val="both"/>
        <w:rPr>
          <w:sz w:val="24"/>
          <w:szCs w:val="24"/>
        </w:rPr>
      </w:pPr>
      <w:r w:rsidRPr="00DC07A2">
        <w:rPr>
          <w:sz w:val="24"/>
          <w:szCs w:val="24"/>
        </w:rPr>
        <w:t>1.Dyrektor szkoły:</w:t>
      </w:r>
    </w:p>
    <w:p w:rsidR="00B7289E" w:rsidRPr="00DC07A2" w:rsidRDefault="00B7289E" w:rsidP="003F322D">
      <w:pPr>
        <w:numPr>
          <w:ilvl w:val="0"/>
          <w:numId w:val="95"/>
        </w:numPr>
        <w:tabs>
          <w:tab w:val="left" w:pos="284"/>
          <w:tab w:val="left" w:pos="426"/>
        </w:tabs>
        <w:spacing w:line="276" w:lineRule="auto"/>
        <w:ind w:left="0" w:firstLine="0"/>
        <w:jc w:val="both"/>
        <w:rPr>
          <w:sz w:val="24"/>
          <w:szCs w:val="24"/>
        </w:rPr>
      </w:pPr>
      <w:bookmarkStart w:id="24" w:name="_Hlk498785489"/>
      <w:r w:rsidRPr="00DC07A2">
        <w:rPr>
          <w:sz w:val="24"/>
          <w:szCs w:val="24"/>
        </w:rPr>
        <w:t>kieruje szkołą</w:t>
      </w:r>
      <w:r w:rsidR="00262299">
        <w:rPr>
          <w:sz w:val="24"/>
          <w:szCs w:val="24"/>
        </w:rPr>
        <w:t xml:space="preserve"> </w:t>
      </w:r>
      <w:r w:rsidRPr="00DC07A2">
        <w:rPr>
          <w:sz w:val="24"/>
          <w:szCs w:val="24"/>
        </w:rPr>
        <w:t xml:space="preserve">jako jednostką </w:t>
      </w:r>
      <w:r w:rsidR="00C4160E" w:rsidRPr="00DC07A2">
        <w:rPr>
          <w:sz w:val="24"/>
          <w:szCs w:val="24"/>
        </w:rPr>
        <w:t xml:space="preserve">organizacyjną </w:t>
      </w:r>
      <w:r w:rsidRPr="00DC07A2">
        <w:rPr>
          <w:sz w:val="24"/>
          <w:szCs w:val="24"/>
        </w:rPr>
        <w:t>samorządu terytorialnego;</w:t>
      </w:r>
    </w:p>
    <w:bookmarkEnd w:id="24"/>
    <w:p w:rsidR="00B7289E" w:rsidRPr="00DC07A2" w:rsidRDefault="00B7289E" w:rsidP="003F322D">
      <w:pPr>
        <w:numPr>
          <w:ilvl w:val="0"/>
          <w:numId w:val="95"/>
        </w:numPr>
        <w:tabs>
          <w:tab w:val="left" w:pos="284"/>
          <w:tab w:val="left" w:pos="426"/>
        </w:tabs>
        <w:spacing w:line="276" w:lineRule="auto"/>
        <w:ind w:left="0" w:firstLine="0"/>
        <w:jc w:val="both"/>
        <w:rPr>
          <w:sz w:val="24"/>
          <w:szCs w:val="24"/>
        </w:rPr>
      </w:pPr>
      <w:r w:rsidRPr="00DC07A2">
        <w:rPr>
          <w:sz w:val="24"/>
          <w:szCs w:val="24"/>
        </w:rPr>
        <w:t>jest osobą działającą w imieniu</w:t>
      </w:r>
      <w:r w:rsidR="00262299">
        <w:rPr>
          <w:sz w:val="24"/>
          <w:szCs w:val="24"/>
        </w:rPr>
        <w:t xml:space="preserve"> </w:t>
      </w:r>
      <w:r w:rsidRPr="00DC07A2">
        <w:rPr>
          <w:sz w:val="24"/>
          <w:szCs w:val="24"/>
        </w:rPr>
        <w:t>pracodawcy;</w:t>
      </w:r>
    </w:p>
    <w:p w:rsidR="00B7289E" w:rsidRPr="00DC07A2" w:rsidRDefault="00B7289E" w:rsidP="003F322D">
      <w:pPr>
        <w:numPr>
          <w:ilvl w:val="0"/>
          <w:numId w:val="95"/>
        </w:numPr>
        <w:tabs>
          <w:tab w:val="left" w:pos="284"/>
          <w:tab w:val="left" w:pos="426"/>
        </w:tabs>
        <w:spacing w:line="276" w:lineRule="auto"/>
        <w:ind w:left="0" w:firstLine="0"/>
        <w:jc w:val="both"/>
        <w:rPr>
          <w:sz w:val="24"/>
          <w:szCs w:val="24"/>
        </w:rPr>
      </w:pPr>
      <w:r w:rsidRPr="00DC07A2">
        <w:rPr>
          <w:sz w:val="24"/>
          <w:szCs w:val="24"/>
        </w:rPr>
        <w:t>jest organem nadzoru pedagogicznego -przedkłada Radzie Pedagogicznej nie rzadziej niż dwa razy w ciągu roku ogólne wnioski wynikające z nadzoru pedagogicznego oraz informacje o działalności szkoły oraz przedstawia do 31 sierpnia każdego roku szkolnego wyniki i wnioski ze sprawowanego nadzoru pedagogicznego</w:t>
      </w:r>
    </w:p>
    <w:p w:rsidR="00B7289E" w:rsidRPr="00DC07A2" w:rsidRDefault="00B7289E" w:rsidP="003F322D">
      <w:pPr>
        <w:numPr>
          <w:ilvl w:val="0"/>
          <w:numId w:val="95"/>
        </w:numPr>
        <w:tabs>
          <w:tab w:val="left" w:pos="284"/>
          <w:tab w:val="left" w:pos="426"/>
        </w:tabs>
        <w:spacing w:line="276" w:lineRule="auto"/>
        <w:ind w:left="0" w:firstLine="0"/>
        <w:jc w:val="both"/>
        <w:rPr>
          <w:sz w:val="24"/>
          <w:szCs w:val="24"/>
        </w:rPr>
      </w:pPr>
      <w:r w:rsidRPr="00DC07A2">
        <w:rPr>
          <w:sz w:val="24"/>
          <w:szCs w:val="24"/>
        </w:rPr>
        <w:t>jest przewodniczącym Rady Pedagogicznej</w:t>
      </w:r>
      <w:r w:rsidRPr="00DC07A2">
        <w:rPr>
          <w:b/>
          <w:sz w:val="24"/>
          <w:szCs w:val="24"/>
          <w:u w:val="single"/>
        </w:rPr>
        <w:t>;</w:t>
      </w:r>
    </w:p>
    <w:p w:rsidR="00B7289E" w:rsidRPr="00DC07A2" w:rsidRDefault="00B7289E" w:rsidP="003F322D">
      <w:pPr>
        <w:numPr>
          <w:ilvl w:val="0"/>
          <w:numId w:val="95"/>
        </w:numPr>
        <w:tabs>
          <w:tab w:val="left" w:pos="284"/>
          <w:tab w:val="left" w:pos="426"/>
        </w:tabs>
        <w:spacing w:line="276" w:lineRule="auto"/>
        <w:ind w:left="0" w:firstLine="0"/>
        <w:jc w:val="both"/>
        <w:rPr>
          <w:sz w:val="24"/>
          <w:szCs w:val="24"/>
        </w:rPr>
      </w:pPr>
      <w:r w:rsidRPr="00DC07A2">
        <w:rPr>
          <w:sz w:val="24"/>
          <w:szCs w:val="24"/>
        </w:rPr>
        <w:t>wykonuje zadania administracji publicznej</w:t>
      </w:r>
      <w:r w:rsidR="00262299">
        <w:rPr>
          <w:sz w:val="24"/>
          <w:szCs w:val="24"/>
        </w:rPr>
        <w:t xml:space="preserve"> </w:t>
      </w:r>
      <w:r w:rsidRPr="00DC07A2">
        <w:rPr>
          <w:sz w:val="24"/>
          <w:szCs w:val="24"/>
        </w:rPr>
        <w:t>w zakresie określonym ustawą.</w:t>
      </w:r>
    </w:p>
    <w:p w:rsidR="00B7289E" w:rsidRPr="00DC07A2" w:rsidRDefault="00B7289E" w:rsidP="000101BA">
      <w:pPr>
        <w:tabs>
          <w:tab w:val="left" w:pos="284"/>
          <w:tab w:val="left" w:pos="426"/>
        </w:tabs>
        <w:spacing w:line="276" w:lineRule="auto"/>
        <w:jc w:val="both"/>
        <w:rPr>
          <w:b/>
          <w:sz w:val="24"/>
          <w:szCs w:val="24"/>
        </w:rPr>
      </w:pPr>
      <w:bookmarkStart w:id="25" w:name="_Hlk498785516"/>
      <w:r w:rsidRPr="00DC07A2">
        <w:rPr>
          <w:sz w:val="24"/>
          <w:szCs w:val="24"/>
        </w:rPr>
        <w:t xml:space="preserve">2. Dyrektor szkoły </w:t>
      </w:r>
      <w:r w:rsidR="00AD3298" w:rsidRPr="00DC07A2">
        <w:rPr>
          <w:sz w:val="24"/>
          <w:szCs w:val="24"/>
        </w:rPr>
        <w:t>j</w:t>
      </w:r>
      <w:r w:rsidRPr="00DC07A2">
        <w:rPr>
          <w:sz w:val="24"/>
          <w:szCs w:val="24"/>
        </w:rPr>
        <w:t>est bezpośrednim przełożonym wszystkich pracowników zatrudnionych w szkole. Jest przewodniczącym Rady Pedagogicznej.</w:t>
      </w:r>
    </w:p>
    <w:p w:rsidR="00B7289E" w:rsidRPr="00DC07A2" w:rsidRDefault="00B7289E" w:rsidP="000101BA">
      <w:pPr>
        <w:tabs>
          <w:tab w:val="left" w:pos="180"/>
          <w:tab w:val="left" w:pos="284"/>
          <w:tab w:val="left" w:pos="426"/>
        </w:tabs>
        <w:spacing w:line="276" w:lineRule="auto"/>
        <w:jc w:val="both"/>
        <w:rPr>
          <w:sz w:val="24"/>
          <w:szCs w:val="24"/>
        </w:rPr>
      </w:pPr>
      <w:r w:rsidRPr="00DC07A2">
        <w:rPr>
          <w:b/>
          <w:sz w:val="24"/>
          <w:szCs w:val="24"/>
        </w:rPr>
        <w:t xml:space="preserve">3. </w:t>
      </w:r>
      <w:r w:rsidRPr="00DC07A2">
        <w:rPr>
          <w:sz w:val="24"/>
          <w:szCs w:val="24"/>
        </w:rPr>
        <w:t xml:space="preserve">Ogólny zakres kompetencji, zadań i obowiązków </w:t>
      </w:r>
      <w:r w:rsidR="00AD3298" w:rsidRPr="00DC07A2">
        <w:rPr>
          <w:sz w:val="24"/>
          <w:szCs w:val="24"/>
        </w:rPr>
        <w:t xml:space="preserve">dyrektora szkoły określa ustawa </w:t>
      </w:r>
      <w:r w:rsidR="0064241C" w:rsidRPr="00DC07A2">
        <w:rPr>
          <w:sz w:val="24"/>
          <w:szCs w:val="24"/>
        </w:rPr>
        <w:t xml:space="preserve">– Prawo oświatowe </w:t>
      </w:r>
      <w:r w:rsidRPr="00DC07A2">
        <w:rPr>
          <w:sz w:val="24"/>
          <w:szCs w:val="24"/>
        </w:rPr>
        <w:t>i inne przepisy szczegółowe.</w:t>
      </w:r>
    </w:p>
    <w:bookmarkEnd w:id="25"/>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21</w:t>
      </w:r>
      <w:r w:rsidR="00AD3298" w:rsidRPr="00DC07A2">
        <w:rPr>
          <w:b/>
          <w:sz w:val="24"/>
          <w:szCs w:val="24"/>
        </w:rPr>
        <w:t>a</w:t>
      </w:r>
      <w:r w:rsidRPr="00DC07A2">
        <w:rPr>
          <w:b/>
          <w:sz w:val="24"/>
          <w:szCs w:val="24"/>
        </w:rPr>
        <w:t>.</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3F322D">
      <w:pPr>
        <w:numPr>
          <w:ilvl w:val="0"/>
          <w:numId w:val="40"/>
        </w:numPr>
        <w:tabs>
          <w:tab w:val="left" w:pos="284"/>
          <w:tab w:val="left" w:pos="426"/>
        </w:tabs>
        <w:spacing w:line="276" w:lineRule="auto"/>
        <w:ind w:left="0" w:firstLine="0"/>
        <w:jc w:val="both"/>
        <w:rPr>
          <w:sz w:val="24"/>
          <w:szCs w:val="24"/>
        </w:rPr>
      </w:pPr>
      <w:r w:rsidRPr="00DC07A2">
        <w:rPr>
          <w:sz w:val="24"/>
          <w:szCs w:val="24"/>
        </w:rPr>
        <w:t>Dyrektor realizuje zadania określone w statucie szkoły. Kieruje działalnością dydaktyczną, opiekuńczą, wychowawczą, a w szczególności:</w:t>
      </w:r>
    </w:p>
    <w:p w:rsidR="00B7289E" w:rsidRPr="00DC07A2" w:rsidRDefault="00B7289E" w:rsidP="003F322D">
      <w:pPr>
        <w:numPr>
          <w:ilvl w:val="0"/>
          <w:numId w:val="96"/>
        </w:numPr>
        <w:tabs>
          <w:tab w:val="left" w:pos="284"/>
          <w:tab w:val="left" w:pos="426"/>
        </w:tabs>
        <w:spacing w:line="276" w:lineRule="auto"/>
        <w:ind w:left="0" w:firstLine="0"/>
        <w:jc w:val="both"/>
        <w:rPr>
          <w:sz w:val="24"/>
          <w:szCs w:val="24"/>
        </w:rPr>
      </w:pPr>
      <w:r w:rsidRPr="00DC07A2">
        <w:rPr>
          <w:sz w:val="24"/>
          <w:szCs w:val="24"/>
        </w:rPr>
        <w:t>kieruje działalnością szkoł</w:t>
      </w:r>
      <w:r w:rsidR="0064241C" w:rsidRPr="00DC07A2">
        <w:rPr>
          <w:sz w:val="24"/>
          <w:szCs w:val="24"/>
        </w:rPr>
        <w:t>y i reprezentuje ją na zewnątrz;</w:t>
      </w:r>
    </w:p>
    <w:p w:rsidR="00B7289E" w:rsidRPr="00DC07A2" w:rsidRDefault="0064241C" w:rsidP="003F322D">
      <w:pPr>
        <w:numPr>
          <w:ilvl w:val="0"/>
          <w:numId w:val="96"/>
        </w:numPr>
        <w:tabs>
          <w:tab w:val="left" w:pos="284"/>
          <w:tab w:val="left" w:pos="426"/>
        </w:tabs>
        <w:spacing w:line="276" w:lineRule="auto"/>
        <w:ind w:left="0" w:firstLine="0"/>
        <w:jc w:val="both"/>
        <w:rPr>
          <w:sz w:val="24"/>
          <w:szCs w:val="24"/>
        </w:rPr>
      </w:pPr>
      <w:r w:rsidRPr="00DC07A2">
        <w:rPr>
          <w:sz w:val="24"/>
          <w:szCs w:val="24"/>
        </w:rPr>
        <w:t>sprawuje nadzór pedagogiczny;</w:t>
      </w:r>
    </w:p>
    <w:p w:rsidR="00B7289E" w:rsidRPr="00DC07A2" w:rsidRDefault="00B7289E" w:rsidP="003F322D">
      <w:pPr>
        <w:numPr>
          <w:ilvl w:val="0"/>
          <w:numId w:val="96"/>
        </w:numPr>
        <w:tabs>
          <w:tab w:val="left" w:pos="284"/>
          <w:tab w:val="left" w:pos="426"/>
        </w:tabs>
        <w:spacing w:line="276" w:lineRule="auto"/>
        <w:ind w:left="0" w:firstLine="0"/>
        <w:jc w:val="both"/>
        <w:rPr>
          <w:sz w:val="24"/>
          <w:szCs w:val="24"/>
        </w:rPr>
      </w:pPr>
      <w:r w:rsidRPr="00DC07A2">
        <w:rPr>
          <w:sz w:val="24"/>
          <w:szCs w:val="24"/>
        </w:rPr>
        <w:lastRenderedPageBreak/>
        <w:t>przedkłada Radzie Pedagogicznej nie rzadziej niż dwa razy w ciągu roku wnioski i uwagi ze sprawowanego nadzoru pedagogicznego;</w:t>
      </w:r>
    </w:p>
    <w:p w:rsidR="00B7289E" w:rsidRPr="00DC07A2" w:rsidRDefault="00B7289E" w:rsidP="003F322D">
      <w:pPr>
        <w:numPr>
          <w:ilvl w:val="0"/>
          <w:numId w:val="96"/>
        </w:numPr>
        <w:tabs>
          <w:tab w:val="left" w:pos="284"/>
          <w:tab w:val="left" w:pos="426"/>
        </w:tabs>
        <w:spacing w:line="276" w:lineRule="auto"/>
        <w:ind w:left="0" w:firstLine="0"/>
        <w:jc w:val="both"/>
        <w:rPr>
          <w:sz w:val="24"/>
          <w:szCs w:val="24"/>
        </w:rPr>
      </w:pPr>
      <w:r w:rsidRPr="00DC07A2">
        <w:rPr>
          <w:sz w:val="24"/>
          <w:szCs w:val="24"/>
        </w:rPr>
        <w:t>sprawuje opiekę nad uczniami oraz stwarza warunki harmonijnego rozwoju psychofizycznego poprzez</w:t>
      </w:r>
      <w:r w:rsidR="0064241C" w:rsidRPr="00DC07A2">
        <w:rPr>
          <w:sz w:val="24"/>
          <w:szCs w:val="24"/>
        </w:rPr>
        <w:t xml:space="preserve"> aktywne działanie prozdrowotne;</w:t>
      </w:r>
    </w:p>
    <w:p w:rsidR="00B7289E" w:rsidRPr="00DC07A2" w:rsidRDefault="00B7289E" w:rsidP="003F322D">
      <w:pPr>
        <w:numPr>
          <w:ilvl w:val="0"/>
          <w:numId w:val="96"/>
        </w:numPr>
        <w:tabs>
          <w:tab w:val="left" w:pos="284"/>
          <w:tab w:val="left" w:pos="426"/>
        </w:tabs>
        <w:spacing w:line="276" w:lineRule="auto"/>
        <w:ind w:left="0" w:firstLine="0"/>
        <w:jc w:val="both"/>
        <w:rPr>
          <w:sz w:val="24"/>
          <w:szCs w:val="24"/>
        </w:rPr>
      </w:pPr>
      <w:r w:rsidRPr="00DC07A2">
        <w:rPr>
          <w:sz w:val="24"/>
          <w:szCs w:val="24"/>
        </w:rPr>
        <w:t>sprawuje kontrolę</w:t>
      </w:r>
      <w:r w:rsidR="0064241C" w:rsidRPr="00DC07A2">
        <w:rPr>
          <w:sz w:val="24"/>
          <w:szCs w:val="24"/>
        </w:rPr>
        <w:t xml:space="preserve"> spełniania obowiązku szkolnego;</w:t>
      </w:r>
    </w:p>
    <w:p w:rsidR="00B7289E" w:rsidRPr="00DC07A2" w:rsidRDefault="00B7289E" w:rsidP="003F322D">
      <w:pPr>
        <w:numPr>
          <w:ilvl w:val="0"/>
          <w:numId w:val="96"/>
        </w:numPr>
        <w:tabs>
          <w:tab w:val="left" w:pos="284"/>
          <w:tab w:val="left" w:pos="426"/>
        </w:tabs>
        <w:spacing w:line="276" w:lineRule="auto"/>
        <w:ind w:left="0" w:firstLine="0"/>
        <w:jc w:val="both"/>
        <w:rPr>
          <w:sz w:val="24"/>
          <w:szCs w:val="24"/>
        </w:rPr>
      </w:pPr>
      <w:r w:rsidRPr="00DC07A2">
        <w:rPr>
          <w:sz w:val="24"/>
          <w:szCs w:val="24"/>
        </w:rPr>
        <w:t>realizuje</w:t>
      </w:r>
      <w:r w:rsidR="0064241C" w:rsidRPr="00DC07A2">
        <w:rPr>
          <w:sz w:val="24"/>
          <w:szCs w:val="24"/>
        </w:rPr>
        <w:t xml:space="preserve"> uchwały rady pedagogicznej;</w:t>
      </w:r>
    </w:p>
    <w:p w:rsidR="00B7289E" w:rsidRPr="00DC07A2" w:rsidRDefault="00B7289E" w:rsidP="003F322D">
      <w:pPr>
        <w:numPr>
          <w:ilvl w:val="0"/>
          <w:numId w:val="96"/>
        </w:numPr>
        <w:tabs>
          <w:tab w:val="left" w:pos="284"/>
          <w:tab w:val="left" w:pos="426"/>
        </w:tabs>
        <w:spacing w:line="276" w:lineRule="auto"/>
        <w:ind w:left="0" w:firstLine="0"/>
        <w:jc w:val="both"/>
        <w:rPr>
          <w:sz w:val="24"/>
          <w:szCs w:val="24"/>
        </w:rPr>
      </w:pPr>
      <w:r w:rsidRPr="00DC07A2">
        <w:rPr>
          <w:sz w:val="24"/>
          <w:szCs w:val="24"/>
        </w:rPr>
        <w:t>kieruje pracami rady pedago</w:t>
      </w:r>
      <w:r w:rsidR="0064241C" w:rsidRPr="00DC07A2">
        <w:rPr>
          <w:sz w:val="24"/>
          <w:szCs w:val="24"/>
        </w:rPr>
        <w:t>gicznej jako jej przewodniczący;</w:t>
      </w:r>
    </w:p>
    <w:p w:rsidR="00B7289E" w:rsidRPr="00DC07A2" w:rsidRDefault="00B7289E" w:rsidP="003F322D">
      <w:pPr>
        <w:numPr>
          <w:ilvl w:val="0"/>
          <w:numId w:val="96"/>
        </w:numPr>
        <w:tabs>
          <w:tab w:val="left" w:pos="284"/>
          <w:tab w:val="left" w:pos="426"/>
        </w:tabs>
        <w:spacing w:line="276" w:lineRule="auto"/>
        <w:ind w:left="0" w:firstLine="0"/>
        <w:jc w:val="both"/>
        <w:rPr>
          <w:sz w:val="24"/>
          <w:szCs w:val="24"/>
        </w:rPr>
      </w:pPr>
      <w:r w:rsidRPr="00DC07A2">
        <w:rPr>
          <w:sz w:val="24"/>
          <w:szCs w:val="24"/>
        </w:rPr>
        <w:t xml:space="preserve">dysponuje środkami określonymi w planie finansowym szkoły i ponosi odpowiedzialność </w:t>
      </w:r>
      <w:r w:rsidR="0064241C" w:rsidRPr="00DC07A2">
        <w:rPr>
          <w:sz w:val="24"/>
          <w:szCs w:val="24"/>
        </w:rPr>
        <w:t>za ich prawidłowe wykorzystanie;</w:t>
      </w:r>
    </w:p>
    <w:p w:rsidR="00B7289E" w:rsidRPr="00DC07A2" w:rsidRDefault="00B7289E" w:rsidP="003F322D">
      <w:pPr>
        <w:numPr>
          <w:ilvl w:val="0"/>
          <w:numId w:val="96"/>
        </w:numPr>
        <w:tabs>
          <w:tab w:val="left" w:pos="284"/>
          <w:tab w:val="left" w:pos="426"/>
        </w:tabs>
        <w:spacing w:line="276" w:lineRule="auto"/>
        <w:ind w:left="0" w:firstLine="0"/>
        <w:jc w:val="both"/>
        <w:rPr>
          <w:sz w:val="24"/>
          <w:szCs w:val="24"/>
        </w:rPr>
      </w:pPr>
      <w:r w:rsidRPr="00DC07A2">
        <w:rPr>
          <w:sz w:val="24"/>
          <w:szCs w:val="24"/>
        </w:rPr>
        <w:t>wykonuje inne zadania wynikające z przepisów szczeg</w:t>
      </w:r>
      <w:r w:rsidR="0064241C" w:rsidRPr="00DC07A2">
        <w:rPr>
          <w:sz w:val="24"/>
          <w:szCs w:val="24"/>
        </w:rPr>
        <w:t>ólnych;</w:t>
      </w:r>
    </w:p>
    <w:p w:rsidR="00B7289E" w:rsidRPr="00DC07A2" w:rsidRDefault="00B7289E" w:rsidP="003F322D">
      <w:pPr>
        <w:numPr>
          <w:ilvl w:val="0"/>
          <w:numId w:val="96"/>
        </w:numPr>
        <w:tabs>
          <w:tab w:val="left" w:pos="284"/>
          <w:tab w:val="left" w:pos="426"/>
        </w:tabs>
        <w:spacing w:line="276" w:lineRule="auto"/>
        <w:ind w:left="0" w:firstLine="0"/>
        <w:jc w:val="both"/>
        <w:rPr>
          <w:sz w:val="24"/>
          <w:szCs w:val="24"/>
        </w:rPr>
      </w:pPr>
      <w:bookmarkStart w:id="26" w:name="_Hlk498785543"/>
      <w:r w:rsidRPr="00DC07A2">
        <w:rPr>
          <w:sz w:val="24"/>
          <w:szCs w:val="24"/>
        </w:rPr>
        <w:t>współdziała ze szkołami wyższymi w org</w:t>
      </w:r>
      <w:r w:rsidR="0064241C" w:rsidRPr="00DC07A2">
        <w:rPr>
          <w:sz w:val="24"/>
          <w:szCs w:val="24"/>
        </w:rPr>
        <w:t>anizacji praktyk pedagogicznych;</w:t>
      </w:r>
    </w:p>
    <w:bookmarkEnd w:id="26"/>
    <w:p w:rsidR="00B7289E" w:rsidRPr="00DC07A2" w:rsidRDefault="00B7289E" w:rsidP="003F322D">
      <w:pPr>
        <w:numPr>
          <w:ilvl w:val="0"/>
          <w:numId w:val="96"/>
        </w:numPr>
        <w:tabs>
          <w:tab w:val="left" w:pos="284"/>
          <w:tab w:val="left" w:pos="426"/>
        </w:tabs>
        <w:spacing w:line="276" w:lineRule="auto"/>
        <w:ind w:left="0" w:firstLine="0"/>
        <w:jc w:val="both"/>
        <w:rPr>
          <w:sz w:val="24"/>
          <w:szCs w:val="24"/>
        </w:rPr>
      </w:pPr>
      <w:r w:rsidRPr="00DC07A2">
        <w:rPr>
          <w:sz w:val="24"/>
          <w:szCs w:val="24"/>
        </w:rPr>
        <w:t>inspiruje nauczycieli do innowacji pedagogicznych, wychowawczych i organizacyjnych</w:t>
      </w:r>
    </w:p>
    <w:p w:rsidR="00B7289E" w:rsidRPr="00DC07A2" w:rsidRDefault="00B7289E" w:rsidP="003F322D">
      <w:pPr>
        <w:numPr>
          <w:ilvl w:val="0"/>
          <w:numId w:val="40"/>
        </w:numPr>
        <w:tabs>
          <w:tab w:val="left" w:pos="284"/>
          <w:tab w:val="left" w:pos="426"/>
        </w:tabs>
        <w:spacing w:line="276" w:lineRule="auto"/>
        <w:ind w:left="0" w:firstLine="0"/>
        <w:jc w:val="both"/>
        <w:rPr>
          <w:sz w:val="24"/>
          <w:szCs w:val="24"/>
        </w:rPr>
      </w:pPr>
      <w:r w:rsidRPr="00DC07A2">
        <w:rPr>
          <w:sz w:val="24"/>
          <w:szCs w:val="24"/>
        </w:rPr>
        <w:t>Dyrektor w szczególności decyduje w sprawach:</w:t>
      </w:r>
    </w:p>
    <w:p w:rsidR="00B7289E" w:rsidRPr="00DC07A2" w:rsidRDefault="00B7289E" w:rsidP="003F322D">
      <w:pPr>
        <w:numPr>
          <w:ilvl w:val="0"/>
          <w:numId w:val="97"/>
        </w:numPr>
        <w:tabs>
          <w:tab w:val="left" w:pos="284"/>
          <w:tab w:val="left" w:pos="426"/>
        </w:tabs>
        <w:spacing w:line="276" w:lineRule="auto"/>
        <w:ind w:left="0" w:firstLine="0"/>
        <w:jc w:val="both"/>
        <w:rPr>
          <w:sz w:val="24"/>
          <w:szCs w:val="24"/>
        </w:rPr>
      </w:pPr>
      <w:r w:rsidRPr="00DC07A2">
        <w:rPr>
          <w:sz w:val="24"/>
          <w:szCs w:val="24"/>
        </w:rPr>
        <w:t>zatrudniania i zwalniania nauczycieli</w:t>
      </w:r>
      <w:r w:rsidR="0064241C" w:rsidRPr="00DC07A2">
        <w:rPr>
          <w:sz w:val="24"/>
          <w:szCs w:val="24"/>
        </w:rPr>
        <w:t xml:space="preserve"> oraz innych pracowników szkoły;</w:t>
      </w:r>
    </w:p>
    <w:p w:rsidR="00B7289E" w:rsidRPr="00DC07A2" w:rsidRDefault="00B7289E" w:rsidP="003F322D">
      <w:pPr>
        <w:numPr>
          <w:ilvl w:val="0"/>
          <w:numId w:val="97"/>
        </w:numPr>
        <w:tabs>
          <w:tab w:val="left" w:pos="284"/>
          <w:tab w:val="left" w:pos="426"/>
        </w:tabs>
        <w:spacing w:line="276" w:lineRule="auto"/>
        <w:ind w:left="0" w:firstLine="0"/>
        <w:jc w:val="both"/>
        <w:rPr>
          <w:sz w:val="24"/>
          <w:szCs w:val="24"/>
        </w:rPr>
      </w:pPr>
      <w:r w:rsidRPr="00DC07A2">
        <w:rPr>
          <w:sz w:val="24"/>
          <w:szCs w:val="24"/>
        </w:rPr>
        <w:t>przyznawania nagród or</w:t>
      </w:r>
      <w:r w:rsidR="0064241C" w:rsidRPr="00DC07A2">
        <w:rPr>
          <w:sz w:val="24"/>
          <w:szCs w:val="24"/>
        </w:rPr>
        <w:t>az wymierzania kar porządkowych;</w:t>
      </w:r>
    </w:p>
    <w:p w:rsidR="00B7289E" w:rsidRPr="00DC07A2" w:rsidRDefault="00B7289E" w:rsidP="003F322D">
      <w:pPr>
        <w:numPr>
          <w:ilvl w:val="0"/>
          <w:numId w:val="97"/>
        </w:numPr>
        <w:tabs>
          <w:tab w:val="left" w:pos="284"/>
          <w:tab w:val="left" w:pos="426"/>
        </w:tabs>
        <w:spacing w:line="276" w:lineRule="auto"/>
        <w:ind w:left="0" w:firstLine="0"/>
        <w:jc w:val="both"/>
        <w:rPr>
          <w:sz w:val="24"/>
          <w:szCs w:val="24"/>
        </w:rPr>
      </w:pPr>
      <w:r w:rsidRPr="00DC07A2">
        <w:rPr>
          <w:sz w:val="24"/>
          <w:szCs w:val="24"/>
        </w:rPr>
        <w:t>występowania z wnioskami, po zasięgnięciu opinii rady pedagogicznej, w sprawach nagród odznaczeń i innych wyróżnień dla nauczycieli i innych</w:t>
      </w:r>
      <w:r w:rsidR="0064241C" w:rsidRPr="00DC07A2">
        <w:rPr>
          <w:sz w:val="24"/>
          <w:szCs w:val="24"/>
        </w:rPr>
        <w:t xml:space="preserve"> pracowników szkoły;</w:t>
      </w:r>
    </w:p>
    <w:p w:rsidR="00B7289E" w:rsidRPr="00DC07A2" w:rsidRDefault="00B7289E" w:rsidP="003F322D">
      <w:pPr>
        <w:numPr>
          <w:ilvl w:val="0"/>
          <w:numId w:val="97"/>
        </w:numPr>
        <w:tabs>
          <w:tab w:val="left" w:pos="284"/>
          <w:tab w:val="left" w:pos="426"/>
        </w:tabs>
        <w:spacing w:line="276" w:lineRule="auto"/>
        <w:ind w:left="0" w:firstLine="0"/>
        <w:jc w:val="both"/>
        <w:rPr>
          <w:sz w:val="24"/>
          <w:szCs w:val="24"/>
        </w:rPr>
      </w:pPr>
      <w:r w:rsidRPr="00DC07A2">
        <w:rPr>
          <w:sz w:val="24"/>
          <w:szCs w:val="24"/>
        </w:rPr>
        <w:t>organizuje pomoc psychologiczno - pedagogiczną w formach i na zasadach określonych w rozdziale V</w:t>
      </w:r>
      <w:r w:rsidR="00262299">
        <w:rPr>
          <w:sz w:val="24"/>
          <w:szCs w:val="24"/>
        </w:rPr>
        <w:t xml:space="preserve"> </w:t>
      </w:r>
      <w:r w:rsidRPr="00DC07A2">
        <w:rPr>
          <w:sz w:val="24"/>
          <w:szCs w:val="24"/>
        </w:rPr>
        <w:t>statutu</w:t>
      </w:r>
      <w:r w:rsidR="00262299">
        <w:rPr>
          <w:sz w:val="24"/>
          <w:szCs w:val="24"/>
        </w:rPr>
        <w:t xml:space="preserve"> </w:t>
      </w:r>
      <w:r w:rsidR="0064241C" w:rsidRPr="00DC07A2">
        <w:rPr>
          <w:sz w:val="24"/>
          <w:szCs w:val="24"/>
        </w:rPr>
        <w:t>szkoły;</w:t>
      </w:r>
    </w:p>
    <w:p w:rsidR="00B7289E" w:rsidRPr="00DC07A2" w:rsidRDefault="00B7289E" w:rsidP="003F322D">
      <w:pPr>
        <w:numPr>
          <w:ilvl w:val="0"/>
          <w:numId w:val="97"/>
        </w:numPr>
        <w:tabs>
          <w:tab w:val="left" w:pos="284"/>
          <w:tab w:val="left" w:pos="426"/>
        </w:tabs>
        <w:spacing w:line="276" w:lineRule="auto"/>
        <w:ind w:left="0" w:firstLine="0"/>
        <w:jc w:val="both"/>
        <w:rPr>
          <w:sz w:val="24"/>
          <w:szCs w:val="24"/>
        </w:rPr>
      </w:pPr>
      <w:r w:rsidRPr="00DC07A2">
        <w:rPr>
          <w:sz w:val="24"/>
          <w:szCs w:val="24"/>
        </w:rPr>
        <w:t>zawiadamia rodziców o terminie posiedzenia Zespołu zajmującego się planowaniem i sprawowaniem pomocy psychologiczno-pedagogicznej. W przypadku nieobecności rodziców na posiedzeniu Zespołu dyrektor informuje na piśmie rodziców o przyjętych przez Zespół ustaleniach;</w:t>
      </w:r>
    </w:p>
    <w:p w:rsidR="00B7289E" w:rsidRPr="00DC07A2" w:rsidRDefault="0092317C" w:rsidP="003F322D">
      <w:pPr>
        <w:numPr>
          <w:ilvl w:val="0"/>
          <w:numId w:val="97"/>
        </w:numPr>
        <w:tabs>
          <w:tab w:val="left" w:pos="284"/>
          <w:tab w:val="left" w:pos="426"/>
        </w:tabs>
        <w:spacing w:line="276" w:lineRule="auto"/>
        <w:ind w:left="0" w:firstLine="0"/>
        <w:jc w:val="both"/>
        <w:rPr>
          <w:sz w:val="24"/>
          <w:szCs w:val="24"/>
        </w:rPr>
      </w:pPr>
      <w:r w:rsidRPr="00DC07A2">
        <w:rPr>
          <w:sz w:val="24"/>
          <w:szCs w:val="24"/>
        </w:rPr>
        <w:t>dokonuje bilansu potrzeb</w:t>
      </w:r>
      <w:r w:rsidR="00B7289E" w:rsidRPr="00DC07A2">
        <w:rPr>
          <w:sz w:val="24"/>
          <w:szCs w:val="24"/>
        </w:rPr>
        <w:t>,</w:t>
      </w:r>
      <w:r w:rsidR="00262299">
        <w:rPr>
          <w:sz w:val="24"/>
          <w:szCs w:val="24"/>
        </w:rPr>
        <w:t xml:space="preserve"> </w:t>
      </w:r>
      <w:r w:rsidR="00B7289E" w:rsidRPr="00DC07A2">
        <w:rPr>
          <w:sz w:val="24"/>
          <w:szCs w:val="24"/>
        </w:rPr>
        <w:t>a w szczególności określa formy i pomocy psychologiczno-pedagogicznej i liczbę godzin potrzebną na ich realizację oraz występuje do organu prowadzącego i ich przydział;</w:t>
      </w:r>
    </w:p>
    <w:p w:rsidR="00B7289E" w:rsidRPr="00DC07A2" w:rsidRDefault="00B7289E" w:rsidP="003F322D">
      <w:pPr>
        <w:numPr>
          <w:ilvl w:val="0"/>
          <w:numId w:val="97"/>
        </w:numPr>
        <w:tabs>
          <w:tab w:val="left" w:pos="284"/>
          <w:tab w:val="left" w:pos="426"/>
        </w:tabs>
        <w:spacing w:line="276" w:lineRule="auto"/>
        <w:ind w:left="0" w:firstLine="0"/>
        <w:jc w:val="both"/>
        <w:rPr>
          <w:sz w:val="24"/>
          <w:szCs w:val="24"/>
        </w:rPr>
      </w:pPr>
      <w:r w:rsidRPr="00DC07A2">
        <w:rPr>
          <w:sz w:val="24"/>
          <w:szCs w:val="24"/>
        </w:rPr>
        <w:t>udziela zezwoleń na indywidualny tok nauki lub indywid</w:t>
      </w:r>
      <w:r w:rsidR="0092317C" w:rsidRPr="00DC07A2">
        <w:rPr>
          <w:sz w:val="24"/>
          <w:szCs w:val="24"/>
        </w:rPr>
        <w:t xml:space="preserve">ualne nauczanie, w porozumieniu </w:t>
      </w:r>
      <w:r w:rsidRPr="00DC07A2">
        <w:rPr>
          <w:sz w:val="24"/>
          <w:szCs w:val="24"/>
        </w:rPr>
        <w:t>z organem prowadzącym organizuje uczniom</w:t>
      </w:r>
      <w:r w:rsidR="00262299">
        <w:rPr>
          <w:sz w:val="24"/>
          <w:szCs w:val="24"/>
        </w:rPr>
        <w:t xml:space="preserve"> </w:t>
      </w:r>
      <w:r w:rsidRPr="00DC07A2">
        <w:rPr>
          <w:sz w:val="24"/>
          <w:szCs w:val="24"/>
        </w:rPr>
        <w:t>nauczanie indywidualne na zasadach określonych</w:t>
      </w:r>
      <w:r w:rsidR="00262299">
        <w:rPr>
          <w:sz w:val="24"/>
          <w:szCs w:val="24"/>
        </w:rPr>
        <w:t xml:space="preserve"> </w:t>
      </w:r>
      <w:r w:rsidRPr="00DC07A2">
        <w:rPr>
          <w:sz w:val="24"/>
          <w:szCs w:val="24"/>
        </w:rPr>
        <w:t>w</w:t>
      </w:r>
      <w:r w:rsidR="00262299">
        <w:rPr>
          <w:sz w:val="24"/>
          <w:szCs w:val="24"/>
        </w:rPr>
        <w:t xml:space="preserve"> </w:t>
      </w:r>
      <w:r w:rsidRPr="00DC07A2">
        <w:rPr>
          <w:sz w:val="24"/>
          <w:szCs w:val="24"/>
        </w:rPr>
        <w:t xml:space="preserve">§ 36 statutu szkoły; </w:t>
      </w:r>
    </w:p>
    <w:p w:rsidR="00B7289E" w:rsidRPr="00DC07A2" w:rsidRDefault="00B7289E" w:rsidP="003F322D">
      <w:pPr>
        <w:numPr>
          <w:ilvl w:val="0"/>
          <w:numId w:val="97"/>
        </w:numPr>
        <w:tabs>
          <w:tab w:val="left" w:pos="284"/>
          <w:tab w:val="left" w:pos="426"/>
        </w:tabs>
        <w:spacing w:line="276" w:lineRule="auto"/>
        <w:ind w:left="0" w:firstLine="0"/>
        <w:jc w:val="both"/>
        <w:rPr>
          <w:sz w:val="24"/>
          <w:szCs w:val="24"/>
        </w:rPr>
      </w:pPr>
      <w:r w:rsidRPr="00DC07A2">
        <w:rPr>
          <w:sz w:val="24"/>
          <w:szCs w:val="24"/>
        </w:rPr>
        <w:t>powołuje spośród nauczycieli i specjalistów zatrudnionych w szkole zespoły przedmiotowe, problemowo-zadaniowe i zespoły ds. pomocy psychologiczno-pedagogicznej, o których mowa</w:t>
      </w:r>
      <w:r w:rsidR="00262299">
        <w:rPr>
          <w:sz w:val="24"/>
          <w:szCs w:val="24"/>
        </w:rPr>
        <w:t xml:space="preserve"> </w:t>
      </w:r>
      <w:r w:rsidRPr="00DC07A2">
        <w:rPr>
          <w:sz w:val="24"/>
          <w:szCs w:val="24"/>
        </w:rPr>
        <w:t>w</w:t>
      </w:r>
      <w:r w:rsidR="00262299">
        <w:rPr>
          <w:sz w:val="24"/>
          <w:szCs w:val="24"/>
        </w:rPr>
        <w:t xml:space="preserve">  </w:t>
      </w:r>
      <w:r w:rsidRPr="00DC07A2">
        <w:rPr>
          <w:sz w:val="24"/>
          <w:szCs w:val="24"/>
        </w:rPr>
        <w:t>§ 14 i §46 statutu szkoły;</w:t>
      </w:r>
    </w:p>
    <w:p w:rsidR="00B7289E" w:rsidRPr="00DC07A2" w:rsidRDefault="00B7289E" w:rsidP="003F322D">
      <w:pPr>
        <w:numPr>
          <w:ilvl w:val="0"/>
          <w:numId w:val="97"/>
        </w:numPr>
        <w:tabs>
          <w:tab w:val="left" w:pos="284"/>
          <w:tab w:val="left" w:pos="426"/>
        </w:tabs>
        <w:spacing w:line="276" w:lineRule="auto"/>
        <w:ind w:left="0" w:firstLine="0"/>
        <w:jc w:val="both"/>
        <w:rPr>
          <w:sz w:val="24"/>
          <w:szCs w:val="24"/>
        </w:rPr>
      </w:pPr>
      <w:r w:rsidRPr="00DC07A2">
        <w:rPr>
          <w:sz w:val="24"/>
          <w:szCs w:val="24"/>
        </w:rPr>
        <w:t>decyduje o wcześniejszym przyjęciu dziecka do szkoły oraz odroczeniu obowiązku szkolnego po zasięgnięciu opinii psychologiczno-pedagogicznej</w:t>
      </w:r>
      <w:r w:rsidR="0064241C" w:rsidRPr="00DC07A2">
        <w:rPr>
          <w:sz w:val="24"/>
          <w:szCs w:val="24"/>
        </w:rPr>
        <w:t>;</w:t>
      </w:r>
    </w:p>
    <w:p w:rsidR="00B7289E" w:rsidRPr="00DC07A2" w:rsidRDefault="00B7289E" w:rsidP="003F322D">
      <w:pPr>
        <w:numPr>
          <w:ilvl w:val="0"/>
          <w:numId w:val="97"/>
        </w:numPr>
        <w:tabs>
          <w:tab w:val="left" w:pos="284"/>
          <w:tab w:val="left" w:pos="426"/>
        </w:tabs>
        <w:spacing w:line="276" w:lineRule="auto"/>
        <w:ind w:left="0" w:firstLine="0"/>
        <w:jc w:val="both"/>
        <w:rPr>
          <w:sz w:val="24"/>
          <w:szCs w:val="24"/>
        </w:rPr>
      </w:pPr>
      <w:r w:rsidRPr="00DC07A2">
        <w:rPr>
          <w:sz w:val="24"/>
          <w:szCs w:val="24"/>
        </w:rPr>
        <w:t>wstrzymuje wykonanie uchwał Rady Pedagogicznej niezgodnych z prawem i zawiadamia o tym</w:t>
      </w:r>
      <w:r w:rsidR="0064241C" w:rsidRPr="00DC07A2">
        <w:rPr>
          <w:sz w:val="24"/>
          <w:szCs w:val="24"/>
        </w:rPr>
        <w:t xml:space="preserve"> organ prowadzący i nadzorujący;</w:t>
      </w:r>
    </w:p>
    <w:p w:rsidR="00B7289E" w:rsidRPr="00DC07A2" w:rsidRDefault="00B7289E" w:rsidP="003F322D">
      <w:pPr>
        <w:numPr>
          <w:ilvl w:val="0"/>
          <w:numId w:val="97"/>
        </w:numPr>
        <w:tabs>
          <w:tab w:val="left" w:pos="284"/>
          <w:tab w:val="left" w:pos="426"/>
        </w:tabs>
        <w:spacing w:line="276" w:lineRule="auto"/>
        <w:ind w:left="0" w:firstLine="0"/>
        <w:jc w:val="both"/>
        <w:rPr>
          <w:sz w:val="24"/>
          <w:szCs w:val="24"/>
        </w:rPr>
      </w:pPr>
      <w:bookmarkStart w:id="27" w:name="_Hlk498785579"/>
      <w:r w:rsidRPr="00DC07A2">
        <w:rPr>
          <w:sz w:val="24"/>
          <w:szCs w:val="24"/>
        </w:rPr>
        <w:t>podaje do publicznej wiad</w:t>
      </w:r>
      <w:r w:rsidR="00AD3298" w:rsidRPr="00DC07A2">
        <w:rPr>
          <w:sz w:val="24"/>
          <w:szCs w:val="24"/>
        </w:rPr>
        <w:t xml:space="preserve">omości </w:t>
      </w:r>
      <w:r w:rsidRPr="00DC07A2">
        <w:rPr>
          <w:sz w:val="24"/>
          <w:szCs w:val="24"/>
        </w:rPr>
        <w:t>szkolny zestaw podręczników, które będą obowiązywać od poc</w:t>
      </w:r>
      <w:r w:rsidR="0064241C" w:rsidRPr="00DC07A2">
        <w:rPr>
          <w:sz w:val="24"/>
          <w:szCs w:val="24"/>
        </w:rPr>
        <w:t>zątku następnego roku szkolnego;</w:t>
      </w:r>
    </w:p>
    <w:bookmarkEnd w:id="27"/>
    <w:p w:rsidR="00B7289E" w:rsidRPr="00DC07A2" w:rsidRDefault="00B7289E" w:rsidP="003F322D">
      <w:pPr>
        <w:numPr>
          <w:ilvl w:val="0"/>
          <w:numId w:val="97"/>
        </w:numPr>
        <w:tabs>
          <w:tab w:val="left" w:pos="284"/>
          <w:tab w:val="left" w:pos="426"/>
        </w:tabs>
        <w:spacing w:line="276" w:lineRule="auto"/>
        <w:ind w:left="0" w:firstLine="0"/>
        <w:jc w:val="both"/>
        <w:rPr>
          <w:sz w:val="24"/>
          <w:szCs w:val="24"/>
        </w:rPr>
      </w:pPr>
      <w:r w:rsidRPr="00DC07A2">
        <w:rPr>
          <w:sz w:val="24"/>
          <w:szCs w:val="24"/>
        </w:rPr>
        <w:t>dopuszcza do użytku szkolnego programy nauczania, po zaopiniowaniu ich przez Radę Pedagogiczną</w:t>
      </w:r>
      <w:r w:rsidR="0064241C" w:rsidRPr="00DC07A2">
        <w:rPr>
          <w:sz w:val="24"/>
          <w:szCs w:val="24"/>
        </w:rPr>
        <w:t>;</w:t>
      </w:r>
    </w:p>
    <w:p w:rsidR="00B7289E" w:rsidRPr="00DC07A2" w:rsidRDefault="00B7289E" w:rsidP="003F322D">
      <w:pPr>
        <w:numPr>
          <w:ilvl w:val="0"/>
          <w:numId w:val="97"/>
        </w:numPr>
        <w:tabs>
          <w:tab w:val="left" w:pos="284"/>
          <w:tab w:val="left" w:pos="426"/>
        </w:tabs>
        <w:spacing w:line="276" w:lineRule="auto"/>
        <w:ind w:left="0" w:firstLine="0"/>
        <w:jc w:val="both"/>
        <w:rPr>
          <w:sz w:val="24"/>
          <w:szCs w:val="24"/>
        </w:rPr>
      </w:pPr>
      <w:r w:rsidRPr="00DC07A2">
        <w:rPr>
          <w:sz w:val="24"/>
          <w:szCs w:val="24"/>
        </w:rPr>
        <w:t xml:space="preserve">kontroluje spełnianie obowiązku szkolnego przez dzieci zamieszkałe w obwodzie tej szkoły. W przypadku niespełniania obowiązku szkolnego lub obowiązku nauki tj. </w:t>
      </w:r>
      <w:r w:rsidRPr="00DC07A2">
        <w:rPr>
          <w:sz w:val="24"/>
          <w:szCs w:val="24"/>
        </w:rPr>
        <w:lastRenderedPageBreak/>
        <w:t xml:space="preserve">opuszczenie co najmniej 50% zajęć w miesiącu, dyrektor wszczyna postępowanie egzekucyjne w trybie przepisów o postępowaniu egzekucyjnym </w:t>
      </w:r>
      <w:r w:rsidR="0064241C" w:rsidRPr="00DC07A2">
        <w:rPr>
          <w:sz w:val="24"/>
          <w:szCs w:val="24"/>
        </w:rPr>
        <w:t>w administracji;</w:t>
      </w:r>
    </w:p>
    <w:p w:rsidR="00B7289E" w:rsidRPr="00DC07A2" w:rsidRDefault="00B7289E" w:rsidP="003F322D">
      <w:pPr>
        <w:numPr>
          <w:ilvl w:val="0"/>
          <w:numId w:val="97"/>
        </w:numPr>
        <w:tabs>
          <w:tab w:val="left" w:pos="284"/>
          <w:tab w:val="left" w:pos="426"/>
        </w:tabs>
        <w:spacing w:line="276" w:lineRule="auto"/>
        <w:ind w:left="0" w:firstLine="0"/>
        <w:jc w:val="both"/>
        <w:rPr>
          <w:sz w:val="24"/>
          <w:szCs w:val="24"/>
        </w:rPr>
      </w:pPr>
      <w:r w:rsidRPr="00DC07A2">
        <w:rPr>
          <w:sz w:val="24"/>
          <w:szCs w:val="24"/>
        </w:rPr>
        <w:t>zawiadamia w terminie do 30 września każdego roku szkolnego dyrektora szkoły podstawowej, w obwodzie której mieszka dziecko o realizacji obowiązku szkolnego przez dzieci przyjęte do szkoły, k</w:t>
      </w:r>
      <w:r w:rsidR="0064241C" w:rsidRPr="00DC07A2">
        <w:rPr>
          <w:sz w:val="24"/>
          <w:szCs w:val="24"/>
        </w:rPr>
        <w:t>tóre temu obowiązkowi podlegają;</w:t>
      </w:r>
    </w:p>
    <w:p w:rsidR="00B7289E" w:rsidRPr="00DC07A2" w:rsidRDefault="00B7289E" w:rsidP="003F322D">
      <w:pPr>
        <w:numPr>
          <w:ilvl w:val="0"/>
          <w:numId w:val="97"/>
        </w:numPr>
        <w:tabs>
          <w:tab w:val="left" w:pos="284"/>
          <w:tab w:val="left" w:pos="426"/>
        </w:tabs>
        <w:spacing w:line="276" w:lineRule="auto"/>
        <w:ind w:left="0" w:firstLine="0"/>
        <w:jc w:val="both"/>
        <w:rPr>
          <w:sz w:val="24"/>
          <w:szCs w:val="24"/>
        </w:rPr>
      </w:pPr>
      <w:r w:rsidRPr="00DC07A2">
        <w:rPr>
          <w:sz w:val="24"/>
          <w:szCs w:val="24"/>
        </w:rPr>
        <w:t xml:space="preserve">podejmuje działania organizacyjne umożliwiające obrót używanymi </w:t>
      </w:r>
      <w:r w:rsidR="0064241C" w:rsidRPr="00DC07A2">
        <w:rPr>
          <w:sz w:val="24"/>
          <w:szCs w:val="24"/>
        </w:rPr>
        <w:t>podręcznikami na terenie szkoły;</w:t>
      </w:r>
    </w:p>
    <w:p w:rsidR="00B7289E" w:rsidRPr="00DC07A2" w:rsidRDefault="00B7289E" w:rsidP="003F322D">
      <w:pPr>
        <w:numPr>
          <w:ilvl w:val="0"/>
          <w:numId w:val="97"/>
        </w:numPr>
        <w:tabs>
          <w:tab w:val="left" w:pos="284"/>
          <w:tab w:val="left" w:pos="426"/>
        </w:tabs>
        <w:spacing w:line="276" w:lineRule="auto"/>
        <w:ind w:left="0" w:firstLine="0"/>
        <w:jc w:val="both"/>
        <w:rPr>
          <w:sz w:val="24"/>
          <w:szCs w:val="24"/>
        </w:rPr>
      </w:pPr>
      <w:r w:rsidRPr="00DC07A2">
        <w:rPr>
          <w:sz w:val="24"/>
          <w:szCs w:val="24"/>
        </w:rPr>
        <w:t xml:space="preserve">dyrektor udziela na wniosek rodziców, po spełnieniu ustawowych wymogów zezwoleń na spełnianie obowiązku nauki, obowiązku szkolnego lub rocznego przygotowania przedszkolnego poza szkołą lub w </w:t>
      </w:r>
      <w:r w:rsidR="0064241C" w:rsidRPr="00DC07A2">
        <w:rPr>
          <w:sz w:val="24"/>
          <w:szCs w:val="24"/>
        </w:rPr>
        <w:t>formie indywidualnego nauczania;</w:t>
      </w:r>
    </w:p>
    <w:p w:rsidR="00B7289E" w:rsidRPr="00DC07A2" w:rsidRDefault="00AF6C39" w:rsidP="003F322D">
      <w:pPr>
        <w:numPr>
          <w:ilvl w:val="0"/>
          <w:numId w:val="97"/>
        </w:numPr>
        <w:tabs>
          <w:tab w:val="left" w:pos="284"/>
          <w:tab w:val="left" w:pos="426"/>
        </w:tabs>
        <w:spacing w:line="276" w:lineRule="auto"/>
        <w:ind w:left="0" w:firstLine="0"/>
        <w:jc w:val="both"/>
        <w:rPr>
          <w:sz w:val="24"/>
          <w:szCs w:val="24"/>
        </w:rPr>
      </w:pPr>
      <w:bookmarkStart w:id="28" w:name="_Hlk498785617"/>
      <w:r>
        <w:rPr>
          <w:sz w:val="24"/>
          <w:szCs w:val="24"/>
        </w:rPr>
        <w:t>zwalnia uczniów z wf</w:t>
      </w:r>
      <w:r w:rsidR="00B7289E" w:rsidRPr="00DC07A2">
        <w:rPr>
          <w:sz w:val="24"/>
          <w:szCs w:val="24"/>
        </w:rPr>
        <w:t xml:space="preserve">-u, plastyki, zajęć technicznych, </w:t>
      </w:r>
      <w:r w:rsidR="0064241C" w:rsidRPr="00DC07A2">
        <w:rPr>
          <w:sz w:val="24"/>
          <w:szCs w:val="24"/>
        </w:rPr>
        <w:t xml:space="preserve">techniki, zajęć komputerowych, </w:t>
      </w:r>
      <w:r w:rsidR="00B7289E" w:rsidRPr="00DC07A2">
        <w:rPr>
          <w:sz w:val="24"/>
          <w:szCs w:val="24"/>
        </w:rPr>
        <w:t xml:space="preserve">informatyki, drugiego języka </w:t>
      </w:r>
      <w:r w:rsidR="0064241C" w:rsidRPr="00DC07A2">
        <w:rPr>
          <w:sz w:val="24"/>
          <w:szCs w:val="24"/>
        </w:rPr>
        <w:t xml:space="preserve">obcego nowożytnego; </w:t>
      </w:r>
    </w:p>
    <w:bookmarkEnd w:id="28"/>
    <w:p w:rsidR="00B7289E" w:rsidRPr="00DC07A2" w:rsidRDefault="00B7289E" w:rsidP="003F322D">
      <w:pPr>
        <w:numPr>
          <w:ilvl w:val="0"/>
          <w:numId w:val="97"/>
        </w:numPr>
        <w:tabs>
          <w:tab w:val="left" w:pos="284"/>
          <w:tab w:val="left" w:pos="426"/>
        </w:tabs>
        <w:spacing w:line="276" w:lineRule="auto"/>
        <w:ind w:left="0" w:firstLine="0"/>
        <w:jc w:val="both"/>
        <w:rPr>
          <w:sz w:val="24"/>
          <w:szCs w:val="24"/>
        </w:rPr>
      </w:pPr>
      <w:r w:rsidRPr="00DC07A2">
        <w:rPr>
          <w:sz w:val="24"/>
          <w:szCs w:val="24"/>
        </w:rPr>
        <w:t>inspiruje nauczycieli do innowacji pedagogicznych, wychowawczych i organizacyjnych</w:t>
      </w:r>
      <w:r w:rsidR="0064241C" w:rsidRPr="00DC07A2">
        <w:rPr>
          <w:sz w:val="24"/>
          <w:szCs w:val="24"/>
        </w:rPr>
        <w:t>;</w:t>
      </w:r>
    </w:p>
    <w:p w:rsidR="00B7289E" w:rsidRPr="00DC07A2" w:rsidRDefault="00B7289E" w:rsidP="003F322D">
      <w:pPr>
        <w:numPr>
          <w:ilvl w:val="0"/>
          <w:numId w:val="97"/>
        </w:numPr>
        <w:tabs>
          <w:tab w:val="left" w:pos="284"/>
          <w:tab w:val="left" w:pos="426"/>
        </w:tabs>
        <w:spacing w:line="276" w:lineRule="auto"/>
        <w:ind w:left="0" w:firstLine="0"/>
        <w:jc w:val="both"/>
        <w:rPr>
          <w:sz w:val="24"/>
          <w:szCs w:val="24"/>
        </w:rPr>
      </w:pPr>
      <w:bookmarkStart w:id="29" w:name="_Hlk498785640"/>
      <w:r w:rsidRPr="00DC07A2">
        <w:rPr>
          <w:sz w:val="24"/>
          <w:szCs w:val="24"/>
        </w:rPr>
        <w:t xml:space="preserve">występuje do dyrektora okręgowej komisji egzaminacyjnej z wnioskiem o zwolnienie ucznia z obowiązku przystąpienia do </w:t>
      </w:r>
      <w:r w:rsidR="0064241C" w:rsidRPr="00DC07A2">
        <w:rPr>
          <w:sz w:val="24"/>
          <w:szCs w:val="24"/>
        </w:rPr>
        <w:t xml:space="preserve">egzaminu ósmoklasisty lub </w:t>
      </w:r>
      <w:r w:rsidRPr="00DC07A2">
        <w:rPr>
          <w:sz w:val="24"/>
          <w:szCs w:val="24"/>
        </w:rPr>
        <w:t>odpowiedniej jego części w szczególnych przypadkach losowych lub zdrowotnych, uniemożliwiających</w:t>
      </w:r>
      <w:r w:rsidR="00AD3298" w:rsidRPr="00DC07A2">
        <w:rPr>
          <w:sz w:val="24"/>
          <w:szCs w:val="24"/>
        </w:rPr>
        <w:t xml:space="preserve"> uczniowi przystąpienie do nich</w:t>
      </w:r>
      <w:r w:rsidRPr="00DC07A2">
        <w:rPr>
          <w:sz w:val="24"/>
          <w:szCs w:val="24"/>
        </w:rPr>
        <w:t xml:space="preserve">. Dyrektor składa wniosek w </w:t>
      </w:r>
      <w:r w:rsidR="0064241C" w:rsidRPr="00DC07A2">
        <w:rPr>
          <w:sz w:val="24"/>
          <w:szCs w:val="24"/>
        </w:rPr>
        <w:t>porozumieniu z rodzicami ucznia;</w:t>
      </w:r>
    </w:p>
    <w:bookmarkEnd w:id="29"/>
    <w:p w:rsidR="00B7289E" w:rsidRPr="00DC07A2" w:rsidRDefault="00B7289E" w:rsidP="003F322D">
      <w:pPr>
        <w:numPr>
          <w:ilvl w:val="0"/>
          <w:numId w:val="97"/>
        </w:numPr>
        <w:tabs>
          <w:tab w:val="left" w:pos="284"/>
          <w:tab w:val="left" w:pos="426"/>
        </w:tabs>
        <w:spacing w:line="276" w:lineRule="auto"/>
        <w:ind w:left="0" w:firstLine="0"/>
        <w:jc w:val="both"/>
        <w:rPr>
          <w:sz w:val="24"/>
          <w:szCs w:val="24"/>
        </w:rPr>
      </w:pPr>
      <w:r w:rsidRPr="00DC07A2">
        <w:rPr>
          <w:sz w:val="24"/>
          <w:szCs w:val="24"/>
        </w:rPr>
        <w:t>opracowuje ofertę realizacji w szkole zajęć dwóch godzin wychowania fizycznego w uzgodnieniu z organem prowadzącym i po zaopiniowaniu przez Radę Pedagogiczną i Radę Rodziców;</w:t>
      </w:r>
    </w:p>
    <w:p w:rsidR="00B7289E" w:rsidRPr="00DC07A2" w:rsidRDefault="00B7289E" w:rsidP="003F322D">
      <w:pPr>
        <w:numPr>
          <w:ilvl w:val="0"/>
          <w:numId w:val="97"/>
        </w:numPr>
        <w:tabs>
          <w:tab w:val="left" w:pos="284"/>
          <w:tab w:val="left" w:pos="426"/>
        </w:tabs>
        <w:spacing w:line="276" w:lineRule="auto"/>
        <w:ind w:left="0" w:firstLine="0"/>
        <w:jc w:val="both"/>
        <w:rPr>
          <w:sz w:val="24"/>
          <w:szCs w:val="24"/>
        </w:rPr>
      </w:pPr>
      <w:r w:rsidRPr="00DC07A2">
        <w:rPr>
          <w:sz w:val="24"/>
          <w:szCs w:val="24"/>
        </w:rPr>
        <w:t>umożliwia podtrzymywanie tożsamości narodowej, etnicznej i religijnej uczniom</w:t>
      </w:r>
      <w:r w:rsidR="0064241C" w:rsidRPr="00DC07A2">
        <w:rPr>
          <w:sz w:val="24"/>
          <w:szCs w:val="24"/>
        </w:rPr>
        <w:t>;</w:t>
      </w:r>
    </w:p>
    <w:p w:rsidR="00B7289E" w:rsidRPr="00DC07A2" w:rsidRDefault="00B7289E" w:rsidP="003F322D">
      <w:pPr>
        <w:numPr>
          <w:ilvl w:val="0"/>
          <w:numId w:val="97"/>
        </w:numPr>
        <w:tabs>
          <w:tab w:val="left" w:pos="284"/>
          <w:tab w:val="left" w:pos="426"/>
        </w:tabs>
        <w:spacing w:line="276" w:lineRule="auto"/>
        <w:ind w:left="0" w:firstLine="0"/>
        <w:jc w:val="both"/>
        <w:rPr>
          <w:sz w:val="24"/>
          <w:szCs w:val="24"/>
        </w:rPr>
      </w:pPr>
      <w:r w:rsidRPr="00DC07A2">
        <w:rPr>
          <w:sz w:val="24"/>
          <w:szCs w:val="24"/>
        </w:rPr>
        <w:t>w porozumieniu z organem prowadzącym organizuje uczniom z orzeczoną niepełnosprawnością</w:t>
      </w:r>
      <w:r w:rsidR="00262299">
        <w:rPr>
          <w:sz w:val="24"/>
          <w:szCs w:val="24"/>
        </w:rPr>
        <w:t xml:space="preserve"> </w:t>
      </w:r>
      <w:r w:rsidRPr="00DC07A2">
        <w:rPr>
          <w:sz w:val="24"/>
          <w:szCs w:val="24"/>
        </w:rPr>
        <w:t>lub niedostosowaniem społecznym zajęcia rewalidacyjne</w:t>
      </w:r>
      <w:r w:rsidR="0064241C" w:rsidRPr="00DC07A2">
        <w:rPr>
          <w:sz w:val="24"/>
          <w:szCs w:val="24"/>
        </w:rPr>
        <w:t>;</w:t>
      </w:r>
    </w:p>
    <w:p w:rsidR="00B7289E" w:rsidRPr="00DC07A2" w:rsidRDefault="00B7289E" w:rsidP="003F322D">
      <w:pPr>
        <w:numPr>
          <w:ilvl w:val="0"/>
          <w:numId w:val="97"/>
        </w:numPr>
        <w:tabs>
          <w:tab w:val="left" w:pos="284"/>
          <w:tab w:val="left" w:pos="426"/>
        </w:tabs>
        <w:spacing w:line="276" w:lineRule="auto"/>
        <w:ind w:left="0" w:firstLine="0"/>
        <w:jc w:val="both"/>
        <w:rPr>
          <w:sz w:val="24"/>
          <w:szCs w:val="24"/>
        </w:rPr>
      </w:pPr>
      <w:r w:rsidRPr="00DC07A2">
        <w:rPr>
          <w:sz w:val="24"/>
          <w:szCs w:val="24"/>
        </w:rPr>
        <w:t>opracowuje w porozumieniu z radą pedagogiczną plan doskonalenia nauczycieli</w:t>
      </w:r>
      <w:r w:rsidR="0064241C" w:rsidRPr="00DC07A2">
        <w:rPr>
          <w:sz w:val="24"/>
          <w:szCs w:val="24"/>
        </w:rPr>
        <w:t>;</w:t>
      </w:r>
    </w:p>
    <w:p w:rsidR="00AD3298" w:rsidRPr="00DC07A2" w:rsidRDefault="00AD3298" w:rsidP="003F322D">
      <w:pPr>
        <w:numPr>
          <w:ilvl w:val="0"/>
          <w:numId w:val="97"/>
        </w:numPr>
        <w:tabs>
          <w:tab w:val="left" w:pos="284"/>
          <w:tab w:val="left" w:pos="426"/>
        </w:tabs>
        <w:spacing w:line="276" w:lineRule="auto"/>
        <w:ind w:left="0" w:firstLine="0"/>
        <w:jc w:val="both"/>
        <w:rPr>
          <w:sz w:val="24"/>
          <w:szCs w:val="24"/>
        </w:rPr>
      </w:pPr>
      <w:r w:rsidRPr="00DC07A2">
        <w:rPr>
          <w:sz w:val="24"/>
          <w:szCs w:val="24"/>
        </w:rPr>
        <w:t>(uchylony)</w:t>
      </w:r>
    </w:p>
    <w:p w:rsidR="00B7289E" w:rsidRPr="00DC07A2" w:rsidRDefault="00B7289E" w:rsidP="003F322D">
      <w:pPr>
        <w:numPr>
          <w:ilvl w:val="0"/>
          <w:numId w:val="97"/>
        </w:numPr>
        <w:tabs>
          <w:tab w:val="left" w:pos="284"/>
          <w:tab w:val="left" w:pos="426"/>
        </w:tabs>
        <w:spacing w:line="276" w:lineRule="auto"/>
        <w:ind w:left="0" w:firstLine="0"/>
        <w:jc w:val="both"/>
        <w:rPr>
          <w:sz w:val="24"/>
          <w:szCs w:val="24"/>
        </w:rPr>
      </w:pPr>
      <w:r w:rsidRPr="00DC07A2">
        <w:rPr>
          <w:sz w:val="24"/>
          <w:szCs w:val="24"/>
        </w:rPr>
        <w:t>wyznacza terminy egzaminów poprawkowych do dnia zakończenia rocznych zajęć dydaktyczno-wychowawczych</w:t>
      </w:r>
      <w:r w:rsidR="0064241C" w:rsidRPr="00DC07A2">
        <w:rPr>
          <w:sz w:val="24"/>
          <w:szCs w:val="24"/>
        </w:rPr>
        <w:t xml:space="preserve"> i podaje do wiadomości uczniów o</w:t>
      </w:r>
      <w:r w:rsidRPr="00DC07A2">
        <w:rPr>
          <w:sz w:val="24"/>
          <w:szCs w:val="24"/>
        </w:rPr>
        <w:t>raz powołuje komisje do przeprowadzania egzaminów poprawkowych, klasyfikacyjnych i sprawdzających na zasadach określonych w statucie</w:t>
      </w:r>
      <w:r w:rsidR="0064241C" w:rsidRPr="00DC07A2">
        <w:rPr>
          <w:sz w:val="24"/>
          <w:szCs w:val="24"/>
        </w:rPr>
        <w:t>;</w:t>
      </w:r>
    </w:p>
    <w:p w:rsidR="0064241C" w:rsidRPr="00DC07A2" w:rsidRDefault="00B7289E" w:rsidP="003F322D">
      <w:pPr>
        <w:numPr>
          <w:ilvl w:val="0"/>
          <w:numId w:val="97"/>
        </w:numPr>
        <w:tabs>
          <w:tab w:val="left" w:pos="284"/>
          <w:tab w:val="left" w:pos="426"/>
        </w:tabs>
        <w:spacing w:line="276" w:lineRule="auto"/>
        <w:ind w:left="0" w:firstLine="0"/>
        <w:jc w:val="both"/>
        <w:rPr>
          <w:sz w:val="24"/>
          <w:szCs w:val="24"/>
        </w:rPr>
      </w:pPr>
      <w:r w:rsidRPr="00DC07A2">
        <w:rPr>
          <w:sz w:val="24"/>
          <w:szCs w:val="24"/>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r w:rsidR="0064241C" w:rsidRPr="00DC07A2">
        <w:rPr>
          <w:sz w:val="24"/>
          <w:szCs w:val="24"/>
        </w:rPr>
        <w:t>;</w:t>
      </w:r>
    </w:p>
    <w:p w:rsidR="0064241C" w:rsidRPr="00DC07A2" w:rsidRDefault="0064241C" w:rsidP="003F322D">
      <w:pPr>
        <w:numPr>
          <w:ilvl w:val="0"/>
          <w:numId w:val="97"/>
        </w:numPr>
        <w:tabs>
          <w:tab w:val="left" w:pos="284"/>
          <w:tab w:val="left" w:pos="426"/>
        </w:tabs>
        <w:spacing w:line="276" w:lineRule="auto"/>
        <w:ind w:left="0" w:firstLine="0"/>
        <w:jc w:val="both"/>
        <w:rPr>
          <w:sz w:val="24"/>
          <w:szCs w:val="24"/>
        </w:rPr>
      </w:pPr>
      <w:bookmarkStart w:id="30" w:name="_Hlk498785679"/>
      <w:r w:rsidRPr="00DC07A2">
        <w:rPr>
          <w:sz w:val="24"/>
          <w:szCs w:val="24"/>
        </w:rPr>
        <w:t>organizuje dodatkowe zajęcia edukacyjne za zgodą organu prowadzącego szkołę i po zasięgnięciu opinii rady pedagogicznej i rady rodziców;</w:t>
      </w:r>
    </w:p>
    <w:p w:rsidR="0064241C" w:rsidRPr="00DC07A2" w:rsidRDefault="0064241C" w:rsidP="003F322D">
      <w:pPr>
        <w:numPr>
          <w:ilvl w:val="0"/>
          <w:numId w:val="97"/>
        </w:numPr>
        <w:tabs>
          <w:tab w:val="left" w:pos="284"/>
          <w:tab w:val="left" w:pos="426"/>
        </w:tabs>
        <w:spacing w:line="276" w:lineRule="auto"/>
        <w:ind w:left="0" w:firstLine="0"/>
        <w:jc w:val="both"/>
        <w:rPr>
          <w:sz w:val="24"/>
          <w:szCs w:val="24"/>
        </w:rPr>
      </w:pPr>
      <w:r w:rsidRPr="00DC07A2">
        <w:rPr>
          <w:sz w:val="24"/>
          <w:szCs w:val="24"/>
        </w:rPr>
        <w:t>współpracuje z osobami/instytucjami sprawującymi profilaktyczną opiekę zdrowotną nad uczniami.</w:t>
      </w:r>
    </w:p>
    <w:bookmarkEnd w:id="30"/>
    <w:p w:rsidR="00B7289E" w:rsidRPr="00DC07A2" w:rsidRDefault="00B7289E" w:rsidP="000101BA">
      <w:pPr>
        <w:tabs>
          <w:tab w:val="left" w:pos="284"/>
          <w:tab w:val="left" w:pos="426"/>
        </w:tabs>
        <w:spacing w:line="276" w:lineRule="auto"/>
        <w:jc w:val="both"/>
        <w:rPr>
          <w:sz w:val="24"/>
          <w:szCs w:val="24"/>
        </w:rPr>
      </w:pPr>
      <w:r w:rsidRPr="00DC07A2">
        <w:rPr>
          <w:sz w:val="24"/>
          <w:szCs w:val="24"/>
        </w:rPr>
        <w:t>3. Dyrektor organizuje działalność szkoły, a w szczególności:</w:t>
      </w:r>
    </w:p>
    <w:p w:rsidR="00B7289E" w:rsidRPr="00DC07A2" w:rsidRDefault="00B7289E" w:rsidP="003F322D">
      <w:pPr>
        <w:numPr>
          <w:ilvl w:val="0"/>
          <w:numId w:val="98"/>
        </w:numPr>
        <w:tabs>
          <w:tab w:val="left" w:pos="284"/>
          <w:tab w:val="left" w:pos="426"/>
          <w:tab w:val="left" w:pos="540"/>
        </w:tabs>
        <w:spacing w:line="276" w:lineRule="auto"/>
        <w:ind w:left="0" w:firstLine="0"/>
        <w:jc w:val="both"/>
        <w:rPr>
          <w:sz w:val="24"/>
          <w:szCs w:val="24"/>
        </w:rPr>
      </w:pPr>
      <w:r w:rsidRPr="00DC07A2">
        <w:rPr>
          <w:sz w:val="24"/>
          <w:szCs w:val="24"/>
        </w:rPr>
        <w:t>opracowuje arkusz organizacyjny na</w:t>
      </w:r>
      <w:r w:rsidR="00262299">
        <w:rPr>
          <w:sz w:val="24"/>
          <w:szCs w:val="24"/>
        </w:rPr>
        <w:t xml:space="preserve"> </w:t>
      </w:r>
      <w:r w:rsidRPr="00DC07A2">
        <w:rPr>
          <w:sz w:val="24"/>
          <w:szCs w:val="24"/>
        </w:rPr>
        <w:t>każdy rok szkolny;</w:t>
      </w:r>
    </w:p>
    <w:p w:rsidR="00B7289E" w:rsidRPr="00DC07A2" w:rsidRDefault="00B7289E" w:rsidP="003F322D">
      <w:pPr>
        <w:numPr>
          <w:ilvl w:val="0"/>
          <w:numId w:val="98"/>
        </w:numPr>
        <w:tabs>
          <w:tab w:val="left" w:pos="284"/>
          <w:tab w:val="left" w:pos="426"/>
          <w:tab w:val="left" w:pos="540"/>
        </w:tabs>
        <w:spacing w:line="276" w:lineRule="auto"/>
        <w:ind w:left="0" w:firstLine="0"/>
        <w:jc w:val="both"/>
        <w:rPr>
          <w:sz w:val="24"/>
          <w:szCs w:val="24"/>
        </w:rPr>
      </w:pPr>
      <w:r w:rsidRPr="00DC07A2">
        <w:rPr>
          <w:sz w:val="24"/>
          <w:szCs w:val="24"/>
        </w:rPr>
        <w:t>przydziela nauczycielom stałe prace i zajęcia w ramach wynagrodzenia zasadniczego oraz dodatkowo płatnych zajęć dydaktyczno- wychowawczych lub opiekuńczych;</w:t>
      </w:r>
    </w:p>
    <w:p w:rsidR="00B7289E" w:rsidRPr="00DC07A2" w:rsidRDefault="00B7289E" w:rsidP="003F322D">
      <w:pPr>
        <w:numPr>
          <w:ilvl w:val="0"/>
          <w:numId w:val="98"/>
        </w:numPr>
        <w:tabs>
          <w:tab w:val="left" w:pos="284"/>
          <w:tab w:val="left" w:pos="426"/>
          <w:tab w:val="left" w:pos="540"/>
        </w:tabs>
        <w:spacing w:line="276" w:lineRule="auto"/>
        <w:ind w:left="0" w:firstLine="0"/>
        <w:jc w:val="both"/>
        <w:rPr>
          <w:sz w:val="24"/>
          <w:szCs w:val="24"/>
        </w:rPr>
      </w:pPr>
      <w:r w:rsidRPr="00DC07A2">
        <w:rPr>
          <w:sz w:val="24"/>
          <w:szCs w:val="24"/>
        </w:rPr>
        <w:t xml:space="preserve">określa i ustala sposoby dokumentowania pracy dydaktyczno-wychowawczej; </w:t>
      </w:r>
    </w:p>
    <w:p w:rsidR="00B7289E" w:rsidRPr="00DC07A2" w:rsidRDefault="00B7289E" w:rsidP="003F322D">
      <w:pPr>
        <w:numPr>
          <w:ilvl w:val="0"/>
          <w:numId w:val="98"/>
        </w:numPr>
        <w:tabs>
          <w:tab w:val="left" w:pos="284"/>
          <w:tab w:val="left" w:pos="426"/>
          <w:tab w:val="left" w:pos="540"/>
        </w:tabs>
        <w:spacing w:line="276" w:lineRule="auto"/>
        <w:ind w:left="0" w:firstLine="0"/>
        <w:jc w:val="both"/>
        <w:rPr>
          <w:sz w:val="24"/>
          <w:szCs w:val="24"/>
        </w:rPr>
      </w:pPr>
      <w:r w:rsidRPr="00DC07A2">
        <w:rPr>
          <w:sz w:val="24"/>
          <w:szCs w:val="24"/>
        </w:rPr>
        <w:lastRenderedPageBreak/>
        <w:t>zapewnia odpowiednie warunki do jak najpełniejszej realizacji zadań szkoły, a w szczególnoś</w:t>
      </w:r>
      <w:r w:rsidR="0064241C" w:rsidRPr="00DC07A2">
        <w:rPr>
          <w:sz w:val="24"/>
          <w:szCs w:val="24"/>
        </w:rPr>
        <w:t>ci należytego stanu higieniczno</w:t>
      </w:r>
      <w:r w:rsidRPr="00DC07A2">
        <w:rPr>
          <w:sz w:val="24"/>
          <w:szCs w:val="24"/>
        </w:rPr>
        <w:t>–sanitarnego, bezpiecznych warunków pobytu uczniów w budynku szkolnym i placu szkolnym;</w:t>
      </w:r>
    </w:p>
    <w:p w:rsidR="00B7289E" w:rsidRPr="00DC07A2" w:rsidRDefault="00B7289E" w:rsidP="003F322D">
      <w:pPr>
        <w:numPr>
          <w:ilvl w:val="0"/>
          <w:numId w:val="98"/>
        </w:numPr>
        <w:tabs>
          <w:tab w:val="left" w:pos="284"/>
          <w:tab w:val="left" w:pos="426"/>
          <w:tab w:val="left" w:pos="540"/>
        </w:tabs>
        <w:spacing w:line="276" w:lineRule="auto"/>
        <w:ind w:left="0" w:firstLine="0"/>
        <w:jc w:val="both"/>
        <w:rPr>
          <w:sz w:val="24"/>
          <w:szCs w:val="24"/>
        </w:rPr>
      </w:pPr>
      <w:r w:rsidRPr="00DC07A2">
        <w:rPr>
          <w:sz w:val="24"/>
          <w:szCs w:val="24"/>
        </w:rPr>
        <w:t>dba o właściwe wyposażenie szkoły w sprzęt i pomoce dydaktyczne;</w:t>
      </w:r>
    </w:p>
    <w:p w:rsidR="00B7289E" w:rsidRPr="00DC07A2" w:rsidRDefault="00B7289E" w:rsidP="003F322D">
      <w:pPr>
        <w:numPr>
          <w:ilvl w:val="0"/>
          <w:numId w:val="98"/>
        </w:numPr>
        <w:tabs>
          <w:tab w:val="left" w:pos="284"/>
          <w:tab w:val="left" w:pos="426"/>
          <w:tab w:val="left" w:pos="540"/>
        </w:tabs>
        <w:spacing w:line="276" w:lineRule="auto"/>
        <w:ind w:left="0" w:firstLine="0"/>
        <w:jc w:val="both"/>
        <w:rPr>
          <w:sz w:val="24"/>
          <w:szCs w:val="24"/>
        </w:rPr>
      </w:pPr>
      <w:r w:rsidRPr="00DC07A2">
        <w:rPr>
          <w:sz w:val="24"/>
          <w:szCs w:val="24"/>
        </w:rPr>
        <w:t>egzekwuje przestrzeganie przez pracowników szkoły ustalonego porządku oraz dbałości o estetykę i czystość;</w:t>
      </w:r>
    </w:p>
    <w:p w:rsidR="00B7289E" w:rsidRPr="00DC07A2" w:rsidRDefault="00B7289E" w:rsidP="003F322D">
      <w:pPr>
        <w:numPr>
          <w:ilvl w:val="0"/>
          <w:numId w:val="98"/>
        </w:numPr>
        <w:tabs>
          <w:tab w:val="left" w:pos="284"/>
          <w:tab w:val="left" w:pos="426"/>
          <w:tab w:val="left" w:pos="540"/>
        </w:tabs>
        <w:spacing w:line="276" w:lineRule="auto"/>
        <w:ind w:left="0" w:firstLine="0"/>
        <w:jc w:val="both"/>
        <w:rPr>
          <w:sz w:val="24"/>
          <w:szCs w:val="24"/>
        </w:rPr>
      </w:pPr>
      <w:r w:rsidRPr="00DC07A2">
        <w:rPr>
          <w:sz w:val="24"/>
          <w:szCs w:val="24"/>
        </w:rPr>
        <w:t>sprawuje nadzór nad działalnością administracyjną i gospodarczą szkoły;</w:t>
      </w:r>
    </w:p>
    <w:p w:rsidR="00B7289E" w:rsidRPr="00DC07A2" w:rsidRDefault="00B7289E" w:rsidP="003F322D">
      <w:pPr>
        <w:numPr>
          <w:ilvl w:val="0"/>
          <w:numId w:val="98"/>
        </w:numPr>
        <w:tabs>
          <w:tab w:val="left" w:pos="284"/>
          <w:tab w:val="left" w:pos="426"/>
          <w:tab w:val="left" w:pos="540"/>
        </w:tabs>
        <w:spacing w:line="276" w:lineRule="auto"/>
        <w:ind w:left="0" w:firstLine="0"/>
        <w:jc w:val="both"/>
        <w:rPr>
          <w:sz w:val="24"/>
          <w:szCs w:val="24"/>
        </w:rPr>
      </w:pPr>
      <w:r w:rsidRPr="00DC07A2">
        <w:rPr>
          <w:sz w:val="24"/>
          <w:szCs w:val="24"/>
        </w:rPr>
        <w:t>opracowuje projekt planu finansowego szkoły i przedstawia go celem zaopiniowania Radzie Pedagogicznej i Radzie Rodziców</w:t>
      </w:r>
      <w:r w:rsidR="0064241C" w:rsidRPr="00DC07A2">
        <w:rPr>
          <w:sz w:val="24"/>
          <w:szCs w:val="24"/>
        </w:rPr>
        <w:t>;</w:t>
      </w:r>
    </w:p>
    <w:p w:rsidR="00B7289E" w:rsidRPr="00DC07A2" w:rsidRDefault="00B7289E" w:rsidP="003F322D">
      <w:pPr>
        <w:numPr>
          <w:ilvl w:val="0"/>
          <w:numId w:val="98"/>
        </w:numPr>
        <w:tabs>
          <w:tab w:val="left" w:pos="284"/>
          <w:tab w:val="left" w:pos="426"/>
          <w:tab w:val="left" w:pos="540"/>
        </w:tabs>
        <w:spacing w:line="276" w:lineRule="auto"/>
        <w:ind w:left="0" w:firstLine="0"/>
        <w:jc w:val="both"/>
        <w:rPr>
          <w:sz w:val="24"/>
          <w:szCs w:val="24"/>
        </w:rPr>
      </w:pPr>
      <w:r w:rsidRPr="00DC07A2">
        <w:rPr>
          <w:sz w:val="24"/>
          <w:szCs w:val="24"/>
        </w:rPr>
        <w:t xml:space="preserve"> dysponuje środkami finansowymi określonymi w planie finansowym szkoły; ponosi odpowiedzialność za ich prawidłowe wykorzystanie;</w:t>
      </w:r>
    </w:p>
    <w:p w:rsidR="00B7289E" w:rsidRPr="00DC07A2" w:rsidRDefault="00B7289E" w:rsidP="003F322D">
      <w:pPr>
        <w:numPr>
          <w:ilvl w:val="0"/>
          <w:numId w:val="98"/>
        </w:numPr>
        <w:tabs>
          <w:tab w:val="left" w:pos="284"/>
          <w:tab w:val="left" w:pos="426"/>
          <w:tab w:val="left" w:pos="540"/>
        </w:tabs>
        <w:spacing w:line="276" w:lineRule="auto"/>
        <w:ind w:left="0" w:firstLine="0"/>
        <w:jc w:val="both"/>
        <w:rPr>
          <w:sz w:val="24"/>
          <w:szCs w:val="24"/>
        </w:rPr>
      </w:pPr>
      <w:r w:rsidRPr="00DC07A2">
        <w:rPr>
          <w:sz w:val="24"/>
          <w:szCs w:val="24"/>
        </w:rPr>
        <w:t>dokonuje co najmniej</w:t>
      </w:r>
      <w:r w:rsidR="00262299">
        <w:rPr>
          <w:sz w:val="24"/>
          <w:szCs w:val="24"/>
        </w:rPr>
        <w:t xml:space="preserve"> </w:t>
      </w:r>
      <w:r w:rsidRPr="00DC07A2">
        <w:rPr>
          <w:sz w:val="24"/>
          <w:szCs w:val="24"/>
        </w:rPr>
        <w:t>raz w ciągu roku przeglądu technicznego budynku i stanu technicznego urządzeń na placu zabaw</w:t>
      </w:r>
      <w:r w:rsidR="0064241C" w:rsidRPr="00DC07A2">
        <w:rPr>
          <w:sz w:val="24"/>
          <w:szCs w:val="24"/>
        </w:rPr>
        <w:t>;</w:t>
      </w:r>
    </w:p>
    <w:p w:rsidR="00B7289E" w:rsidRPr="00DC07A2" w:rsidRDefault="00B7289E" w:rsidP="003F322D">
      <w:pPr>
        <w:numPr>
          <w:ilvl w:val="0"/>
          <w:numId w:val="98"/>
        </w:numPr>
        <w:tabs>
          <w:tab w:val="left" w:pos="284"/>
          <w:tab w:val="left" w:pos="426"/>
          <w:tab w:val="left" w:pos="540"/>
        </w:tabs>
        <w:spacing w:line="276" w:lineRule="auto"/>
        <w:ind w:left="0" w:firstLine="0"/>
        <w:jc w:val="both"/>
        <w:rPr>
          <w:sz w:val="24"/>
          <w:szCs w:val="24"/>
        </w:rPr>
      </w:pPr>
      <w:r w:rsidRPr="00DC07A2">
        <w:rPr>
          <w:sz w:val="24"/>
          <w:szCs w:val="24"/>
        </w:rPr>
        <w:t>organizuje prace konserwacyjno –remontowe oraz powołuje komisje przetargowe;</w:t>
      </w:r>
    </w:p>
    <w:p w:rsidR="00B7289E" w:rsidRPr="00DC07A2" w:rsidRDefault="00B7289E" w:rsidP="003F322D">
      <w:pPr>
        <w:numPr>
          <w:ilvl w:val="0"/>
          <w:numId w:val="98"/>
        </w:numPr>
        <w:tabs>
          <w:tab w:val="left" w:pos="284"/>
          <w:tab w:val="left" w:pos="426"/>
          <w:tab w:val="left" w:pos="540"/>
        </w:tabs>
        <w:spacing w:line="276" w:lineRule="auto"/>
        <w:ind w:left="0" w:firstLine="0"/>
        <w:jc w:val="both"/>
        <w:rPr>
          <w:sz w:val="24"/>
          <w:szCs w:val="24"/>
        </w:rPr>
      </w:pPr>
      <w:r w:rsidRPr="00DC07A2">
        <w:rPr>
          <w:sz w:val="24"/>
          <w:szCs w:val="24"/>
        </w:rPr>
        <w:t>powołuje komisję w celu dokonania inwentaryzacji majątku szkoły;</w:t>
      </w:r>
    </w:p>
    <w:p w:rsidR="00B7289E" w:rsidRPr="00DC07A2" w:rsidRDefault="00B7289E" w:rsidP="003F322D">
      <w:pPr>
        <w:numPr>
          <w:ilvl w:val="0"/>
          <w:numId w:val="98"/>
        </w:numPr>
        <w:tabs>
          <w:tab w:val="left" w:pos="284"/>
          <w:tab w:val="left" w:pos="426"/>
          <w:tab w:val="left" w:pos="540"/>
        </w:tabs>
        <w:spacing w:line="276" w:lineRule="auto"/>
        <w:ind w:left="0" w:firstLine="0"/>
        <w:jc w:val="both"/>
        <w:rPr>
          <w:sz w:val="24"/>
          <w:szCs w:val="24"/>
        </w:rPr>
      </w:pPr>
      <w:r w:rsidRPr="00DC07A2">
        <w:rPr>
          <w:sz w:val="24"/>
          <w:szCs w:val="24"/>
        </w:rPr>
        <w:t xml:space="preserve">odpowiada za prowadzenie, przechowywanie i archiwizację dokumentacji szkoły </w:t>
      </w:r>
      <w:r w:rsidR="0064241C" w:rsidRPr="00DC07A2">
        <w:rPr>
          <w:sz w:val="24"/>
          <w:szCs w:val="24"/>
        </w:rPr>
        <w:t>zgodnie z odrębnymi przepisami;</w:t>
      </w:r>
    </w:p>
    <w:p w:rsidR="00B7289E" w:rsidRPr="00DC07A2" w:rsidRDefault="00B7289E" w:rsidP="003F322D">
      <w:pPr>
        <w:numPr>
          <w:ilvl w:val="0"/>
          <w:numId w:val="98"/>
        </w:numPr>
        <w:tabs>
          <w:tab w:val="left" w:pos="284"/>
          <w:tab w:val="left" w:pos="426"/>
          <w:tab w:val="left" w:pos="540"/>
        </w:tabs>
        <w:spacing w:line="276" w:lineRule="auto"/>
        <w:ind w:left="0" w:firstLine="0"/>
        <w:jc w:val="both"/>
        <w:rPr>
          <w:sz w:val="24"/>
          <w:szCs w:val="24"/>
        </w:rPr>
      </w:pPr>
      <w:r w:rsidRPr="00DC07A2">
        <w:rPr>
          <w:sz w:val="24"/>
          <w:szCs w:val="24"/>
        </w:rPr>
        <w:t xml:space="preserve">określa i ustala sposoby dokumentowania pracy dydaktyczno-wychowawczej; </w:t>
      </w:r>
    </w:p>
    <w:p w:rsidR="00B7289E" w:rsidRPr="00DC07A2" w:rsidRDefault="00B7289E" w:rsidP="003F322D">
      <w:pPr>
        <w:numPr>
          <w:ilvl w:val="0"/>
          <w:numId w:val="98"/>
        </w:numPr>
        <w:tabs>
          <w:tab w:val="left" w:pos="284"/>
          <w:tab w:val="left" w:pos="426"/>
          <w:tab w:val="left" w:pos="540"/>
        </w:tabs>
        <w:spacing w:line="276" w:lineRule="auto"/>
        <w:ind w:left="0" w:firstLine="0"/>
        <w:jc w:val="both"/>
        <w:rPr>
          <w:sz w:val="24"/>
          <w:szCs w:val="24"/>
        </w:rPr>
      </w:pPr>
      <w:r w:rsidRPr="00DC07A2">
        <w:rPr>
          <w:sz w:val="24"/>
          <w:szCs w:val="24"/>
        </w:rPr>
        <w:t>ustala wykaz materiałów niezbędnych nauczycielowi do wykonywania czynności wchodzących w zakres obowiązków nauczycieli, stosownie do specyfiki szkoły;</w:t>
      </w:r>
    </w:p>
    <w:p w:rsidR="00B7289E" w:rsidRPr="00DC07A2" w:rsidRDefault="0092317C" w:rsidP="003F322D">
      <w:pPr>
        <w:numPr>
          <w:ilvl w:val="0"/>
          <w:numId w:val="98"/>
        </w:numPr>
        <w:tabs>
          <w:tab w:val="left" w:pos="284"/>
          <w:tab w:val="left" w:pos="426"/>
          <w:tab w:val="left" w:pos="540"/>
        </w:tabs>
        <w:spacing w:line="276" w:lineRule="auto"/>
        <w:ind w:left="0" w:firstLine="0"/>
        <w:jc w:val="both"/>
        <w:rPr>
          <w:sz w:val="24"/>
          <w:szCs w:val="24"/>
        </w:rPr>
      </w:pPr>
      <w:r w:rsidRPr="00DC07A2">
        <w:rPr>
          <w:sz w:val="24"/>
          <w:szCs w:val="24"/>
        </w:rPr>
        <w:t>organizuje świetlicę szkolną</w:t>
      </w:r>
      <w:r w:rsidR="00B7289E" w:rsidRPr="00DC07A2">
        <w:rPr>
          <w:sz w:val="24"/>
          <w:szCs w:val="24"/>
        </w:rPr>
        <w:t>, w sytuacjach, gdy liczna grupa uczniów jest uczniami dojeżdżającymi lub jest zmuszona pozostać dłużej w szkole z powodów organizacji pracy rodziców;</w:t>
      </w:r>
    </w:p>
    <w:p w:rsidR="00B7289E" w:rsidRPr="00DC07A2" w:rsidRDefault="00B7289E" w:rsidP="003F322D">
      <w:pPr>
        <w:numPr>
          <w:ilvl w:val="0"/>
          <w:numId w:val="98"/>
        </w:numPr>
        <w:tabs>
          <w:tab w:val="left" w:pos="284"/>
          <w:tab w:val="left" w:pos="426"/>
          <w:tab w:val="left" w:pos="540"/>
        </w:tabs>
        <w:spacing w:line="276" w:lineRule="auto"/>
        <w:ind w:left="0" w:firstLine="0"/>
        <w:jc w:val="both"/>
        <w:rPr>
          <w:sz w:val="24"/>
          <w:szCs w:val="24"/>
        </w:rPr>
      </w:pPr>
      <w:r w:rsidRPr="00DC07A2">
        <w:rPr>
          <w:sz w:val="24"/>
          <w:szCs w:val="24"/>
        </w:rPr>
        <w:t>organizuje i sprawuje kontrolę zarządczą zgodnie z ustawą o finansach publicznych</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4. Dyrektor prowadzi sprawy kadrowe i socjalne pracowników, a w szczególności:</w:t>
      </w:r>
    </w:p>
    <w:p w:rsidR="00B7289E" w:rsidRPr="00DC07A2" w:rsidRDefault="00B7289E" w:rsidP="003F322D">
      <w:pPr>
        <w:numPr>
          <w:ilvl w:val="0"/>
          <w:numId w:val="99"/>
        </w:numPr>
        <w:tabs>
          <w:tab w:val="left" w:pos="284"/>
          <w:tab w:val="left" w:pos="426"/>
          <w:tab w:val="left" w:pos="540"/>
        </w:tabs>
        <w:spacing w:line="276" w:lineRule="auto"/>
        <w:ind w:left="0" w:firstLine="0"/>
        <w:jc w:val="both"/>
        <w:rPr>
          <w:sz w:val="24"/>
          <w:szCs w:val="24"/>
        </w:rPr>
      </w:pPr>
      <w:r w:rsidRPr="00DC07A2">
        <w:rPr>
          <w:sz w:val="24"/>
          <w:szCs w:val="24"/>
        </w:rPr>
        <w:t>nawiązuje i rozwiązuje stosunek pracy z nauczycielami i innymi pracownikami szkoły;</w:t>
      </w:r>
    </w:p>
    <w:p w:rsidR="00B7289E" w:rsidRPr="00DC07A2" w:rsidRDefault="00B7289E" w:rsidP="003F322D">
      <w:pPr>
        <w:numPr>
          <w:ilvl w:val="0"/>
          <w:numId w:val="99"/>
        </w:numPr>
        <w:tabs>
          <w:tab w:val="left" w:pos="284"/>
          <w:tab w:val="left" w:pos="426"/>
          <w:tab w:val="left" w:pos="540"/>
        </w:tabs>
        <w:spacing w:line="276" w:lineRule="auto"/>
        <w:ind w:left="0" w:firstLine="0"/>
        <w:jc w:val="both"/>
        <w:rPr>
          <w:sz w:val="24"/>
          <w:szCs w:val="24"/>
        </w:rPr>
      </w:pPr>
      <w:r w:rsidRPr="00DC07A2">
        <w:rPr>
          <w:sz w:val="24"/>
          <w:szCs w:val="24"/>
        </w:rPr>
        <w:t>powierza pełnienie funkcji wicedyrektorowi i innym pracownikom na stanowiskach kierowniczych;</w:t>
      </w:r>
    </w:p>
    <w:p w:rsidR="00B7289E" w:rsidRPr="00DC07A2" w:rsidRDefault="00B7289E" w:rsidP="003F322D">
      <w:pPr>
        <w:numPr>
          <w:ilvl w:val="0"/>
          <w:numId w:val="99"/>
        </w:numPr>
        <w:tabs>
          <w:tab w:val="left" w:pos="284"/>
          <w:tab w:val="left" w:pos="426"/>
          <w:tab w:val="left" w:pos="540"/>
        </w:tabs>
        <w:spacing w:line="276" w:lineRule="auto"/>
        <w:ind w:left="0" w:firstLine="0"/>
        <w:jc w:val="both"/>
        <w:rPr>
          <w:sz w:val="24"/>
          <w:szCs w:val="24"/>
        </w:rPr>
      </w:pPr>
      <w:r w:rsidRPr="00DC07A2">
        <w:rPr>
          <w:sz w:val="24"/>
          <w:szCs w:val="24"/>
        </w:rPr>
        <w:t>dokonuje oceny pracy nauczycieli i okresowych ocen pracy pracowników samorządowych zatrudnionych na stanowiskach urzędniczych i urzędniczych kierowniczych w oparciu o opracowane przez siebie kryteria oceny;</w:t>
      </w:r>
    </w:p>
    <w:p w:rsidR="00B7289E" w:rsidRPr="00DC07A2" w:rsidRDefault="00B7289E" w:rsidP="003F322D">
      <w:pPr>
        <w:numPr>
          <w:ilvl w:val="0"/>
          <w:numId w:val="99"/>
        </w:numPr>
        <w:tabs>
          <w:tab w:val="left" w:pos="284"/>
          <w:tab w:val="left" w:pos="426"/>
          <w:tab w:val="left" w:pos="540"/>
        </w:tabs>
        <w:spacing w:line="276" w:lineRule="auto"/>
        <w:ind w:left="0" w:firstLine="0"/>
        <w:jc w:val="both"/>
        <w:rPr>
          <w:sz w:val="24"/>
          <w:szCs w:val="24"/>
        </w:rPr>
      </w:pPr>
      <w:r w:rsidRPr="00DC07A2">
        <w:rPr>
          <w:sz w:val="24"/>
          <w:szCs w:val="24"/>
        </w:rPr>
        <w:t>opracowuje regulamin wynagradzania pracowników samorządowych;</w:t>
      </w:r>
    </w:p>
    <w:p w:rsidR="00B7289E" w:rsidRPr="00DC07A2" w:rsidRDefault="00B7289E" w:rsidP="003F322D">
      <w:pPr>
        <w:numPr>
          <w:ilvl w:val="0"/>
          <w:numId w:val="99"/>
        </w:numPr>
        <w:tabs>
          <w:tab w:val="left" w:pos="284"/>
          <w:tab w:val="left" w:pos="426"/>
          <w:tab w:val="left" w:pos="540"/>
        </w:tabs>
        <w:spacing w:line="276" w:lineRule="auto"/>
        <w:ind w:left="0" w:firstLine="0"/>
        <w:jc w:val="both"/>
        <w:rPr>
          <w:sz w:val="24"/>
          <w:szCs w:val="24"/>
        </w:rPr>
      </w:pPr>
      <w:r w:rsidRPr="00DC07A2">
        <w:rPr>
          <w:sz w:val="24"/>
          <w:szCs w:val="24"/>
        </w:rPr>
        <w:t xml:space="preserve"> dokonuje oceny dorobku zawodowego za okres stażu na stopień awansu zawodowego;</w:t>
      </w:r>
    </w:p>
    <w:p w:rsidR="00B7289E" w:rsidRPr="00DC07A2" w:rsidRDefault="00B7289E" w:rsidP="003F322D">
      <w:pPr>
        <w:numPr>
          <w:ilvl w:val="0"/>
          <w:numId w:val="99"/>
        </w:numPr>
        <w:tabs>
          <w:tab w:val="left" w:pos="284"/>
          <w:tab w:val="left" w:pos="426"/>
          <w:tab w:val="left" w:pos="540"/>
        </w:tabs>
        <w:spacing w:line="276" w:lineRule="auto"/>
        <w:ind w:left="0" w:firstLine="0"/>
        <w:jc w:val="both"/>
        <w:rPr>
          <w:sz w:val="24"/>
          <w:szCs w:val="24"/>
        </w:rPr>
      </w:pPr>
      <w:r w:rsidRPr="00DC07A2">
        <w:rPr>
          <w:sz w:val="24"/>
          <w:szCs w:val="24"/>
        </w:rPr>
        <w:t>przyznaje nagrody dyrektora oraz wymierza kary porządkowe nauczycielom i pracownikom administracji i obsługi szkoły;</w:t>
      </w:r>
    </w:p>
    <w:p w:rsidR="00B7289E" w:rsidRPr="00DC07A2" w:rsidRDefault="00B7289E" w:rsidP="003F322D">
      <w:pPr>
        <w:numPr>
          <w:ilvl w:val="0"/>
          <w:numId w:val="99"/>
        </w:numPr>
        <w:tabs>
          <w:tab w:val="left" w:pos="284"/>
          <w:tab w:val="left" w:pos="426"/>
          <w:tab w:val="left" w:pos="540"/>
        </w:tabs>
        <w:spacing w:line="276" w:lineRule="auto"/>
        <w:ind w:left="0" w:firstLine="0"/>
        <w:jc w:val="both"/>
        <w:rPr>
          <w:sz w:val="24"/>
          <w:szCs w:val="24"/>
        </w:rPr>
      </w:pPr>
      <w:r w:rsidRPr="00DC07A2">
        <w:rPr>
          <w:sz w:val="24"/>
          <w:szCs w:val="24"/>
        </w:rPr>
        <w:t>występuje z wnioskami o odznaczenia, nagrody i inne wyróżnienia dla nauczycieli i pracowników;</w:t>
      </w:r>
    </w:p>
    <w:p w:rsidR="00B7289E" w:rsidRPr="00DC07A2" w:rsidRDefault="00B7289E" w:rsidP="003F322D">
      <w:pPr>
        <w:numPr>
          <w:ilvl w:val="0"/>
          <w:numId w:val="99"/>
        </w:numPr>
        <w:tabs>
          <w:tab w:val="left" w:pos="284"/>
          <w:tab w:val="left" w:pos="426"/>
          <w:tab w:val="left" w:pos="540"/>
        </w:tabs>
        <w:spacing w:line="276" w:lineRule="auto"/>
        <w:ind w:left="0" w:firstLine="0"/>
        <w:jc w:val="both"/>
        <w:rPr>
          <w:sz w:val="24"/>
          <w:szCs w:val="24"/>
        </w:rPr>
      </w:pPr>
      <w:r w:rsidRPr="00DC07A2">
        <w:rPr>
          <w:sz w:val="24"/>
          <w:szCs w:val="24"/>
        </w:rPr>
        <w:t>udziela urlopów zgodnie z KN i Kpa;</w:t>
      </w:r>
    </w:p>
    <w:p w:rsidR="00B7289E" w:rsidRPr="00DC07A2" w:rsidRDefault="00B7289E" w:rsidP="003F322D">
      <w:pPr>
        <w:numPr>
          <w:ilvl w:val="0"/>
          <w:numId w:val="99"/>
        </w:numPr>
        <w:tabs>
          <w:tab w:val="left" w:pos="284"/>
          <w:tab w:val="left" w:pos="426"/>
          <w:tab w:val="left" w:pos="540"/>
        </w:tabs>
        <w:spacing w:line="276" w:lineRule="auto"/>
        <w:ind w:left="0" w:firstLine="0"/>
        <w:jc w:val="both"/>
        <w:rPr>
          <w:sz w:val="24"/>
          <w:szCs w:val="24"/>
        </w:rPr>
      </w:pPr>
      <w:r w:rsidRPr="00DC07A2">
        <w:rPr>
          <w:sz w:val="24"/>
          <w:szCs w:val="24"/>
        </w:rPr>
        <w:t>załatwia sprawy osobowe nauczycieli i pracowników niebędących nauczycielami;</w:t>
      </w:r>
    </w:p>
    <w:p w:rsidR="00B7289E" w:rsidRPr="00DC07A2" w:rsidRDefault="00B7289E" w:rsidP="003F322D">
      <w:pPr>
        <w:numPr>
          <w:ilvl w:val="0"/>
          <w:numId w:val="99"/>
        </w:numPr>
        <w:tabs>
          <w:tab w:val="left" w:pos="284"/>
          <w:tab w:val="left" w:pos="426"/>
          <w:tab w:val="left" w:pos="540"/>
        </w:tabs>
        <w:spacing w:line="276" w:lineRule="auto"/>
        <w:ind w:left="0" w:firstLine="0"/>
        <w:jc w:val="both"/>
        <w:rPr>
          <w:sz w:val="24"/>
          <w:szCs w:val="24"/>
        </w:rPr>
      </w:pPr>
      <w:r w:rsidRPr="00DC07A2">
        <w:rPr>
          <w:sz w:val="24"/>
          <w:szCs w:val="24"/>
        </w:rPr>
        <w:t>wydaje świadectwa pracy i opinie wymagane prawem;</w:t>
      </w:r>
    </w:p>
    <w:p w:rsidR="00B7289E" w:rsidRPr="00DC07A2" w:rsidRDefault="00B7289E" w:rsidP="003F322D">
      <w:pPr>
        <w:numPr>
          <w:ilvl w:val="0"/>
          <w:numId w:val="99"/>
        </w:numPr>
        <w:tabs>
          <w:tab w:val="left" w:pos="284"/>
          <w:tab w:val="left" w:pos="426"/>
          <w:tab w:val="left" w:pos="540"/>
        </w:tabs>
        <w:spacing w:line="276" w:lineRule="auto"/>
        <w:ind w:left="0" w:firstLine="0"/>
        <w:jc w:val="both"/>
        <w:rPr>
          <w:sz w:val="24"/>
          <w:szCs w:val="24"/>
        </w:rPr>
      </w:pPr>
      <w:r w:rsidRPr="00DC07A2">
        <w:rPr>
          <w:sz w:val="24"/>
          <w:szCs w:val="24"/>
        </w:rPr>
        <w:t>wydaje decyzje o nadaniu stopnia nauczyciela kontraktowego;</w:t>
      </w:r>
    </w:p>
    <w:p w:rsidR="00B7289E" w:rsidRPr="00DC07A2" w:rsidRDefault="00B7289E" w:rsidP="003F322D">
      <w:pPr>
        <w:numPr>
          <w:ilvl w:val="0"/>
          <w:numId w:val="99"/>
        </w:numPr>
        <w:tabs>
          <w:tab w:val="left" w:pos="284"/>
          <w:tab w:val="left" w:pos="426"/>
          <w:tab w:val="left" w:pos="540"/>
        </w:tabs>
        <w:spacing w:line="276" w:lineRule="auto"/>
        <w:ind w:left="0" w:firstLine="0"/>
        <w:jc w:val="both"/>
        <w:rPr>
          <w:sz w:val="24"/>
          <w:szCs w:val="24"/>
        </w:rPr>
      </w:pPr>
      <w:r w:rsidRPr="00DC07A2">
        <w:rPr>
          <w:sz w:val="24"/>
          <w:szCs w:val="24"/>
        </w:rPr>
        <w:t>przyznaje dodatek motywacyjny nauczycielom zgodnie z zasadami opracowanymi przez organ prowadzący;</w:t>
      </w:r>
    </w:p>
    <w:p w:rsidR="00B7289E" w:rsidRPr="00DC07A2" w:rsidRDefault="00B7289E" w:rsidP="003F322D">
      <w:pPr>
        <w:numPr>
          <w:ilvl w:val="0"/>
          <w:numId w:val="99"/>
        </w:numPr>
        <w:tabs>
          <w:tab w:val="left" w:pos="284"/>
          <w:tab w:val="left" w:pos="426"/>
          <w:tab w:val="left" w:pos="540"/>
        </w:tabs>
        <w:spacing w:line="276" w:lineRule="auto"/>
        <w:ind w:left="0" w:firstLine="0"/>
        <w:jc w:val="both"/>
        <w:rPr>
          <w:sz w:val="24"/>
          <w:szCs w:val="24"/>
        </w:rPr>
      </w:pPr>
      <w:r w:rsidRPr="00DC07A2">
        <w:rPr>
          <w:sz w:val="24"/>
          <w:szCs w:val="24"/>
        </w:rPr>
        <w:lastRenderedPageBreak/>
        <w:t>dysponuje środkami Zakładowego Funduszu Świadczeń Socjalnych;</w:t>
      </w:r>
    </w:p>
    <w:p w:rsidR="00B7289E" w:rsidRPr="00DC07A2" w:rsidRDefault="00B7289E" w:rsidP="003F322D">
      <w:pPr>
        <w:numPr>
          <w:ilvl w:val="0"/>
          <w:numId w:val="99"/>
        </w:numPr>
        <w:tabs>
          <w:tab w:val="left" w:pos="284"/>
          <w:tab w:val="left" w:pos="426"/>
          <w:tab w:val="left" w:pos="540"/>
        </w:tabs>
        <w:spacing w:line="276" w:lineRule="auto"/>
        <w:ind w:left="0" w:firstLine="0"/>
        <w:jc w:val="both"/>
        <w:rPr>
          <w:sz w:val="24"/>
          <w:szCs w:val="24"/>
        </w:rPr>
      </w:pPr>
      <w:r w:rsidRPr="00DC07A2">
        <w:rPr>
          <w:sz w:val="24"/>
          <w:szCs w:val="24"/>
        </w:rPr>
        <w:t>określa zakresy obowiązków, uprawnień i odpowiedzialności na stanowiskach pracy;</w:t>
      </w:r>
    </w:p>
    <w:p w:rsidR="00B7289E" w:rsidRPr="00DC07A2" w:rsidRDefault="00B7289E" w:rsidP="003F322D">
      <w:pPr>
        <w:numPr>
          <w:ilvl w:val="0"/>
          <w:numId w:val="99"/>
        </w:numPr>
        <w:tabs>
          <w:tab w:val="left" w:pos="284"/>
          <w:tab w:val="left" w:pos="426"/>
          <w:tab w:val="left" w:pos="540"/>
        </w:tabs>
        <w:spacing w:line="276" w:lineRule="auto"/>
        <w:ind w:left="0" w:firstLine="0"/>
        <w:jc w:val="both"/>
        <w:rPr>
          <w:sz w:val="24"/>
          <w:szCs w:val="24"/>
        </w:rPr>
      </w:pPr>
      <w:r w:rsidRPr="00DC07A2">
        <w:rPr>
          <w:sz w:val="24"/>
          <w:szCs w:val="24"/>
        </w:rPr>
        <w:t>odbiera ślubowania od pracowników, zgodnie z Ustawą o samorządzie terytorialnym;</w:t>
      </w:r>
    </w:p>
    <w:p w:rsidR="00B7289E" w:rsidRPr="00DC07A2" w:rsidRDefault="00B7289E" w:rsidP="003F322D">
      <w:pPr>
        <w:numPr>
          <w:ilvl w:val="0"/>
          <w:numId w:val="99"/>
        </w:numPr>
        <w:tabs>
          <w:tab w:val="left" w:pos="284"/>
          <w:tab w:val="left" w:pos="426"/>
          <w:tab w:val="left" w:pos="540"/>
        </w:tabs>
        <w:spacing w:line="276" w:lineRule="auto"/>
        <w:ind w:left="0" w:firstLine="0"/>
        <w:jc w:val="both"/>
        <w:rPr>
          <w:sz w:val="24"/>
          <w:szCs w:val="24"/>
        </w:rPr>
      </w:pPr>
      <w:r w:rsidRPr="00DC07A2">
        <w:rPr>
          <w:sz w:val="24"/>
          <w:szCs w:val="24"/>
        </w:rPr>
        <w:t>współdziała ze związkami zawodowymi w zakresie uprawnień związków do opiniowania</w:t>
      </w:r>
      <w:r w:rsidR="00262299">
        <w:rPr>
          <w:sz w:val="24"/>
          <w:szCs w:val="24"/>
        </w:rPr>
        <w:t xml:space="preserve"> </w:t>
      </w:r>
      <w:r w:rsidRPr="00DC07A2">
        <w:rPr>
          <w:sz w:val="24"/>
          <w:szCs w:val="24"/>
        </w:rPr>
        <w:t>i zatwierdzania;</w:t>
      </w:r>
    </w:p>
    <w:p w:rsidR="00B7289E" w:rsidRPr="00DC07A2" w:rsidRDefault="00B7289E" w:rsidP="003F322D">
      <w:pPr>
        <w:numPr>
          <w:ilvl w:val="0"/>
          <w:numId w:val="99"/>
        </w:numPr>
        <w:tabs>
          <w:tab w:val="left" w:pos="284"/>
          <w:tab w:val="left" w:pos="426"/>
          <w:tab w:val="left" w:pos="540"/>
        </w:tabs>
        <w:spacing w:line="276" w:lineRule="auto"/>
        <w:ind w:left="0" w:firstLine="0"/>
        <w:jc w:val="both"/>
        <w:rPr>
          <w:sz w:val="24"/>
          <w:szCs w:val="24"/>
        </w:rPr>
      </w:pPr>
      <w:r w:rsidRPr="00DC07A2">
        <w:rPr>
          <w:sz w:val="24"/>
          <w:szCs w:val="24"/>
        </w:rPr>
        <w:t xml:space="preserve">wykonuje inne zadania wynikające z przepisów prawa. </w:t>
      </w:r>
    </w:p>
    <w:p w:rsidR="00B7289E" w:rsidRPr="00DC07A2" w:rsidRDefault="00B7289E" w:rsidP="003F322D">
      <w:pPr>
        <w:numPr>
          <w:ilvl w:val="0"/>
          <w:numId w:val="99"/>
        </w:numPr>
        <w:tabs>
          <w:tab w:val="left" w:pos="284"/>
          <w:tab w:val="left" w:pos="426"/>
          <w:tab w:val="left" w:pos="540"/>
        </w:tabs>
        <w:spacing w:line="276" w:lineRule="auto"/>
        <w:ind w:left="0" w:firstLine="0"/>
        <w:jc w:val="both"/>
        <w:rPr>
          <w:sz w:val="24"/>
          <w:szCs w:val="24"/>
        </w:rPr>
      </w:pPr>
      <w:r w:rsidRPr="00DC07A2">
        <w:rPr>
          <w:sz w:val="24"/>
          <w:szCs w:val="24"/>
        </w:rPr>
        <w:t>opracowuje regulamin wynagradzania pracowników samorządowych;</w:t>
      </w:r>
    </w:p>
    <w:p w:rsidR="00B7289E" w:rsidRPr="00DC07A2" w:rsidRDefault="00B7289E" w:rsidP="000101BA">
      <w:pPr>
        <w:numPr>
          <w:ilvl w:val="0"/>
          <w:numId w:val="6"/>
        </w:numPr>
        <w:tabs>
          <w:tab w:val="left" w:pos="284"/>
          <w:tab w:val="left" w:pos="426"/>
        </w:tabs>
        <w:spacing w:line="276" w:lineRule="auto"/>
        <w:ind w:left="0" w:firstLine="0"/>
        <w:jc w:val="both"/>
        <w:rPr>
          <w:sz w:val="24"/>
          <w:szCs w:val="24"/>
        </w:rPr>
      </w:pPr>
      <w:r w:rsidRPr="00DC07A2">
        <w:rPr>
          <w:sz w:val="24"/>
          <w:szCs w:val="24"/>
        </w:rPr>
        <w:t>Sprawuje opiekę nad uczniami:</w:t>
      </w:r>
    </w:p>
    <w:p w:rsidR="00B7289E" w:rsidRPr="00DC07A2" w:rsidRDefault="00B7289E" w:rsidP="003F322D">
      <w:pPr>
        <w:numPr>
          <w:ilvl w:val="0"/>
          <w:numId w:val="100"/>
        </w:numPr>
        <w:tabs>
          <w:tab w:val="left" w:pos="284"/>
          <w:tab w:val="left" w:pos="426"/>
          <w:tab w:val="left" w:pos="540"/>
        </w:tabs>
        <w:spacing w:line="276" w:lineRule="auto"/>
        <w:ind w:left="0" w:firstLine="0"/>
        <w:jc w:val="both"/>
        <w:rPr>
          <w:sz w:val="24"/>
          <w:szCs w:val="24"/>
        </w:rPr>
      </w:pPr>
      <w:r w:rsidRPr="00DC07A2">
        <w:rPr>
          <w:sz w:val="24"/>
          <w:szCs w:val="24"/>
        </w:rPr>
        <w:t>tworzy warunki do samorządności, współpracuje z Samorządem Uczniowskim;</w:t>
      </w:r>
    </w:p>
    <w:p w:rsidR="00B7289E" w:rsidRPr="00DC07A2" w:rsidRDefault="00B7289E" w:rsidP="003F322D">
      <w:pPr>
        <w:numPr>
          <w:ilvl w:val="0"/>
          <w:numId w:val="100"/>
        </w:numPr>
        <w:tabs>
          <w:tab w:val="left" w:pos="284"/>
          <w:tab w:val="left" w:pos="426"/>
          <w:tab w:val="left" w:pos="540"/>
        </w:tabs>
        <w:spacing w:line="276" w:lineRule="auto"/>
        <w:ind w:left="0" w:firstLine="0"/>
        <w:jc w:val="both"/>
        <w:rPr>
          <w:sz w:val="24"/>
          <w:szCs w:val="24"/>
        </w:rPr>
      </w:pPr>
      <w:r w:rsidRPr="00DC07A2">
        <w:rPr>
          <w:sz w:val="24"/>
          <w:szCs w:val="24"/>
        </w:rPr>
        <w:t>powołuje Komisję Stypendialną;</w:t>
      </w:r>
    </w:p>
    <w:p w:rsidR="00B7289E" w:rsidRPr="00DC07A2" w:rsidRDefault="00B7289E" w:rsidP="003F322D">
      <w:pPr>
        <w:numPr>
          <w:ilvl w:val="0"/>
          <w:numId w:val="100"/>
        </w:numPr>
        <w:tabs>
          <w:tab w:val="left" w:pos="284"/>
          <w:tab w:val="left" w:pos="426"/>
          <w:tab w:val="left" w:pos="540"/>
        </w:tabs>
        <w:spacing w:line="276" w:lineRule="auto"/>
        <w:ind w:left="0" w:firstLine="0"/>
        <w:jc w:val="both"/>
        <w:rPr>
          <w:sz w:val="24"/>
          <w:szCs w:val="24"/>
        </w:rPr>
      </w:pPr>
      <w:r w:rsidRPr="00DC07A2">
        <w:rPr>
          <w:sz w:val="24"/>
          <w:szCs w:val="24"/>
        </w:rPr>
        <w:t>ustala w porozumieniu z organem prowadzącym i po zasięgnięciu opinii komisji stypendialnej i Rady Pedagogicznej, wysokość stypendium za wyniki w nauce i za osiągnięcia sportowe;</w:t>
      </w:r>
    </w:p>
    <w:p w:rsidR="00B7289E" w:rsidRPr="00DC07A2" w:rsidRDefault="00B7289E" w:rsidP="003F322D">
      <w:pPr>
        <w:numPr>
          <w:ilvl w:val="0"/>
          <w:numId w:val="100"/>
        </w:numPr>
        <w:tabs>
          <w:tab w:val="left" w:pos="284"/>
          <w:tab w:val="left" w:pos="426"/>
          <w:tab w:val="left" w:pos="540"/>
        </w:tabs>
        <w:spacing w:line="276" w:lineRule="auto"/>
        <w:ind w:left="0" w:firstLine="0"/>
        <w:jc w:val="both"/>
        <w:rPr>
          <w:sz w:val="24"/>
          <w:szCs w:val="24"/>
        </w:rPr>
      </w:pPr>
      <w:r w:rsidRPr="00DC07A2">
        <w:rPr>
          <w:sz w:val="24"/>
          <w:szCs w:val="24"/>
        </w:rPr>
        <w:t>egzekwuje przestrzeganie przez uczniów i nauczycieli postanowień statutu szkoły;</w:t>
      </w:r>
    </w:p>
    <w:p w:rsidR="00B7289E" w:rsidRPr="00DC07A2" w:rsidRDefault="00B7289E" w:rsidP="003F322D">
      <w:pPr>
        <w:numPr>
          <w:ilvl w:val="0"/>
          <w:numId w:val="100"/>
        </w:numPr>
        <w:tabs>
          <w:tab w:val="left" w:pos="284"/>
          <w:tab w:val="left" w:pos="426"/>
          <w:tab w:val="left" w:pos="540"/>
        </w:tabs>
        <w:spacing w:line="276" w:lineRule="auto"/>
        <w:ind w:left="0" w:firstLine="0"/>
        <w:jc w:val="both"/>
        <w:rPr>
          <w:sz w:val="24"/>
          <w:szCs w:val="24"/>
        </w:rPr>
      </w:pPr>
      <w:r w:rsidRPr="00DC07A2">
        <w:rPr>
          <w:sz w:val="24"/>
          <w:szCs w:val="24"/>
        </w:rPr>
        <w:t>organizuje stołówkę szkolną i określa warunki korzystania z wyżywienia</w:t>
      </w:r>
    </w:p>
    <w:p w:rsidR="00B7289E" w:rsidRPr="00DC07A2" w:rsidRDefault="00B7289E" w:rsidP="003F322D">
      <w:pPr>
        <w:numPr>
          <w:ilvl w:val="0"/>
          <w:numId w:val="100"/>
        </w:numPr>
        <w:tabs>
          <w:tab w:val="left" w:pos="284"/>
          <w:tab w:val="left" w:pos="426"/>
          <w:tab w:val="left" w:pos="540"/>
        </w:tabs>
        <w:spacing w:line="276" w:lineRule="auto"/>
        <w:ind w:left="0" w:firstLine="0"/>
        <w:jc w:val="both"/>
        <w:rPr>
          <w:sz w:val="24"/>
          <w:szCs w:val="24"/>
        </w:rPr>
      </w:pPr>
      <w:r w:rsidRPr="00DC07A2">
        <w:rPr>
          <w:sz w:val="24"/>
          <w:szCs w:val="24"/>
        </w:rPr>
        <w:t>opracowuje na potrzeby organu prowadzącego listę osób uprawnionych do „wyprawki szkolnej;”</w:t>
      </w:r>
    </w:p>
    <w:p w:rsidR="00B7289E" w:rsidRPr="00DC07A2" w:rsidRDefault="00B7289E" w:rsidP="003F322D">
      <w:pPr>
        <w:numPr>
          <w:ilvl w:val="0"/>
          <w:numId w:val="100"/>
        </w:numPr>
        <w:tabs>
          <w:tab w:val="left" w:pos="284"/>
          <w:tab w:val="left" w:pos="426"/>
          <w:tab w:val="left" w:pos="540"/>
        </w:tabs>
        <w:spacing w:line="276" w:lineRule="auto"/>
        <w:ind w:left="0" w:firstLine="0"/>
        <w:jc w:val="both"/>
        <w:rPr>
          <w:sz w:val="24"/>
          <w:szCs w:val="24"/>
        </w:rPr>
      </w:pPr>
      <w:r w:rsidRPr="00DC07A2">
        <w:rPr>
          <w:sz w:val="24"/>
          <w:szCs w:val="24"/>
        </w:rPr>
        <w:t xml:space="preserve">sprawuje opiekę nad uczniami oraz stwarza warunki do harmonijnego rozwoju psychofizycznego poprzez aktywne działania prozdrowotne i organizację opieki medycznej w szkole. </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6. Dyrektor w wykonywaniu swoich zadań współpracuje z radą pedagogiczną, rodzicami i samorządem uczniowskim.</w:t>
      </w:r>
    </w:p>
    <w:p w:rsidR="0064241C" w:rsidRPr="00DC07A2" w:rsidRDefault="0064241C" w:rsidP="0064241C">
      <w:pPr>
        <w:tabs>
          <w:tab w:val="left" w:pos="284"/>
          <w:tab w:val="left" w:pos="426"/>
        </w:tabs>
        <w:spacing w:line="276" w:lineRule="auto"/>
        <w:jc w:val="both"/>
        <w:rPr>
          <w:sz w:val="24"/>
          <w:szCs w:val="24"/>
        </w:rPr>
      </w:pPr>
      <w:bookmarkStart w:id="31" w:name="_Hlk498785710"/>
      <w:r w:rsidRPr="00DC07A2">
        <w:rPr>
          <w:sz w:val="24"/>
          <w:szCs w:val="24"/>
        </w:rPr>
        <w:t>7. Dyrektor w terminie 30 dni od dnia otrzymania zaleceń (wydanych przez wizytatora) jest obowiązany powiadomić:</w:t>
      </w:r>
    </w:p>
    <w:p w:rsidR="0064241C" w:rsidRPr="00DC07A2" w:rsidRDefault="0064241C" w:rsidP="0064241C">
      <w:pPr>
        <w:tabs>
          <w:tab w:val="left" w:pos="284"/>
          <w:tab w:val="left" w:pos="426"/>
        </w:tabs>
        <w:spacing w:line="276" w:lineRule="auto"/>
        <w:jc w:val="both"/>
        <w:rPr>
          <w:sz w:val="24"/>
          <w:szCs w:val="24"/>
        </w:rPr>
      </w:pPr>
      <w:r w:rsidRPr="00DC07A2">
        <w:rPr>
          <w:sz w:val="24"/>
          <w:szCs w:val="24"/>
        </w:rPr>
        <w:t>1) organ sprawujący nadzór pedagogiczny o sposobie realizacji zaleceń;</w:t>
      </w:r>
    </w:p>
    <w:p w:rsidR="0064241C" w:rsidRPr="00DC07A2" w:rsidRDefault="0064241C" w:rsidP="0064241C">
      <w:pPr>
        <w:tabs>
          <w:tab w:val="left" w:pos="284"/>
          <w:tab w:val="left" w:pos="426"/>
        </w:tabs>
        <w:spacing w:line="276" w:lineRule="auto"/>
        <w:jc w:val="both"/>
        <w:rPr>
          <w:sz w:val="24"/>
          <w:szCs w:val="24"/>
        </w:rPr>
      </w:pPr>
      <w:r w:rsidRPr="00DC07A2">
        <w:rPr>
          <w:sz w:val="24"/>
          <w:szCs w:val="24"/>
        </w:rPr>
        <w:t>2) organ prowadzący szkołę o otrzymanych zaleceniach oraz o sposobie ich realizacji.</w:t>
      </w:r>
    </w:p>
    <w:bookmarkEnd w:id="31"/>
    <w:p w:rsidR="0092317C" w:rsidRPr="00DC07A2" w:rsidRDefault="0092317C" w:rsidP="000101BA">
      <w:pPr>
        <w:tabs>
          <w:tab w:val="left" w:pos="284"/>
          <w:tab w:val="left" w:pos="426"/>
        </w:tabs>
        <w:spacing w:line="276" w:lineRule="auto"/>
        <w:jc w:val="center"/>
        <w:rPr>
          <w:b/>
          <w:sz w:val="24"/>
          <w:szCs w:val="24"/>
        </w:rPr>
      </w:pPr>
    </w:p>
    <w:p w:rsidR="00B7289E" w:rsidRPr="00DC07A2" w:rsidRDefault="00B7289E" w:rsidP="000101BA">
      <w:pPr>
        <w:tabs>
          <w:tab w:val="left" w:pos="284"/>
          <w:tab w:val="left" w:pos="426"/>
        </w:tabs>
        <w:spacing w:line="276" w:lineRule="auto"/>
        <w:jc w:val="center"/>
        <w:rPr>
          <w:b/>
          <w:sz w:val="24"/>
          <w:szCs w:val="24"/>
        </w:rPr>
      </w:pPr>
      <w:r w:rsidRPr="00DC07A2">
        <w:rPr>
          <w:b/>
          <w:sz w:val="24"/>
          <w:szCs w:val="24"/>
        </w:rPr>
        <w:t>§ 22.</w:t>
      </w:r>
    </w:p>
    <w:p w:rsidR="0092317C" w:rsidRPr="00DC07A2" w:rsidRDefault="0092317C" w:rsidP="000101BA">
      <w:pPr>
        <w:tabs>
          <w:tab w:val="left" w:pos="284"/>
          <w:tab w:val="left" w:pos="426"/>
        </w:tabs>
        <w:spacing w:line="276" w:lineRule="auto"/>
        <w:jc w:val="center"/>
        <w:rPr>
          <w:sz w:val="24"/>
          <w:szCs w:val="24"/>
        </w:rPr>
      </w:pPr>
    </w:p>
    <w:p w:rsidR="00B7289E" w:rsidRPr="00DC07A2" w:rsidRDefault="00B7289E" w:rsidP="000101BA">
      <w:pPr>
        <w:tabs>
          <w:tab w:val="left" w:pos="284"/>
          <w:tab w:val="left" w:pos="426"/>
        </w:tabs>
        <w:spacing w:line="276" w:lineRule="auto"/>
        <w:jc w:val="both"/>
        <w:rPr>
          <w:sz w:val="24"/>
          <w:szCs w:val="24"/>
        </w:rPr>
      </w:pPr>
      <w:r w:rsidRPr="00DC07A2">
        <w:rPr>
          <w:sz w:val="24"/>
          <w:szCs w:val="24"/>
        </w:rPr>
        <w:t>Dyrektor prowadzi zajęcia dydaktyczne w wymiarze ustalonym dla Dyrektora szkoły. Dyrektor współpracuje z organem prowadzącym i nadzorującym w zakresie określonym ustawą i aktami wykonawczymi do ustawy.</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23.</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both"/>
        <w:rPr>
          <w:sz w:val="24"/>
          <w:szCs w:val="24"/>
        </w:rPr>
      </w:pPr>
      <w:r w:rsidRPr="00DC07A2">
        <w:rPr>
          <w:sz w:val="24"/>
          <w:szCs w:val="24"/>
        </w:rPr>
        <w:t>W przypadku całodziennej i dłuższej nieobecności dyrektora, jego obowiązki pełni wicedyrektor lub upoważniony pisemnie przez dyrektora członek rady pedagogicznej.</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24.</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both"/>
        <w:rPr>
          <w:sz w:val="24"/>
          <w:szCs w:val="24"/>
        </w:rPr>
      </w:pPr>
      <w:r w:rsidRPr="00DC07A2">
        <w:rPr>
          <w:sz w:val="24"/>
          <w:szCs w:val="24"/>
        </w:rPr>
        <w:t>1.W skład Rady Pedagogicznej wchodzą wszyscy nauczyciele zatrudnieni w zespole szkolno-przedszkolnym.</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1a. Rada Pedagogiczna jest kolegialnym organem szkoły</w:t>
      </w:r>
    </w:p>
    <w:p w:rsidR="00B7289E" w:rsidRPr="00DC07A2" w:rsidRDefault="00B7289E" w:rsidP="003F322D">
      <w:pPr>
        <w:numPr>
          <w:ilvl w:val="0"/>
          <w:numId w:val="43"/>
        </w:numPr>
        <w:tabs>
          <w:tab w:val="left" w:pos="284"/>
          <w:tab w:val="left" w:pos="426"/>
        </w:tabs>
        <w:spacing w:line="276" w:lineRule="auto"/>
        <w:ind w:left="0" w:firstLine="0"/>
        <w:jc w:val="both"/>
        <w:rPr>
          <w:sz w:val="24"/>
          <w:szCs w:val="24"/>
        </w:rPr>
      </w:pPr>
      <w:r w:rsidRPr="00DC07A2">
        <w:rPr>
          <w:sz w:val="24"/>
          <w:szCs w:val="24"/>
        </w:rPr>
        <w:lastRenderedPageBreak/>
        <w:t>W zebraniach Rady Pedagogicznej mogą brać udział z głosem doradczym osoby zapraszane przez jej przewodniczącego, za zgodą</w:t>
      </w:r>
      <w:r w:rsidR="00262299">
        <w:rPr>
          <w:sz w:val="24"/>
          <w:szCs w:val="24"/>
        </w:rPr>
        <w:t xml:space="preserve"> </w:t>
      </w:r>
      <w:r w:rsidRPr="00DC07A2">
        <w:rPr>
          <w:sz w:val="24"/>
          <w:szCs w:val="24"/>
        </w:rPr>
        <w:t xml:space="preserve">lub na wniosek Rady Pedagogicznej, w tym przedstawiciele stowarzyszeń i innych organizacji, których celem statutowym jest działalność opiekuńczo –wychowawcza. </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3.Rada Pedagogiczna w ramach kompetencji stanowiących:</w:t>
      </w:r>
    </w:p>
    <w:p w:rsidR="00B7289E" w:rsidRPr="00DC07A2" w:rsidRDefault="00B7289E" w:rsidP="003F322D">
      <w:pPr>
        <w:numPr>
          <w:ilvl w:val="0"/>
          <w:numId w:val="101"/>
        </w:numPr>
        <w:tabs>
          <w:tab w:val="left" w:pos="284"/>
          <w:tab w:val="left" w:pos="426"/>
        </w:tabs>
        <w:spacing w:line="276" w:lineRule="auto"/>
        <w:ind w:left="0" w:firstLine="0"/>
        <w:jc w:val="both"/>
        <w:rPr>
          <w:sz w:val="24"/>
          <w:szCs w:val="24"/>
        </w:rPr>
      </w:pPr>
      <w:r w:rsidRPr="00DC07A2">
        <w:rPr>
          <w:sz w:val="24"/>
          <w:szCs w:val="24"/>
        </w:rPr>
        <w:t>uchwala regulamin swojej działalności;</w:t>
      </w:r>
    </w:p>
    <w:p w:rsidR="00B7289E" w:rsidRPr="00DC07A2" w:rsidRDefault="00B7289E" w:rsidP="003F322D">
      <w:pPr>
        <w:numPr>
          <w:ilvl w:val="0"/>
          <w:numId w:val="101"/>
        </w:numPr>
        <w:tabs>
          <w:tab w:val="left" w:pos="284"/>
          <w:tab w:val="left" w:pos="426"/>
        </w:tabs>
        <w:spacing w:line="276" w:lineRule="auto"/>
        <w:ind w:left="0" w:firstLine="0"/>
        <w:jc w:val="both"/>
        <w:rPr>
          <w:sz w:val="24"/>
          <w:szCs w:val="24"/>
        </w:rPr>
      </w:pPr>
      <w:r w:rsidRPr="00DC07A2">
        <w:rPr>
          <w:sz w:val="24"/>
          <w:szCs w:val="24"/>
        </w:rPr>
        <w:t>zatwierdza plan pracy szkoły na każdy rok szkolny;</w:t>
      </w:r>
    </w:p>
    <w:p w:rsidR="00B7289E" w:rsidRPr="00DC07A2" w:rsidRDefault="00B7289E" w:rsidP="003F322D">
      <w:pPr>
        <w:numPr>
          <w:ilvl w:val="0"/>
          <w:numId w:val="101"/>
        </w:numPr>
        <w:tabs>
          <w:tab w:val="left" w:pos="284"/>
          <w:tab w:val="left" w:pos="426"/>
        </w:tabs>
        <w:spacing w:line="276" w:lineRule="auto"/>
        <w:ind w:left="0" w:firstLine="0"/>
        <w:jc w:val="both"/>
        <w:rPr>
          <w:sz w:val="24"/>
          <w:szCs w:val="24"/>
        </w:rPr>
      </w:pPr>
      <w:bookmarkStart w:id="32" w:name="_Hlk498785736"/>
      <w:r w:rsidRPr="00DC07A2">
        <w:rPr>
          <w:sz w:val="24"/>
          <w:szCs w:val="24"/>
        </w:rPr>
        <w:t>podejmuje uchwały w sprawie eksperymentu pedagogicznego</w:t>
      </w:r>
      <w:r w:rsidR="00795186" w:rsidRPr="00DC07A2">
        <w:rPr>
          <w:sz w:val="24"/>
          <w:szCs w:val="24"/>
        </w:rPr>
        <w:t xml:space="preserve"> po zaopiniowaniu ich projektów przez radę rodziców</w:t>
      </w:r>
      <w:r w:rsidRPr="00DC07A2">
        <w:rPr>
          <w:sz w:val="24"/>
          <w:szCs w:val="24"/>
        </w:rPr>
        <w:t>;</w:t>
      </w:r>
    </w:p>
    <w:bookmarkEnd w:id="32"/>
    <w:p w:rsidR="00B7289E" w:rsidRPr="00DC07A2" w:rsidRDefault="00B7289E" w:rsidP="003F322D">
      <w:pPr>
        <w:numPr>
          <w:ilvl w:val="0"/>
          <w:numId w:val="101"/>
        </w:numPr>
        <w:tabs>
          <w:tab w:val="left" w:pos="284"/>
          <w:tab w:val="left" w:pos="426"/>
        </w:tabs>
        <w:spacing w:line="276" w:lineRule="auto"/>
        <w:ind w:left="0" w:firstLine="0"/>
        <w:jc w:val="both"/>
        <w:rPr>
          <w:sz w:val="24"/>
          <w:szCs w:val="24"/>
        </w:rPr>
      </w:pPr>
      <w:r w:rsidRPr="00DC07A2">
        <w:rPr>
          <w:sz w:val="24"/>
          <w:szCs w:val="24"/>
        </w:rPr>
        <w:t>podejmuje uchwały w sprawie skreślenia ucznia z listy;</w:t>
      </w:r>
    </w:p>
    <w:p w:rsidR="00B7289E" w:rsidRPr="00DC07A2" w:rsidRDefault="00B7289E" w:rsidP="003F322D">
      <w:pPr>
        <w:numPr>
          <w:ilvl w:val="0"/>
          <w:numId w:val="101"/>
        </w:numPr>
        <w:tabs>
          <w:tab w:val="left" w:pos="284"/>
          <w:tab w:val="left" w:pos="426"/>
        </w:tabs>
        <w:spacing w:line="276" w:lineRule="auto"/>
        <w:ind w:left="0" w:firstLine="0"/>
        <w:jc w:val="both"/>
        <w:rPr>
          <w:sz w:val="24"/>
          <w:szCs w:val="24"/>
        </w:rPr>
      </w:pPr>
      <w:r w:rsidRPr="00DC07A2">
        <w:rPr>
          <w:sz w:val="24"/>
          <w:szCs w:val="24"/>
        </w:rPr>
        <w:t>ustala organizację doskonalenia zawodowego nauczycieli i zatwierdza plan WDN;</w:t>
      </w:r>
    </w:p>
    <w:p w:rsidR="00B7289E" w:rsidRPr="00DC07A2" w:rsidRDefault="00B7289E" w:rsidP="003F322D">
      <w:pPr>
        <w:numPr>
          <w:ilvl w:val="0"/>
          <w:numId w:val="101"/>
        </w:numPr>
        <w:tabs>
          <w:tab w:val="left" w:pos="284"/>
          <w:tab w:val="left" w:pos="426"/>
        </w:tabs>
        <w:spacing w:line="276" w:lineRule="auto"/>
        <w:ind w:left="0" w:firstLine="0"/>
        <w:jc w:val="both"/>
        <w:rPr>
          <w:sz w:val="24"/>
          <w:szCs w:val="24"/>
        </w:rPr>
      </w:pPr>
      <w:r w:rsidRPr="00DC07A2">
        <w:rPr>
          <w:sz w:val="24"/>
          <w:szCs w:val="24"/>
        </w:rPr>
        <w:t xml:space="preserve">uchwala statut szkoły i wprowadzane </w:t>
      </w:r>
      <w:r w:rsidR="00795186" w:rsidRPr="00DC07A2">
        <w:rPr>
          <w:sz w:val="24"/>
          <w:szCs w:val="24"/>
        </w:rPr>
        <w:t>zmiany (nowelizacje) do statutu;</w:t>
      </w:r>
    </w:p>
    <w:p w:rsidR="00795186" w:rsidRPr="00DC07A2" w:rsidRDefault="00B7289E" w:rsidP="003F322D">
      <w:pPr>
        <w:numPr>
          <w:ilvl w:val="0"/>
          <w:numId w:val="101"/>
        </w:numPr>
        <w:tabs>
          <w:tab w:val="left" w:pos="284"/>
          <w:tab w:val="left" w:pos="426"/>
        </w:tabs>
        <w:spacing w:line="276" w:lineRule="auto"/>
        <w:ind w:left="0" w:firstLine="0"/>
        <w:jc w:val="both"/>
        <w:rPr>
          <w:sz w:val="24"/>
          <w:szCs w:val="24"/>
        </w:rPr>
      </w:pPr>
      <w:r w:rsidRPr="00DC07A2">
        <w:rPr>
          <w:sz w:val="24"/>
          <w:szCs w:val="24"/>
        </w:rPr>
        <w:t>podejmuje uchwały w sprawie klasyfikacji i promocji uczniów;</w:t>
      </w:r>
    </w:p>
    <w:p w:rsidR="00795186" w:rsidRPr="00DC07A2" w:rsidRDefault="00795186" w:rsidP="003F322D">
      <w:pPr>
        <w:numPr>
          <w:ilvl w:val="0"/>
          <w:numId w:val="101"/>
        </w:numPr>
        <w:tabs>
          <w:tab w:val="left" w:pos="284"/>
          <w:tab w:val="left" w:pos="426"/>
        </w:tabs>
        <w:spacing w:line="276" w:lineRule="auto"/>
        <w:ind w:left="0" w:firstLine="0"/>
        <w:jc w:val="both"/>
        <w:rPr>
          <w:sz w:val="24"/>
          <w:szCs w:val="24"/>
        </w:rPr>
      </w:pPr>
      <w:bookmarkStart w:id="33" w:name="_Hlk498785762"/>
      <w:r w:rsidRPr="00DC07A2">
        <w:rPr>
          <w:sz w:val="24"/>
          <w:szCs w:val="24"/>
        </w:rPr>
        <w:t xml:space="preserve">ustala sposób wykorzystania wyników nadzoru pedagogicznego, w tym sprawowanego nad szkołą przez organ sprawujący nadzór pedagogiczny, w celu doskonalenia pracy szkoły. </w:t>
      </w:r>
    </w:p>
    <w:bookmarkEnd w:id="33"/>
    <w:p w:rsidR="00B7289E" w:rsidRPr="00DC07A2" w:rsidRDefault="00B7289E" w:rsidP="000101BA">
      <w:pPr>
        <w:tabs>
          <w:tab w:val="left" w:pos="284"/>
          <w:tab w:val="left" w:pos="426"/>
        </w:tabs>
        <w:spacing w:line="276" w:lineRule="auto"/>
        <w:jc w:val="both"/>
        <w:rPr>
          <w:sz w:val="24"/>
          <w:szCs w:val="24"/>
        </w:rPr>
      </w:pPr>
      <w:r w:rsidRPr="00DC07A2">
        <w:rPr>
          <w:sz w:val="24"/>
          <w:szCs w:val="24"/>
        </w:rPr>
        <w:t>4. Rada Pedagogiczna w ramach kompetencji opiniujących:</w:t>
      </w:r>
    </w:p>
    <w:p w:rsidR="00B7289E" w:rsidRPr="00DC07A2" w:rsidRDefault="00B7289E" w:rsidP="003F322D">
      <w:pPr>
        <w:numPr>
          <w:ilvl w:val="0"/>
          <w:numId w:val="102"/>
        </w:numPr>
        <w:tabs>
          <w:tab w:val="left" w:pos="284"/>
          <w:tab w:val="left" w:pos="426"/>
        </w:tabs>
        <w:spacing w:line="276" w:lineRule="auto"/>
        <w:ind w:left="0" w:firstLine="0"/>
        <w:jc w:val="both"/>
        <w:rPr>
          <w:sz w:val="24"/>
          <w:szCs w:val="24"/>
        </w:rPr>
      </w:pPr>
      <w:r w:rsidRPr="00DC07A2">
        <w:rPr>
          <w:sz w:val="24"/>
          <w:szCs w:val="24"/>
        </w:rPr>
        <w:t>opiniuje szkolny zestaw programów nauczania;</w:t>
      </w:r>
    </w:p>
    <w:p w:rsidR="00B7289E" w:rsidRPr="00DC07A2" w:rsidRDefault="00B7289E" w:rsidP="003F322D">
      <w:pPr>
        <w:numPr>
          <w:ilvl w:val="0"/>
          <w:numId w:val="102"/>
        </w:numPr>
        <w:tabs>
          <w:tab w:val="left" w:pos="284"/>
          <w:tab w:val="left" w:pos="426"/>
        </w:tabs>
        <w:spacing w:line="276" w:lineRule="auto"/>
        <w:ind w:left="0" w:firstLine="0"/>
        <w:jc w:val="both"/>
        <w:rPr>
          <w:sz w:val="24"/>
          <w:szCs w:val="24"/>
        </w:rPr>
      </w:pPr>
      <w:r w:rsidRPr="00DC07A2">
        <w:rPr>
          <w:sz w:val="24"/>
          <w:szCs w:val="24"/>
        </w:rPr>
        <w:t>opiniuje propozycje dyrektora szkoły w sprawach przydziału nauczycielom stałych prac w ramach wynagrodzenia zasadniczego oraz w ramach godzin ponadwymiarowych;</w:t>
      </w:r>
    </w:p>
    <w:p w:rsidR="00B7289E" w:rsidRPr="00DC07A2" w:rsidRDefault="00B7289E" w:rsidP="003F322D">
      <w:pPr>
        <w:numPr>
          <w:ilvl w:val="0"/>
          <w:numId w:val="102"/>
        </w:numPr>
        <w:tabs>
          <w:tab w:val="left" w:pos="284"/>
          <w:tab w:val="left" w:pos="426"/>
        </w:tabs>
        <w:spacing w:line="276" w:lineRule="auto"/>
        <w:ind w:left="0" w:firstLine="0"/>
        <w:jc w:val="both"/>
        <w:rPr>
          <w:sz w:val="24"/>
          <w:szCs w:val="24"/>
        </w:rPr>
      </w:pPr>
      <w:r w:rsidRPr="00DC07A2">
        <w:rPr>
          <w:sz w:val="24"/>
          <w:szCs w:val="24"/>
        </w:rPr>
        <w:t>opiniuje wnioski dyrektora o przyznanie nauczycielom odznaczeń, nagród i innych wyróżnień;</w:t>
      </w:r>
    </w:p>
    <w:p w:rsidR="00B7289E" w:rsidRPr="00DC07A2" w:rsidRDefault="00B7289E" w:rsidP="003F322D">
      <w:pPr>
        <w:numPr>
          <w:ilvl w:val="0"/>
          <w:numId w:val="102"/>
        </w:numPr>
        <w:tabs>
          <w:tab w:val="left" w:pos="284"/>
          <w:tab w:val="left" w:pos="426"/>
        </w:tabs>
        <w:spacing w:line="276" w:lineRule="auto"/>
        <w:ind w:left="0" w:firstLine="0"/>
        <w:jc w:val="both"/>
        <w:rPr>
          <w:sz w:val="24"/>
          <w:szCs w:val="24"/>
        </w:rPr>
      </w:pPr>
      <w:r w:rsidRPr="00DC07A2">
        <w:rPr>
          <w:sz w:val="24"/>
          <w:szCs w:val="24"/>
        </w:rPr>
        <w:t>opiniuje projekt finansowy szkoły, zatwierdzony przez Dyrektora;</w:t>
      </w:r>
    </w:p>
    <w:p w:rsidR="00B7289E" w:rsidRPr="00DC07A2" w:rsidRDefault="00B7289E" w:rsidP="003F322D">
      <w:pPr>
        <w:numPr>
          <w:ilvl w:val="0"/>
          <w:numId w:val="102"/>
        </w:numPr>
        <w:tabs>
          <w:tab w:val="left" w:pos="284"/>
          <w:tab w:val="left" w:pos="426"/>
        </w:tabs>
        <w:spacing w:line="276" w:lineRule="auto"/>
        <w:ind w:left="0" w:firstLine="0"/>
        <w:jc w:val="both"/>
        <w:rPr>
          <w:sz w:val="24"/>
          <w:szCs w:val="24"/>
        </w:rPr>
      </w:pPr>
      <w:r w:rsidRPr="00DC07A2">
        <w:rPr>
          <w:sz w:val="24"/>
          <w:szCs w:val="24"/>
        </w:rPr>
        <w:t>opiniuje wniosek o nagrodę kuratora oświaty dla dyrektora szkoły;</w:t>
      </w:r>
    </w:p>
    <w:p w:rsidR="00B7289E" w:rsidRPr="00DC07A2" w:rsidRDefault="00B7289E" w:rsidP="003F322D">
      <w:pPr>
        <w:numPr>
          <w:ilvl w:val="0"/>
          <w:numId w:val="102"/>
        </w:numPr>
        <w:tabs>
          <w:tab w:val="left" w:pos="284"/>
          <w:tab w:val="left" w:pos="426"/>
        </w:tabs>
        <w:spacing w:line="276" w:lineRule="auto"/>
        <w:ind w:left="0" w:firstLine="0"/>
        <w:jc w:val="both"/>
        <w:rPr>
          <w:sz w:val="24"/>
          <w:szCs w:val="24"/>
        </w:rPr>
      </w:pPr>
      <w:bookmarkStart w:id="34" w:name="_Hlk498785781"/>
      <w:r w:rsidRPr="00DC07A2">
        <w:rPr>
          <w:sz w:val="24"/>
          <w:szCs w:val="24"/>
        </w:rPr>
        <w:t>opiniuje podjęcie działalności stowarzyszeń, wolontariuszy oraz innych organizacji, których celem statutowym jest działalność dydaktyczna</w:t>
      </w:r>
      <w:r w:rsidR="00EF6F08" w:rsidRPr="00DC07A2">
        <w:rPr>
          <w:sz w:val="24"/>
          <w:szCs w:val="24"/>
        </w:rPr>
        <w:t xml:space="preserve">, wychowawcza, </w:t>
      </w:r>
      <w:r w:rsidRPr="00DC07A2">
        <w:rPr>
          <w:sz w:val="24"/>
          <w:szCs w:val="24"/>
        </w:rPr>
        <w:t>opiekuńcza</w:t>
      </w:r>
      <w:r w:rsidR="00EF6F08" w:rsidRPr="00DC07A2">
        <w:rPr>
          <w:sz w:val="24"/>
          <w:szCs w:val="24"/>
        </w:rPr>
        <w:t xml:space="preserve"> i innowacyjna</w:t>
      </w:r>
      <w:r w:rsidRPr="00DC07A2">
        <w:rPr>
          <w:sz w:val="24"/>
          <w:szCs w:val="24"/>
        </w:rPr>
        <w:t>;</w:t>
      </w:r>
    </w:p>
    <w:bookmarkEnd w:id="34"/>
    <w:p w:rsidR="00B7289E" w:rsidRPr="00DC07A2" w:rsidRDefault="00B7289E" w:rsidP="003F322D">
      <w:pPr>
        <w:numPr>
          <w:ilvl w:val="0"/>
          <w:numId w:val="102"/>
        </w:numPr>
        <w:tabs>
          <w:tab w:val="left" w:pos="284"/>
          <w:tab w:val="left" w:pos="426"/>
        </w:tabs>
        <w:spacing w:line="276" w:lineRule="auto"/>
        <w:ind w:left="0" w:firstLine="0"/>
        <w:jc w:val="both"/>
        <w:rPr>
          <w:sz w:val="24"/>
          <w:szCs w:val="24"/>
        </w:rPr>
      </w:pPr>
      <w:r w:rsidRPr="00DC07A2">
        <w:rPr>
          <w:sz w:val="24"/>
          <w:szCs w:val="24"/>
        </w:rPr>
        <w:t>wydaje opinie na okoliczność przedłużenia powierzenia stanowiska dyrektora;</w:t>
      </w:r>
    </w:p>
    <w:p w:rsidR="00B7289E" w:rsidRPr="00DC07A2" w:rsidRDefault="00B7289E" w:rsidP="003F322D">
      <w:pPr>
        <w:numPr>
          <w:ilvl w:val="0"/>
          <w:numId w:val="102"/>
        </w:numPr>
        <w:tabs>
          <w:tab w:val="left" w:pos="284"/>
          <w:tab w:val="left" w:pos="426"/>
        </w:tabs>
        <w:spacing w:line="276" w:lineRule="auto"/>
        <w:ind w:left="0" w:firstLine="0"/>
        <w:jc w:val="both"/>
        <w:rPr>
          <w:sz w:val="24"/>
          <w:szCs w:val="24"/>
        </w:rPr>
      </w:pPr>
      <w:r w:rsidRPr="00DC07A2">
        <w:rPr>
          <w:sz w:val="24"/>
          <w:szCs w:val="24"/>
        </w:rPr>
        <w:t>opiniuje pracę dyrektora przy ustalaniu jego oceny pracy;</w:t>
      </w:r>
    </w:p>
    <w:p w:rsidR="00B7289E" w:rsidRPr="00DC07A2" w:rsidRDefault="00B7289E" w:rsidP="003F322D">
      <w:pPr>
        <w:numPr>
          <w:ilvl w:val="0"/>
          <w:numId w:val="102"/>
        </w:numPr>
        <w:tabs>
          <w:tab w:val="left" w:pos="284"/>
          <w:tab w:val="left" w:pos="426"/>
        </w:tabs>
        <w:spacing w:line="276" w:lineRule="auto"/>
        <w:ind w:left="0" w:firstLine="0"/>
        <w:jc w:val="both"/>
        <w:rPr>
          <w:sz w:val="24"/>
          <w:szCs w:val="24"/>
        </w:rPr>
      </w:pPr>
      <w:r w:rsidRPr="00DC07A2">
        <w:rPr>
          <w:sz w:val="24"/>
          <w:szCs w:val="24"/>
        </w:rPr>
        <w:t>opiniuje tygodniowy plan lekcji;</w:t>
      </w:r>
    </w:p>
    <w:p w:rsidR="00B7289E" w:rsidRPr="00DC07A2" w:rsidRDefault="00B7289E" w:rsidP="003F322D">
      <w:pPr>
        <w:numPr>
          <w:ilvl w:val="0"/>
          <w:numId w:val="102"/>
        </w:numPr>
        <w:tabs>
          <w:tab w:val="left" w:pos="284"/>
          <w:tab w:val="left" w:pos="426"/>
        </w:tabs>
        <w:spacing w:line="276" w:lineRule="auto"/>
        <w:ind w:left="0" w:firstLine="0"/>
        <w:jc w:val="both"/>
        <w:rPr>
          <w:sz w:val="24"/>
          <w:szCs w:val="24"/>
        </w:rPr>
      </w:pPr>
      <w:r w:rsidRPr="00DC07A2">
        <w:rPr>
          <w:sz w:val="24"/>
          <w:szCs w:val="24"/>
        </w:rPr>
        <w:t>opiniuje formy realizacji2 godzin wychowania fizycznego.</w:t>
      </w:r>
    </w:p>
    <w:p w:rsidR="00B7289E" w:rsidRPr="00DC07A2" w:rsidRDefault="00262299" w:rsidP="003F322D">
      <w:pPr>
        <w:numPr>
          <w:ilvl w:val="0"/>
          <w:numId w:val="102"/>
        </w:numPr>
        <w:tabs>
          <w:tab w:val="left" w:pos="284"/>
          <w:tab w:val="left" w:pos="426"/>
        </w:tabs>
        <w:spacing w:line="276" w:lineRule="auto"/>
        <w:ind w:left="0" w:firstLine="0"/>
        <w:jc w:val="both"/>
        <w:rPr>
          <w:sz w:val="24"/>
          <w:szCs w:val="24"/>
        </w:rPr>
      </w:pPr>
      <w:r w:rsidRPr="00DC07A2">
        <w:rPr>
          <w:sz w:val="24"/>
          <w:szCs w:val="24"/>
        </w:rPr>
        <w:t>O</w:t>
      </w:r>
      <w:r w:rsidR="00B7289E" w:rsidRPr="00DC07A2">
        <w:rPr>
          <w:sz w:val="24"/>
          <w:szCs w:val="24"/>
        </w:rPr>
        <w:t>piniuje</w:t>
      </w:r>
      <w:r>
        <w:rPr>
          <w:sz w:val="24"/>
          <w:szCs w:val="24"/>
        </w:rPr>
        <w:t xml:space="preserve"> </w:t>
      </w:r>
      <w:r w:rsidR="00B7289E" w:rsidRPr="00DC07A2">
        <w:rPr>
          <w:sz w:val="24"/>
          <w:szCs w:val="24"/>
        </w:rPr>
        <w:t>programy z zakresu kształcenia ogólnego przed dopuszczeniem do użytku szkolnego;</w:t>
      </w:r>
    </w:p>
    <w:p w:rsidR="00B7289E" w:rsidRPr="00DC07A2" w:rsidRDefault="00B7289E" w:rsidP="003F322D">
      <w:pPr>
        <w:numPr>
          <w:ilvl w:val="0"/>
          <w:numId w:val="102"/>
        </w:numPr>
        <w:tabs>
          <w:tab w:val="left" w:pos="284"/>
          <w:tab w:val="left" w:pos="426"/>
        </w:tabs>
        <w:spacing w:line="276" w:lineRule="auto"/>
        <w:ind w:left="0" w:firstLine="0"/>
        <w:jc w:val="both"/>
        <w:rPr>
          <w:sz w:val="24"/>
          <w:szCs w:val="24"/>
        </w:rPr>
      </w:pPr>
      <w:r w:rsidRPr="00DC07A2">
        <w:rPr>
          <w:sz w:val="24"/>
          <w:szCs w:val="24"/>
        </w:rPr>
        <w:t>opiniuje kandydatów na stanowisko wicedyrektora lub inne pedagogiczne stanowiska kiero</w:t>
      </w:r>
      <w:r w:rsidR="00795186" w:rsidRPr="00DC07A2">
        <w:rPr>
          <w:sz w:val="24"/>
          <w:szCs w:val="24"/>
        </w:rPr>
        <w:t>wnicze.</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5. Rada Pedagogiczna ponadto:</w:t>
      </w:r>
    </w:p>
    <w:p w:rsidR="00B7289E" w:rsidRPr="00DC07A2" w:rsidRDefault="00B7289E" w:rsidP="003F322D">
      <w:pPr>
        <w:numPr>
          <w:ilvl w:val="0"/>
          <w:numId w:val="103"/>
        </w:numPr>
        <w:tabs>
          <w:tab w:val="left" w:pos="284"/>
          <w:tab w:val="left" w:pos="426"/>
        </w:tabs>
        <w:spacing w:line="276" w:lineRule="auto"/>
        <w:ind w:left="0" w:firstLine="0"/>
        <w:jc w:val="both"/>
        <w:rPr>
          <w:sz w:val="24"/>
          <w:szCs w:val="24"/>
        </w:rPr>
      </w:pPr>
      <w:r w:rsidRPr="00DC07A2">
        <w:rPr>
          <w:sz w:val="24"/>
          <w:szCs w:val="24"/>
        </w:rPr>
        <w:t>przygotowuje projekt zmian (nowelizacji) do statutu i upoważnia dyrektora do obwieszczania tekstu jednolitego statutu;</w:t>
      </w:r>
    </w:p>
    <w:p w:rsidR="00B7289E" w:rsidRPr="00DC07A2" w:rsidRDefault="00B7289E" w:rsidP="003F322D">
      <w:pPr>
        <w:numPr>
          <w:ilvl w:val="0"/>
          <w:numId w:val="103"/>
        </w:numPr>
        <w:tabs>
          <w:tab w:val="left" w:pos="284"/>
          <w:tab w:val="left" w:pos="426"/>
        </w:tabs>
        <w:spacing w:line="276" w:lineRule="auto"/>
        <w:ind w:left="0" w:firstLine="0"/>
        <w:jc w:val="both"/>
        <w:rPr>
          <w:sz w:val="24"/>
          <w:szCs w:val="24"/>
        </w:rPr>
      </w:pPr>
      <w:r w:rsidRPr="00DC07A2">
        <w:rPr>
          <w:sz w:val="24"/>
          <w:szCs w:val="24"/>
        </w:rPr>
        <w:t>może występować z wnioskiem o odwołanie nauczyciela z funkcji dyrektora szkoły lub z innych funkcji kierowniczych w szkole;</w:t>
      </w:r>
    </w:p>
    <w:p w:rsidR="00B7289E" w:rsidRPr="00DC07A2" w:rsidRDefault="00B7289E" w:rsidP="003F322D">
      <w:pPr>
        <w:numPr>
          <w:ilvl w:val="0"/>
          <w:numId w:val="103"/>
        </w:numPr>
        <w:tabs>
          <w:tab w:val="left" w:pos="284"/>
          <w:tab w:val="left" w:pos="426"/>
        </w:tabs>
        <w:spacing w:line="276" w:lineRule="auto"/>
        <w:ind w:left="0" w:firstLine="0"/>
        <w:jc w:val="both"/>
        <w:rPr>
          <w:sz w:val="24"/>
          <w:szCs w:val="24"/>
        </w:rPr>
      </w:pPr>
      <w:r w:rsidRPr="00DC07A2">
        <w:rPr>
          <w:sz w:val="24"/>
          <w:szCs w:val="24"/>
        </w:rPr>
        <w:t>uczestniczy w rozwiązywaniu spraw wewnętrznych szkoły;</w:t>
      </w:r>
    </w:p>
    <w:p w:rsidR="00B7289E" w:rsidRPr="00DC07A2" w:rsidRDefault="00B7289E" w:rsidP="003F322D">
      <w:pPr>
        <w:numPr>
          <w:ilvl w:val="0"/>
          <w:numId w:val="103"/>
        </w:numPr>
        <w:tabs>
          <w:tab w:val="left" w:pos="284"/>
          <w:tab w:val="left" w:pos="426"/>
        </w:tabs>
        <w:spacing w:line="276" w:lineRule="auto"/>
        <w:ind w:left="0" w:firstLine="0"/>
        <w:jc w:val="both"/>
        <w:rPr>
          <w:sz w:val="24"/>
          <w:szCs w:val="24"/>
        </w:rPr>
      </w:pPr>
      <w:r w:rsidRPr="00DC07A2">
        <w:rPr>
          <w:sz w:val="24"/>
          <w:szCs w:val="24"/>
        </w:rPr>
        <w:t>głosuje nad wotum nieufności dla dyrektora szkoły;</w:t>
      </w:r>
    </w:p>
    <w:p w:rsidR="00B7289E" w:rsidRPr="00DC07A2" w:rsidRDefault="00B7289E" w:rsidP="003F322D">
      <w:pPr>
        <w:numPr>
          <w:ilvl w:val="0"/>
          <w:numId w:val="103"/>
        </w:numPr>
        <w:tabs>
          <w:tab w:val="left" w:pos="284"/>
          <w:tab w:val="left" w:pos="426"/>
        </w:tabs>
        <w:spacing w:line="276" w:lineRule="auto"/>
        <w:ind w:left="0" w:firstLine="0"/>
        <w:jc w:val="both"/>
        <w:rPr>
          <w:sz w:val="24"/>
          <w:szCs w:val="24"/>
        </w:rPr>
      </w:pPr>
      <w:r w:rsidRPr="00DC07A2">
        <w:rPr>
          <w:sz w:val="24"/>
          <w:szCs w:val="24"/>
        </w:rPr>
        <w:t>ocenia, z własnej inicjatywy sytuację oraz stan szkoły i występuje z wnioskami do organu prowadzącego;</w:t>
      </w:r>
    </w:p>
    <w:p w:rsidR="00B7289E" w:rsidRPr="00DC07A2" w:rsidRDefault="00B7289E" w:rsidP="003F322D">
      <w:pPr>
        <w:numPr>
          <w:ilvl w:val="0"/>
          <w:numId w:val="103"/>
        </w:numPr>
        <w:tabs>
          <w:tab w:val="left" w:pos="284"/>
          <w:tab w:val="left" w:pos="426"/>
        </w:tabs>
        <w:spacing w:line="276" w:lineRule="auto"/>
        <w:ind w:left="0" w:firstLine="0"/>
        <w:jc w:val="both"/>
        <w:rPr>
          <w:sz w:val="24"/>
          <w:szCs w:val="24"/>
        </w:rPr>
      </w:pPr>
      <w:r w:rsidRPr="00DC07A2">
        <w:rPr>
          <w:sz w:val="24"/>
          <w:szCs w:val="24"/>
        </w:rPr>
        <w:lastRenderedPageBreak/>
        <w:t>uczestniczy w tworzeniu planu doskonalenia nauczycieli;</w:t>
      </w:r>
    </w:p>
    <w:p w:rsidR="00B7289E" w:rsidRPr="00DC07A2" w:rsidRDefault="00B7289E" w:rsidP="003F322D">
      <w:pPr>
        <w:numPr>
          <w:ilvl w:val="0"/>
          <w:numId w:val="103"/>
        </w:numPr>
        <w:tabs>
          <w:tab w:val="left" w:pos="284"/>
          <w:tab w:val="left" w:pos="426"/>
        </w:tabs>
        <w:spacing w:line="276" w:lineRule="auto"/>
        <w:ind w:left="0" w:firstLine="0"/>
        <w:jc w:val="both"/>
        <w:rPr>
          <w:sz w:val="24"/>
          <w:szCs w:val="24"/>
        </w:rPr>
      </w:pPr>
      <w:r w:rsidRPr="00DC07A2">
        <w:rPr>
          <w:sz w:val="24"/>
          <w:szCs w:val="24"/>
        </w:rPr>
        <w:t>może wybierać delegatów do Rady Szkoły, jeśli taka będzie powstawała;</w:t>
      </w:r>
    </w:p>
    <w:p w:rsidR="00B7289E" w:rsidRPr="00DC07A2" w:rsidRDefault="00B7289E" w:rsidP="003F322D">
      <w:pPr>
        <w:numPr>
          <w:ilvl w:val="0"/>
          <w:numId w:val="103"/>
        </w:numPr>
        <w:tabs>
          <w:tab w:val="left" w:pos="284"/>
          <w:tab w:val="left" w:pos="426"/>
        </w:tabs>
        <w:spacing w:line="276" w:lineRule="auto"/>
        <w:ind w:left="0" w:firstLine="0"/>
        <w:jc w:val="both"/>
        <w:rPr>
          <w:sz w:val="24"/>
          <w:szCs w:val="24"/>
        </w:rPr>
      </w:pPr>
      <w:r w:rsidRPr="00DC07A2">
        <w:rPr>
          <w:sz w:val="24"/>
          <w:szCs w:val="24"/>
        </w:rPr>
        <w:t>wybiera swoich przedstawicieli do udziału w konkursie na stanowisko dyrektora szkoły;</w:t>
      </w:r>
    </w:p>
    <w:p w:rsidR="00B7289E" w:rsidRPr="00DC07A2" w:rsidRDefault="00B7289E" w:rsidP="003F322D">
      <w:pPr>
        <w:numPr>
          <w:ilvl w:val="0"/>
          <w:numId w:val="103"/>
        </w:numPr>
        <w:tabs>
          <w:tab w:val="left" w:pos="284"/>
          <w:tab w:val="left" w:pos="426"/>
        </w:tabs>
        <w:spacing w:line="276" w:lineRule="auto"/>
        <w:ind w:left="0" w:firstLine="0"/>
        <w:jc w:val="both"/>
        <w:rPr>
          <w:sz w:val="24"/>
          <w:szCs w:val="24"/>
        </w:rPr>
      </w:pPr>
      <w:r w:rsidRPr="00DC07A2">
        <w:rPr>
          <w:sz w:val="24"/>
          <w:szCs w:val="24"/>
        </w:rPr>
        <w:t>wybiera przedstawiciela do zespołu rozpatrującego odwołanie nauczyciela od oceny pracy;</w:t>
      </w:r>
    </w:p>
    <w:p w:rsidR="00B7289E" w:rsidRPr="00DC07A2" w:rsidRDefault="00B7289E" w:rsidP="003F322D">
      <w:pPr>
        <w:numPr>
          <w:ilvl w:val="0"/>
          <w:numId w:val="103"/>
        </w:numPr>
        <w:tabs>
          <w:tab w:val="left" w:pos="284"/>
          <w:tab w:val="left" w:pos="426"/>
        </w:tabs>
        <w:spacing w:line="276" w:lineRule="auto"/>
        <w:ind w:left="0" w:firstLine="0"/>
        <w:jc w:val="both"/>
        <w:rPr>
          <w:sz w:val="24"/>
          <w:szCs w:val="24"/>
        </w:rPr>
      </w:pPr>
      <w:r w:rsidRPr="00DC07A2">
        <w:rPr>
          <w:sz w:val="24"/>
          <w:szCs w:val="24"/>
        </w:rPr>
        <w:t>zgłasza i opiniuje kandydatów na członków Komisji Dyscyplinarnej dla Nauczycieli.</w:t>
      </w:r>
    </w:p>
    <w:p w:rsidR="00795186" w:rsidRPr="00DC07A2" w:rsidRDefault="00B7289E" w:rsidP="000101BA">
      <w:pPr>
        <w:tabs>
          <w:tab w:val="left" w:pos="284"/>
          <w:tab w:val="left" w:pos="426"/>
        </w:tabs>
        <w:spacing w:line="276" w:lineRule="auto"/>
        <w:jc w:val="both"/>
        <w:rPr>
          <w:sz w:val="24"/>
          <w:szCs w:val="24"/>
        </w:rPr>
      </w:pPr>
      <w:r w:rsidRPr="00DC07A2">
        <w:rPr>
          <w:sz w:val="24"/>
          <w:szCs w:val="24"/>
        </w:rPr>
        <w:t>6. Zebrania Rady Pedagogicznej są organizowane przed rozpoczęciem roku szkolnego, po zakończeniu pierwszego okresu, po zakończeniu rocznych zajęć lub w miarę potrzeb. Zebrania mogą być organizowane na wniosek organu prowadzącego, organu nadzorującego, Rady Rodziców lub co najmniej1/3</w:t>
      </w:r>
      <w:r w:rsidR="00795186" w:rsidRPr="00DC07A2">
        <w:rPr>
          <w:sz w:val="24"/>
          <w:szCs w:val="24"/>
        </w:rPr>
        <w:t>jej członków</w:t>
      </w:r>
    </w:p>
    <w:p w:rsidR="00B7289E" w:rsidRPr="00DC07A2" w:rsidRDefault="00795186" w:rsidP="000101BA">
      <w:pPr>
        <w:tabs>
          <w:tab w:val="left" w:pos="284"/>
          <w:tab w:val="left" w:pos="426"/>
        </w:tabs>
        <w:spacing w:line="276" w:lineRule="auto"/>
        <w:jc w:val="both"/>
        <w:rPr>
          <w:b/>
          <w:sz w:val="24"/>
          <w:szCs w:val="24"/>
        </w:rPr>
      </w:pPr>
      <w:r w:rsidRPr="00DC07A2">
        <w:rPr>
          <w:sz w:val="24"/>
          <w:szCs w:val="24"/>
        </w:rPr>
        <w:t xml:space="preserve">7. </w:t>
      </w:r>
      <w:r w:rsidR="00B7289E" w:rsidRPr="00DC07A2">
        <w:rPr>
          <w:sz w:val="24"/>
          <w:szCs w:val="24"/>
        </w:rPr>
        <w:t>Rada Pedagogiczna podejmuje swoje decyzje w formie uchwał. Uchwały są podejmowane zwykłą większością</w:t>
      </w:r>
      <w:r w:rsidR="00262299">
        <w:rPr>
          <w:sz w:val="24"/>
          <w:szCs w:val="24"/>
        </w:rPr>
        <w:t xml:space="preserve"> </w:t>
      </w:r>
      <w:r w:rsidR="00B7289E" w:rsidRPr="00DC07A2">
        <w:rPr>
          <w:sz w:val="24"/>
          <w:szCs w:val="24"/>
        </w:rPr>
        <w:t>głosów w obecności co najmniej połowy jej członków.</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8. Dyrektor szkoły wstrzymuje wykonanie uchwał niezgodnych z przepisami prawa. 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9. Zebrania Rady Pedagogicznej są protokołowane. Nauczyciele są zobowiązani do nieujawniania spraw poruszanych na posiedzeniach Rady Pedagogicznej, które mogą naruszać dobro osobiste uczniów lub ich rodziców, a także nauczycieli i innych pracowników szkoły.</w:t>
      </w:r>
    </w:p>
    <w:p w:rsidR="00B7289E" w:rsidRPr="00DC07A2" w:rsidRDefault="00B7289E" w:rsidP="000101BA">
      <w:pPr>
        <w:tabs>
          <w:tab w:val="left" w:pos="284"/>
          <w:tab w:val="left" w:pos="426"/>
        </w:tabs>
        <w:spacing w:line="276" w:lineRule="auto"/>
        <w:jc w:val="both"/>
        <w:rPr>
          <w:b/>
          <w:sz w:val="24"/>
          <w:szCs w:val="24"/>
        </w:rPr>
      </w:pPr>
      <w:r w:rsidRPr="00DC07A2">
        <w:rPr>
          <w:sz w:val="24"/>
          <w:szCs w:val="24"/>
        </w:rPr>
        <w:t xml:space="preserve">10. Protokóły posiedzeń Rady Pedagogicznej sporządzane są sporządzane w formie elektronicznej, a także umożliwiający sporządzenie protokółów w formie papierowej. W terminie 10 dni od zakończenia roku szkolnego dokonuje się wydruku papierowego ze wszystkich protokółów. </w:t>
      </w:r>
    </w:p>
    <w:p w:rsidR="00B7289E" w:rsidRPr="00DC07A2" w:rsidRDefault="00B7289E" w:rsidP="000101BA">
      <w:pPr>
        <w:tabs>
          <w:tab w:val="left" w:pos="284"/>
          <w:tab w:val="left" w:pos="426"/>
        </w:tabs>
        <w:spacing w:line="276" w:lineRule="auto"/>
        <w:rPr>
          <w:b/>
          <w:sz w:val="24"/>
          <w:szCs w:val="24"/>
        </w:rPr>
      </w:pPr>
    </w:p>
    <w:p w:rsidR="00B7289E" w:rsidRPr="00DC07A2" w:rsidRDefault="00B7289E" w:rsidP="000101BA">
      <w:pPr>
        <w:tabs>
          <w:tab w:val="left" w:pos="284"/>
          <w:tab w:val="left" w:pos="426"/>
        </w:tabs>
        <w:spacing w:line="276" w:lineRule="auto"/>
        <w:jc w:val="center"/>
        <w:rPr>
          <w:b/>
          <w:sz w:val="24"/>
          <w:szCs w:val="24"/>
        </w:rPr>
      </w:pPr>
      <w:r w:rsidRPr="00DC07A2">
        <w:rPr>
          <w:b/>
          <w:sz w:val="24"/>
          <w:szCs w:val="24"/>
        </w:rPr>
        <w:t>§ 25.</w:t>
      </w:r>
    </w:p>
    <w:p w:rsidR="00B7289E" w:rsidRPr="00DC07A2" w:rsidRDefault="00B7289E" w:rsidP="000101BA">
      <w:pPr>
        <w:tabs>
          <w:tab w:val="left" w:pos="284"/>
          <w:tab w:val="left" w:pos="426"/>
        </w:tabs>
        <w:spacing w:line="276" w:lineRule="auto"/>
        <w:jc w:val="center"/>
        <w:rPr>
          <w:b/>
          <w:sz w:val="24"/>
          <w:szCs w:val="24"/>
        </w:rPr>
      </w:pPr>
    </w:p>
    <w:p w:rsidR="00B7289E" w:rsidRPr="00DC07A2" w:rsidRDefault="00B7289E" w:rsidP="000101BA">
      <w:pPr>
        <w:tabs>
          <w:tab w:val="left" w:pos="284"/>
          <w:tab w:val="left" w:pos="426"/>
        </w:tabs>
        <w:spacing w:line="276" w:lineRule="auto"/>
        <w:jc w:val="both"/>
        <w:rPr>
          <w:sz w:val="24"/>
          <w:szCs w:val="24"/>
        </w:rPr>
      </w:pPr>
      <w:r w:rsidRPr="00DC07A2">
        <w:rPr>
          <w:sz w:val="24"/>
          <w:szCs w:val="24"/>
        </w:rPr>
        <w:t>1. W szkole działa rada rodziców, która reprezentuje ogół rodziców uczniów.</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2. W skład rady rodziców wchodzą: po jednym przedstawicielu rad oddziałowych, wybranych w tajnych wyborach przez zebranie rodziców uczniów danego oddziału.</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3. W wyborach do rady rodziców oddziału, jednego ucznia reprezentuje jeden rodzic. Wybory przeprowadza się na pierwszym zebraniu rodziców w każdym roku szkolnym. Kadencja rady rodziców trwa 1 rok.</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4. Rada rodziców uchwala regulamin swojej działalności, w którym określa w szczególności wewnętrzną strukturę i tryb pracy rady oraz szczegółowy tryb przeprowadzania wyborów do rad oraz przedstawicieli do rad oddziałowych i rady rodziców szkoły.</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5. Celem działania</w:t>
      </w:r>
      <w:r w:rsidR="00262299">
        <w:rPr>
          <w:sz w:val="24"/>
          <w:szCs w:val="24"/>
        </w:rPr>
        <w:t xml:space="preserve"> </w:t>
      </w:r>
      <w:r w:rsidRPr="00DC07A2">
        <w:rPr>
          <w:sz w:val="24"/>
          <w:szCs w:val="24"/>
        </w:rPr>
        <w:t xml:space="preserve">rady rodziców jest </w:t>
      </w:r>
    </w:p>
    <w:p w:rsidR="00B7289E" w:rsidRPr="00DC07A2" w:rsidRDefault="00B7289E" w:rsidP="003F322D">
      <w:pPr>
        <w:numPr>
          <w:ilvl w:val="0"/>
          <w:numId w:val="104"/>
        </w:numPr>
        <w:tabs>
          <w:tab w:val="left" w:pos="284"/>
          <w:tab w:val="left" w:pos="426"/>
        </w:tabs>
        <w:spacing w:line="276" w:lineRule="auto"/>
        <w:ind w:left="0" w:firstLine="0"/>
        <w:jc w:val="both"/>
        <w:rPr>
          <w:sz w:val="24"/>
          <w:szCs w:val="24"/>
        </w:rPr>
      </w:pPr>
      <w:r w:rsidRPr="00DC07A2">
        <w:rPr>
          <w:sz w:val="24"/>
          <w:szCs w:val="24"/>
        </w:rPr>
        <w:t>podejmowanie działań zmierzających do doskonalenia statutowej działalności szkoły</w:t>
      </w:r>
    </w:p>
    <w:p w:rsidR="00B7289E" w:rsidRPr="00DC07A2" w:rsidRDefault="00B7289E" w:rsidP="003F322D">
      <w:pPr>
        <w:numPr>
          <w:ilvl w:val="0"/>
          <w:numId w:val="104"/>
        </w:numPr>
        <w:tabs>
          <w:tab w:val="left" w:pos="284"/>
          <w:tab w:val="left" w:pos="426"/>
        </w:tabs>
        <w:spacing w:line="276" w:lineRule="auto"/>
        <w:ind w:left="0" w:firstLine="0"/>
        <w:jc w:val="both"/>
        <w:rPr>
          <w:sz w:val="24"/>
          <w:szCs w:val="24"/>
        </w:rPr>
      </w:pPr>
      <w:r w:rsidRPr="00DC07A2">
        <w:rPr>
          <w:sz w:val="24"/>
          <w:szCs w:val="24"/>
        </w:rPr>
        <w:t>pobudzanie i organizowanie form aktywności rodziców na rzecz</w:t>
      </w:r>
      <w:r w:rsidR="00262299">
        <w:rPr>
          <w:sz w:val="24"/>
          <w:szCs w:val="24"/>
        </w:rPr>
        <w:t xml:space="preserve"> </w:t>
      </w:r>
      <w:r w:rsidRPr="00DC07A2">
        <w:rPr>
          <w:sz w:val="24"/>
          <w:szCs w:val="24"/>
        </w:rPr>
        <w:t>wspomagania</w:t>
      </w:r>
      <w:r w:rsidR="00262299">
        <w:rPr>
          <w:sz w:val="24"/>
          <w:szCs w:val="24"/>
        </w:rPr>
        <w:t xml:space="preserve"> </w:t>
      </w:r>
      <w:r w:rsidRPr="00DC07A2">
        <w:rPr>
          <w:sz w:val="24"/>
          <w:szCs w:val="24"/>
        </w:rPr>
        <w:t>i realizacji celów i zadań szkoły</w:t>
      </w:r>
    </w:p>
    <w:p w:rsidR="00B7289E" w:rsidRPr="00DC07A2" w:rsidRDefault="00B7289E" w:rsidP="003F322D">
      <w:pPr>
        <w:numPr>
          <w:ilvl w:val="0"/>
          <w:numId w:val="104"/>
        </w:numPr>
        <w:tabs>
          <w:tab w:val="left" w:pos="284"/>
          <w:tab w:val="left" w:pos="426"/>
        </w:tabs>
        <w:spacing w:line="276" w:lineRule="auto"/>
        <w:ind w:left="0" w:firstLine="0"/>
        <w:jc w:val="both"/>
        <w:rPr>
          <w:sz w:val="24"/>
          <w:szCs w:val="24"/>
        </w:rPr>
      </w:pPr>
      <w:r w:rsidRPr="00DC07A2">
        <w:rPr>
          <w:sz w:val="24"/>
          <w:szCs w:val="24"/>
        </w:rPr>
        <w:t>współpraca ze środowiskiem szkoły</w:t>
      </w:r>
    </w:p>
    <w:p w:rsidR="00B7289E" w:rsidRPr="00DC07A2" w:rsidRDefault="00B7289E" w:rsidP="003F322D">
      <w:pPr>
        <w:numPr>
          <w:ilvl w:val="0"/>
          <w:numId w:val="104"/>
        </w:numPr>
        <w:tabs>
          <w:tab w:val="left" w:pos="284"/>
          <w:tab w:val="left" w:pos="426"/>
        </w:tabs>
        <w:spacing w:line="276" w:lineRule="auto"/>
        <w:ind w:left="0" w:firstLine="0"/>
        <w:jc w:val="both"/>
        <w:rPr>
          <w:sz w:val="24"/>
          <w:szCs w:val="24"/>
        </w:rPr>
      </w:pPr>
      <w:r w:rsidRPr="00DC07A2">
        <w:rPr>
          <w:sz w:val="24"/>
          <w:szCs w:val="24"/>
        </w:rPr>
        <w:t>zapewnienie rodzicom we współdziałaniu z nauczycielami prawa do</w:t>
      </w:r>
    </w:p>
    <w:p w:rsidR="00B7289E" w:rsidRPr="00DC07A2" w:rsidRDefault="00B7289E" w:rsidP="003F322D">
      <w:pPr>
        <w:numPr>
          <w:ilvl w:val="0"/>
          <w:numId w:val="105"/>
        </w:numPr>
        <w:tabs>
          <w:tab w:val="left" w:pos="284"/>
          <w:tab w:val="left" w:pos="426"/>
        </w:tabs>
        <w:spacing w:line="276" w:lineRule="auto"/>
        <w:ind w:left="0" w:firstLine="0"/>
        <w:jc w:val="both"/>
        <w:rPr>
          <w:sz w:val="24"/>
          <w:szCs w:val="24"/>
        </w:rPr>
      </w:pPr>
      <w:r w:rsidRPr="00DC07A2">
        <w:rPr>
          <w:sz w:val="24"/>
          <w:szCs w:val="24"/>
        </w:rPr>
        <w:lastRenderedPageBreak/>
        <w:t>znajomości zadań i zamierzeń dydaktycznych i wychowawczych w szkole i klasie</w:t>
      </w:r>
    </w:p>
    <w:p w:rsidR="00B7289E" w:rsidRPr="00DC07A2" w:rsidRDefault="00B7289E" w:rsidP="003F322D">
      <w:pPr>
        <w:numPr>
          <w:ilvl w:val="0"/>
          <w:numId w:val="105"/>
        </w:numPr>
        <w:tabs>
          <w:tab w:val="left" w:pos="284"/>
          <w:tab w:val="left" w:pos="426"/>
        </w:tabs>
        <w:spacing w:line="276" w:lineRule="auto"/>
        <w:ind w:left="0" w:firstLine="0"/>
        <w:jc w:val="both"/>
        <w:rPr>
          <w:sz w:val="24"/>
          <w:szCs w:val="24"/>
        </w:rPr>
      </w:pPr>
      <w:r w:rsidRPr="00DC07A2">
        <w:rPr>
          <w:sz w:val="24"/>
          <w:szCs w:val="24"/>
        </w:rPr>
        <w:t>uzyskanie w każdym czasie rzetelnej informacji na temat swojego dziecka i jego postępów lub trudności</w:t>
      </w:r>
    </w:p>
    <w:p w:rsidR="00B7289E" w:rsidRPr="00DC07A2" w:rsidRDefault="00B7289E" w:rsidP="003F322D">
      <w:pPr>
        <w:numPr>
          <w:ilvl w:val="0"/>
          <w:numId w:val="105"/>
        </w:numPr>
        <w:tabs>
          <w:tab w:val="left" w:pos="284"/>
          <w:tab w:val="left" w:pos="426"/>
        </w:tabs>
        <w:spacing w:line="276" w:lineRule="auto"/>
        <w:ind w:left="0" w:firstLine="0"/>
        <w:jc w:val="both"/>
        <w:rPr>
          <w:sz w:val="24"/>
          <w:szCs w:val="24"/>
        </w:rPr>
      </w:pPr>
      <w:r w:rsidRPr="00DC07A2">
        <w:rPr>
          <w:sz w:val="24"/>
          <w:szCs w:val="24"/>
        </w:rPr>
        <w:t xml:space="preserve">znajomość regulaminu oceniania, klasyfikowania i dalszego kształcenie ich dzieci </w:t>
      </w:r>
    </w:p>
    <w:p w:rsidR="00B7289E" w:rsidRPr="00DC07A2" w:rsidRDefault="00B7289E" w:rsidP="003F322D">
      <w:pPr>
        <w:numPr>
          <w:ilvl w:val="0"/>
          <w:numId w:val="105"/>
        </w:numPr>
        <w:tabs>
          <w:tab w:val="left" w:pos="284"/>
          <w:tab w:val="left" w:pos="426"/>
        </w:tabs>
        <w:spacing w:line="276" w:lineRule="auto"/>
        <w:ind w:left="0" w:firstLine="0"/>
        <w:jc w:val="both"/>
        <w:rPr>
          <w:sz w:val="24"/>
          <w:szCs w:val="24"/>
        </w:rPr>
      </w:pPr>
      <w:r w:rsidRPr="00DC07A2">
        <w:rPr>
          <w:sz w:val="24"/>
          <w:szCs w:val="24"/>
        </w:rPr>
        <w:t>wyrażania i przekazywania opinii na temat pracy szkoły.</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6.Kompetencje rady rodziców:</w:t>
      </w:r>
    </w:p>
    <w:p w:rsidR="00B7289E" w:rsidRPr="00DC07A2" w:rsidRDefault="00B7289E" w:rsidP="003F322D">
      <w:pPr>
        <w:numPr>
          <w:ilvl w:val="0"/>
          <w:numId w:val="106"/>
        </w:numPr>
        <w:tabs>
          <w:tab w:val="left" w:pos="284"/>
          <w:tab w:val="left" w:pos="426"/>
        </w:tabs>
        <w:spacing w:line="276" w:lineRule="auto"/>
        <w:ind w:left="0" w:firstLine="0"/>
        <w:jc w:val="both"/>
        <w:rPr>
          <w:sz w:val="24"/>
          <w:szCs w:val="24"/>
        </w:rPr>
      </w:pPr>
      <w:r w:rsidRPr="00DC07A2">
        <w:rPr>
          <w:sz w:val="24"/>
          <w:szCs w:val="24"/>
        </w:rPr>
        <w:t>rada rodziców szkoły</w:t>
      </w:r>
      <w:r w:rsidR="00262299">
        <w:rPr>
          <w:sz w:val="24"/>
          <w:szCs w:val="24"/>
        </w:rPr>
        <w:t xml:space="preserve"> </w:t>
      </w:r>
      <w:r w:rsidRPr="00DC07A2">
        <w:rPr>
          <w:sz w:val="24"/>
          <w:szCs w:val="24"/>
        </w:rPr>
        <w:t>może występować do dyrektora i innych organów szkoły, organu prowadzącego szkołę oraz organu sprawującego nadzór pedagogiczny z wnioskami i opiniami we wszystkich sprawach szkoły.</w:t>
      </w:r>
    </w:p>
    <w:p w:rsidR="00B7289E" w:rsidRPr="00DC07A2" w:rsidRDefault="00B7289E" w:rsidP="003F322D">
      <w:pPr>
        <w:numPr>
          <w:ilvl w:val="0"/>
          <w:numId w:val="106"/>
        </w:numPr>
        <w:tabs>
          <w:tab w:val="left" w:pos="284"/>
          <w:tab w:val="left" w:pos="426"/>
        </w:tabs>
        <w:spacing w:line="276" w:lineRule="auto"/>
        <w:ind w:left="0" w:firstLine="0"/>
        <w:jc w:val="both"/>
        <w:rPr>
          <w:sz w:val="24"/>
          <w:szCs w:val="24"/>
        </w:rPr>
      </w:pPr>
      <w:r w:rsidRPr="00DC07A2">
        <w:rPr>
          <w:sz w:val="24"/>
          <w:szCs w:val="24"/>
        </w:rPr>
        <w:t xml:space="preserve">Do kompetencji rady rodziców należy: </w:t>
      </w:r>
    </w:p>
    <w:p w:rsidR="00795186" w:rsidRPr="00DC07A2" w:rsidRDefault="00B7289E" w:rsidP="003F322D">
      <w:pPr>
        <w:numPr>
          <w:ilvl w:val="0"/>
          <w:numId w:val="107"/>
        </w:numPr>
        <w:tabs>
          <w:tab w:val="left" w:pos="284"/>
          <w:tab w:val="left" w:pos="426"/>
        </w:tabs>
        <w:spacing w:line="276" w:lineRule="auto"/>
        <w:ind w:left="0" w:firstLine="0"/>
        <w:jc w:val="both"/>
        <w:rPr>
          <w:sz w:val="24"/>
          <w:szCs w:val="24"/>
        </w:rPr>
      </w:pPr>
      <w:bookmarkStart w:id="35" w:name="_Hlk498785810"/>
      <w:r w:rsidRPr="00DC07A2">
        <w:rPr>
          <w:sz w:val="24"/>
          <w:szCs w:val="24"/>
        </w:rPr>
        <w:t>uchwalanie w porozumieniu z radą pedagogiczną</w:t>
      </w:r>
      <w:r w:rsidR="00795186" w:rsidRPr="00DC07A2">
        <w:rPr>
          <w:sz w:val="24"/>
          <w:szCs w:val="24"/>
        </w:rPr>
        <w:t xml:space="preserve"> Programu Wychowawczo-Profilaktycznego obejmującego treści i działania o charakterze wychowawczym skierowane do uczniów, oraz treści i działania o charakterze profilaktycznym dostosowane do potrzeb rozwojowych uczniów, przygotowane w oparciu o przeprowadzoną diagnozę potrzeb i problemów występujących w danej społeczności szkolnej, skierowane do uczniów, nauczycieli i rodziców,</w:t>
      </w:r>
    </w:p>
    <w:bookmarkEnd w:id="35"/>
    <w:p w:rsidR="00B7289E" w:rsidRPr="00DC07A2" w:rsidRDefault="00B7289E" w:rsidP="003F322D">
      <w:pPr>
        <w:numPr>
          <w:ilvl w:val="0"/>
          <w:numId w:val="108"/>
        </w:numPr>
        <w:tabs>
          <w:tab w:val="left" w:pos="284"/>
          <w:tab w:val="left" w:pos="426"/>
        </w:tabs>
        <w:spacing w:line="276" w:lineRule="auto"/>
        <w:ind w:left="0" w:firstLine="0"/>
        <w:jc w:val="both"/>
        <w:rPr>
          <w:sz w:val="24"/>
          <w:szCs w:val="24"/>
        </w:rPr>
      </w:pPr>
      <w:r w:rsidRPr="00DC07A2">
        <w:rPr>
          <w:sz w:val="24"/>
          <w:szCs w:val="24"/>
        </w:rPr>
        <w:t>opiniowanie programu i harmonogramu poprawy efektywności kształcenia lub wychowania szkoły, w przypadku, gdy nadzór ped</w:t>
      </w:r>
      <w:r w:rsidR="00795186" w:rsidRPr="00DC07A2">
        <w:rPr>
          <w:sz w:val="24"/>
          <w:szCs w:val="24"/>
        </w:rPr>
        <w:t>agogiczny poleca taki opracować,</w:t>
      </w:r>
    </w:p>
    <w:p w:rsidR="00B7289E" w:rsidRPr="00DC07A2" w:rsidRDefault="00B7289E" w:rsidP="003F322D">
      <w:pPr>
        <w:numPr>
          <w:ilvl w:val="0"/>
          <w:numId w:val="108"/>
        </w:numPr>
        <w:tabs>
          <w:tab w:val="left" w:pos="284"/>
          <w:tab w:val="left" w:pos="426"/>
        </w:tabs>
        <w:spacing w:line="276" w:lineRule="auto"/>
        <w:ind w:left="0" w:firstLine="0"/>
        <w:jc w:val="both"/>
        <w:rPr>
          <w:sz w:val="24"/>
          <w:szCs w:val="24"/>
        </w:rPr>
      </w:pPr>
      <w:r w:rsidRPr="00DC07A2">
        <w:rPr>
          <w:sz w:val="24"/>
          <w:szCs w:val="24"/>
        </w:rPr>
        <w:t>opiniowanie projektu finansowego składanego przez dyrektora</w:t>
      </w:r>
      <w:r w:rsidR="00262299">
        <w:rPr>
          <w:sz w:val="24"/>
          <w:szCs w:val="24"/>
        </w:rPr>
        <w:t xml:space="preserve"> </w:t>
      </w:r>
      <w:r w:rsidR="00795186" w:rsidRPr="00DC07A2">
        <w:rPr>
          <w:sz w:val="24"/>
          <w:szCs w:val="24"/>
        </w:rPr>
        <w:t>szkoły,</w:t>
      </w:r>
    </w:p>
    <w:p w:rsidR="00B7289E" w:rsidRPr="00DC07A2" w:rsidRDefault="00B7289E" w:rsidP="003F322D">
      <w:pPr>
        <w:numPr>
          <w:ilvl w:val="0"/>
          <w:numId w:val="108"/>
        </w:numPr>
        <w:tabs>
          <w:tab w:val="left" w:pos="284"/>
          <w:tab w:val="left" w:pos="426"/>
        </w:tabs>
        <w:spacing w:line="276" w:lineRule="auto"/>
        <w:ind w:left="0" w:firstLine="0"/>
        <w:jc w:val="both"/>
        <w:rPr>
          <w:sz w:val="24"/>
          <w:szCs w:val="24"/>
        </w:rPr>
      </w:pPr>
      <w:r w:rsidRPr="00DC07A2">
        <w:rPr>
          <w:sz w:val="24"/>
          <w:szCs w:val="24"/>
        </w:rPr>
        <w:t>opiniuje pracę nauczyciela do ustalenia oceny dorobku zawodowego nauczyciela za okres stażu. Rada Rodziców przedstawia swoją opinię na piśmie w terminie 14 dni od dnia otrzymania zawiadomienia o dokonywanej ocenie dorobku zawodowego. Nieprzedstawienie opi</w:t>
      </w:r>
      <w:r w:rsidR="00795186" w:rsidRPr="00DC07A2">
        <w:rPr>
          <w:sz w:val="24"/>
          <w:szCs w:val="24"/>
        </w:rPr>
        <w:t>nii nie wstrzymuje postępowania,</w:t>
      </w:r>
    </w:p>
    <w:p w:rsidR="00B7289E" w:rsidRPr="00DC07A2" w:rsidRDefault="00B7289E" w:rsidP="003F322D">
      <w:pPr>
        <w:numPr>
          <w:ilvl w:val="0"/>
          <w:numId w:val="108"/>
        </w:numPr>
        <w:tabs>
          <w:tab w:val="left" w:pos="284"/>
          <w:tab w:val="left" w:pos="426"/>
        </w:tabs>
        <w:spacing w:line="276" w:lineRule="auto"/>
        <w:ind w:left="0" w:firstLine="0"/>
        <w:jc w:val="both"/>
        <w:rPr>
          <w:sz w:val="24"/>
          <w:szCs w:val="24"/>
        </w:rPr>
      </w:pPr>
      <w:r w:rsidRPr="00DC07A2">
        <w:rPr>
          <w:sz w:val="24"/>
          <w:szCs w:val="24"/>
        </w:rPr>
        <w:t>opiniuje formy realizacji 2 godzin wycho</w:t>
      </w:r>
      <w:r w:rsidR="00795186" w:rsidRPr="00DC07A2">
        <w:rPr>
          <w:sz w:val="24"/>
          <w:szCs w:val="24"/>
        </w:rPr>
        <w:t>wania fizycznego,</w:t>
      </w:r>
    </w:p>
    <w:p w:rsidR="00B7289E" w:rsidRPr="00DC07A2" w:rsidRDefault="00B7289E" w:rsidP="003F322D">
      <w:pPr>
        <w:numPr>
          <w:ilvl w:val="0"/>
          <w:numId w:val="108"/>
        </w:numPr>
        <w:tabs>
          <w:tab w:val="left" w:pos="284"/>
          <w:tab w:val="left" w:pos="426"/>
        </w:tabs>
        <w:spacing w:line="276" w:lineRule="auto"/>
        <w:ind w:left="0" w:firstLine="0"/>
        <w:jc w:val="both"/>
      </w:pPr>
      <w:r w:rsidRPr="00DC07A2">
        <w:rPr>
          <w:sz w:val="24"/>
          <w:szCs w:val="24"/>
        </w:rPr>
        <w:t xml:space="preserve">jeżeli rada rodziców w terminie 30 dni od dnia rozpoczęcia roku szkolnego nie uzyska porozumienia z radą pedagogiczną w sprawie programu </w:t>
      </w:r>
      <w:r w:rsidR="00795186" w:rsidRPr="00DC07A2">
        <w:rPr>
          <w:sz w:val="24"/>
          <w:szCs w:val="24"/>
        </w:rPr>
        <w:t>Wychowawczo-Profilaktycznego</w:t>
      </w:r>
      <w:r w:rsidRPr="00DC07A2">
        <w:rPr>
          <w:sz w:val="24"/>
          <w:szCs w:val="24"/>
        </w:rPr>
        <w:t xml:space="preserve">, program ten ustala dyrektor szkoły w uzgodnieniu z organem prowadzącym nadzór pedagogiczny. Program ten obowiązuje do czasu uchwalenia programu przez radę rodziców w porozumieniu </w:t>
      </w:r>
      <w:r w:rsidR="0092317C" w:rsidRPr="00DC07A2">
        <w:rPr>
          <w:sz w:val="24"/>
          <w:szCs w:val="24"/>
        </w:rPr>
        <w:t>z radą pedagogiczną.</w:t>
      </w:r>
    </w:p>
    <w:p w:rsidR="00B7289E" w:rsidRPr="00DC07A2" w:rsidRDefault="00B7289E" w:rsidP="000101BA">
      <w:pPr>
        <w:tabs>
          <w:tab w:val="left" w:pos="284"/>
          <w:tab w:val="left" w:pos="426"/>
        </w:tabs>
        <w:spacing w:line="276" w:lineRule="auto"/>
        <w:jc w:val="both"/>
        <w:rPr>
          <w:b/>
          <w:sz w:val="24"/>
          <w:szCs w:val="24"/>
        </w:rPr>
      </w:pPr>
      <w:r w:rsidRPr="00DC07A2">
        <w:rPr>
          <w:sz w:val="24"/>
          <w:szCs w:val="24"/>
        </w:rPr>
        <w:t>7. W celu wspierania działalności statutowej szkoły rada rodziców może gromadzić fundusze z dobrowolnych składek rodziców oraz innych źródeł.</w:t>
      </w:r>
      <w:r w:rsidR="00262299">
        <w:rPr>
          <w:sz w:val="24"/>
          <w:szCs w:val="24"/>
        </w:rPr>
        <w:t xml:space="preserve"> </w:t>
      </w:r>
      <w:r w:rsidRPr="00DC07A2">
        <w:rPr>
          <w:sz w:val="24"/>
          <w:szCs w:val="24"/>
        </w:rPr>
        <w:t>Zasady wydatkowania funduszy rady rodziców określa regulamin uchwalony przez radę rodziców.</w:t>
      </w:r>
    </w:p>
    <w:p w:rsidR="0092317C" w:rsidRPr="00DC07A2" w:rsidRDefault="0092317C" w:rsidP="000101BA">
      <w:pPr>
        <w:tabs>
          <w:tab w:val="left" w:pos="284"/>
          <w:tab w:val="left" w:pos="426"/>
        </w:tabs>
        <w:spacing w:line="276" w:lineRule="auto"/>
        <w:jc w:val="center"/>
        <w:rPr>
          <w:b/>
          <w:sz w:val="24"/>
          <w:szCs w:val="24"/>
        </w:rPr>
      </w:pP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26.</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both"/>
        <w:rPr>
          <w:sz w:val="24"/>
          <w:szCs w:val="24"/>
        </w:rPr>
      </w:pPr>
      <w:r w:rsidRPr="00DC07A2">
        <w:rPr>
          <w:sz w:val="24"/>
          <w:szCs w:val="24"/>
        </w:rPr>
        <w:t>1.W szkole działa samorząd uczniowski, który tworzą wszyscy uczniowie szkoły.</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2.Władzami samorządu są: samorz</w:t>
      </w:r>
      <w:r w:rsidR="0092317C" w:rsidRPr="00DC07A2">
        <w:rPr>
          <w:sz w:val="24"/>
          <w:szCs w:val="24"/>
        </w:rPr>
        <w:t>ądy klasowe i samorząd szkolny.</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3.Zasady wybierania i działania samorządu określa regulamin, który nie może być sprzeczny ze statutem szkoły.</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4. Samorząd uczniowski może przedstawiać dyrektorowi szkoły i radzie pedagogicznej wnioski i opinie we wszystkich sprawach dotyczących pracy szkoły, a w szczególności realizowania podstawowych praw uczniów takich jak:</w:t>
      </w:r>
    </w:p>
    <w:p w:rsidR="00B7289E" w:rsidRPr="00DC07A2" w:rsidRDefault="00B7289E" w:rsidP="003F322D">
      <w:pPr>
        <w:numPr>
          <w:ilvl w:val="0"/>
          <w:numId w:val="109"/>
        </w:numPr>
        <w:tabs>
          <w:tab w:val="left" w:pos="284"/>
          <w:tab w:val="left" w:pos="426"/>
        </w:tabs>
        <w:spacing w:line="276" w:lineRule="auto"/>
        <w:ind w:left="0" w:firstLine="0"/>
        <w:jc w:val="both"/>
        <w:rPr>
          <w:sz w:val="24"/>
          <w:szCs w:val="24"/>
        </w:rPr>
      </w:pPr>
      <w:r w:rsidRPr="00DC07A2">
        <w:rPr>
          <w:sz w:val="24"/>
          <w:szCs w:val="24"/>
        </w:rPr>
        <w:t>prawo do zapoznania się z programem nauczania i wymaganiami programowymi,</w:t>
      </w:r>
    </w:p>
    <w:p w:rsidR="00B7289E" w:rsidRPr="00DC07A2" w:rsidRDefault="00B7289E" w:rsidP="003F322D">
      <w:pPr>
        <w:numPr>
          <w:ilvl w:val="0"/>
          <w:numId w:val="109"/>
        </w:numPr>
        <w:tabs>
          <w:tab w:val="left" w:pos="284"/>
          <w:tab w:val="left" w:pos="426"/>
        </w:tabs>
        <w:spacing w:line="276" w:lineRule="auto"/>
        <w:ind w:left="0" w:firstLine="0"/>
        <w:jc w:val="both"/>
        <w:rPr>
          <w:sz w:val="24"/>
          <w:szCs w:val="24"/>
        </w:rPr>
      </w:pPr>
      <w:r w:rsidRPr="00DC07A2">
        <w:rPr>
          <w:sz w:val="24"/>
          <w:szCs w:val="24"/>
        </w:rPr>
        <w:lastRenderedPageBreak/>
        <w:t>prawo do jawnej i umotywowanej oceny postępów w nauce i zachowaniu,</w:t>
      </w:r>
    </w:p>
    <w:p w:rsidR="00B7289E" w:rsidRPr="00DC07A2" w:rsidRDefault="00B7289E" w:rsidP="003F322D">
      <w:pPr>
        <w:numPr>
          <w:ilvl w:val="0"/>
          <w:numId w:val="109"/>
        </w:numPr>
        <w:tabs>
          <w:tab w:val="left" w:pos="284"/>
          <w:tab w:val="left" w:pos="426"/>
        </w:tabs>
        <w:spacing w:line="276" w:lineRule="auto"/>
        <w:ind w:left="0" w:firstLine="0"/>
        <w:jc w:val="both"/>
        <w:rPr>
          <w:sz w:val="24"/>
          <w:szCs w:val="24"/>
        </w:rPr>
      </w:pPr>
      <w:r w:rsidRPr="00DC07A2">
        <w:rPr>
          <w:sz w:val="24"/>
          <w:szCs w:val="24"/>
        </w:rPr>
        <w:t>prawo do organizowania życia szkolnego, umożliwiające zachowanie właściwych proporcji między wysiłkiem szkolnym a możliwością rozwijania własnych zainteresowań,</w:t>
      </w:r>
    </w:p>
    <w:p w:rsidR="00B7289E" w:rsidRPr="00DC07A2" w:rsidRDefault="00B7289E" w:rsidP="003F322D">
      <w:pPr>
        <w:numPr>
          <w:ilvl w:val="0"/>
          <w:numId w:val="109"/>
        </w:numPr>
        <w:tabs>
          <w:tab w:val="left" w:pos="284"/>
          <w:tab w:val="left" w:pos="426"/>
        </w:tabs>
        <w:spacing w:line="276" w:lineRule="auto"/>
        <w:ind w:left="0" w:firstLine="0"/>
        <w:jc w:val="both"/>
        <w:rPr>
          <w:sz w:val="24"/>
          <w:szCs w:val="24"/>
        </w:rPr>
      </w:pPr>
      <w:r w:rsidRPr="00DC07A2">
        <w:rPr>
          <w:sz w:val="24"/>
          <w:szCs w:val="24"/>
        </w:rPr>
        <w:t xml:space="preserve"> prawo do redagowania i wydawania gazetki szkolnej,</w:t>
      </w:r>
    </w:p>
    <w:p w:rsidR="00B7289E" w:rsidRPr="00DC07A2" w:rsidRDefault="00B7289E" w:rsidP="003F322D">
      <w:pPr>
        <w:numPr>
          <w:ilvl w:val="0"/>
          <w:numId w:val="109"/>
        </w:numPr>
        <w:tabs>
          <w:tab w:val="left" w:pos="284"/>
          <w:tab w:val="left" w:pos="426"/>
        </w:tabs>
        <w:spacing w:line="276" w:lineRule="auto"/>
        <w:ind w:left="0" w:firstLine="0"/>
        <w:jc w:val="both"/>
        <w:rPr>
          <w:b/>
          <w:sz w:val="24"/>
          <w:szCs w:val="24"/>
        </w:rPr>
      </w:pPr>
      <w:r w:rsidRPr="00DC07A2">
        <w:rPr>
          <w:sz w:val="24"/>
          <w:szCs w:val="24"/>
        </w:rPr>
        <w:t>prawo do organizowania działalności kulturalnej, oświatowej i sportowej oraz rozrywkowej zgodnie z własnymi potrzebami i możliwościami szkoły, w porozumieniu z dyrektorem szkoły.</w:t>
      </w:r>
    </w:p>
    <w:p w:rsidR="00795186" w:rsidRPr="00DC07A2" w:rsidRDefault="00795186" w:rsidP="00795186">
      <w:pPr>
        <w:tabs>
          <w:tab w:val="left" w:pos="284"/>
          <w:tab w:val="left" w:pos="426"/>
        </w:tabs>
        <w:spacing w:line="276" w:lineRule="auto"/>
        <w:jc w:val="both"/>
        <w:rPr>
          <w:sz w:val="24"/>
          <w:szCs w:val="24"/>
        </w:rPr>
      </w:pPr>
      <w:bookmarkStart w:id="36" w:name="_Hlk498785836"/>
      <w:r w:rsidRPr="00DC07A2">
        <w:rPr>
          <w:sz w:val="24"/>
          <w:szCs w:val="24"/>
        </w:rPr>
        <w:t>5. Samorząd w porozumieniu z dyrektorem szkoły może podejmować działania z zakresu wolontariatu.</w:t>
      </w:r>
    </w:p>
    <w:p w:rsidR="00795186" w:rsidRPr="00DC07A2" w:rsidRDefault="00795186" w:rsidP="00795186">
      <w:pPr>
        <w:tabs>
          <w:tab w:val="left" w:pos="284"/>
          <w:tab w:val="left" w:pos="426"/>
        </w:tabs>
        <w:spacing w:line="276" w:lineRule="auto"/>
        <w:jc w:val="both"/>
        <w:rPr>
          <w:sz w:val="24"/>
          <w:szCs w:val="24"/>
        </w:rPr>
      </w:pPr>
      <w:r w:rsidRPr="00DC07A2">
        <w:rPr>
          <w:sz w:val="24"/>
          <w:szCs w:val="24"/>
        </w:rPr>
        <w:t>6. Samorząd może ze swojego składu wyłonić radę wolontariatu.</w:t>
      </w:r>
    </w:p>
    <w:bookmarkEnd w:id="36"/>
    <w:p w:rsidR="00B7289E" w:rsidRPr="00DC07A2" w:rsidRDefault="00B7289E" w:rsidP="000101BA">
      <w:pPr>
        <w:tabs>
          <w:tab w:val="left" w:pos="284"/>
          <w:tab w:val="left" w:pos="426"/>
        </w:tabs>
        <w:spacing w:line="276" w:lineRule="auto"/>
        <w:rPr>
          <w:b/>
          <w:sz w:val="24"/>
          <w:szCs w:val="24"/>
        </w:rPr>
      </w:pPr>
    </w:p>
    <w:p w:rsidR="00B7289E" w:rsidRPr="00DC07A2" w:rsidRDefault="00B7289E" w:rsidP="000101BA">
      <w:pPr>
        <w:tabs>
          <w:tab w:val="left" w:pos="284"/>
          <w:tab w:val="left" w:pos="426"/>
        </w:tabs>
        <w:spacing w:line="276" w:lineRule="auto"/>
        <w:jc w:val="center"/>
        <w:rPr>
          <w:b/>
          <w:sz w:val="24"/>
          <w:szCs w:val="24"/>
        </w:rPr>
      </w:pPr>
      <w:r w:rsidRPr="00DC07A2">
        <w:rPr>
          <w:b/>
          <w:sz w:val="24"/>
          <w:szCs w:val="24"/>
        </w:rPr>
        <w:t>§ 27.</w:t>
      </w:r>
    </w:p>
    <w:p w:rsidR="00B7289E" w:rsidRPr="00DC07A2" w:rsidRDefault="00B7289E" w:rsidP="000101BA">
      <w:pPr>
        <w:tabs>
          <w:tab w:val="left" w:pos="284"/>
          <w:tab w:val="left" w:pos="426"/>
        </w:tabs>
        <w:spacing w:line="276" w:lineRule="auto"/>
        <w:jc w:val="both"/>
        <w:rPr>
          <w:b/>
          <w:sz w:val="24"/>
          <w:szCs w:val="24"/>
        </w:rPr>
      </w:pPr>
    </w:p>
    <w:p w:rsidR="00B7289E" w:rsidRPr="00DC07A2" w:rsidRDefault="00EF6F08" w:rsidP="000101BA">
      <w:pPr>
        <w:tabs>
          <w:tab w:val="left" w:pos="284"/>
          <w:tab w:val="left" w:pos="426"/>
        </w:tabs>
        <w:spacing w:line="276" w:lineRule="auto"/>
        <w:jc w:val="both"/>
        <w:rPr>
          <w:sz w:val="24"/>
          <w:szCs w:val="24"/>
        </w:rPr>
      </w:pPr>
      <w:r w:rsidRPr="00DC07A2">
        <w:rPr>
          <w:sz w:val="24"/>
          <w:szCs w:val="24"/>
        </w:rPr>
        <w:t xml:space="preserve">1. </w:t>
      </w:r>
      <w:r w:rsidR="00B7289E" w:rsidRPr="00DC07A2">
        <w:rPr>
          <w:sz w:val="24"/>
          <w:szCs w:val="24"/>
        </w:rPr>
        <w:t>W szkole mogą działać wolontariusze, stowarzyszenia i inne organizacje, w szczególności organizacje harcerskie, których celem statutowym jest działalność wychowawcza lub rozszerzenie i wzbogacenie form działalności wychowawczej i opiekuńczej szkoły. Zgodę na ich działalność wyraża dyrektor szkoły po uzgodnieniu warunków i uzyskaniu pozytywnej opinii rady pedagogicznej.</w:t>
      </w:r>
    </w:p>
    <w:p w:rsidR="00EF6F08" w:rsidRPr="00DC07A2" w:rsidRDefault="00EF6F08" w:rsidP="00EF6F08">
      <w:pPr>
        <w:tabs>
          <w:tab w:val="left" w:pos="284"/>
          <w:tab w:val="left" w:pos="426"/>
        </w:tabs>
        <w:spacing w:line="276" w:lineRule="auto"/>
        <w:jc w:val="both"/>
        <w:rPr>
          <w:sz w:val="24"/>
          <w:szCs w:val="24"/>
        </w:rPr>
      </w:pPr>
      <w:bookmarkStart w:id="37" w:name="_Hlk498785856"/>
      <w:r w:rsidRPr="00DC07A2">
        <w:rPr>
          <w:sz w:val="24"/>
          <w:szCs w:val="24"/>
        </w:rPr>
        <w:t>2.</w:t>
      </w:r>
      <w:r w:rsidRPr="00DC07A2">
        <w:rPr>
          <w:sz w:val="24"/>
          <w:szCs w:val="24"/>
        </w:rPr>
        <w:tab/>
        <w:t xml:space="preserve">Współpraca szkoły ze stowarzyszeniem: </w:t>
      </w:r>
    </w:p>
    <w:p w:rsidR="00EF6F08" w:rsidRPr="00DC07A2" w:rsidRDefault="00EF6F08" w:rsidP="00EF6F08">
      <w:pPr>
        <w:tabs>
          <w:tab w:val="left" w:pos="284"/>
          <w:tab w:val="left" w:pos="426"/>
        </w:tabs>
        <w:spacing w:line="276" w:lineRule="auto"/>
        <w:jc w:val="both"/>
        <w:rPr>
          <w:sz w:val="24"/>
          <w:szCs w:val="24"/>
        </w:rPr>
      </w:pPr>
      <w:r w:rsidRPr="00DC07A2">
        <w:rPr>
          <w:sz w:val="24"/>
          <w:szCs w:val="24"/>
        </w:rPr>
        <w:t xml:space="preserve">1) pomaga w realizacji inicjatyw na rzecz uczniów; </w:t>
      </w:r>
    </w:p>
    <w:p w:rsidR="00EF6F08" w:rsidRPr="00DC07A2" w:rsidRDefault="00EF6F08" w:rsidP="00EF6F08">
      <w:pPr>
        <w:tabs>
          <w:tab w:val="left" w:pos="284"/>
          <w:tab w:val="left" w:pos="426"/>
        </w:tabs>
        <w:spacing w:line="276" w:lineRule="auto"/>
        <w:jc w:val="both"/>
        <w:rPr>
          <w:sz w:val="24"/>
          <w:szCs w:val="24"/>
        </w:rPr>
      </w:pPr>
      <w:r w:rsidRPr="00DC07A2">
        <w:rPr>
          <w:sz w:val="24"/>
          <w:szCs w:val="24"/>
        </w:rPr>
        <w:t xml:space="preserve">2) wzbogaca ofertę wychowawczą i opiekuńczą szkoły; </w:t>
      </w:r>
    </w:p>
    <w:p w:rsidR="00EF6F08" w:rsidRPr="00DC07A2" w:rsidRDefault="00EF6F08" w:rsidP="00EF6F08">
      <w:pPr>
        <w:tabs>
          <w:tab w:val="left" w:pos="284"/>
          <w:tab w:val="left" w:pos="426"/>
        </w:tabs>
        <w:spacing w:line="276" w:lineRule="auto"/>
        <w:jc w:val="both"/>
        <w:rPr>
          <w:sz w:val="24"/>
          <w:szCs w:val="24"/>
        </w:rPr>
      </w:pPr>
      <w:r w:rsidRPr="00DC07A2">
        <w:rPr>
          <w:sz w:val="24"/>
          <w:szCs w:val="24"/>
        </w:rPr>
        <w:t>3) umożliwia rozwijanie i doskonalenie uzdolnień i talentów uczniowskich;</w:t>
      </w:r>
    </w:p>
    <w:p w:rsidR="00EF6F08" w:rsidRPr="00DC07A2" w:rsidRDefault="00EF6F08" w:rsidP="00EF6F08">
      <w:pPr>
        <w:tabs>
          <w:tab w:val="left" w:pos="284"/>
          <w:tab w:val="left" w:pos="426"/>
        </w:tabs>
        <w:spacing w:line="276" w:lineRule="auto"/>
        <w:jc w:val="both"/>
        <w:rPr>
          <w:sz w:val="24"/>
          <w:szCs w:val="24"/>
        </w:rPr>
      </w:pPr>
      <w:r w:rsidRPr="00DC07A2">
        <w:rPr>
          <w:sz w:val="24"/>
          <w:szCs w:val="24"/>
        </w:rPr>
        <w:t>4) wpływa na integrację uczniów;</w:t>
      </w:r>
    </w:p>
    <w:p w:rsidR="00EF6F08" w:rsidRPr="00DC07A2" w:rsidRDefault="00EF6F08" w:rsidP="00EF6F08">
      <w:pPr>
        <w:tabs>
          <w:tab w:val="left" w:pos="284"/>
          <w:tab w:val="left" w:pos="426"/>
        </w:tabs>
        <w:spacing w:line="276" w:lineRule="auto"/>
        <w:jc w:val="both"/>
        <w:rPr>
          <w:sz w:val="24"/>
          <w:szCs w:val="24"/>
        </w:rPr>
      </w:pPr>
      <w:r w:rsidRPr="00DC07A2">
        <w:rPr>
          <w:sz w:val="24"/>
          <w:szCs w:val="24"/>
        </w:rPr>
        <w:t>5) wpływa na podniesienie jakości pracy jednostki.</w:t>
      </w:r>
    </w:p>
    <w:p w:rsidR="00EF6F08" w:rsidRPr="00DC07A2" w:rsidRDefault="00EF6F08" w:rsidP="00EF6F08">
      <w:pPr>
        <w:tabs>
          <w:tab w:val="left" w:pos="284"/>
          <w:tab w:val="left" w:pos="426"/>
        </w:tabs>
        <w:spacing w:line="276" w:lineRule="auto"/>
        <w:jc w:val="both"/>
        <w:rPr>
          <w:sz w:val="24"/>
          <w:szCs w:val="24"/>
        </w:rPr>
      </w:pPr>
      <w:r w:rsidRPr="00DC07A2">
        <w:rPr>
          <w:sz w:val="24"/>
          <w:szCs w:val="24"/>
        </w:rPr>
        <w:t>3.</w:t>
      </w:r>
      <w:r w:rsidRPr="00DC07A2">
        <w:rPr>
          <w:sz w:val="24"/>
          <w:szCs w:val="24"/>
        </w:rPr>
        <w:tab/>
        <w:t>Przedstawiciele stowarzyszeń i innych organizacji, w szczególności organizacji harcerskich, mogą brać udział z głosem doradczym w zebraniach Rady Pedagogicznej.</w:t>
      </w:r>
    </w:p>
    <w:p w:rsidR="00EF6F08" w:rsidRPr="00DC07A2" w:rsidRDefault="00EF6F08" w:rsidP="00EF6F08">
      <w:pPr>
        <w:tabs>
          <w:tab w:val="left" w:pos="284"/>
          <w:tab w:val="left" w:pos="426"/>
        </w:tabs>
        <w:spacing w:line="276" w:lineRule="auto"/>
        <w:jc w:val="both"/>
        <w:rPr>
          <w:sz w:val="24"/>
          <w:szCs w:val="24"/>
        </w:rPr>
      </w:pPr>
      <w:r w:rsidRPr="00DC07A2">
        <w:rPr>
          <w:sz w:val="24"/>
          <w:szCs w:val="24"/>
        </w:rPr>
        <w:t>4.</w:t>
      </w:r>
      <w:r w:rsidRPr="00DC07A2">
        <w:rPr>
          <w:sz w:val="24"/>
          <w:szCs w:val="24"/>
        </w:rPr>
        <w:tab/>
        <w:t>Szkoła i Stowarzyszenie czerpią obopólne korzyści ze swojej działalności.</w:t>
      </w:r>
    </w:p>
    <w:p w:rsidR="00EF6F08" w:rsidRPr="00DC07A2" w:rsidRDefault="00EF6F08" w:rsidP="00EF6F08">
      <w:pPr>
        <w:tabs>
          <w:tab w:val="left" w:pos="284"/>
          <w:tab w:val="left" w:pos="426"/>
        </w:tabs>
        <w:spacing w:line="276" w:lineRule="auto"/>
        <w:jc w:val="both"/>
        <w:rPr>
          <w:sz w:val="24"/>
          <w:szCs w:val="24"/>
        </w:rPr>
      </w:pPr>
      <w:r w:rsidRPr="00DC07A2">
        <w:rPr>
          <w:sz w:val="24"/>
          <w:szCs w:val="24"/>
        </w:rPr>
        <w:t>5.</w:t>
      </w:r>
      <w:r w:rsidRPr="00DC07A2">
        <w:rPr>
          <w:sz w:val="24"/>
          <w:szCs w:val="24"/>
        </w:rPr>
        <w:tab/>
        <w:t>Stowarzyszenie ma prawo do darmowego korzystania z pomieszczeń i zasobów szkoły w miarę możliwości.</w:t>
      </w:r>
    </w:p>
    <w:p w:rsidR="00B7289E" w:rsidRPr="00DC07A2" w:rsidRDefault="00EF6F08" w:rsidP="00EF6F08">
      <w:pPr>
        <w:tabs>
          <w:tab w:val="left" w:pos="284"/>
          <w:tab w:val="left" w:pos="426"/>
        </w:tabs>
        <w:spacing w:line="276" w:lineRule="auto"/>
        <w:jc w:val="both"/>
        <w:rPr>
          <w:sz w:val="24"/>
          <w:szCs w:val="24"/>
        </w:rPr>
      </w:pPr>
      <w:r w:rsidRPr="00DC07A2">
        <w:rPr>
          <w:sz w:val="24"/>
          <w:szCs w:val="24"/>
        </w:rPr>
        <w:t>6.</w:t>
      </w:r>
      <w:r w:rsidRPr="00DC07A2">
        <w:rPr>
          <w:sz w:val="24"/>
          <w:szCs w:val="24"/>
        </w:rPr>
        <w:tab/>
        <w:t>Stowarzyszenie ma pełne suwerenne prawo wypowiadać się w kluczowych sprawach wewnętrznych szkoły.</w:t>
      </w:r>
    </w:p>
    <w:bookmarkEnd w:id="37"/>
    <w:p w:rsidR="00EF6F08" w:rsidRPr="00DC07A2" w:rsidRDefault="00EF6F08" w:rsidP="00EF6F08">
      <w:pPr>
        <w:tabs>
          <w:tab w:val="left" w:pos="284"/>
          <w:tab w:val="left" w:pos="426"/>
        </w:tabs>
        <w:spacing w:line="276" w:lineRule="auto"/>
        <w:jc w:val="center"/>
        <w:rPr>
          <w:b/>
          <w:sz w:val="24"/>
          <w:szCs w:val="24"/>
        </w:rPr>
      </w:pPr>
    </w:p>
    <w:p w:rsidR="00795186" w:rsidRPr="00DC07A2" w:rsidRDefault="00795186" w:rsidP="00795186">
      <w:pPr>
        <w:tabs>
          <w:tab w:val="left" w:pos="284"/>
          <w:tab w:val="left" w:pos="426"/>
        </w:tabs>
        <w:spacing w:line="276" w:lineRule="auto"/>
        <w:jc w:val="center"/>
        <w:rPr>
          <w:b/>
          <w:sz w:val="24"/>
          <w:szCs w:val="24"/>
        </w:rPr>
      </w:pPr>
      <w:bookmarkStart w:id="38" w:name="_Hlk498785880"/>
      <w:r w:rsidRPr="00DC07A2">
        <w:rPr>
          <w:b/>
          <w:sz w:val="24"/>
          <w:szCs w:val="24"/>
        </w:rPr>
        <w:t>§ 27a.</w:t>
      </w:r>
    </w:p>
    <w:p w:rsidR="00EF6F08" w:rsidRPr="00DC07A2" w:rsidRDefault="00EF6F08" w:rsidP="00EF6F08">
      <w:pPr>
        <w:pStyle w:val="Standard"/>
        <w:tabs>
          <w:tab w:val="left" w:pos="284"/>
          <w:tab w:val="left" w:pos="426"/>
        </w:tabs>
        <w:spacing w:line="276" w:lineRule="auto"/>
        <w:jc w:val="center"/>
        <w:rPr>
          <w:b/>
          <w:bCs/>
          <w:kern w:val="0"/>
        </w:rPr>
      </w:pPr>
      <w:bookmarkStart w:id="39" w:name="_Hlk490030846"/>
      <w:r w:rsidRPr="00DC07A2">
        <w:rPr>
          <w:b/>
          <w:bCs/>
          <w:kern w:val="0"/>
        </w:rPr>
        <w:t xml:space="preserve">Organizacja wolontariatu szkolnego </w:t>
      </w:r>
    </w:p>
    <w:p w:rsidR="00EF6F08" w:rsidRPr="00DC07A2" w:rsidRDefault="00EF6F08" w:rsidP="00EF6F08">
      <w:pPr>
        <w:pStyle w:val="Standard"/>
        <w:tabs>
          <w:tab w:val="left" w:pos="284"/>
          <w:tab w:val="left" w:pos="426"/>
        </w:tabs>
        <w:spacing w:line="276" w:lineRule="auto"/>
        <w:jc w:val="center"/>
        <w:rPr>
          <w:bCs/>
          <w:kern w:val="0"/>
        </w:rPr>
      </w:pPr>
    </w:p>
    <w:p w:rsidR="00EF6F08" w:rsidRPr="00DC07A2" w:rsidRDefault="00EF6F08" w:rsidP="00EF6F08">
      <w:pPr>
        <w:overflowPunct w:val="0"/>
        <w:autoSpaceDE w:val="0"/>
        <w:autoSpaceDN w:val="0"/>
        <w:adjustRightInd w:val="0"/>
        <w:spacing w:line="276" w:lineRule="auto"/>
        <w:jc w:val="both"/>
        <w:rPr>
          <w:bCs/>
          <w:sz w:val="24"/>
          <w:szCs w:val="24"/>
          <w:lang w:eastAsia="pl-PL"/>
        </w:rPr>
      </w:pPr>
      <w:bookmarkStart w:id="40" w:name="_Hlk490032575"/>
      <w:r w:rsidRPr="00DC07A2">
        <w:rPr>
          <w:bCs/>
          <w:sz w:val="24"/>
          <w:szCs w:val="24"/>
          <w:lang w:eastAsia="pl-PL"/>
        </w:rPr>
        <w:t>1. W szkole może być prowadzona za zgodą rodziców działalność dydaktyczno-wychowawcza i opiekuńcza na zasadach wolontariatu pod nadzorem merytorycznym i metodycznym Dyrektora szkoły.</w:t>
      </w:r>
    </w:p>
    <w:p w:rsidR="00EF6F08" w:rsidRPr="00DC07A2" w:rsidRDefault="00EF6F08" w:rsidP="00EF6F08">
      <w:pPr>
        <w:overflowPunct w:val="0"/>
        <w:autoSpaceDE w:val="0"/>
        <w:autoSpaceDN w:val="0"/>
        <w:adjustRightInd w:val="0"/>
        <w:spacing w:line="276" w:lineRule="auto"/>
        <w:jc w:val="both"/>
        <w:rPr>
          <w:bCs/>
          <w:sz w:val="24"/>
          <w:szCs w:val="24"/>
          <w:lang w:eastAsia="pl-PL"/>
        </w:rPr>
      </w:pPr>
      <w:r w:rsidRPr="00DC07A2">
        <w:rPr>
          <w:bCs/>
          <w:sz w:val="24"/>
          <w:szCs w:val="24"/>
          <w:lang w:eastAsia="pl-PL"/>
        </w:rPr>
        <w:t>2. Cele i sposoby działania:</w:t>
      </w:r>
    </w:p>
    <w:p w:rsidR="00EF6F08" w:rsidRPr="00DC07A2" w:rsidRDefault="00EF6F08" w:rsidP="00EF6F08">
      <w:pPr>
        <w:overflowPunct w:val="0"/>
        <w:autoSpaceDE w:val="0"/>
        <w:autoSpaceDN w:val="0"/>
        <w:adjustRightInd w:val="0"/>
        <w:spacing w:line="276" w:lineRule="auto"/>
        <w:jc w:val="both"/>
        <w:rPr>
          <w:bCs/>
          <w:sz w:val="24"/>
          <w:szCs w:val="24"/>
          <w:lang w:eastAsia="pl-PL"/>
        </w:rPr>
      </w:pPr>
      <w:r w:rsidRPr="00DC07A2">
        <w:rPr>
          <w:bCs/>
          <w:sz w:val="24"/>
          <w:szCs w:val="24"/>
          <w:lang w:eastAsia="pl-PL"/>
        </w:rPr>
        <w:t>1) zapoznanie uczniów z ideą wolontariatu, zaangażowanie ludzi młodych do czynnej, dobrowolnej i bezinteresownej pomocy innym;</w:t>
      </w:r>
    </w:p>
    <w:p w:rsidR="00EF6F08" w:rsidRPr="00DC07A2" w:rsidRDefault="00EF6F08" w:rsidP="00EF6F08">
      <w:pPr>
        <w:overflowPunct w:val="0"/>
        <w:autoSpaceDE w:val="0"/>
        <w:autoSpaceDN w:val="0"/>
        <w:adjustRightInd w:val="0"/>
        <w:spacing w:line="276" w:lineRule="auto"/>
        <w:jc w:val="both"/>
        <w:rPr>
          <w:bCs/>
          <w:sz w:val="24"/>
          <w:szCs w:val="24"/>
          <w:lang w:eastAsia="pl-PL"/>
        </w:rPr>
      </w:pPr>
      <w:r w:rsidRPr="00DC07A2">
        <w:rPr>
          <w:bCs/>
          <w:sz w:val="24"/>
          <w:szCs w:val="24"/>
          <w:lang w:eastAsia="pl-PL"/>
        </w:rPr>
        <w:t>2) rozwijanie postawy życzliwości, zaangażowania, otwartości i wrażliwości na potrzeby innych;</w:t>
      </w:r>
    </w:p>
    <w:p w:rsidR="00EF6F08" w:rsidRPr="00DC07A2" w:rsidRDefault="00EF6F08" w:rsidP="00EF6F08">
      <w:pPr>
        <w:overflowPunct w:val="0"/>
        <w:autoSpaceDE w:val="0"/>
        <w:autoSpaceDN w:val="0"/>
        <w:adjustRightInd w:val="0"/>
        <w:spacing w:line="276" w:lineRule="auto"/>
        <w:jc w:val="both"/>
        <w:rPr>
          <w:bCs/>
          <w:sz w:val="24"/>
          <w:szCs w:val="24"/>
          <w:lang w:eastAsia="pl-PL"/>
        </w:rPr>
      </w:pPr>
      <w:r w:rsidRPr="00DC07A2">
        <w:rPr>
          <w:bCs/>
          <w:sz w:val="24"/>
          <w:szCs w:val="24"/>
          <w:lang w:eastAsia="pl-PL"/>
        </w:rPr>
        <w:lastRenderedPageBreak/>
        <w:t>3) działanie w obszarze pomocy koleżeńskiej oraz życia społecznego i środowiska naturalnego;</w:t>
      </w:r>
    </w:p>
    <w:p w:rsidR="00EF6F08" w:rsidRPr="00DC07A2" w:rsidRDefault="00EF6F08" w:rsidP="00EF6F08">
      <w:pPr>
        <w:overflowPunct w:val="0"/>
        <w:autoSpaceDE w:val="0"/>
        <w:autoSpaceDN w:val="0"/>
        <w:adjustRightInd w:val="0"/>
        <w:spacing w:line="276" w:lineRule="auto"/>
        <w:jc w:val="both"/>
        <w:rPr>
          <w:bCs/>
          <w:sz w:val="24"/>
          <w:szCs w:val="24"/>
          <w:lang w:eastAsia="pl-PL"/>
        </w:rPr>
      </w:pPr>
      <w:r w:rsidRPr="00DC07A2">
        <w:rPr>
          <w:bCs/>
          <w:sz w:val="24"/>
          <w:szCs w:val="24"/>
          <w:lang w:eastAsia="pl-PL"/>
        </w:rPr>
        <w:t>4) wypracowanie systemu włączania młodzieży do bezinteresownych działań, wykorzystanie ich umiejętności i zapału w pracach na rzecz szkoły oraz środowisk oczekujących pomocy;</w:t>
      </w:r>
    </w:p>
    <w:p w:rsidR="00EF6F08" w:rsidRPr="00DC07A2" w:rsidRDefault="00EF6F08" w:rsidP="00EF6F08">
      <w:pPr>
        <w:overflowPunct w:val="0"/>
        <w:autoSpaceDE w:val="0"/>
        <w:autoSpaceDN w:val="0"/>
        <w:adjustRightInd w:val="0"/>
        <w:spacing w:line="276" w:lineRule="auto"/>
        <w:jc w:val="both"/>
        <w:rPr>
          <w:bCs/>
          <w:sz w:val="24"/>
          <w:szCs w:val="24"/>
          <w:lang w:eastAsia="pl-PL"/>
        </w:rPr>
      </w:pPr>
      <w:r w:rsidRPr="00DC07A2">
        <w:rPr>
          <w:bCs/>
          <w:sz w:val="24"/>
          <w:szCs w:val="24"/>
          <w:lang w:eastAsia="pl-PL"/>
        </w:rPr>
        <w:t>5) wspieranie ciekawych inicjatyw młodzieży szkolnej;</w:t>
      </w:r>
    </w:p>
    <w:p w:rsidR="00EF6F08" w:rsidRPr="00DC07A2" w:rsidRDefault="00EF6F08" w:rsidP="00EF6F08">
      <w:pPr>
        <w:overflowPunct w:val="0"/>
        <w:autoSpaceDE w:val="0"/>
        <w:autoSpaceDN w:val="0"/>
        <w:adjustRightInd w:val="0"/>
        <w:spacing w:line="276" w:lineRule="auto"/>
        <w:jc w:val="both"/>
        <w:rPr>
          <w:bCs/>
          <w:sz w:val="24"/>
          <w:szCs w:val="24"/>
          <w:lang w:eastAsia="pl-PL"/>
        </w:rPr>
      </w:pPr>
      <w:r w:rsidRPr="00DC07A2">
        <w:rPr>
          <w:bCs/>
          <w:sz w:val="24"/>
          <w:szCs w:val="24"/>
          <w:lang w:eastAsia="pl-PL"/>
        </w:rPr>
        <w:t>6) promocja idei wolontariatu w szkole.</w:t>
      </w:r>
    </w:p>
    <w:p w:rsidR="00EF6F08" w:rsidRPr="00DC07A2" w:rsidRDefault="00EF6F08" w:rsidP="00EF6F08">
      <w:pPr>
        <w:overflowPunct w:val="0"/>
        <w:autoSpaceDE w:val="0"/>
        <w:autoSpaceDN w:val="0"/>
        <w:adjustRightInd w:val="0"/>
        <w:spacing w:line="276" w:lineRule="auto"/>
        <w:jc w:val="both"/>
        <w:rPr>
          <w:bCs/>
          <w:sz w:val="24"/>
          <w:szCs w:val="24"/>
          <w:lang w:eastAsia="pl-PL"/>
        </w:rPr>
      </w:pPr>
      <w:r w:rsidRPr="00DC07A2">
        <w:rPr>
          <w:bCs/>
          <w:sz w:val="24"/>
          <w:szCs w:val="24"/>
          <w:lang w:eastAsia="pl-PL"/>
        </w:rPr>
        <w:t>3. Za zgodą rodziców oraz Dyrektora szkoły opiekę nad uczniami podczas zajęć edukacyjnych może sprawować wolontariusz.</w:t>
      </w:r>
    </w:p>
    <w:p w:rsidR="00EF6F08" w:rsidRPr="00DC07A2" w:rsidRDefault="00EF6F08" w:rsidP="00EF6F08">
      <w:pPr>
        <w:overflowPunct w:val="0"/>
        <w:autoSpaceDE w:val="0"/>
        <w:autoSpaceDN w:val="0"/>
        <w:adjustRightInd w:val="0"/>
        <w:spacing w:line="276" w:lineRule="auto"/>
        <w:jc w:val="both"/>
        <w:rPr>
          <w:bCs/>
          <w:sz w:val="24"/>
          <w:szCs w:val="24"/>
          <w:lang w:eastAsia="pl-PL"/>
        </w:rPr>
      </w:pPr>
      <w:r w:rsidRPr="00DC07A2">
        <w:rPr>
          <w:bCs/>
          <w:sz w:val="24"/>
          <w:szCs w:val="24"/>
          <w:lang w:eastAsia="pl-PL"/>
        </w:rPr>
        <w:t>4. Zajęcia pozalekcyjnych mogą być prowadzone przez instytucje do tego uprawnione na zasadach wolontariatu lub odpłatnie po uzyskaniu zgody rodziców i Dyrektora szkoły.</w:t>
      </w:r>
    </w:p>
    <w:p w:rsidR="00EF6F08" w:rsidRPr="00DC07A2" w:rsidRDefault="00EF6F08" w:rsidP="00EF6F08">
      <w:pPr>
        <w:overflowPunct w:val="0"/>
        <w:autoSpaceDE w:val="0"/>
        <w:autoSpaceDN w:val="0"/>
        <w:adjustRightInd w:val="0"/>
        <w:spacing w:line="276" w:lineRule="auto"/>
        <w:jc w:val="both"/>
        <w:rPr>
          <w:bCs/>
          <w:sz w:val="24"/>
          <w:szCs w:val="24"/>
          <w:lang w:eastAsia="pl-PL"/>
        </w:rPr>
      </w:pPr>
      <w:r w:rsidRPr="00DC07A2">
        <w:rPr>
          <w:bCs/>
          <w:sz w:val="24"/>
          <w:szCs w:val="24"/>
          <w:lang w:eastAsia="pl-PL"/>
        </w:rPr>
        <w:t>5. Wolontariusze powinni posiadać odpowiednie kwalifikacje i spełniać wymagania odpowiednie do rodzaju i zakresu wykonywanych świadczeń, jeżeli obowiązek posiadania takich kwalifikacji i spełniania stosownych wymagań wynika z odrębnych przepisów.</w:t>
      </w:r>
    </w:p>
    <w:bookmarkEnd w:id="38"/>
    <w:bookmarkEnd w:id="39"/>
    <w:bookmarkEnd w:id="40"/>
    <w:p w:rsidR="00B7289E" w:rsidRPr="00DC07A2" w:rsidRDefault="00B7289E" w:rsidP="00795186">
      <w:pPr>
        <w:tabs>
          <w:tab w:val="left" w:pos="284"/>
          <w:tab w:val="left" w:pos="426"/>
        </w:tabs>
        <w:spacing w:line="276" w:lineRule="auto"/>
        <w:jc w:val="center"/>
        <w:rPr>
          <w:b/>
          <w:sz w:val="24"/>
          <w:szCs w:val="24"/>
        </w:rPr>
      </w:pPr>
    </w:p>
    <w:p w:rsidR="00B7289E" w:rsidRPr="00DC07A2" w:rsidRDefault="00B7289E" w:rsidP="00795186">
      <w:pPr>
        <w:tabs>
          <w:tab w:val="left" w:pos="284"/>
          <w:tab w:val="left" w:pos="426"/>
        </w:tabs>
        <w:spacing w:line="276" w:lineRule="auto"/>
        <w:jc w:val="center"/>
        <w:rPr>
          <w:sz w:val="24"/>
          <w:szCs w:val="24"/>
        </w:rPr>
      </w:pPr>
      <w:r w:rsidRPr="00DC07A2">
        <w:rPr>
          <w:b/>
          <w:sz w:val="24"/>
          <w:szCs w:val="24"/>
        </w:rPr>
        <w:t>§ 28.</w:t>
      </w:r>
    </w:p>
    <w:p w:rsidR="00B7289E" w:rsidRPr="00DC07A2" w:rsidRDefault="00B7289E" w:rsidP="000101BA">
      <w:pPr>
        <w:tabs>
          <w:tab w:val="left" w:pos="284"/>
          <w:tab w:val="left" w:pos="426"/>
        </w:tabs>
        <w:spacing w:line="276" w:lineRule="auto"/>
        <w:jc w:val="center"/>
        <w:rPr>
          <w:sz w:val="24"/>
          <w:szCs w:val="24"/>
        </w:rPr>
      </w:pPr>
    </w:p>
    <w:p w:rsidR="00B7289E" w:rsidRPr="00DC07A2" w:rsidRDefault="00B7289E" w:rsidP="000101BA">
      <w:pPr>
        <w:tabs>
          <w:tab w:val="left" w:pos="284"/>
          <w:tab w:val="left" w:pos="426"/>
        </w:tabs>
        <w:spacing w:line="276" w:lineRule="auto"/>
        <w:jc w:val="both"/>
        <w:rPr>
          <w:sz w:val="24"/>
          <w:szCs w:val="24"/>
        </w:rPr>
      </w:pPr>
      <w:r w:rsidRPr="00DC07A2">
        <w:rPr>
          <w:sz w:val="24"/>
          <w:szCs w:val="24"/>
        </w:rPr>
        <w:t>Organa szkoły współpracują ze sobą przy podejmowaniu ważniejszych decyzji dotyczących działalności szkoły poprzez:</w:t>
      </w:r>
    </w:p>
    <w:p w:rsidR="00B7289E" w:rsidRPr="00DC07A2" w:rsidRDefault="00B7289E" w:rsidP="003F322D">
      <w:pPr>
        <w:numPr>
          <w:ilvl w:val="0"/>
          <w:numId w:val="110"/>
        </w:numPr>
        <w:tabs>
          <w:tab w:val="left" w:pos="284"/>
          <w:tab w:val="left" w:pos="426"/>
        </w:tabs>
        <w:spacing w:line="276" w:lineRule="auto"/>
        <w:ind w:left="0" w:firstLine="0"/>
        <w:jc w:val="both"/>
        <w:rPr>
          <w:sz w:val="24"/>
          <w:szCs w:val="24"/>
        </w:rPr>
      </w:pPr>
      <w:r w:rsidRPr="00DC07A2">
        <w:rPr>
          <w:sz w:val="24"/>
          <w:szCs w:val="24"/>
        </w:rPr>
        <w:t>uczestnictwo swych przedstawicieli na zebraniach plenarnych,</w:t>
      </w:r>
    </w:p>
    <w:p w:rsidR="00B7289E" w:rsidRPr="00DC07A2" w:rsidRDefault="00B7289E" w:rsidP="003F322D">
      <w:pPr>
        <w:numPr>
          <w:ilvl w:val="0"/>
          <w:numId w:val="110"/>
        </w:numPr>
        <w:tabs>
          <w:tab w:val="left" w:pos="284"/>
          <w:tab w:val="left" w:pos="426"/>
        </w:tabs>
        <w:spacing w:line="276" w:lineRule="auto"/>
        <w:ind w:left="0" w:firstLine="0"/>
        <w:jc w:val="both"/>
        <w:rPr>
          <w:sz w:val="24"/>
          <w:szCs w:val="24"/>
        </w:rPr>
      </w:pPr>
      <w:r w:rsidRPr="00DC07A2">
        <w:rPr>
          <w:sz w:val="24"/>
          <w:szCs w:val="24"/>
        </w:rPr>
        <w:t>opiniowanie projektowanych uchwał i statutu szkoły.</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29.</w:t>
      </w:r>
    </w:p>
    <w:p w:rsidR="00F35006" w:rsidRPr="00DC07A2" w:rsidRDefault="00F35006" w:rsidP="000101BA">
      <w:pPr>
        <w:pStyle w:val="Bezodstpw"/>
        <w:tabs>
          <w:tab w:val="left" w:pos="284"/>
          <w:tab w:val="left" w:pos="426"/>
        </w:tabs>
        <w:spacing w:line="276" w:lineRule="auto"/>
        <w:jc w:val="center"/>
        <w:rPr>
          <w:rFonts w:ascii="Times New Roman" w:hAnsi="Times New Roman"/>
          <w:b/>
          <w:sz w:val="24"/>
          <w:szCs w:val="24"/>
        </w:rPr>
      </w:pPr>
      <w:r w:rsidRPr="00DC07A2">
        <w:rPr>
          <w:rFonts w:ascii="Times New Roman" w:hAnsi="Times New Roman"/>
          <w:b/>
          <w:sz w:val="24"/>
          <w:szCs w:val="24"/>
        </w:rPr>
        <w:t>Rozstrzyganie sporów pomiędzy organami szkoły</w:t>
      </w:r>
    </w:p>
    <w:p w:rsidR="00B7289E" w:rsidRPr="00DC07A2" w:rsidRDefault="00B7289E" w:rsidP="0092317C">
      <w:pPr>
        <w:tabs>
          <w:tab w:val="left" w:pos="284"/>
          <w:tab w:val="left" w:pos="426"/>
        </w:tabs>
        <w:spacing w:line="276" w:lineRule="auto"/>
        <w:jc w:val="both"/>
        <w:rPr>
          <w:sz w:val="24"/>
          <w:szCs w:val="24"/>
        </w:rPr>
      </w:pPr>
    </w:p>
    <w:p w:rsidR="00B7289E" w:rsidRPr="00DC07A2" w:rsidRDefault="00B7289E" w:rsidP="003F322D">
      <w:pPr>
        <w:numPr>
          <w:ilvl w:val="0"/>
          <w:numId w:val="47"/>
        </w:numPr>
        <w:tabs>
          <w:tab w:val="left" w:pos="284"/>
          <w:tab w:val="left" w:pos="426"/>
        </w:tabs>
        <w:spacing w:line="276" w:lineRule="auto"/>
        <w:ind w:left="0" w:firstLine="0"/>
        <w:jc w:val="both"/>
        <w:rPr>
          <w:sz w:val="24"/>
          <w:szCs w:val="24"/>
        </w:rPr>
      </w:pPr>
      <w:r w:rsidRPr="00DC07A2">
        <w:rPr>
          <w:sz w:val="24"/>
          <w:szCs w:val="24"/>
        </w:rPr>
        <w:t>Spory między organami szkoły rozwiązywane są w drodze negocjacji.</w:t>
      </w:r>
    </w:p>
    <w:p w:rsidR="00B7289E" w:rsidRPr="00DC07A2" w:rsidRDefault="00B7289E" w:rsidP="003F322D">
      <w:pPr>
        <w:numPr>
          <w:ilvl w:val="0"/>
          <w:numId w:val="47"/>
        </w:numPr>
        <w:tabs>
          <w:tab w:val="left" w:pos="284"/>
          <w:tab w:val="left" w:pos="426"/>
        </w:tabs>
        <w:spacing w:line="276" w:lineRule="auto"/>
        <w:ind w:left="0" w:firstLine="0"/>
        <w:jc w:val="both"/>
        <w:rPr>
          <w:sz w:val="24"/>
          <w:szCs w:val="24"/>
        </w:rPr>
      </w:pPr>
      <w:r w:rsidRPr="00DC07A2">
        <w:rPr>
          <w:sz w:val="24"/>
          <w:szCs w:val="24"/>
        </w:rPr>
        <w:t xml:space="preserve">W przypadku sporu pomiędzy Radą Pedagogiczną, a Radą Rodziców: </w:t>
      </w:r>
    </w:p>
    <w:p w:rsidR="00B7289E" w:rsidRPr="00DC07A2" w:rsidRDefault="00B7289E" w:rsidP="003F322D">
      <w:pPr>
        <w:numPr>
          <w:ilvl w:val="0"/>
          <w:numId w:val="111"/>
        </w:numPr>
        <w:tabs>
          <w:tab w:val="left" w:pos="284"/>
          <w:tab w:val="left" w:pos="426"/>
          <w:tab w:val="left" w:pos="1440"/>
        </w:tabs>
        <w:spacing w:line="276" w:lineRule="auto"/>
        <w:ind w:left="0" w:firstLine="0"/>
        <w:jc w:val="both"/>
        <w:rPr>
          <w:sz w:val="24"/>
          <w:szCs w:val="24"/>
        </w:rPr>
      </w:pPr>
      <w:r w:rsidRPr="00DC07A2">
        <w:rPr>
          <w:sz w:val="24"/>
          <w:szCs w:val="24"/>
        </w:rPr>
        <w:t>prowadzenie mediacji w sprawie spornej i podejmowanie ostatecznych decyzji należy do dyrektora szkoły;</w:t>
      </w:r>
    </w:p>
    <w:p w:rsidR="00B7289E" w:rsidRPr="00DC07A2" w:rsidRDefault="00B7289E" w:rsidP="003F322D">
      <w:pPr>
        <w:numPr>
          <w:ilvl w:val="0"/>
          <w:numId w:val="111"/>
        </w:numPr>
        <w:tabs>
          <w:tab w:val="left" w:pos="284"/>
          <w:tab w:val="left" w:pos="426"/>
          <w:tab w:val="left" w:pos="1440"/>
        </w:tabs>
        <w:spacing w:line="276" w:lineRule="auto"/>
        <w:ind w:left="0" w:firstLine="0"/>
        <w:jc w:val="both"/>
        <w:rPr>
          <w:sz w:val="24"/>
          <w:szCs w:val="24"/>
        </w:rPr>
      </w:pPr>
      <w:r w:rsidRPr="00DC07A2">
        <w:rPr>
          <w:sz w:val="24"/>
          <w:szCs w:val="24"/>
        </w:rPr>
        <w:t>przed rozstrzygnięciem sporu dyrektor jest zobowiązany zapoznać się ze stanowiskiem każdej ze stron, zachowując bezstronność w ocenie tych stanowisk;</w:t>
      </w:r>
    </w:p>
    <w:p w:rsidR="0092317C" w:rsidRPr="00DC07A2" w:rsidRDefault="00B7289E" w:rsidP="003F322D">
      <w:pPr>
        <w:numPr>
          <w:ilvl w:val="0"/>
          <w:numId w:val="111"/>
        </w:numPr>
        <w:tabs>
          <w:tab w:val="left" w:pos="284"/>
          <w:tab w:val="left" w:pos="426"/>
          <w:tab w:val="left" w:pos="1440"/>
        </w:tabs>
        <w:spacing w:line="276" w:lineRule="auto"/>
        <w:ind w:left="0" w:firstLine="0"/>
        <w:jc w:val="both"/>
        <w:rPr>
          <w:sz w:val="24"/>
          <w:szCs w:val="24"/>
        </w:rPr>
      </w:pPr>
      <w:r w:rsidRPr="00DC07A2">
        <w:rPr>
          <w:sz w:val="24"/>
          <w:szCs w:val="24"/>
        </w:rPr>
        <w:t>dyrektor szkoły podejmuje działanie na pisemny wniosek któregoś z organów – strony sporu;</w:t>
      </w:r>
    </w:p>
    <w:p w:rsidR="00B7289E" w:rsidRPr="00DC07A2" w:rsidRDefault="00B7289E" w:rsidP="003F322D">
      <w:pPr>
        <w:numPr>
          <w:ilvl w:val="0"/>
          <w:numId w:val="111"/>
        </w:numPr>
        <w:tabs>
          <w:tab w:val="left" w:pos="284"/>
          <w:tab w:val="left" w:pos="426"/>
          <w:tab w:val="left" w:pos="1440"/>
        </w:tabs>
        <w:spacing w:line="276" w:lineRule="auto"/>
        <w:ind w:left="0" w:firstLine="0"/>
        <w:jc w:val="both"/>
        <w:rPr>
          <w:sz w:val="24"/>
          <w:szCs w:val="24"/>
        </w:rPr>
      </w:pPr>
      <w:r w:rsidRPr="00DC07A2">
        <w:rPr>
          <w:sz w:val="24"/>
          <w:szCs w:val="24"/>
        </w:rPr>
        <w:t>o swoim rozstrzygnięciu wraz z uzasadnieniem dyrektor informuje na piśmie zainteresowanych w ciągu 14 dni od złożenia informacji o sporze.</w:t>
      </w:r>
    </w:p>
    <w:p w:rsidR="00B7289E" w:rsidRPr="00DC07A2" w:rsidRDefault="00B7289E" w:rsidP="0092317C">
      <w:pPr>
        <w:tabs>
          <w:tab w:val="left" w:pos="284"/>
          <w:tab w:val="left" w:pos="426"/>
          <w:tab w:val="left" w:pos="1440"/>
        </w:tabs>
        <w:spacing w:line="276" w:lineRule="auto"/>
        <w:jc w:val="both"/>
        <w:rPr>
          <w:sz w:val="24"/>
          <w:szCs w:val="24"/>
        </w:rPr>
      </w:pPr>
      <w:r w:rsidRPr="00DC07A2">
        <w:rPr>
          <w:sz w:val="24"/>
          <w:szCs w:val="24"/>
        </w:rPr>
        <w:t>3.W przypadku sporu między organami szkoły, w którym stroną jest dyrektor,</w:t>
      </w:r>
      <w:r w:rsidR="00262299">
        <w:rPr>
          <w:sz w:val="24"/>
          <w:szCs w:val="24"/>
        </w:rPr>
        <w:t xml:space="preserve"> </w:t>
      </w:r>
      <w:r w:rsidRPr="00DC07A2">
        <w:rPr>
          <w:sz w:val="24"/>
          <w:szCs w:val="24"/>
        </w:rPr>
        <w:t>powoływany jest Zespól Mediacyjny. W skład Zespołu Mediacyjnego wchodzi po jednym przedstawicielu organów szkoły, z tym, że dyrektor szkoły wyznacza swojego przedstawiciela do pracy w zespole.</w:t>
      </w:r>
    </w:p>
    <w:p w:rsidR="00B7289E" w:rsidRPr="00DC07A2" w:rsidRDefault="00B7289E" w:rsidP="0092317C">
      <w:pPr>
        <w:tabs>
          <w:tab w:val="left" w:pos="284"/>
          <w:tab w:val="left" w:pos="426"/>
          <w:tab w:val="left" w:pos="1440"/>
        </w:tabs>
        <w:spacing w:line="276" w:lineRule="auto"/>
        <w:jc w:val="both"/>
        <w:rPr>
          <w:sz w:val="24"/>
          <w:szCs w:val="24"/>
        </w:rPr>
      </w:pPr>
      <w:r w:rsidRPr="00DC07A2">
        <w:rPr>
          <w:sz w:val="24"/>
          <w:szCs w:val="24"/>
        </w:rPr>
        <w:t>4. Zespół Mediacyjny w pierwszej kolejności powinien prowadzić postępowanie mediacyjne, a w przypadku niemożności rozwiązania sporu, podejmuje decyzję w drodze głosowania.</w:t>
      </w:r>
    </w:p>
    <w:p w:rsidR="00B7289E" w:rsidRPr="00DC07A2" w:rsidRDefault="00B7289E" w:rsidP="0092317C">
      <w:pPr>
        <w:tabs>
          <w:tab w:val="left" w:pos="284"/>
          <w:tab w:val="left" w:pos="426"/>
          <w:tab w:val="left" w:pos="1440"/>
        </w:tabs>
        <w:spacing w:line="276" w:lineRule="auto"/>
        <w:jc w:val="both"/>
        <w:rPr>
          <w:sz w:val="24"/>
          <w:szCs w:val="24"/>
        </w:rPr>
      </w:pPr>
      <w:r w:rsidRPr="00DC07A2">
        <w:rPr>
          <w:sz w:val="24"/>
          <w:szCs w:val="24"/>
        </w:rPr>
        <w:t>5. Strony sporu są zobowiązane przyjąć rozstrzygnięcie Zespołu Mediacyjnego jako rozwiązanie ostateczne.</w:t>
      </w:r>
    </w:p>
    <w:p w:rsidR="00B7289E" w:rsidRPr="00DC07A2" w:rsidRDefault="00B7289E" w:rsidP="0092317C">
      <w:pPr>
        <w:tabs>
          <w:tab w:val="left" w:pos="284"/>
          <w:tab w:val="left" w:pos="426"/>
          <w:tab w:val="left" w:pos="1440"/>
        </w:tabs>
        <w:spacing w:line="276" w:lineRule="auto"/>
        <w:jc w:val="both"/>
        <w:rPr>
          <w:sz w:val="24"/>
          <w:szCs w:val="24"/>
        </w:rPr>
      </w:pPr>
      <w:r w:rsidRPr="00DC07A2">
        <w:rPr>
          <w:sz w:val="24"/>
          <w:szCs w:val="24"/>
        </w:rPr>
        <w:t>6. Każdej ze stron przysługuje wniesienie zażalenia do organu prowadzącego.</w:t>
      </w:r>
    </w:p>
    <w:p w:rsidR="00F35006" w:rsidRPr="00DC07A2" w:rsidRDefault="00F35006" w:rsidP="0092317C">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lastRenderedPageBreak/>
        <w:t xml:space="preserve">7. Każdy z organów szkoły ma możliwość swobodnego działania i podejmowania decyzji w </w:t>
      </w:r>
    </w:p>
    <w:p w:rsidR="00F35006" w:rsidRPr="00DC07A2" w:rsidRDefault="00F35006" w:rsidP="0092317C">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granicach swoich kompetencji określonych ustawą i niniejszym Statutem szkoły.</w:t>
      </w:r>
    </w:p>
    <w:p w:rsidR="00F35006" w:rsidRPr="00DC07A2" w:rsidRDefault="00F35006" w:rsidP="0092317C">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8. Organy</w:t>
      </w:r>
      <w:r w:rsidR="00262299">
        <w:rPr>
          <w:rFonts w:ascii="Times New Roman" w:hAnsi="Times New Roman"/>
          <w:sz w:val="24"/>
          <w:szCs w:val="24"/>
        </w:rPr>
        <w:t xml:space="preserve"> </w:t>
      </w:r>
      <w:r w:rsidRPr="00DC07A2">
        <w:rPr>
          <w:rFonts w:ascii="Times New Roman" w:hAnsi="Times New Roman"/>
          <w:sz w:val="24"/>
          <w:szCs w:val="24"/>
        </w:rPr>
        <w:t>szkoły zobowiązane są do bieżącej wymiany informacji w sprawach dotyczących</w:t>
      </w:r>
    </w:p>
    <w:p w:rsidR="00F35006" w:rsidRPr="00DC07A2" w:rsidRDefault="00F35006" w:rsidP="0092317C">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Życia szkolnego.</w:t>
      </w:r>
    </w:p>
    <w:p w:rsidR="00F35006" w:rsidRPr="00DC07A2" w:rsidRDefault="00F35006" w:rsidP="0092317C">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9. Za bieżącą wymianę informacji o podejmowanyc</w:t>
      </w:r>
      <w:r w:rsidR="0092317C" w:rsidRPr="00DC07A2">
        <w:rPr>
          <w:rFonts w:ascii="Times New Roman" w:hAnsi="Times New Roman"/>
          <w:sz w:val="24"/>
          <w:szCs w:val="24"/>
        </w:rPr>
        <w:t xml:space="preserve">h i planowanych działaniach lub </w:t>
      </w:r>
      <w:r w:rsidRPr="00DC07A2">
        <w:rPr>
          <w:rFonts w:ascii="Times New Roman" w:hAnsi="Times New Roman"/>
          <w:sz w:val="24"/>
          <w:szCs w:val="24"/>
        </w:rPr>
        <w:t>decyzjach pomiędzy organami szkoły odpowiada dyrektor szkoły.</w:t>
      </w:r>
    </w:p>
    <w:p w:rsidR="00F35006" w:rsidRPr="00DC07A2" w:rsidRDefault="00F35006" w:rsidP="0092317C">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10.Strona„poszkodowana” w pierwszej kolejności winna się zwrócić do strony „przeciwnej” Z prośbą o rozmowę/postępowanie wyjaśniające.</w:t>
      </w:r>
    </w:p>
    <w:p w:rsidR="00F35006" w:rsidRPr="00DC07A2" w:rsidRDefault="00F35006" w:rsidP="0092317C">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11.Rozwiązanie sporu winno doprowadzić do zadowolenia obu stron.</w:t>
      </w:r>
    </w:p>
    <w:p w:rsidR="00F35006" w:rsidRPr="00DC07A2" w:rsidRDefault="00F35006" w:rsidP="000101BA">
      <w:pPr>
        <w:tabs>
          <w:tab w:val="left" w:pos="284"/>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center"/>
        <w:rPr>
          <w:b/>
          <w:sz w:val="24"/>
          <w:szCs w:val="24"/>
        </w:rPr>
      </w:pPr>
      <w:r w:rsidRPr="00DC07A2">
        <w:rPr>
          <w:b/>
          <w:sz w:val="24"/>
          <w:szCs w:val="24"/>
        </w:rPr>
        <w:t>ROZDZIAŁ VII</w:t>
      </w:r>
    </w:p>
    <w:p w:rsidR="00B7289E" w:rsidRPr="00DC07A2" w:rsidRDefault="00B7289E" w:rsidP="000101BA">
      <w:pPr>
        <w:pStyle w:val="Nagwek4"/>
        <w:tabs>
          <w:tab w:val="left" w:pos="284"/>
          <w:tab w:val="left" w:pos="426"/>
        </w:tabs>
        <w:spacing w:line="276" w:lineRule="auto"/>
        <w:ind w:left="0" w:firstLine="0"/>
        <w:jc w:val="center"/>
        <w:rPr>
          <w:sz w:val="24"/>
          <w:szCs w:val="24"/>
        </w:rPr>
      </w:pPr>
      <w:r w:rsidRPr="00DC07A2">
        <w:rPr>
          <w:sz w:val="24"/>
          <w:szCs w:val="24"/>
        </w:rPr>
        <w:t>ORGANIZACJA PRACY SZKOŁY</w:t>
      </w:r>
    </w:p>
    <w:p w:rsidR="00B7289E" w:rsidRPr="00DC07A2" w:rsidRDefault="00B7289E" w:rsidP="000101BA">
      <w:pPr>
        <w:tabs>
          <w:tab w:val="left" w:pos="284"/>
          <w:tab w:val="left" w:pos="426"/>
        </w:tabs>
        <w:spacing w:line="276" w:lineRule="auto"/>
        <w:jc w:val="center"/>
        <w:rPr>
          <w:b/>
          <w:sz w:val="24"/>
          <w:szCs w:val="24"/>
        </w:rPr>
      </w:pPr>
      <w:r w:rsidRPr="00DC07A2">
        <w:rPr>
          <w:b/>
          <w:sz w:val="24"/>
          <w:szCs w:val="24"/>
        </w:rPr>
        <w:t>§ 30.</w:t>
      </w:r>
    </w:p>
    <w:p w:rsidR="00B7289E" w:rsidRPr="00DC07A2" w:rsidRDefault="00B7289E" w:rsidP="000101BA">
      <w:pPr>
        <w:tabs>
          <w:tab w:val="left" w:pos="284"/>
          <w:tab w:val="left" w:pos="426"/>
        </w:tabs>
        <w:spacing w:line="276" w:lineRule="auto"/>
        <w:jc w:val="center"/>
        <w:rPr>
          <w:b/>
          <w:sz w:val="24"/>
          <w:szCs w:val="24"/>
        </w:rPr>
      </w:pPr>
    </w:p>
    <w:p w:rsidR="00B7289E" w:rsidRPr="00DC07A2" w:rsidRDefault="00B7289E" w:rsidP="003F322D">
      <w:pPr>
        <w:numPr>
          <w:ilvl w:val="0"/>
          <w:numId w:val="37"/>
        </w:numPr>
        <w:tabs>
          <w:tab w:val="left" w:pos="284"/>
          <w:tab w:val="left" w:pos="426"/>
        </w:tabs>
        <w:spacing w:line="276" w:lineRule="auto"/>
        <w:ind w:left="0" w:firstLine="0"/>
        <w:rPr>
          <w:sz w:val="24"/>
          <w:szCs w:val="24"/>
        </w:rPr>
      </w:pPr>
      <w:r w:rsidRPr="00DC07A2">
        <w:rPr>
          <w:sz w:val="24"/>
          <w:szCs w:val="24"/>
        </w:rPr>
        <w:t>Do realizacji zadań statutowych szkoły, szkoła posiada;</w:t>
      </w:r>
    </w:p>
    <w:p w:rsidR="00B7289E" w:rsidRPr="00DC07A2" w:rsidRDefault="00B7289E" w:rsidP="003F322D">
      <w:pPr>
        <w:numPr>
          <w:ilvl w:val="0"/>
          <w:numId w:val="42"/>
        </w:numPr>
        <w:tabs>
          <w:tab w:val="left" w:pos="284"/>
          <w:tab w:val="left" w:pos="426"/>
          <w:tab w:val="left" w:pos="975"/>
        </w:tabs>
        <w:spacing w:line="276" w:lineRule="auto"/>
        <w:ind w:left="0" w:firstLine="0"/>
        <w:rPr>
          <w:sz w:val="24"/>
          <w:szCs w:val="24"/>
        </w:rPr>
      </w:pPr>
      <w:r w:rsidRPr="00DC07A2">
        <w:rPr>
          <w:sz w:val="24"/>
          <w:szCs w:val="24"/>
        </w:rPr>
        <w:t>8 sal lekcyjnych;</w:t>
      </w:r>
    </w:p>
    <w:p w:rsidR="00B7289E" w:rsidRPr="00DC07A2" w:rsidRDefault="00B7289E" w:rsidP="003F322D">
      <w:pPr>
        <w:numPr>
          <w:ilvl w:val="0"/>
          <w:numId w:val="42"/>
        </w:numPr>
        <w:tabs>
          <w:tab w:val="left" w:pos="284"/>
          <w:tab w:val="left" w:pos="426"/>
          <w:tab w:val="left" w:pos="975"/>
        </w:tabs>
        <w:spacing w:line="276" w:lineRule="auto"/>
        <w:ind w:left="0" w:firstLine="0"/>
        <w:rPr>
          <w:sz w:val="24"/>
          <w:szCs w:val="24"/>
        </w:rPr>
      </w:pPr>
      <w:r w:rsidRPr="00DC07A2">
        <w:rPr>
          <w:sz w:val="24"/>
          <w:szCs w:val="24"/>
        </w:rPr>
        <w:t>bibliotekę;</w:t>
      </w:r>
    </w:p>
    <w:p w:rsidR="00B7289E" w:rsidRPr="00DC07A2" w:rsidRDefault="00B7289E" w:rsidP="003F322D">
      <w:pPr>
        <w:numPr>
          <w:ilvl w:val="0"/>
          <w:numId w:val="42"/>
        </w:numPr>
        <w:tabs>
          <w:tab w:val="left" w:pos="284"/>
          <w:tab w:val="left" w:pos="426"/>
          <w:tab w:val="left" w:pos="975"/>
        </w:tabs>
        <w:spacing w:line="276" w:lineRule="auto"/>
        <w:ind w:left="0" w:firstLine="0"/>
        <w:rPr>
          <w:sz w:val="24"/>
          <w:szCs w:val="24"/>
        </w:rPr>
      </w:pPr>
      <w:r w:rsidRPr="00DC07A2">
        <w:rPr>
          <w:sz w:val="24"/>
          <w:szCs w:val="24"/>
        </w:rPr>
        <w:t>1 pracownię komputerową z 10 stanowiskami;</w:t>
      </w:r>
    </w:p>
    <w:p w:rsidR="00B7289E" w:rsidRPr="00DC07A2" w:rsidRDefault="00B7289E" w:rsidP="003F322D">
      <w:pPr>
        <w:numPr>
          <w:ilvl w:val="0"/>
          <w:numId w:val="42"/>
        </w:numPr>
        <w:tabs>
          <w:tab w:val="left" w:pos="284"/>
          <w:tab w:val="left" w:pos="426"/>
          <w:tab w:val="left" w:pos="975"/>
        </w:tabs>
        <w:spacing w:line="276" w:lineRule="auto"/>
        <w:ind w:left="0" w:firstLine="0"/>
        <w:rPr>
          <w:sz w:val="24"/>
          <w:szCs w:val="24"/>
        </w:rPr>
      </w:pPr>
      <w:r w:rsidRPr="00DC07A2">
        <w:rPr>
          <w:sz w:val="24"/>
          <w:szCs w:val="24"/>
        </w:rPr>
        <w:t>1 pracownię językową;</w:t>
      </w:r>
    </w:p>
    <w:p w:rsidR="00B7289E" w:rsidRPr="00DC07A2" w:rsidRDefault="00B7289E" w:rsidP="003F322D">
      <w:pPr>
        <w:numPr>
          <w:ilvl w:val="0"/>
          <w:numId w:val="42"/>
        </w:numPr>
        <w:tabs>
          <w:tab w:val="left" w:pos="284"/>
          <w:tab w:val="left" w:pos="426"/>
          <w:tab w:val="left" w:pos="975"/>
        </w:tabs>
        <w:spacing w:line="276" w:lineRule="auto"/>
        <w:ind w:left="0" w:firstLine="0"/>
        <w:rPr>
          <w:sz w:val="24"/>
          <w:szCs w:val="24"/>
        </w:rPr>
      </w:pPr>
      <w:r w:rsidRPr="00DC07A2">
        <w:rPr>
          <w:sz w:val="24"/>
          <w:szCs w:val="24"/>
        </w:rPr>
        <w:t>salę gimnastyczną;</w:t>
      </w:r>
    </w:p>
    <w:p w:rsidR="00B7289E" w:rsidRPr="00DC07A2" w:rsidRDefault="00B7289E" w:rsidP="003F322D">
      <w:pPr>
        <w:numPr>
          <w:ilvl w:val="0"/>
          <w:numId w:val="42"/>
        </w:numPr>
        <w:tabs>
          <w:tab w:val="left" w:pos="284"/>
          <w:tab w:val="left" w:pos="426"/>
          <w:tab w:val="left" w:pos="975"/>
        </w:tabs>
        <w:spacing w:line="276" w:lineRule="auto"/>
        <w:ind w:left="0" w:firstLine="0"/>
        <w:rPr>
          <w:sz w:val="24"/>
          <w:szCs w:val="24"/>
        </w:rPr>
      </w:pPr>
      <w:r w:rsidRPr="00DC07A2">
        <w:rPr>
          <w:sz w:val="24"/>
          <w:szCs w:val="24"/>
        </w:rPr>
        <w:t>świetlicę;</w:t>
      </w:r>
    </w:p>
    <w:p w:rsidR="00B7289E" w:rsidRPr="00DC07A2" w:rsidRDefault="00B7289E" w:rsidP="003F322D">
      <w:pPr>
        <w:numPr>
          <w:ilvl w:val="0"/>
          <w:numId w:val="42"/>
        </w:numPr>
        <w:tabs>
          <w:tab w:val="left" w:pos="284"/>
          <w:tab w:val="left" w:pos="426"/>
          <w:tab w:val="left" w:pos="975"/>
        </w:tabs>
        <w:spacing w:line="276" w:lineRule="auto"/>
        <w:ind w:left="0" w:firstLine="0"/>
        <w:rPr>
          <w:sz w:val="24"/>
          <w:szCs w:val="24"/>
        </w:rPr>
      </w:pPr>
      <w:r w:rsidRPr="00DC07A2">
        <w:rPr>
          <w:sz w:val="24"/>
          <w:szCs w:val="24"/>
        </w:rPr>
        <w:t>kuchnię;</w:t>
      </w:r>
    </w:p>
    <w:p w:rsidR="00B7289E" w:rsidRPr="00DC07A2" w:rsidRDefault="00B7289E" w:rsidP="003F322D">
      <w:pPr>
        <w:numPr>
          <w:ilvl w:val="0"/>
          <w:numId w:val="42"/>
        </w:numPr>
        <w:tabs>
          <w:tab w:val="left" w:pos="284"/>
          <w:tab w:val="left" w:pos="426"/>
          <w:tab w:val="left" w:pos="975"/>
        </w:tabs>
        <w:spacing w:line="276" w:lineRule="auto"/>
        <w:ind w:left="0" w:firstLine="0"/>
        <w:rPr>
          <w:sz w:val="24"/>
          <w:szCs w:val="24"/>
        </w:rPr>
      </w:pPr>
      <w:r w:rsidRPr="00DC07A2">
        <w:rPr>
          <w:sz w:val="24"/>
          <w:szCs w:val="24"/>
        </w:rPr>
        <w:t>pokój pedagoga szkolnego;</w:t>
      </w:r>
    </w:p>
    <w:p w:rsidR="00B7289E" w:rsidRPr="00DC07A2" w:rsidRDefault="00B7289E" w:rsidP="003F322D">
      <w:pPr>
        <w:numPr>
          <w:ilvl w:val="0"/>
          <w:numId w:val="42"/>
        </w:numPr>
        <w:tabs>
          <w:tab w:val="left" w:pos="284"/>
          <w:tab w:val="left" w:pos="426"/>
          <w:tab w:val="left" w:pos="975"/>
        </w:tabs>
        <w:spacing w:line="276" w:lineRule="auto"/>
        <w:ind w:left="0" w:firstLine="0"/>
        <w:rPr>
          <w:sz w:val="24"/>
          <w:szCs w:val="24"/>
        </w:rPr>
      </w:pPr>
      <w:r w:rsidRPr="00DC07A2">
        <w:rPr>
          <w:sz w:val="24"/>
          <w:szCs w:val="24"/>
        </w:rPr>
        <w:t>gabinet higienistki szkolnej.</w:t>
      </w:r>
    </w:p>
    <w:p w:rsidR="00B7289E" w:rsidRPr="00DC07A2" w:rsidRDefault="00B7289E" w:rsidP="000101BA">
      <w:pPr>
        <w:tabs>
          <w:tab w:val="left" w:pos="284"/>
          <w:tab w:val="left" w:pos="330"/>
          <w:tab w:val="left" w:pos="426"/>
        </w:tabs>
        <w:spacing w:line="276" w:lineRule="auto"/>
        <w:jc w:val="both"/>
        <w:rPr>
          <w:sz w:val="24"/>
          <w:szCs w:val="24"/>
        </w:rPr>
      </w:pPr>
      <w:bookmarkStart w:id="41" w:name="_Hlk498785903"/>
      <w:r w:rsidRPr="00DC07A2">
        <w:rPr>
          <w:sz w:val="24"/>
          <w:szCs w:val="24"/>
        </w:rPr>
        <w:t xml:space="preserve">2. Terminy rozpoczęcia i zakończenia zajęć dydaktyczno-wychowawczych, przerw świątecznych i ferii </w:t>
      </w:r>
      <w:r w:rsidR="00795186" w:rsidRPr="00DC07A2">
        <w:rPr>
          <w:sz w:val="24"/>
          <w:szCs w:val="24"/>
        </w:rPr>
        <w:t xml:space="preserve">określa Rozporządzenie Ministra Edukacji Narodowej </w:t>
      </w:r>
      <w:r w:rsidRPr="00DC07A2">
        <w:rPr>
          <w:sz w:val="24"/>
          <w:szCs w:val="24"/>
        </w:rPr>
        <w:t>w sprawie organizacji roku szkolnego.</w:t>
      </w:r>
    </w:p>
    <w:p w:rsidR="00B7289E" w:rsidRPr="00DC07A2" w:rsidRDefault="00B7289E" w:rsidP="000101BA">
      <w:pPr>
        <w:tabs>
          <w:tab w:val="left" w:pos="284"/>
          <w:tab w:val="left" w:pos="330"/>
          <w:tab w:val="left" w:pos="426"/>
        </w:tabs>
        <w:spacing w:line="276" w:lineRule="auto"/>
        <w:jc w:val="both"/>
        <w:rPr>
          <w:sz w:val="24"/>
          <w:szCs w:val="24"/>
        </w:rPr>
      </w:pPr>
      <w:bookmarkStart w:id="42" w:name="_Hlk498785931"/>
      <w:bookmarkEnd w:id="41"/>
      <w:r w:rsidRPr="00DC07A2">
        <w:rPr>
          <w:sz w:val="24"/>
          <w:szCs w:val="24"/>
        </w:rPr>
        <w:t>3.Szczegółową organizację nauczania, wychowania i opieki w danym roku szkolnym określa arkusz organizacji szkoły oprac</w:t>
      </w:r>
      <w:r w:rsidR="008B3306" w:rsidRPr="00DC07A2">
        <w:rPr>
          <w:sz w:val="24"/>
          <w:szCs w:val="24"/>
        </w:rPr>
        <w:t>owany przez dyrektora szkoły do</w:t>
      </w:r>
      <w:r w:rsidR="00E73536" w:rsidRPr="00DC07A2">
        <w:rPr>
          <w:sz w:val="24"/>
          <w:szCs w:val="24"/>
        </w:rPr>
        <w:t xml:space="preserve">21 </w:t>
      </w:r>
      <w:r w:rsidRPr="00DC07A2">
        <w:rPr>
          <w:sz w:val="24"/>
          <w:szCs w:val="24"/>
        </w:rPr>
        <w:t>kwietnia każdego roku szkolnego z uwzględnieniem szkolnego planu nauczania, o którym stanowią przepisy w sprawie ramowych planów nauczania. Arkusz organizacji szkoły</w:t>
      </w:r>
      <w:r w:rsidR="00262299">
        <w:rPr>
          <w:sz w:val="24"/>
          <w:szCs w:val="24"/>
        </w:rPr>
        <w:t xml:space="preserve"> </w:t>
      </w:r>
      <w:r w:rsidRPr="00DC07A2">
        <w:rPr>
          <w:sz w:val="24"/>
          <w:szCs w:val="24"/>
        </w:rPr>
        <w:t>zatwierdza</w:t>
      </w:r>
      <w:r w:rsidR="00262299">
        <w:rPr>
          <w:sz w:val="24"/>
          <w:szCs w:val="24"/>
        </w:rPr>
        <w:t xml:space="preserve"> </w:t>
      </w:r>
      <w:r w:rsidRPr="00DC07A2">
        <w:rPr>
          <w:sz w:val="24"/>
          <w:szCs w:val="24"/>
        </w:rPr>
        <w:t xml:space="preserve">organ prowadzący </w:t>
      </w:r>
      <w:r w:rsidR="00262299">
        <w:rPr>
          <w:sz w:val="24"/>
          <w:szCs w:val="24"/>
        </w:rPr>
        <w:t>szkołę d</w:t>
      </w:r>
      <w:r w:rsidRPr="00DC07A2">
        <w:rPr>
          <w:sz w:val="24"/>
          <w:szCs w:val="24"/>
        </w:rPr>
        <w:t xml:space="preserve">o dnia </w:t>
      </w:r>
      <w:r w:rsidR="00E73536" w:rsidRPr="00DC07A2">
        <w:rPr>
          <w:sz w:val="24"/>
          <w:szCs w:val="24"/>
        </w:rPr>
        <w:t xml:space="preserve">29 </w:t>
      </w:r>
      <w:r w:rsidRPr="00DC07A2">
        <w:rPr>
          <w:sz w:val="24"/>
          <w:szCs w:val="24"/>
        </w:rPr>
        <w:t>maja danego roku.</w:t>
      </w:r>
    </w:p>
    <w:p w:rsidR="00B7289E" w:rsidRPr="00DC07A2" w:rsidRDefault="00B7289E" w:rsidP="00E73536">
      <w:pPr>
        <w:tabs>
          <w:tab w:val="left" w:pos="284"/>
          <w:tab w:val="left" w:pos="426"/>
        </w:tabs>
        <w:spacing w:line="276" w:lineRule="auto"/>
        <w:jc w:val="both"/>
        <w:rPr>
          <w:strike/>
          <w:sz w:val="24"/>
          <w:szCs w:val="24"/>
        </w:rPr>
      </w:pPr>
      <w:r w:rsidRPr="00DC07A2">
        <w:rPr>
          <w:sz w:val="24"/>
          <w:szCs w:val="24"/>
        </w:rPr>
        <w:t xml:space="preserve">4.W arkuszu organizacji szkoły umieszcza się w szczególności: </w:t>
      </w:r>
    </w:p>
    <w:p w:rsidR="00E73536" w:rsidRPr="00DC07A2" w:rsidRDefault="00E73536" w:rsidP="00E73536">
      <w:pPr>
        <w:pStyle w:val="Standard"/>
        <w:tabs>
          <w:tab w:val="left" w:pos="284"/>
          <w:tab w:val="left" w:pos="426"/>
        </w:tabs>
        <w:spacing w:line="276" w:lineRule="auto"/>
        <w:jc w:val="both"/>
        <w:rPr>
          <w:kern w:val="0"/>
        </w:rPr>
      </w:pPr>
      <w:bookmarkStart w:id="43" w:name="_Hlk483459717"/>
      <w:r w:rsidRPr="00DC07A2">
        <w:rPr>
          <w:kern w:val="0"/>
        </w:rPr>
        <w:t>1) liczbę oddziałów poszczególnych klas;</w:t>
      </w:r>
    </w:p>
    <w:p w:rsidR="00E73536" w:rsidRPr="00DC07A2" w:rsidRDefault="00E73536" w:rsidP="00E73536">
      <w:pPr>
        <w:pStyle w:val="Standard"/>
        <w:tabs>
          <w:tab w:val="left" w:pos="284"/>
          <w:tab w:val="left" w:pos="426"/>
        </w:tabs>
        <w:spacing w:line="276" w:lineRule="auto"/>
        <w:jc w:val="both"/>
        <w:rPr>
          <w:kern w:val="0"/>
        </w:rPr>
      </w:pPr>
      <w:r w:rsidRPr="00DC07A2">
        <w:rPr>
          <w:kern w:val="0"/>
        </w:rPr>
        <w:t>2) liczbę uczniów w poszczególnych oddziałach;</w:t>
      </w:r>
    </w:p>
    <w:p w:rsidR="00E73536" w:rsidRPr="00DC07A2" w:rsidRDefault="00E73536" w:rsidP="00E73536">
      <w:pPr>
        <w:pStyle w:val="Standard"/>
        <w:tabs>
          <w:tab w:val="left" w:pos="284"/>
          <w:tab w:val="left" w:pos="426"/>
        </w:tabs>
        <w:spacing w:line="276" w:lineRule="auto"/>
        <w:jc w:val="both"/>
        <w:rPr>
          <w:kern w:val="0"/>
        </w:rPr>
      </w:pPr>
      <w:r w:rsidRPr="00DC07A2">
        <w:rPr>
          <w:kern w:val="0"/>
        </w:rPr>
        <w:t>3) dla poszczególnych oddziałów:</w:t>
      </w:r>
    </w:p>
    <w:p w:rsidR="00E73536" w:rsidRPr="00DC07A2" w:rsidRDefault="00E73536" w:rsidP="00E73536">
      <w:pPr>
        <w:pStyle w:val="Standard"/>
        <w:tabs>
          <w:tab w:val="left" w:pos="284"/>
          <w:tab w:val="left" w:pos="426"/>
        </w:tabs>
        <w:spacing w:line="276" w:lineRule="auto"/>
        <w:jc w:val="both"/>
        <w:rPr>
          <w:kern w:val="0"/>
        </w:rPr>
      </w:pPr>
      <w:r w:rsidRPr="00DC07A2">
        <w:rPr>
          <w:kern w:val="0"/>
        </w:rPr>
        <w:t>a) tygodniowy wymiar godzin obowiązkowych zajęć edukacyjnych, w tym godzin zajęć prowadzonych w grupach,</w:t>
      </w:r>
    </w:p>
    <w:p w:rsidR="00E73536" w:rsidRPr="00DC07A2" w:rsidRDefault="00E73536" w:rsidP="00E73536">
      <w:pPr>
        <w:pStyle w:val="Standard"/>
        <w:tabs>
          <w:tab w:val="left" w:pos="284"/>
          <w:tab w:val="left" w:pos="426"/>
        </w:tabs>
        <w:spacing w:line="276" w:lineRule="auto"/>
        <w:jc w:val="both"/>
        <w:rPr>
          <w:kern w:val="0"/>
        </w:rPr>
      </w:pPr>
      <w:r w:rsidRPr="00DC07A2">
        <w:rPr>
          <w:kern w:val="0"/>
        </w:rPr>
        <w:t>b) tygodniowy wymiar godzin zajęć: religii, etyki, wychowania do życia w rodzinie,</w:t>
      </w:r>
    </w:p>
    <w:p w:rsidR="00E73536" w:rsidRPr="00DC07A2" w:rsidRDefault="00E73536" w:rsidP="00E73536">
      <w:pPr>
        <w:pStyle w:val="Standard"/>
        <w:tabs>
          <w:tab w:val="left" w:pos="284"/>
          <w:tab w:val="left" w:pos="426"/>
        </w:tabs>
        <w:spacing w:line="276" w:lineRule="auto"/>
        <w:jc w:val="both"/>
        <w:rPr>
          <w:kern w:val="0"/>
        </w:rPr>
      </w:pPr>
      <w:r w:rsidRPr="00DC07A2">
        <w:rPr>
          <w:kern w:val="0"/>
        </w:rPr>
        <w:t>c) tygodniowy wymiar godzin zajęć rewalidacyjnych dla uczniów niepełnosprawnych,</w:t>
      </w:r>
    </w:p>
    <w:p w:rsidR="00E73536" w:rsidRPr="00DC07A2" w:rsidRDefault="00E73536" w:rsidP="00E73536">
      <w:pPr>
        <w:pStyle w:val="Standard"/>
        <w:tabs>
          <w:tab w:val="left" w:pos="284"/>
          <w:tab w:val="left" w:pos="426"/>
        </w:tabs>
        <w:spacing w:line="276" w:lineRule="auto"/>
        <w:jc w:val="both"/>
        <w:rPr>
          <w:kern w:val="0"/>
        </w:rPr>
      </w:pPr>
      <w:r w:rsidRPr="00DC07A2">
        <w:rPr>
          <w:kern w:val="0"/>
        </w:rPr>
        <w:t>d) wymiar godzin zajęć z zakresu doradztwa zawodowego,</w:t>
      </w:r>
    </w:p>
    <w:p w:rsidR="00E73536" w:rsidRPr="00DC07A2" w:rsidRDefault="00E73536" w:rsidP="00E73536">
      <w:pPr>
        <w:pStyle w:val="Standard"/>
        <w:tabs>
          <w:tab w:val="left" w:pos="284"/>
          <w:tab w:val="left" w:pos="426"/>
        </w:tabs>
        <w:spacing w:line="276" w:lineRule="auto"/>
        <w:jc w:val="both"/>
        <w:rPr>
          <w:kern w:val="0"/>
        </w:rPr>
      </w:pPr>
      <w:r w:rsidRPr="00DC07A2">
        <w:rPr>
          <w:kern w:val="0"/>
        </w:rPr>
        <w:t xml:space="preserve">e) wymiar i przeznaczenie godzin, które organ prowadzący szkołę może dodatkowo przyznać w danym roku szkolnym na realizację zajęć edukacyjnych, w szczególności dodatkowych </w:t>
      </w:r>
      <w:r w:rsidRPr="00DC07A2">
        <w:rPr>
          <w:kern w:val="0"/>
        </w:rPr>
        <w:lastRenderedPageBreak/>
        <w:t>zajęć edukacyjnych lub na zwiększenie liczby godzin wybranych obowiązkowych zajęć edukacyjnych,</w:t>
      </w:r>
    </w:p>
    <w:p w:rsidR="00E73536" w:rsidRPr="00DC07A2" w:rsidRDefault="00E73536" w:rsidP="00E73536">
      <w:pPr>
        <w:pStyle w:val="Standard"/>
        <w:tabs>
          <w:tab w:val="left" w:pos="284"/>
          <w:tab w:val="left" w:pos="426"/>
        </w:tabs>
        <w:spacing w:line="276" w:lineRule="auto"/>
        <w:jc w:val="both"/>
        <w:rPr>
          <w:kern w:val="0"/>
        </w:rPr>
      </w:pPr>
      <w:r w:rsidRPr="00DC07A2">
        <w:rPr>
          <w:kern w:val="0"/>
        </w:rPr>
        <w:t>f) tygodniowy wymiar i przeznaczenie godzin do dyspozycji dyrektora szkoły;</w:t>
      </w:r>
    </w:p>
    <w:p w:rsidR="00E73536" w:rsidRPr="00DC07A2" w:rsidRDefault="00E73536" w:rsidP="00E73536">
      <w:pPr>
        <w:pStyle w:val="Standard"/>
        <w:tabs>
          <w:tab w:val="left" w:pos="284"/>
          <w:tab w:val="left" w:pos="426"/>
        </w:tabs>
        <w:spacing w:line="276" w:lineRule="auto"/>
        <w:jc w:val="both"/>
        <w:rPr>
          <w:kern w:val="0"/>
        </w:rPr>
      </w:pPr>
      <w:r w:rsidRPr="00DC07A2">
        <w:rPr>
          <w:kern w:val="0"/>
        </w:rPr>
        <w:t>4) liczbę pracowników ogółem, w tym pracowników zajmujących stanowiska kierownicze;</w:t>
      </w:r>
    </w:p>
    <w:p w:rsidR="00E73536" w:rsidRPr="00DC07A2" w:rsidRDefault="00E73536" w:rsidP="00E73536">
      <w:pPr>
        <w:pStyle w:val="Standard"/>
        <w:tabs>
          <w:tab w:val="left" w:pos="284"/>
          <w:tab w:val="left" w:pos="426"/>
        </w:tabs>
        <w:spacing w:line="276" w:lineRule="auto"/>
        <w:jc w:val="both"/>
        <w:rPr>
          <w:kern w:val="0"/>
        </w:rPr>
      </w:pPr>
      <w:r w:rsidRPr="00DC07A2">
        <w:rPr>
          <w:kern w:val="0"/>
        </w:rPr>
        <w:t>5) liczbę nauczycieli, w tym nauczycieli zajmujących stanowiska kierownicze, wraz z informacją o ich stopniu awansu zawodowego i kwalifikacjach oraz liczbę godzin zajęć prowadzonych przez poszczególnych nauczycieli;</w:t>
      </w:r>
    </w:p>
    <w:p w:rsidR="00E73536" w:rsidRPr="00DC07A2" w:rsidRDefault="00E73536" w:rsidP="00E73536">
      <w:pPr>
        <w:pStyle w:val="Standard"/>
        <w:tabs>
          <w:tab w:val="left" w:pos="284"/>
          <w:tab w:val="left" w:pos="426"/>
        </w:tabs>
        <w:spacing w:line="276" w:lineRule="auto"/>
        <w:jc w:val="both"/>
        <w:rPr>
          <w:kern w:val="0"/>
        </w:rPr>
      </w:pPr>
      <w:r w:rsidRPr="00DC07A2">
        <w:rPr>
          <w:kern w:val="0"/>
        </w:rPr>
        <w:t>6) liczbę pracowników administracji i obsługi, w tym pracowników zajmujących stanowiska kierownicze, oraz etatów przeliczeniowych;</w:t>
      </w:r>
    </w:p>
    <w:p w:rsidR="00E73536" w:rsidRPr="00DC07A2" w:rsidRDefault="00E73536" w:rsidP="00E73536">
      <w:pPr>
        <w:pStyle w:val="Standard"/>
        <w:tabs>
          <w:tab w:val="left" w:pos="284"/>
          <w:tab w:val="left" w:pos="426"/>
        </w:tabs>
        <w:spacing w:line="276" w:lineRule="auto"/>
        <w:jc w:val="both"/>
        <w:rPr>
          <w:kern w:val="0"/>
        </w:rPr>
      </w:pPr>
      <w:r w:rsidRPr="00DC07A2">
        <w:rPr>
          <w:kern w:val="0"/>
        </w:rPr>
        <w:t>7) ogólną liczbę godzin pracy finansowanych ze środków przydzielonych przez organ prowadzący szkołę, w tym liczbę godzin zajęć edukacyjnych i opiekuńczych, zajęć rewalidacyjnych, zajęć z zakresu pomocy psychologiczno-pedagogicznej oraz innych zajęć wspomagających proces kształcenia, realizowanych w szczególności przez pedagoga, psychologa, logopedę i innych nauczycieli;</w:t>
      </w:r>
    </w:p>
    <w:p w:rsidR="00E73536" w:rsidRPr="00DC07A2" w:rsidRDefault="00E73536" w:rsidP="00E73536">
      <w:pPr>
        <w:pStyle w:val="Standard"/>
        <w:tabs>
          <w:tab w:val="left" w:pos="284"/>
          <w:tab w:val="left" w:pos="426"/>
        </w:tabs>
        <w:spacing w:line="276" w:lineRule="auto"/>
        <w:jc w:val="both"/>
        <w:rPr>
          <w:kern w:val="0"/>
        </w:rPr>
      </w:pPr>
      <w:r w:rsidRPr="00DC07A2">
        <w:rPr>
          <w:kern w:val="0"/>
        </w:rPr>
        <w:t>8) liczbę godzin zajęć świetlicowych;</w:t>
      </w:r>
    </w:p>
    <w:p w:rsidR="00E73536" w:rsidRPr="00DC07A2" w:rsidRDefault="00E73536" w:rsidP="00E73536">
      <w:pPr>
        <w:pStyle w:val="Standard"/>
        <w:tabs>
          <w:tab w:val="left" w:pos="284"/>
          <w:tab w:val="left" w:pos="426"/>
        </w:tabs>
        <w:spacing w:line="276" w:lineRule="auto"/>
        <w:jc w:val="both"/>
        <w:rPr>
          <w:kern w:val="0"/>
        </w:rPr>
      </w:pPr>
      <w:r w:rsidRPr="00DC07A2">
        <w:rPr>
          <w:kern w:val="0"/>
        </w:rPr>
        <w:t>9) liczbę godzin pracy biblioteki szkolnej.</w:t>
      </w:r>
      <w:bookmarkEnd w:id="43"/>
    </w:p>
    <w:bookmarkEnd w:id="42"/>
    <w:p w:rsidR="00B7289E" w:rsidRPr="00DC07A2" w:rsidRDefault="00B7289E" w:rsidP="000101BA">
      <w:pPr>
        <w:tabs>
          <w:tab w:val="left" w:pos="284"/>
          <w:tab w:val="left" w:pos="360"/>
          <w:tab w:val="left" w:pos="426"/>
        </w:tabs>
        <w:autoSpaceDE w:val="0"/>
        <w:spacing w:line="276" w:lineRule="auto"/>
        <w:jc w:val="both"/>
        <w:rPr>
          <w:sz w:val="24"/>
          <w:szCs w:val="24"/>
        </w:rPr>
      </w:pPr>
      <w:r w:rsidRPr="00DC07A2">
        <w:rPr>
          <w:sz w:val="24"/>
          <w:szCs w:val="24"/>
        </w:rPr>
        <w:t>5.</w:t>
      </w:r>
      <w:r w:rsidRPr="00DC07A2">
        <w:rPr>
          <w:sz w:val="24"/>
          <w:szCs w:val="24"/>
        </w:rPr>
        <w:tab/>
        <w:t>W arkusz</w:t>
      </w:r>
      <w:r w:rsidR="0092317C" w:rsidRPr="00DC07A2">
        <w:rPr>
          <w:sz w:val="24"/>
          <w:szCs w:val="24"/>
        </w:rPr>
        <w:t>u organizacji Szkoły podaje się</w:t>
      </w:r>
      <w:r w:rsidRPr="00DC07A2">
        <w:rPr>
          <w:sz w:val="24"/>
          <w:szCs w:val="24"/>
        </w:rPr>
        <w:t>, w podziale na stopnie awansu zawodowego, liczbę nauczycieli ubiegających się o wyższy stopień awansu zawodowego, którzy będą mogli przystąpić w danym roku szkolnym do postępowań kwalifikacyjnych lub egzaminacyjnych, oraz wskazuje się najbliższe terminy złożenia</w:t>
      </w:r>
      <w:r w:rsidR="00262299">
        <w:rPr>
          <w:sz w:val="24"/>
          <w:szCs w:val="24"/>
        </w:rPr>
        <w:t xml:space="preserve"> </w:t>
      </w:r>
      <w:r w:rsidRPr="00DC07A2">
        <w:rPr>
          <w:sz w:val="24"/>
          <w:szCs w:val="24"/>
        </w:rPr>
        <w:t>przez nauczycieli wniosków o podjęcie tych postępowań.</w:t>
      </w:r>
    </w:p>
    <w:p w:rsidR="00B7289E" w:rsidRPr="00DC07A2" w:rsidRDefault="00B7289E" w:rsidP="000101BA">
      <w:pPr>
        <w:tabs>
          <w:tab w:val="left" w:pos="284"/>
          <w:tab w:val="left" w:pos="390"/>
          <w:tab w:val="left" w:pos="426"/>
        </w:tabs>
        <w:autoSpaceDE w:val="0"/>
        <w:spacing w:line="276" w:lineRule="auto"/>
        <w:jc w:val="both"/>
        <w:rPr>
          <w:sz w:val="24"/>
          <w:szCs w:val="24"/>
        </w:rPr>
      </w:pPr>
      <w:r w:rsidRPr="00DC07A2">
        <w:rPr>
          <w:sz w:val="24"/>
          <w:szCs w:val="24"/>
        </w:rPr>
        <w:t>6.</w:t>
      </w:r>
      <w:r w:rsidRPr="00DC07A2">
        <w:rPr>
          <w:sz w:val="24"/>
          <w:szCs w:val="24"/>
        </w:rPr>
        <w:tab/>
        <w:t>Na podstawie zatwierdzonego arkusza organizacyjnego szkoły dyrektor, z uwzględnieniem zasad ochrony zdrowia i higieny pracy, ustala tygodniowy rozkład zajęć określający organizację zajęć edukacyjnych.</w:t>
      </w:r>
    </w:p>
    <w:p w:rsidR="00B7289E" w:rsidRPr="00DC07A2" w:rsidRDefault="00B7289E" w:rsidP="000101BA">
      <w:pPr>
        <w:tabs>
          <w:tab w:val="left" w:pos="284"/>
          <w:tab w:val="left" w:pos="426"/>
        </w:tabs>
        <w:autoSpaceDE w:val="0"/>
        <w:spacing w:line="276" w:lineRule="auto"/>
        <w:rPr>
          <w:sz w:val="24"/>
          <w:szCs w:val="24"/>
        </w:rPr>
      </w:pP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31.</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3F322D">
      <w:pPr>
        <w:numPr>
          <w:ilvl w:val="0"/>
          <w:numId w:val="26"/>
        </w:numPr>
        <w:tabs>
          <w:tab w:val="left" w:pos="284"/>
          <w:tab w:val="left" w:pos="426"/>
        </w:tabs>
        <w:spacing w:line="276" w:lineRule="auto"/>
        <w:ind w:left="0" w:firstLine="0"/>
        <w:jc w:val="both"/>
        <w:rPr>
          <w:sz w:val="24"/>
          <w:szCs w:val="24"/>
        </w:rPr>
      </w:pPr>
      <w:r w:rsidRPr="00DC07A2">
        <w:rPr>
          <w:sz w:val="24"/>
          <w:szCs w:val="24"/>
        </w:rPr>
        <w:t>Podstawową jednostką organizacyjną jest oddział, który tworzą uczniowie, którzy w jednorocznym kursie nauki danego roku szkolnego uczą się wszystkich przedmiotów obowiązkowych i zajęć obowiązkowych określonych planem nauczania zgodnym z odpowiednim ramowym planem nauczania i programem wybranym z zestawu programów dla danego oddziału, dopuszczonych do użytku szkolnego.</w:t>
      </w:r>
    </w:p>
    <w:p w:rsidR="00B7289E" w:rsidRPr="00DC07A2" w:rsidRDefault="00B7289E" w:rsidP="003F322D">
      <w:pPr>
        <w:numPr>
          <w:ilvl w:val="0"/>
          <w:numId w:val="26"/>
        </w:numPr>
        <w:tabs>
          <w:tab w:val="left" w:pos="284"/>
          <w:tab w:val="left" w:pos="426"/>
        </w:tabs>
        <w:spacing w:line="276" w:lineRule="auto"/>
        <w:ind w:left="0" w:firstLine="0"/>
        <w:jc w:val="both"/>
        <w:rPr>
          <w:sz w:val="24"/>
          <w:szCs w:val="24"/>
        </w:rPr>
      </w:pPr>
      <w:r w:rsidRPr="00DC07A2">
        <w:rPr>
          <w:sz w:val="24"/>
          <w:szCs w:val="24"/>
        </w:rPr>
        <w:t>Oddziałem opiekuje się nauczyciel wychowawca.</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32.</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both"/>
        <w:rPr>
          <w:sz w:val="24"/>
          <w:szCs w:val="24"/>
        </w:rPr>
      </w:pPr>
      <w:r w:rsidRPr="00DC07A2">
        <w:rPr>
          <w:sz w:val="24"/>
          <w:szCs w:val="24"/>
        </w:rPr>
        <w:t>Organizację stałych, obowiązkowych i nadobowiązkowych zajęć edukacyjnych określa tygodniowy rozkład zajęć ustalony przez dyrektora szkoły z uwzględnieniem ochrony zdrowia i higieny pracy.</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center"/>
        <w:rPr>
          <w:b/>
          <w:sz w:val="24"/>
          <w:szCs w:val="24"/>
        </w:rPr>
      </w:pPr>
      <w:r w:rsidRPr="00DC07A2">
        <w:rPr>
          <w:b/>
          <w:sz w:val="24"/>
          <w:szCs w:val="24"/>
        </w:rPr>
        <w:t xml:space="preserve">§ 33. </w:t>
      </w:r>
    </w:p>
    <w:p w:rsidR="00B05202" w:rsidRPr="00DC07A2" w:rsidRDefault="00B05202" w:rsidP="0092317C">
      <w:pPr>
        <w:tabs>
          <w:tab w:val="left" w:pos="284"/>
          <w:tab w:val="left" w:pos="426"/>
        </w:tabs>
        <w:spacing w:line="276" w:lineRule="auto"/>
        <w:jc w:val="both"/>
        <w:rPr>
          <w:sz w:val="24"/>
          <w:szCs w:val="24"/>
        </w:rPr>
      </w:pPr>
    </w:p>
    <w:p w:rsidR="00B05202" w:rsidRPr="00DC07A2" w:rsidRDefault="00E73536" w:rsidP="00E73536">
      <w:pPr>
        <w:tabs>
          <w:tab w:val="left" w:pos="284"/>
          <w:tab w:val="left" w:pos="426"/>
        </w:tabs>
        <w:spacing w:line="276" w:lineRule="auto"/>
        <w:jc w:val="both"/>
        <w:rPr>
          <w:sz w:val="24"/>
          <w:szCs w:val="24"/>
        </w:rPr>
      </w:pPr>
      <w:bookmarkStart w:id="44" w:name="_Hlk498785980"/>
      <w:r w:rsidRPr="00DC07A2">
        <w:rPr>
          <w:sz w:val="24"/>
          <w:szCs w:val="24"/>
        </w:rPr>
        <w:lastRenderedPageBreak/>
        <w:t xml:space="preserve">1. </w:t>
      </w:r>
      <w:r w:rsidR="00B05202" w:rsidRPr="00DC07A2">
        <w:rPr>
          <w:sz w:val="24"/>
          <w:szCs w:val="24"/>
        </w:rPr>
        <w:t xml:space="preserve">Oddział można dzielić na grupy na zajęciach z języków obcych </w:t>
      </w:r>
      <w:r w:rsidRPr="00DC07A2">
        <w:rPr>
          <w:sz w:val="24"/>
          <w:szCs w:val="24"/>
        </w:rPr>
        <w:t>nowożytnych, informatyce i zajęciach</w:t>
      </w:r>
      <w:r w:rsidR="00B05202" w:rsidRPr="00DC07A2">
        <w:rPr>
          <w:sz w:val="24"/>
          <w:szCs w:val="24"/>
        </w:rPr>
        <w:t xml:space="preserve"> komputerowych oraz na zajęciach</w:t>
      </w:r>
      <w:r w:rsidRPr="00DC07A2">
        <w:rPr>
          <w:sz w:val="24"/>
          <w:szCs w:val="24"/>
        </w:rPr>
        <w:t>,</w:t>
      </w:r>
      <w:r w:rsidR="00B05202" w:rsidRPr="00DC07A2">
        <w:rPr>
          <w:sz w:val="24"/>
          <w:szCs w:val="24"/>
        </w:rPr>
        <w:t xml:space="preserve"> dla których z treści programu nauczania wynika konieczność prowadzenia ćwiczeń</w:t>
      </w:r>
    </w:p>
    <w:p w:rsidR="00B05202" w:rsidRPr="00DC07A2" w:rsidRDefault="00E73536" w:rsidP="00E73536">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2. </w:t>
      </w:r>
      <w:r w:rsidR="00B05202" w:rsidRPr="00DC07A2">
        <w:rPr>
          <w:rFonts w:ascii="Times New Roman" w:hAnsi="Times New Roman"/>
          <w:sz w:val="24"/>
          <w:szCs w:val="24"/>
        </w:rPr>
        <w:t>Podział na grupy jest obowiązkow</w:t>
      </w:r>
      <w:r w:rsidRPr="00DC07A2">
        <w:rPr>
          <w:rFonts w:ascii="Times New Roman" w:hAnsi="Times New Roman"/>
          <w:sz w:val="24"/>
          <w:szCs w:val="24"/>
        </w:rPr>
        <w:t xml:space="preserve">y na zajęciach z języków obcych nowożytnych, informatyce i </w:t>
      </w:r>
      <w:r w:rsidR="0092317C" w:rsidRPr="00DC07A2">
        <w:rPr>
          <w:rFonts w:ascii="Times New Roman" w:hAnsi="Times New Roman"/>
          <w:sz w:val="24"/>
          <w:szCs w:val="24"/>
        </w:rPr>
        <w:t>zaję</w:t>
      </w:r>
      <w:r w:rsidRPr="00DC07A2">
        <w:rPr>
          <w:rFonts w:ascii="Times New Roman" w:hAnsi="Times New Roman"/>
          <w:sz w:val="24"/>
          <w:szCs w:val="24"/>
        </w:rPr>
        <w:t>ciach</w:t>
      </w:r>
      <w:r w:rsidR="0092317C" w:rsidRPr="00DC07A2">
        <w:rPr>
          <w:rFonts w:ascii="Times New Roman" w:hAnsi="Times New Roman"/>
          <w:sz w:val="24"/>
          <w:szCs w:val="24"/>
        </w:rPr>
        <w:t xml:space="preserve"> komputerowych </w:t>
      </w:r>
      <w:r w:rsidR="00B05202" w:rsidRPr="00DC07A2">
        <w:rPr>
          <w:rFonts w:ascii="Times New Roman" w:hAnsi="Times New Roman"/>
          <w:sz w:val="24"/>
          <w:szCs w:val="24"/>
        </w:rPr>
        <w:t>w oddziałach liczących powyżej 24 uczniów oraz podczas ćwiczeń, w tym laboratoryjnych, w oddziałach liczących powyżej 30 uczniów</w:t>
      </w:r>
    </w:p>
    <w:bookmarkEnd w:id="44"/>
    <w:p w:rsidR="00774034" w:rsidRPr="00DC07A2" w:rsidRDefault="0092317C" w:rsidP="0092317C">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2</w:t>
      </w:r>
      <w:r w:rsidR="00774034" w:rsidRPr="00DC07A2">
        <w:rPr>
          <w:rFonts w:ascii="Times New Roman" w:hAnsi="Times New Roman"/>
          <w:sz w:val="24"/>
          <w:szCs w:val="24"/>
        </w:rPr>
        <w:t>a. Zajęcia edukacyjne w oddziałach klas I-III są prowadz</w:t>
      </w:r>
      <w:r w:rsidRPr="00DC07A2">
        <w:rPr>
          <w:rFonts w:ascii="Times New Roman" w:hAnsi="Times New Roman"/>
          <w:sz w:val="24"/>
          <w:szCs w:val="24"/>
        </w:rPr>
        <w:t xml:space="preserve">one w oddziałach liczących nie </w:t>
      </w:r>
      <w:r w:rsidR="00774034" w:rsidRPr="00DC07A2">
        <w:rPr>
          <w:rFonts w:ascii="Times New Roman" w:hAnsi="Times New Roman"/>
          <w:sz w:val="24"/>
          <w:szCs w:val="24"/>
        </w:rPr>
        <w:t xml:space="preserve">więcej niż 25 uczniów. </w:t>
      </w:r>
    </w:p>
    <w:p w:rsidR="00774034" w:rsidRPr="00DC07A2" w:rsidRDefault="00774034" w:rsidP="0092317C">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2b. W przypadku przyjęcia z urzędu ucznia zamieszkałeg</w:t>
      </w:r>
      <w:r w:rsidR="0092317C" w:rsidRPr="00DC07A2">
        <w:rPr>
          <w:rFonts w:ascii="Times New Roman" w:hAnsi="Times New Roman"/>
          <w:sz w:val="24"/>
          <w:szCs w:val="24"/>
        </w:rPr>
        <w:t xml:space="preserve">o w obwodzie szkoły do oddziału </w:t>
      </w:r>
      <w:r w:rsidRPr="00DC07A2">
        <w:rPr>
          <w:rFonts w:ascii="Times New Roman" w:hAnsi="Times New Roman"/>
          <w:sz w:val="24"/>
          <w:szCs w:val="24"/>
        </w:rPr>
        <w:t>klas I-III, dyrektor szkoły po poinformowaniu rady oddziałow</w:t>
      </w:r>
      <w:r w:rsidR="0092317C" w:rsidRPr="00DC07A2">
        <w:rPr>
          <w:rFonts w:ascii="Times New Roman" w:hAnsi="Times New Roman"/>
          <w:sz w:val="24"/>
          <w:szCs w:val="24"/>
        </w:rPr>
        <w:t xml:space="preserve">ej dzieli dany oddział, jeżeli </w:t>
      </w:r>
      <w:r w:rsidRPr="00DC07A2">
        <w:rPr>
          <w:rFonts w:ascii="Times New Roman" w:hAnsi="Times New Roman"/>
          <w:sz w:val="24"/>
          <w:szCs w:val="24"/>
        </w:rPr>
        <w:t xml:space="preserve">liczba uczniów jest zwiększona ponad liczbę określoną w ust. 2a. </w:t>
      </w:r>
    </w:p>
    <w:p w:rsidR="00774034" w:rsidRPr="00DC07A2" w:rsidRDefault="00774034" w:rsidP="0092317C">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2 c. Na wniosek rady oddziałowej oraz po uzyskaniu zgod</w:t>
      </w:r>
      <w:r w:rsidR="0092317C" w:rsidRPr="00DC07A2">
        <w:rPr>
          <w:rFonts w:ascii="Times New Roman" w:hAnsi="Times New Roman"/>
          <w:sz w:val="24"/>
          <w:szCs w:val="24"/>
        </w:rPr>
        <w:t xml:space="preserve">y organu prowadzącego dyrektor </w:t>
      </w:r>
      <w:r w:rsidRPr="00DC07A2">
        <w:rPr>
          <w:rFonts w:ascii="Times New Roman" w:hAnsi="Times New Roman"/>
          <w:sz w:val="24"/>
          <w:szCs w:val="24"/>
        </w:rPr>
        <w:t xml:space="preserve">szkoły może odstąpić od podziału, o którym mowa w ust. </w:t>
      </w:r>
      <w:r w:rsidR="0092317C" w:rsidRPr="00DC07A2">
        <w:rPr>
          <w:rFonts w:ascii="Times New Roman" w:hAnsi="Times New Roman"/>
          <w:sz w:val="24"/>
          <w:szCs w:val="24"/>
        </w:rPr>
        <w:t xml:space="preserve">2b, zwiększając liczbę uczniów </w:t>
      </w:r>
      <w:r w:rsidRPr="00DC07A2">
        <w:rPr>
          <w:rFonts w:ascii="Times New Roman" w:hAnsi="Times New Roman"/>
          <w:sz w:val="24"/>
          <w:szCs w:val="24"/>
        </w:rPr>
        <w:t xml:space="preserve">w oddziale ponad liczbę określoną w ust. 2a. </w:t>
      </w:r>
    </w:p>
    <w:p w:rsidR="00774034" w:rsidRPr="00DC07A2" w:rsidRDefault="00774034" w:rsidP="0092317C">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2 d. Liczba uczniów w oddziale klas I-III może być zwiększona nie więcej niż o 2 uczniów. </w:t>
      </w:r>
    </w:p>
    <w:p w:rsidR="00774034" w:rsidRPr="00DC07A2" w:rsidRDefault="00774034" w:rsidP="0092317C">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2 e. Jeżeli liczba uczniów w oddziale klas I-III zo</w:t>
      </w:r>
      <w:r w:rsidR="00EF6F08" w:rsidRPr="00DC07A2">
        <w:rPr>
          <w:rFonts w:ascii="Times New Roman" w:hAnsi="Times New Roman"/>
          <w:sz w:val="24"/>
          <w:szCs w:val="24"/>
        </w:rPr>
        <w:t>stanie zwiększona zgodnie z ust.</w:t>
      </w:r>
      <w:r w:rsidRPr="00DC07A2">
        <w:rPr>
          <w:rFonts w:ascii="Times New Roman" w:hAnsi="Times New Roman"/>
          <w:sz w:val="24"/>
          <w:szCs w:val="24"/>
        </w:rPr>
        <w:t xml:space="preserve"> 2c i 2d. w szkole zatrudnia się asystenta nauczyciela, który ws</w:t>
      </w:r>
      <w:r w:rsidR="00404CA8" w:rsidRPr="00DC07A2">
        <w:rPr>
          <w:rFonts w:ascii="Times New Roman" w:hAnsi="Times New Roman"/>
          <w:sz w:val="24"/>
          <w:szCs w:val="24"/>
        </w:rPr>
        <w:t xml:space="preserve">piera nauczyciela prowadzącego </w:t>
      </w:r>
      <w:r w:rsidRPr="00DC07A2">
        <w:rPr>
          <w:rFonts w:ascii="Times New Roman" w:hAnsi="Times New Roman"/>
          <w:sz w:val="24"/>
          <w:szCs w:val="24"/>
        </w:rPr>
        <w:t xml:space="preserve">zajęcia dydaktyczne, wychowawcze i opiekuńcze w tym oddziale. </w:t>
      </w:r>
    </w:p>
    <w:p w:rsidR="00774034" w:rsidRPr="00DC07A2" w:rsidRDefault="00774034" w:rsidP="0092317C">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2 f. Oddział ze zwiększoną liczbą uczniów może fun</w:t>
      </w:r>
      <w:r w:rsidR="00404CA8" w:rsidRPr="00DC07A2">
        <w:rPr>
          <w:rFonts w:ascii="Times New Roman" w:hAnsi="Times New Roman"/>
          <w:sz w:val="24"/>
          <w:szCs w:val="24"/>
        </w:rPr>
        <w:t xml:space="preserve">kcjonować w ciągu całego etapu </w:t>
      </w:r>
      <w:r w:rsidRPr="00DC07A2">
        <w:rPr>
          <w:rFonts w:ascii="Times New Roman" w:hAnsi="Times New Roman"/>
          <w:sz w:val="24"/>
          <w:szCs w:val="24"/>
        </w:rPr>
        <w:t xml:space="preserve">edukacyjnego. </w:t>
      </w:r>
    </w:p>
    <w:p w:rsidR="00B7289E" w:rsidRPr="00DC07A2" w:rsidRDefault="00774034" w:rsidP="0092317C">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2 g. </w:t>
      </w:r>
      <w:r w:rsidR="008B3306" w:rsidRPr="00DC07A2">
        <w:rPr>
          <w:rFonts w:ascii="Times New Roman" w:hAnsi="Times New Roman"/>
          <w:sz w:val="24"/>
          <w:szCs w:val="24"/>
        </w:rPr>
        <w:t>(uchylony)</w:t>
      </w:r>
    </w:p>
    <w:p w:rsidR="00B7289E" w:rsidRPr="00DC07A2" w:rsidRDefault="00E73536" w:rsidP="00E73536">
      <w:pPr>
        <w:tabs>
          <w:tab w:val="left" w:pos="284"/>
          <w:tab w:val="left" w:pos="426"/>
        </w:tabs>
        <w:spacing w:line="276" w:lineRule="auto"/>
        <w:jc w:val="both"/>
        <w:rPr>
          <w:sz w:val="24"/>
          <w:szCs w:val="24"/>
          <w:lang w:eastAsia="ar-SA"/>
        </w:rPr>
      </w:pPr>
      <w:bookmarkStart w:id="45" w:name="_Hlk498786006"/>
      <w:r w:rsidRPr="00DC07A2">
        <w:rPr>
          <w:sz w:val="24"/>
          <w:szCs w:val="24"/>
        </w:rPr>
        <w:t xml:space="preserve">3. </w:t>
      </w:r>
      <w:r w:rsidR="00B7289E" w:rsidRPr="00DC07A2">
        <w:rPr>
          <w:sz w:val="24"/>
          <w:szCs w:val="24"/>
        </w:rPr>
        <w:t>Zajęcia z wychowania fizycznego w klasach IV-VI</w:t>
      </w:r>
      <w:r w:rsidRPr="00DC07A2">
        <w:rPr>
          <w:sz w:val="24"/>
          <w:szCs w:val="24"/>
        </w:rPr>
        <w:t>II</w:t>
      </w:r>
      <w:r w:rsidR="00B7289E" w:rsidRPr="00DC07A2">
        <w:rPr>
          <w:sz w:val="24"/>
          <w:szCs w:val="24"/>
        </w:rPr>
        <w:t xml:space="preserve"> prowadzone są w grupach liczących </w:t>
      </w:r>
      <w:r w:rsidR="008B3306" w:rsidRPr="00DC07A2">
        <w:rPr>
          <w:sz w:val="24"/>
          <w:szCs w:val="24"/>
        </w:rPr>
        <w:t>n</w:t>
      </w:r>
      <w:r w:rsidRPr="00DC07A2">
        <w:rPr>
          <w:sz w:val="24"/>
          <w:szCs w:val="24"/>
        </w:rPr>
        <w:t xml:space="preserve">ie więcej niż </w:t>
      </w:r>
      <w:r w:rsidR="00B7289E" w:rsidRPr="00DC07A2">
        <w:rPr>
          <w:sz w:val="24"/>
          <w:szCs w:val="24"/>
        </w:rPr>
        <w:t>26 uczniów.</w:t>
      </w:r>
      <w:r w:rsidR="00B7289E" w:rsidRPr="00DC07A2">
        <w:rPr>
          <w:sz w:val="24"/>
          <w:szCs w:val="24"/>
          <w:lang w:eastAsia="ar-SA"/>
        </w:rPr>
        <w:t xml:space="preserve"> Zajęcia wychowania fizycznego w kl. IV – VI</w:t>
      </w:r>
      <w:r w:rsidRPr="00DC07A2">
        <w:rPr>
          <w:sz w:val="24"/>
          <w:szCs w:val="24"/>
          <w:lang w:eastAsia="ar-SA"/>
        </w:rPr>
        <w:t>II</w:t>
      </w:r>
      <w:r w:rsidR="00B7289E" w:rsidRPr="00DC07A2">
        <w:rPr>
          <w:sz w:val="24"/>
          <w:szCs w:val="24"/>
          <w:lang w:eastAsia="ar-SA"/>
        </w:rPr>
        <w:t xml:space="preserve"> szkoły podstawowej</w:t>
      </w:r>
      <w:r w:rsidR="00262299">
        <w:rPr>
          <w:sz w:val="24"/>
          <w:szCs w:val="24"/>
          <w:lang w:eastAsia="ar-SA"/>
        </w:rPr>
        <w:t xml:space="preserve"> </w:t>
      </w:r>
      <w:r w:rsidR="00B7289E" w:rsidRPr="00DC07A2">
        <w:rPr>
          <w:sz w:val="24"/>
          <w:szCs w:val="24"/>
          <w:lang w:eastAsia="ar-SA"/>
        </w:rPr>
        <w:t>mogą być prowadzone oddzielnie dla dziewcząt i chłopców.</w:t>
      </w:r>
    </w:p>
    <w:p w:rsidR="00B7289E" w:rsidRPr="00DC07A2" w:rsidRDefault="00E73536" w:rsidP="00E73536">
      <w:pPr>
        <w:tabs>
          <w:tab w:val="left" w:pos="284"/>
          <w:tab w:val="left" w:pos="426"/>
        </w:tabs>
        <w:spacing w:line="276" w:lineRule="auto"/>
        <w:jc w:val="both"/>
        <w:rPr>
          <w:b/>
          <w:sz w:val="24"/>
          <w:szCs w:val="24"/>
        </w:rPr>
      </w:pPr>
      <w:r w:rsidRPr="00DC07A2">
        <w:rPr>
          <w:sz w:val="24"/>
          <w:szCs w:val="24"/>
          <w:lang w:eastAsia="ar-SA"/>
        </w:rPr>
        <w:t xml:space="preserve">4. </w:t>
      </w:r>
      <w:r w:rsidR="008B3306" w:rsidRPr="00DC07A2">
        <w:rPr>
          <w:sz w:val="24"/>
          <w:szCs w:val="24"/>
          <w:lang w:eastAsia="ar-SA"/>
        </w:rPr>
        <w:t xml:space="preserve">Na zajęciach edukacyjnych z </w:t>
      </w:r>
      <w:r w:rsidRPr="00DC07A2">
        <w:rPr>
          <w:sz w:val="24"/>
          <w:szCs w:val="24"/>
          <w:lang w:eastAsia="ar-SA"/>
        </w:rPr>
        <w:t xml:space="preserve">zajęć komputerowych i informatyki </w:t>
      </w:r>
      <w:r w:rsidR="00B7289E" w:rsidRPr="00DC07A2">
        <w:rPr>
          <w:sz w:val="24"/>
          <w:szCs w:val="24"/>
          <w:lang w:eastAsia="ar-SA"/>
        </w:rPr>
        <w:t>dokonuje się podziału na grupy w oddziałach liczących 24 uczniów i więcej, z tym, że liczba uczniów w grupie nie może przekraczać liczby stanowisk komput</w:t>
      </w:r>
      <w:r w:rsidR="008B3306" w:rsidRPr="00DC07A2">
        <w:rPr>
          <w:sz w:val="24"/>
          <w:szCs w:val="24"/>
          <w:lang w:eastAsia="ar-SA"/>
        </w:rPr>
        <w:t>erowych w pracowni komputerowej.</w:t>
      </w:r>
    </w:p>
    <w:bookmarkEnd w:id="45"/>
    <w:p w:rsidR="00404CA8" w:rsidRPr="00DC07A2" w:rsidRDefault="00666DAB" w:rsidP="0092317C">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5.W przypadku oddziałów liczących odpowiednio mniej niż 24 uczniów lub mniej niż 30 uczniów podziału na grupy można dokonać za zgodą organu prowadzącego szkołę.</w:t>
      </w:r>
    </w:p>
    <w:p w:rsidR="00666DAB" w:rsidRPr="00DC07A2" w:rsidRDefault="00666DAB" w:rsidP="0092317C">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6.W szkole ogólnodostępnej, w której kształceniem specjalnym są objęci uczniowie posiadający orzeczenie o potrzebie kształcenia specjalnego wydane ze względu na autyzm, w tym zespół Aspergera lub niepełnosprawności sprzężone zatrudnia się dodatkowo (z uwzględnieniem realizacji zaleceń zawartych w orzeczeniu o potrzebie kształcenia specjalnego):</w:t>
      </w:r>
    </w:p>
    <w:p w:rsidR="00666DAB" w:rsidRPr="00DC07A2" w:rsidRDefault="00666DAB" w:rsidP="0092317C">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1) nauczycieli posiadających kwalifikacje w zakresie pedagogiki specjalnej w celu współorganizowania kształcenia uczniów niepełnosprawnych lub specjalistów, lub</w:t>
      </w:r>
    </w:p>
    <w:p w:rsidR="00404CA8" w:rsidRPr="00DC07A2" w:rsidRDefault="00666DAB" w:rsidP="0092317C">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2) w przypadku oddziału klas I-III szkoły podstawowej-asystenta lub,</w:t>
      </w:r>
    </w:p>
    <w:p w:rsidR="00666DAB" w:rsidRPr="00DC07A2" w:rsidRDefault="00666DAB" w:rsidP="0092317C">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3) pomoc nauczyciela.</w:t>
      </w:r>
    </w:p>
    <w:p w:rsidR="00666DAB" w:rsidRPr="00DC07A2" w:rsidRDefault="00666DAB" w:rsidP="0092317C">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7. W szkole ogólnodostępnej, w której kształceniem specjalnym są objęci uczniowie posiadający orzeczenie o potrzebie kształcenia specjalnego wydane ze względu na inne niż wymienione w ust. </w:t>
      </w:r>
      <w:r w:rsidR="00E73536" w:rsidRPr="00DC07A2">
        <w:rPr>
          <w:rFonts w:ascii="Times New Roman" w:hAnsi="Times New Roman"/>
          <w:sz w:val="24"/>
          <w:szCs w:val="24"/>
        </w:rPr>
        <w:t xml:space="preserve">6 </w:t>
      </w:r>
      <w:r w:rsidRPr="00DC07A2">
        <w:rPr>
          <w:rFonts w:ascii="Times New Roman" w:hAnsi="Times New Roman"/>
          <w:sz w:val="24"/>
          <w:szCs w:val="24"/>
        </w:rPr>
        <w:t xml:space="preserve">niepełnosprawności, niedostosowanie społeczne lub zagrożenie niedostosowaniem społecznym, za zgodą organu prowadzącego, można zatrudniać </w:t>
      </w:r>
      <w:r w:rsidRPr="00DC07A2">
        <w:rPr>
          <w:rFonts w:ascii="Times New Roman" w:hAnsi="Times New Roman"/>
          <w:sz w:val="24"/>
          <w:szCs w:val="24"/>
        </w:rPr>
        <w:lastRenderedPageBreak/>
        <w:t>dodatkowo (z uwzględnieniem realizacji zaleceń zawartych w orzeczeniu o potrzebie kształcenia specjalnego):</w:t>
      </w:r>
    </w:p>
    <w:p w:rsidR="00666DAB" w:rsidRPr="00DC07A2" w:rsidRDefault="00666DAB" w:rsidP="0092317C">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1) nauczycieli posiadających kwalifikacje w zakresie pedagogiki specjalnej w celu współorganizowania kształcenia odpowiednio uczniów niepełnosprawnych, niedostosowanych społecznie oraz zagrożonych niedostosowaniem społecznym lub specjalistów, lub</w:t>
      </w:r>
    </w:p>
    <w:p w:rsidR="00666DAB" w:rsidRPr="00DC07A2" w:rsidRDefault="00666DAB" w:rsidP="0092317C">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2) w przypadku oddziału klas I-III szkoły podstawowej-asystenta lub,</w:t>
      </w:r>
    </w:p>
    <w:p w:rsidR="00666DAB" w:rsidRPr="00DC07A2" w:rsidRDefault="00666DAB" w:rsidP="0092317C">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3) pomoc nauczyciela.</w:t>
      </w:r>
    </w:p>
    <w:p w:rsidR="00512DBF" w:rsidRPr="00DC07A2" w:rsidRDefault="00512DBF" w:rsidP="0092317C">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8. W szkole organizuje się oddziały przedszkolne, w których realizowany jest obowiązek rocznego przygotowania przedszkolnego zgodnie z programem wychowania przedszkolnego.</w:t>
      </w:r>
    </w:p>
    <w:p w:rsidR="0035469F" w:rsidRPr="00DC07A2" w:rsidRDefault="0035469F" w:rsidP="000101BA">
      <w:pPr>
        <w:pStyle w:val="Bezodstpw"/>
        <w:tabs>
          <w:tab w:val="left" w:pos="284"/>
          <w:tab w:val="left" w:pos="426"/>
        </w:tabs>
        <w:spacing w:line="276" w:lineRule="auto"/>
        <w:rPr>
          <w:rFonts w:ascii="Times New Roman" w:hAnsi="Times New Roman"/>
          <w:sz w:val="24"/>
          <w:szCs w:val="24"/>
        </w:rPr>
      </w:pPr>
    </w:p>
    <w:p w:rsidR="008B3306" w:rsidRPr="00DC07A2" w:rsidRDefault="00404CA8" w:rsidP="008B3306">
      <w:pPr>
        <w:tabs>
          <w:tab w:val="left" w:pos="284"/>
          <w:tab w:val="left" w:pos="426"/>
        </w:tabs>
        <w:spacing w:line="276" w:lineRule="auto"/>
        <w:jc w:val="center"/>
        <w:rPr>
          <w:b/>
          <w:sz w:val="24"/>
          <w:szCs w:val="24"/>
        </w:rPr>
      </w:pPr>
      <w:r w:rsidRPr="00DC07A2">
        <w:rPr>
          <w:b/>
          <w:sz w:val="24"/>
          <w:szCs w:val="24"/>
        </w:rPr>
        <w:t>§ 33</w:t>
      </w:r>
      <w:r w:rsidR="008B3306" w:rsidRPr="00DC07A2">
        <w:rPr>
          <w:b/>
          <w:sz w:val="24"/>
          <w:szCs w:val="24"/>
        </w:rPr>
        <w:t>a.</w:t>
      </w:r>
    </w:p>
    <w:p w:rsidR="008B3306" w:rsidRPr="00DC07A2" w:rsidRDefault="008B3306" w:rsidP="008B3306">
      <w:pPr>
        <w:tabs>
          <w:tab w:val="left" w:pos="284"/>
          <w:tab w:val="left" w:pos="426"/>
        </w:tabs>
        <w:spacing w:line="276" w:lineRule="auto"/>
        <w:jc w:val="center"/>
        <w:rPr>
          <w:sz w:val="24"/>
          <w:szCs w:val="24"/>
        </w:rPr>
      </w:pPr>
      <w:r w:rsidRPr="00DC07A2">
        <w:rPr>
          <w:sz w:val="24"/>
          <w:szCs w:val="24"/>
        </w:rPr>
        <w:t>(uchylony)</w:t>
      </w:r>
    </w:p>
    <w:p w:rsidR="008B3306" w:rsidRPr="00DC07A2" w:rsidRDefault="008B3306" w:rsidP="008B3306">
      <w:pPr>
        <w:tabs>
          <w:tab w:val="left" w:pos="284"/>
          <w:tab w:val="left" w:pos="426"/>
        </w:tabs>
        <w:spacing w:line="276" w:lineRule="auto"/>
        <w:jc w:val="center"/>
        <w:rPr>
          <w:strike/>
          <w:sz w:val="24"/>
          <w:szCs w:val="24"/>
        </w:rPr>
      </w:pP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34.</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3F322D">
      <w:pPr>
        <w:numPr>
          <w:ilvl w:val="0"/>
          <w:numId w:val="28"/>
        </w:numPr>
        <w:tabs>
          <w:tab w:val="left" w:pos="284"/>
          <w:tab w:val="left" w:pos="426"/>
        </w:tabs>
        <w:spacing w:line="276" w:lineRule="auto"/>
        <w:ind w:left="0" w:firstLine="0"/>
        <w:jc w:val="both"/>
        <w:rPr>
          <w:sz w:val="24"/>
          <w:szCs w:val="24"/>
        </w:rPr>
      </w:pPr>
      <w:r w:rsidRPr="00DC07A2">
        <w:rPr>
          <w:sz w:val="24"/>
          <w:szCs w:val="24"/>
        </w:rPr>
        <w:t>Podstawową formą pracy w szkole są zajęcia dydaktyczne i wychowawcze prowadzone w systemie klasowo-lekcyjnym.</w:t>
      </w:r>
    </w:p>
    <w:p w:rsidR="00B7289E" w:rsidRPr="00DC07A2" w:rsidRDefault="00B7289E" w:rsidP="003F322D">
      <w:pPr>
        <w:numPr>
          <w:ilvl w:val="0"/>
          <w:numId w:val="28"/>
        </w:numPr>
        <w:tabs>
          <w:tab w:val="left" w:pos="284"/>
          <w:tab w:val="left" w:pos="426"/>
        </w:tabs>
        <w:spacing w:line="276" w:lineRule="auto"/>
        <w:ind w:left="0" w:firstLine="0"/>
        <w:jc w:val="both"/>
        <w:rPr>
          <w:sz w:val="24"/>
          <w:szCs w:val="24"/>
        </w:rPr>
      </w:pPr>
      <w:r w:rsidRPr="00DC07A2">
        <w:rPr>
          <w:sz w:val="24"/>
          <w:szCs w:val="24"/>
        </w:rPr>
        <w:t>Godzina lekcyjna trwa 45 minut. W uzasadnionych przypadkach dopuszcza się prowadzenie zajęć edukacyjnych w czasie od 30 do 60 minut, zachowując ogólny tygodniowy czas zajęć ustalony w tygodniowym rozkładzie zajęć.</w:t>
      </w:r>
    </w:p>
    <w:p w:rsidR="00B7289E" w:rsidRPr="00DC07A2" w:rsidRDefault="00B7289E" w:rsidP="003F322D">
      <w:pPr>
        <w:numPr>
          <w:ilvl w:val="0"/>
          <w:numId w:val="28"/>
        </w:numPr>
        <w:tabs>
          <w:tab w:val="left" w:pos="284"/>
          <w:tab w:val="left" w:pos="426"/>
        </w:tabs>
        <w:spacing w:line="276" w:lineRule="auto"/>
        <w:ind w:left="0" w:firstLine="0"/>
        <w:jc w:val="both"/>
        <w:rPr>
          <w:sz w:val="24"/>
          <w:szCs w:val="24"/>
        </w:rPr>
      </w:pPr>
      <w:r w:rsidRPr="00DC07A2">
        <w:rPr>
          <w:sz w:val="24"/>
          <w:szCs w:val="24"/>
        </w:rPr>
        <w:t>Tygodniowy rozdział zajęć klas I-III określa ogólny przydział czasu na poszczególne zajęcia wyznaczone ramowym planem nauczania.</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Szczegółowy rozkład dzienny ustala nauczyciel prowadzący te zajęcia.</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xml:space="preserve">§ 35. </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numPr>
          <w:ilvl w:val="0"/>
          <w:numId w:val="4"/>
        </w:numPr>
        <w:tabs>
          <w:tab w:val="clear" w:pos="405"/>
          <w:tab w:val="left" w:pos="284"/>
          <w:tab w:val="left" w:pos="426"/>
        </w:tabs>
        <w:spacing w:line="276" w:lineRule="auto"/>
        <w:ind w:left="0" w:firstLine="0"/>
        <w:jc w:val="both"/>
        <w:rPr>
          <w:sz w:val="24"/>
          <w:szCs w:val="24"/>
        </w:rPr>
      </w:pPr>
      <w:r w:rsidRPr="00DC07A2">
        <w:rPr>
          <w:sz w:val="24"/>
          <w:szCs w:val="24"/>
        </w:rPr>
        <w:t>Zajęcia dodatkowe prowadzone są w grupach międzyklasowych poza systemem klasowo-lekcyjnym.</w:t>
      </w:r>
    </w:p>
    <w:p w:rsidR="00B7289E" w:rsidRPr="00DC07A2" w:rsidRDefault="00B7289E" w:rsidP="000101BA">
      <w:pPr>
        <w:numPr>
          <w:ilvl w:val="0"/>
          <w:numId w:val="4"/>
        </w:numPr>
        <w:tabs>
          <w:tab w:val="clear" w:pos="405"/>
          <w:tab w:val="left" w:pos="284"/>
          <w:tab w:val="left" w:pos="426"/>
        </w:tabs>
        <w:spacing w:line="276" w:lineRule="auto"/>
        <w:ind w:left="0" w:firstLine="0"/>
        <w:jc w:val="both"/>
        <w:rPr>
          <w:sz w:val="24"/>
          <w:szCs w:val="24"/>
        </w:rPr>
      </w:pPr>
      <w:r w:rsidRPr="00DC07A2">
        <w:rPr>
          <w:sz w:val="24"/>
          <w:szCs w:val="24"/>
        </w:rPr>
        <w:t>Zajęcia dodatkowe organizowane są w ramach posiadanych przez szkołę środków finansowych.</w:t>
      </w:r>
    </w:p>
    <w:p w:rsidR="00B7289E" w:rsidRPr="00DC07A2" w:rsidRDefault="00B7289E" w:rsidP="000101BA">
      <w:pPr>
        <w:numPr>
          <w:ilvl w:val="0"/>
          <w:numId w:val="4"/>
        </w:numPr>
        <w:tabs>
          <w:tab w:val="clear" w:pos="405"/>
          <w:tab w:val="left" w:pos="284"/>
          <w:tab w:val="left" w:pos="426"/>
        </w:tabs>
        <w:spacing w:line="276" w:lineRule="auto"/>
        <w:ind w:left="0" w:firstLine="0"/>
        <w:jc w:val="both"/>
        <w:rPr>
          <w:sz w:val="24"/>
          <w:szCs w:val="24"/>
          <w:lang w:eastAsia="ar-SA"/>
        </w:rPr>
      </w:pPr>
      <w:r w:rsidRPr="00DC07A2">
        <w:rPr>
          <w:sz w:val="24"/>
          <w:szCs w:val="24"/>
        </w:rPr>
        <w:t>Liczbę uczestników zajęć nadobowiązkowych ustalają odpowiednie zarządzenia.</w:t>
      </w:r>
    </w:p>
    <w:p w:rsidR="00B7289E" w:rsidRPr="00DC07A2" w:rsidRDefault="00B7289E" w:rsidP="000101BA">
      <w:pPr>
        <w:numPr>
          <w:ilvl w:val="0"/>
          <w:numId w:val="4"/>
        </w:numPr>
        <w:tabs>
          <w:tab w:val="clear" w:pos="405"/>
          <w:tab w:val="left" w:pos="284"/>
          <w:tab w:val="left" w:pos="426"/>
        </w:tabs>
        <w:spacing w:line="276" w:lineRule="auto"/>
        <w:ind w:left="0" w:firstLine="0"/>
        <w:jc w:val="both"/>
        <w:rPr>
          <w:sz w:val="24"/>
          <w:szCs w:val="24"/>
          <w:lang w:eastAsia="ar-SA"/>
        </w:rPr>
      </w:pPr>
      <w:r w:rsidRPr="00DC07A2">
        <w:rPr>
          <w:sz w:val="24"/>
          <w:szCs w:val="24"/>
          <w:lang w:eastAsia="ar-SA"/>
        </w:rPr>
        <w:t>Dyrektor szkoły na wniosek Rady rodziców i Rady Pedagogicznej może wzbogacić proces dydaktyczny o inne formy zajęć.</w:t>
      </w:r>
    </w:p>
    <w:p w:rsidR="00B7289E" w:rsidRPr="00DC07A2" w:rsidRDefault="00B7289E" w:rsidP="000101BA">
      <w:pPr>
        <w:numPr>
          <w:ilvl w:val="0"/>
          <w:numId w:val="4"/>
        </w:numPr>
        <w:tabs>
          <w:tab w:val="clear" w:pos="405"/>
          <w:tab w:val="left" w:pos="284"/>
          <w:tab w:val="left" w:pos="426"/>
        </w:tabs>
        <w:spacing w:line="276" w:lineRule="auto"/>
        <w:ind w:left="0" w:firstLine="0"/>
        <w:jc w:val="both"/>
        <w:rPr>
          <w:sz w:val="24"/>
          <w:szCs w:val="24"/>
          <w:lang w:eastAsia="ar-SA"/>
        </w:rPr>
      </w:pPr>
      <w:r w:rsidRPr="00DC07A2">
        <w:rPr>
          <w:sz w:val="24"/>
          <w:szCs w:val="24"/>
          <w:lang w:eastAsia="ar-SA"/>
        </w:rPr>
        <w:t>Godziny zajęć, o których mowa w art. 42 ust. 2 pkt 2 Ka</w:t>
      </w:r>
      <w:r w:rsidR="00E73536" w:rsidRPr="00DC07A2">
        <w:rPr>
          <w:sz w:val="24"/>
          <w:szCs w:val="24"/>
          <w:lang w:eastAsia="ar-SA"/>
        </w:rPr>
        <w:t xml:space="preserve">rty Nauczyciela przeznaczane są </w:t>
      </w:r>
      <w:r w:rsidRPr="00DC07A2">
        <w:rPr>
          <w:sz w:val="24"/>
          <w:szCs w:val="24"/>
          <w:lang w:eastAsia="ar-SA"/>
        </w:rPr>
        <w:t>na zajęcia wpływające na zwiększenie szans edukacyjnych, rozwijanie uzdolnień i umiejętności uczniów, zajęcia opieki świetlicowej. Przydział</w:t>
      </w:r>
      <w:r w:rsidR="00E73536" w:rsidRPr="00DC07A2">
        <w:rPr>
          <w:sz w:val="24"/>
          <w:szCs w:val="24"/>
          <w:lang w:eastAsia="ar-SA"/>
        </w:rPr>
        <w:t xml:space="preserve"> godzin następuje w terminie do </w:t>
      </w:r>
      <w:r w:rsidRPr="00DC07A2">
        <w:rPr>
          <w:sz w:val="24"/>
          <w:szCs w:val="24"/>
          <w:lang w:eastAsia="ar-SA"/>
        </w:rPr>
        <w:t>15 września każdego roku szkolnego, po rozpatrzeniu potrzeb uczniów i szkoły z uwzględnieniem deklaracji nauczycieli.</w:t>
      </w:r>
    </w:p>
    <w:p w:rsidR="00B7289E" w:rsidRPr="00DC07A2" w:rsidRDefault="00B7289E" w:rsidP="000101BA">
      <w:pPr>
        <w:numPr>
          <w:ilvl w:val="0"/>
          <w:numId w:val="4"/>
        </w:numPr>
        <w:tabs>
          <w:tab w:val="clear" w:pos="405"/>
          <w:tab w:val="left" w:pos="284"/>
          <w:tab w:val="left" w:pos="360"/>
          <w:tab w:val="left" w:pos="426"/>
        </w:tabs>
        <w:spacing w:line="276" w:lineRule="auto"/>
        <w:ind w:left="0" w:firstLine="0"/>
        <w:jc w:val="both"/>
        <w:rPr>
          <w:bCs/>
          <w:sz w:val="24"/>
          <w:szCs w:val="24"/>
        </w:rPr>
      </w:pPr>
      <w:r w:rsidRPr="00DC07A2">
        <w:rPr>
          <w:sz w:val="24"/>
          <w:szCs w:val="24"/>
          <w:lang w:eastAsia="ar-SA"/>
        </w:rPr>
        <w:t>Uczniom niepełnoletnim na życzenie rodziców</w:t>
      </w:r>
      <w:r w:rsidR="00A066EA">
        <w:rPr>
          <w:sz w:val="24"/>
          <w:szCs w:val="24"/>
          <w:lang w:eastAsia="ar-SA"/>
        </w:rPr>
        <w:t xml:space="preserve"> </w:t>
      </w:r>
      <w:r w:rsidRPr="00DC07A2">
        <w:rPr>
          <w:sz w:val="24"/>
          <w:szCs w:val="24"/>
          <w:lang w:eastAsia="ar-SA"/>
        </w:rPr>
        <w:t>lub życzenie uczniów pełnoletnich szkoła organizuje naukę religii/etyki zgodnie z odrębnymi przepisami.</w:t>
      </w:r>
    </w:p>
    <w:p w:rsidR="00B7289E" w:rsidRPr="00DC07A2" w:rsidRDefault="00B7289E" w:rsidP="000101BA">
      <w:pPr>
        <w:numPr>
          <w:ilvl w:val="0"/>
          <w:numId w:val="4"/>
        </w:numPr>
        <w:tabs>
          <w:tab w:val="clear" w:pos="405"/>
          <w:tab w:val="left" w:pos="284"/>
          <w:tab w:val="left" w:pos="360"/>
          <w:tab w:val="left" w:pos="426"/>
        </w:tabs>
        <w:spacing w:line="276" w:lineRule="auto"/>
        <w:ind w:left="0" w:firstLine="0"/>
        <w:jc w:val="both"/>
        <w:rPr>
          <w:sz w:val="24"/>
          <w:szCs w:val="24"/>
          <w:lang w:eastAsia="ar-SA"/>
        </w:rPr>
      </w:pPr>
      <w:bookmarkStart w:id="46" w:name="_Hlk498786081"/>
      <w:r w:rsidRPr="00DC07A2">
        <w:rPr>
          <w:bCs/>
          <w:sz w:val="24"/>
          <w:szCs w:val="24"/>
        </w:rPr>
        <w:t>Uc</w:t>
      </w:r>
      <w:r w:rsidRPr="00DC07A2">
        <w:rPr>
          <w:sz w:val="24"/>
          <w:szCs w:val="24"/>
          <w:lang w:eastAsia="ar-SA"/>
        </w:rPr>
        <w:t xml:space="preserve">zniom danego oddziału lub grupie międzyoddziałowej organizuje się zajęcia z zakresu wiedzy o życiu </w:t>
      </w:r>
      <w:r w:rsidR="00552A52" w:rsidRPr="00DC07A2">
        <w:rPr>
          <w:sz w:val="24"/>
          <w:szCs w:val="24"/>
          <w:lang w:eastAsia="ar-SA"/>
        </w:rPr>
        <w:t>w rodzinie</w:t>
      </w:r>
      <w:r w:rsidRPr="00DC07A2">
        <w:rPr>
          <w:sz w:val="24"/>
          <w:szCs w:val="24"/>
          <w:lang w:eastAsia="ar-SA"/>
        </w:rPr>
        <w:t xml:space="preserve">, o zasadach świadomego i odpowiedzialnego rodzicielstwa w </w:t>
      </w:r>
      <w:r w:rsidRPr="00DC07A2">
        <w:rPr>
          <w:sz w:val="24"/>
          <w:szCs w:val="24"/>
          <w:lang w:eastAsia="ar-SA"/>
        </w:rPr>
        <w:lastRenderedPageBreak/>
        <w:t>ramach godzin do dyspozycji dyrektora w wymiarze 14 godzin w każdej klasie,</w:t>
      </w:r>
      <w:r w:rsidR="00A066EA">
        <w:rPr>
          <w:sz w:val="24"/>
          <w:szCs w:val="24"/>
          <w:lang w:eastAsia="ar-SA"/>
        </w:rPr>
        <w:t xml:space="preserve"> </w:t>
      </w:r>
      <w:r w:rsidRPr="00DC07A2">
        <w:rPr>
          <w:sz w:val="24"/>
          <w:szCs w:val="24"/>
          <w:lang w:eastAsia="ar-SA"/>
        </w:rPr>
        <w:t>w tym po 5 godzin z podziałem na grupy chłopców i dziewcząt.</w:t>
      </w:r>
    </w:p>
    <w:bookmarkEnd w:id="46"/>
    <w:p w:rsidR="00B7289E" w:rsidRPr="00DC07A2" w:rsidRDefault="00B7289E" w:rsidP="003F322D">
      <w:pPr>
        <w:numPr>
          <w:ilvl w:val="0"/>
          <w:numId w:val="112"/>
        </w:numPr>
        <w:tabs>
          <w:tab w:val="left" w:pos="284"/>
          <w:tab w:val="left" w:pos="426"/>
        </w:tabs>
        <w:spacing w:line="276" w:lineRule="auto"/>
        <w:ind w:left="0" w:firstLine="0"/>
        <w:jc w:val="both"/>
        <w:rPr>
          <w:sz w:val="24"/>
          <w:szCs w:val="24"/>
          <w:lang w:eastAsia="ar-SA"/>
        </w:rPr>
      </w:pPr>
      <w:r w:rsidRPr="00DC07A2">
        <w:rPr>
          <w:sz w:val="24"/>
          <w:szCs w:val="24"/>
          <w:lang w:eastAsia="ar-SA"/>
        </w:rPr>
        <w:t>Uczeń niepełnoletni nie bierze udziału</w:t>
      </w:r>
      <w:r w:rsidR="00A066EA">
        <w:rPr>
          <w:sz w:val="24"/>
          <w:szCs w:val="24"/>
          <w:lang w:eastAsia="ar-SA"/>
        </w:rPr>
        <w:t xml:space="preserve"> </w:t>
      </w:r>
      <w:r w:rsidRPr="00DC07A2">
        <w:rPr>
          <w:sz w:val="24"/>
          <w:szCs w:val="24"/>
          <w:lang w:eastAsia="ar-SA"/>
        </w:rPr>
        <w:t>w zajęciach, o których mowa w ust.1, jeżeli jego rodzice zgłoszą dyrektorowi szkoły w formie pisemnej sprzeciw wobec udziału ucznia w zajęciach.</w:t>
      </w:r>
    </w:p>
    <w:p w:rsidR="00B7289E" w:rsidRPr="00DC07A2" w:rsidRDefault="00B7289E" w:rsidP="003F322D">
      <w:pPr>
        <w:numPr>
          <w:ilvl w:val="0"/>
          <w:numId w:val="112"/>
        </w:numPr>
        <w:tabs>
          <w:tab w:val="left" w:pos="284"/>
          <w:tab w:val="left" w:pos="426"/>
        </w:tabs>
        <w:spacing w:line="276" w:lineRule="auto"/>
        <w:ind w:left="0" w:firstLine="0"/>
        <w:jc w:val="both"/>
        <w:rPr>
          <w:sz w:val="24"/>
          <w:szCs w:val="24"/>
        </w:rPr>
      </w:pPr>
      <w:r w:rsidRPr="00DC07A2">
        <w:rPr>
          <w:sz w:val="24"/>
          <w:szCs w:val="24"/>
          <w:lang w:eastAsia="ar-SA"/>
        </w:rPr>
        <w:t>Zajęcia nie podlegają ocenie i nie mają wpływu na promocje ucznia do klasy programowo wyższej ani na ukończenie szkoły przez ucznia.</w:t>
      </w:r>
    </w:p>
    <w:p w:rsidR="00B7289E" w:rsidRPr="00DC07A2" w:rsidRDefault="00B7289E" w:rsidP="000101BA">
      <w:pPr>
        <w:pStyle w:val="Tekstpodstawowy"/>
        <w:numPr>
          <w:ilvl w:val="0"/>
          <w:numId w:val="4"/>
        </w:numPr>
        <w:tabs>
          <w:tab w:val="clear" w:pos="405"/>
          <w:tab w:val="left" w:pos="284"/>
          <w:tab w:val="left" w:pos="426"/>
        </w:tabs>
        <w:spacing w:line="276" w:lineRule="auto"/>
        <w:ind w:left="0" w:firstLine="0"/>
        <w:rPr>
          <w:sz w:val="24"/>
          <w:szCs w:val="24"/>
        </w:rPr>
      </w:pPr>
      <w:bookmarkStart w:id="47" w:name="_Hlk498786117"/>
      <w:r w:rsidRPr="00DC07A2">
        <w:rPr>
          <w:sz w:val="24"/>
          <w:szCs w:val="24"/>
        </w:rPr>
        <w:t>Uczeń może być</w:t>
      </w:r>
      <w:r w:rsidR="00A066EA">
        <w:rPr>
          <w:sz w:val="24"/>
          <w:szCs w:val="24"/>
        </w:rPr>
        <w:t xml:space="preserve"> </w:t>
      </w:r>
      <w:r w:rsidRPr="00DC07A2">
        <w:rPr>
          <w:sz w:val="24"/>
          <w:szCs w:val="24"/>
        </w:rPr>
        <w:t>zwolniony z ćwiczeń na lekcjach wychowania fizycznego i z pracy przy komputerze na zajęciach</w:t>
      </w:r>
      <w:r w:rsidR="00552A52" w:rsidRPr="00DC07A2">
        <w:rPr>
          <w:sz w:val="24"/>
          <w:szCs w:val="24"/>
        </w:rPr>
        <w:t xml:space="preserve"> komputerowych,</w:t>
      </w:r>
      <w:r w:rsidR="008B3306" w:rsidRPr="00DC07A2">
        <w:rPr>
          <w:sz w:val="24"/>
          <w:szCs w:val="24"/>
        </w:rPr>
        <w:t xml:space="preserve"> informatyki,</w:t>
      </w:r>
      <w:r w:rsidRPr="00DC07A2">
        <w:rPr>
          <w:sz w:val="24"/>
          <w:szCs w:val="24"/>
        </w:rPr>
        <w:t xml:space="preserve"> drugiego języka </w:t>
      </w:r>
      <w:r w:rsidR="00552A52" w:rsidRPr="00DC07A2">
        <w:rPr>
          <w:sz w:val="24"/>
          <w:szCs w:val="24"/>
        </w:rPr>
        <w:t xml:space="preserve">obcego nowożytnego </w:t>
      </w:r>
      <w:r w:rsidRPr="00DC07A2">
        <w:rPr>
          <w:sz w:val="24"/>
          <w:szCs w:val="24"/>
        </w:rPr>
        <w:t>po spełnieniu warunków:</w:t>
      </w:r>
    </w:p>
    <w:p w:rsidR="00B7289E" w:rsidRPr="00DC07A2" w:rsidRDefault="00B7289E" w:rsidP="003F322D">
      <w:pPr>
        <w:pStyle w:val="Tekstpodstawowy"/>
        <w:numPr>
          <w:ilvl w:val="0"/>
          <w:numId w:val="113"/>
        </w:numPr>
        <w:tabs>
          <w:tab w:val="left" w:pos="284"/>
          <w:tab w:val="left" w:pos="426"/>
        </w:tabs>
        <w:spacing w:line="276" w:lineRule="auto"/>
        <w:ind w:left="0" w:firstLine="0"/>
        <w:rPr>
          <w:sz w:val="24"/>
          <w:szCs w:val="24"/>
        </w:rPr>
      </w:pPr>
      <w:r w:rsidRPr="00DC07A2">
        <w:rPr>
          <w:sz w:val="24"/>
          <w:szCs w:val="24"/>
        </w:rPr>
        <w:t xml:space="preserve">lekcje wychowania fizycznego, </w:t>
      </w:r>
      <w:r w:rsidR="00552A52" w:rsidRPr="00DC07A2">
        <w:rPr>
          <w:sz w:val="24"/>
          <w:szCs w:val="24"/>
        </w:rPr>
        <w:t xml:space="preserve">zajęć komputerowych, </w:t>
      </w:r>
      <w:r w:rsidR="008B3306" w:rsidRPr="00DC07A2">
        <w:rPr>
          <w:sz w:val="24"/>
          <w:szCs w:val="24"/>
        </w:rPr>
        <w:t xml:space="preserve">informatyki, </w:t>
      </w:r>
      <w:r w:rsidRPr="00DC07A2">
        <w:rPr>
          <w:sz w:val="24"/>
          <w:szCs w:val="24"/>
        </w:rPr>
        <w:t xml:space="preserve">drugi język </w:t>
      </w:r>
      <w:r w:rsidR="00552A52" w:rsidRPr="00DC07A2">
        <w:rPr>
          <w:sz w:val="24"/>
          <w:szCs w:val="24"/>
        </w:rPr>
        <w:t xml:space="preserve">obcy nowożytny, </w:t>
      </w:r>
      <w:r w:rsidRPr="00DC07A2">
        <w:rPr>
          <w:sz w:val="24"/>
          <w:szCs w:val="24"/>
        </w:rPr>
        <w:t>z których uczeń ma być zwolniony umieszczone są w planie zajęć jako pierw</w:t>
      </w:r>
      <w:r w:rsidR="00552A52" w:rsidRPr="00DC07A2">
        <w:rPr>
          <w:sz w:val="24"/>
          <w:szCs w:val="24"/>
        </w:rPr>
        <w:t>sze lub ostatnie w danym dniu;</w:t>
      </w:r>
    </w:p>
    <w:bookmarkEnd w:id="47"/>
    <w:p w:rsidR="00B7289E" w:rsidRPr="00DC07A2" w:rsidRDefault="00B7289E" w:rsidP="003F322D">
      <w:pPr>
        <w:pStyle w:val="Tekstpodstawowy"/>
        <w:numPr>
          <w:ilvl w:val="0"/>
          <w:numId w:val="113"/>
        </w:numPr>
        <w:tabs>
          <w:tab w:val="left" w:pos="284"/>
          <w:tab w:val="left" w:pos="426"/>
        </w:tabs>
        <w:spacing w:line="276" w:lineRule="auto"/>
        <w:ind w:left="0" w:firstLine="0"/>
        <w:rPr>
          <w:sz w:val="24"/>
          <w:szCs w:val="24"/>
        </w:rPr>
      </w:pPr>
      <w:r w:rsidRPr="00DC07A2">
        <w:rPr>
          <w:sz w:val="24"/>
          <w:szCs w:val="24"/>
        </w:rPr>
        <w:t xml:space="preserve">rodzice ucznia wystąpią z podaniem do Dyrektora Szkoły, w którym wyraźnie zaznaczą, że przejmują odpowiedzialność za ucznia w czasie jego nieobecności na zajęciach. </w:t>
      </w:r>
    </w:p>
    <w:p w:rsidR="00B7289E" w:rsidRPr="00DC07A2" w:rsidRDefault="00B7289E" w:rsidP="00552A52">
      <w:pPr>
        <w:tabs>
          <w:tab w:val="left" w:pos="284"/>
          <w:tab w:val="left" w:pos="426"/>
        </w:tabs>
        <w:autoSpaceDE w:val="0"/>
        <w:spacing w:line="276" w:lineRule="auto"/>
        <w:jc w:val="both"/>
        <w:rPr>
          <w:sz w:val="24"/>
          <w:szCs w:val="24"/>
        </w:rPr>
      </w:pPr>
      <w:bookmarkStart w:id="48" w:name="_Hlk498786147"/>
      <w:r w:rsidRPr="00DC07A2">
        <w:rPr>
          <w:sz w:val="24"/>
          <w:szCs w:val="24"/>
        </w:rPr>
        <w:t>9. Uczeń zwolniony z ćwiczeń na lekcjach wychowania fizycznego i z pracy przy komputerze na zajęciach</w:t>
      </w:r>
      <w:r w:rsidR="00552A52" w:rsidRPr="00DC07A2">
        <w:rPr>
          <w:sz w:val="24"/>
          <w:szCs w:val="24"/>
        </w:rPr>
        <w:t xml:space="preserve"> komputerowych i </w:t>
      </w:r>
      <w:r w:rsidR="008B3306" w:rsidRPr="00DC07A2">
        <w:rPr>
          <w:sz w:val="24"/>
          <w:szCs w:val="24"/>
        </w:rPr>
        <w:t>informatyki</w:t>
      </w:r>
      <w:r w:rsidRPr="00DC07A2">
        <w:rPr>
          <w:sz w:val="24"/>
          <w:szCs w:val="24"/>
        </w:rPr>
        <w:t>, języka</w:t>
      </w:r>
      <w:r w:rsidR="00552A52" w:rsidRPr="00DC07A2">
        <w:rPr>
          <w:sz w:val="24"/>
          <w:szCs w:val="24"/>
        </w:rPr>
        <w:t xml:space="preserve"> obcego nowożytnego</w:t>
      </w:r>
      <w:r w:rsidRPr="00DC07A2">
        <w:rPr>
          <w:sz w:val="24"/>
          <w:szCs w:val="24"/>
        </w:rPr>
        <w:t xml:space="preserve"> ma obowiązek</w:t>
      </w:r>
      <w:r w:rsidR="00A066EA">
        <w:rPr>
          <w:sz w:val="24"/>
          <w:szCs w:val="24"/>
        </w:rPr>
        <w:t xml:space="preserve"> </w:t>
      </w:r>
      <w:r w:rsidRPr="00DC07A2">
        <w:rPr>
          <w:sz w:val="24"/>
          <w:szCs w:val="24"/>
        </w:rPr>
        <w:t>uczęszczać na lekcje tego przedmiotu, jeżeli w tygodniowym planie zajęć są one umieszczone w danym dniu pomiędzy innymi zajęciami lekcyjnymi.</w:t>
      </w:r>
    </w:p>
    <w:p w:rsidR="00B7289E" w:rsidRPr="00DC07A2" w:rsidRDefault="00B7289E" w:rsidP="000101BA">
      <w:pPr>
        <w:pStyle w:val="Tekstpodstawowy"/>
        <w:tabs>
          <w:tab w:val="left" w:pos="284"/>
          <w:tab w:val="left" w:pos="426"/>
        </w:tabs>
        <w:spacing w:line="276" w:lineRule="auto"/>
        <w:rPr>
          <w:sz w:val="24"/>
          <w:szCs w:val="24"/>
        </w:rPr>
      </w:pPr>
      <w:r w:rsidRPr="00DC07A2">
        <w:rPr>
          <w:sz w:val="24"/>
          <w:szCs w:val="24"/>
        </w:rPr>
        <w:t>10.Uczeń nabiera uprawnień do zwolnienia z zajęć wychowania fizycznego,</w:t>
      </w:r>
      <w:r w:rsidR="00552A52" w:rsidRPr="00DC07A2">
        <w:rPr>
          <w:sz w:val="24"/>
          <w:szCs w:val="24"/>
        </w:rPr>
        <w:t xml:space="preserve"> zajęć komputerowych,</w:t>
      </w:r>
      <w:r w:rsidRPr="00DC07A2">
        <w:rPr>
          <w:sz w:val="24"/>
          <w:szCs w:val="24"/>
        </w:rPr>
        <w:t xml:space="preserve"> informatyki, drugiego języka </w:t>
      </w:r>
      <w:r w:rsidR="00552A52" w:rsidRPr="00DC07A2">
        <w:rPr>
          <w:sz w:val="24"/>
          <w:szCs w:val="24"/>
        </w:rPr>
        <w:t xml:space="preserve">obcego nowożytnego </w:t>
      </w:r>
      <w:r w:rsidRPr="00DC07A2">
        <w:rPr>
          <w:sz w:val="24"/>
          <w:szCs w:val="24"/>
        </w:rPr>
        <w:t>po otrzymaniu decyzji Dyrektora Szkoły</w:t>
      </w:r>
      <w:r w:rsidRPr="00DC07A2">
        <w:rPr>
          <w:bCs/>
          <w:sz w:val="24"/>
          <w:szCs w:val="24"/>
        </w:rPr>
        <w:t>.</w:t>
      </w:r>
    </w:p>
    <w:p w:rsidR="00B7289E" w:rsidRPr="00DC07A2" w:rsidRDefault="00B7289E" w:rsidP="000101BA">
      <w:pPr>
        <w:pStyle w:val="Tekstpodstawowy"/>
        <w:tabs>
          <w:tab w:val="left" w:pos="284"/>
          <w:tab w:val="left" w:pos="426"/>
        </w:tabs>
        <w:spacing w:line="276" w:lineRule="auto"/>
      </w:pPr>
      <w:r w:rsidRPr="00DC07A2">
        <w:rPr>
          <w:sz w:val="24"/>
          <w:szCs w:val="24"/>
        </w:rPr>
        <w:t>11. Dyrektor szkoły, na wniosek rodziców oraz na podstawie opinii poradni publicznej, w tym publicznej poradni psychologiczno-pedagogicznej albo niepublicznej poradni psychologiczno-pedagogicznej, w tym niepublicznej poradni specjalistycznej,</w:t>
      </w:r>
      <w:r w:rsidR="00A066EA">
        <w:rPr>
          <w:sz w:val="24"/>
          <w:szCs w:val="24"/>
        </w:rPr>
        <w:t xml:space="preserve"> </w:t>
      </w:r>
      <w:r w:rsidRPr="00DC07A2">
        <w:rPr>
          <w:sz w:val="24"/>
          <w:szCs w:val="24"/>
        </w:rPr>
        <w:t>zwalnia ucznia z wadą słuchu, z głęboką dysleksją rozwojową, ze sprzężonymi niepełnosprawnościami lub z autyzmem z nauki drugiego języka obcego</w:t>
      </w:r>
      <w:r w:rsidR="00552A52" w:rsidRPr="00DC07A2">
        <w:rPr>
          <w:sz w:val="24"/>
          <w:szCs w:val="24"/>
        </w:rPr>
        <w:t xml:space="preserve"> nowożytnego</w:t>
      </w:r>
      <w:r w:rsidRPr="00DC07A2">
        <w:rPr>
          <w:sz w:val="24"/>
          <w:szCs w:val="24"/>
        </w:rPr>
        <w:t>. Zwolnienie może dotyczyć części lub całego okresu kształcenia w danym typie szkoły.</w:t>
      </w:r>
    </w:p>
    <w:bookmarkEnd w:id="48"/>
    <w:p w:rsidR="00231FEE" w:rsidRPr="00DC07A2" w:rsidRDefault="00B7289E" w:rsidP="000101BA">
      <w:pPr>
        <w:tabs>
          <w:tab w:val="left" w:pos="284"/>
          <w:tab w:val="left" w:pos="426"/>
        </w:tabs>
        <w:spacing w:line="276" w:lineRule="auto"/>
        <w:jc w:val="both"/>
        <w:rPr>
          <w:bCs/>
          <w:sz w:val="24"/>
          <w:szCs w:val="24"/>
        </w:rPr>
      </w:pPr>
      <w:r w:rsidRPr="00DC07A2">
        <w:rPr>
          <w:bCs/>
          <w:sz w:val="24"/>
          <w:szCs w:val="24"/>
        </w:rPr>
        <w:t>12</w:t>
      </w:r>
      <w:r w:rsidR="00231FEE" w:rsidRPr="00DC07A2">
        <w:rPr>
          <w:bCs/>
          <w:sz w:val="24"/>
          <w:szCs w:val="24"/>
        </w:rPr>
        <w:t>. Uchylono.</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13. Dyrektor szkoły, na wniosek rodziców ucznia, w drodze decyzji administracyjnej może zezwolić, po spełnieniu wymaganych warunków na spełnianie obowiązku nauki lub obowiązku szkolnego poza szkołą.</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14. Szkoła zapewnia uczniom dostęp do Internetu zabezpieczają</w:t>
      </w:r>
      <w:r w:rsidR="00BA3EB5" w:rsidRPr="00DC07A2">
        <w:rPr>
          <w:sz w:val="24"/>
          <w:szCs w:val="24"/>
        </w:rPr>
        <w:t>c</w:t>
      </w:r>
      <w:r w:rsidRPr="00DC07A2">
        <w:rPr>
          <w:sz w:val="24"/>
          <w:szCs w:val="24"/>
        </w:rPr>
        <w:t xml:space="preserve"> dostęp uczniom do treści, które mogą stanowić zagrożenie dla ich prawidłowego rozwoju poprzez instalowanie oprogramowania zabezpieczającego i ciągłą jego aktualizację.</w:t>
      </w:r>
    </w:p>
    <w:p w:rsidR="00B7289E" w:rsidRPr="00DC07A2" w:rsidRDefault="00B7289E" w:rsidP="000101BA">
      <w:pPr>
        <w:tabs>
          <w:tab w:val="left" w:pos="284"/>
          <w:tab w:val="left" w:pos="426"/>
        </w:tabs>
        <w:spacing w:line="276" w:lineRule="auto"/>
        <w:rPr>
          <w:sz w:val="24"/>
          <w:szCs w:val="24"/>
        </w:rPr>
      </w:pPr>
    </w:p>
    <w:p w:rsidR="00B7289E" w:rsidRPr="00DC07A2" w:rsidRDefault="00B7289E" w:rsidP="000101BA">
      <w:pPr>
        <w:tabs>
          <w:tab w:val="left" w:pos="284"/>
          <w:tab w:val="left" w:pos="426"/>
        </w:tabs>
        <w:spacing w:line="276" w:lineRule="auto"/>
        <w:jc w:val="center"/>
        <w:rPr>
          <w:b/>
          <w:sz w:val="24"/>
          <w:szCs w:val="24"/>
        </w:rPr>
      </w:pPr>
      <w:r w:rsidRPr="00DC07A2">
        <w:rPr>
          <w:b/>
          <w:sz w:val="24"/>
          <w:szCs w:val="24"/>
        </w:rPr>
        <w:t>§ 36.</w:t>
      </w:r>
    </w:p>
    <w:p w:rsidR="00B7289E" w:rsidRPr="00DC07A2" w:rsidRDefault="00B7289E" w:rsidP="000101BA">
      <w:pPr>
        <w:tabs>
          <w:tab w:val="left" w:pos="284"/>
          <w:tab w:val="left" w:pos="426"/>
        </w:tabs>
        <w:spacing w:line="276" w:lineRule="auto"/>
        <w:jc w:val="center"/>
        <w:rPr>
          <w:b/>
          <w:sz w:val="24"/>
          <w:szCs w:val="24"/>
        </w:rPr>
      </w:pPr>
    </w:p>
    <w:p w:rsidR="00B7289E" w:rsidRPr="00DC07A2" w:rsidRDefault="00B7289E" w:rsidP="00552A52">
      <w:pPr>
        <w:tabs>
          <w:tab w:val="left" w:pos="284"/>
          <w:tab w:val="left" w:pos="426"/>
        </w:tabs>
        <w:spacing w:line="276" w:lineRule="auto"/>
        <w:jc w:val="both"/>
        <w:rPr>
          <w:sz w:val="24"/>
          <w:szCs w:val="24"/>
        </w:rPr>
      </w:pPr>
      <w:r w:rsidRPr="00DC07A2">
        <w:rPr>
          <w:bCs/>
          <w:sz w:val="24"/>
          <w:szCs w:val="24"/>
        </w:rPr>
        <w:t xml:space="preserve">1. </w:t>
      </w:r>
      <w:r w:rsidR="00552A52" w:rsidRPr="00DC07A2">
        <w:rPr>
          <w:bCs/>
          <w:sz w:val="24"/>
          <w:szCs w:val="24"/>
        </w:rPr>
        <w:t>P</w:t>
      </w:r>
      <w:r w:rsidRPr="00DC07A2">
        <w:rPr>
          <w:bCs/>
          <w:sz w:val="24"/>
          <w:szCs w:val="24"/>
        </w:rPr>
        <w:t xml:space="preserve">rogramu nauki </w:t>
      </w:r>
      <w:r w:rsidR="008B3306" w:rsidRPr="00DC07A2">
        <w:rPr>
          <w:sz w:val="24"/>
          <w:szCs w:val="24"/>
        </w:rPr>
        <w:t xml:space="preserve">zgodnie z rozporządzeniem MEN </w:t>
      </w:r>
      <w:r w:rsidRPr="00DC07A2">
        <w:rPr>
          <w:sz w:val="24"/>
          <w:szCs w:val="24"/>
        </w:rPr>
        <w:t>w sprawie warunków i trybu udzielania zezwoleń na indywidualny program lub tok nauki oraz organizacji indywidualnego programu lub toku nauki, realizację indywidualnego toku nauki –ITN.</w:t>
      </w:r>
    </w:p>
    <w:p w:rsidR="00B7289E" w:rsidRPr="00DC07A2" w:rsidRDefault="00B7289E" w:rsidP="00552A52">
      <w:pPr>
        <w:tabs>
          <w:tab w:val="left" w:pos="284"/>
          <w:tab w:val="left" w:pos="426"/>
        </w:tabs>
        <w:spacing w:line="276" w:lineRule="auto"/>
        <w:jc w:val="both"/>
        <w:rPr>
          <w:sz w:val="24"/>
          <w:szCs w:val="24"/>
        </w:rPr>
      </w:pPr>
      <w:r w:rsidRPr="00DC07A2">
        <w:rPr>
          <w:sz w:val="24"/>
          <w:szCs w:val="24"/>
        </w:rPr>
        <w:t>2. Uczeń ubiegający się o ITN powinien wykazać się:</w:t>
      </w:r>
    </w:p>
    <w:p w:rsidR="00B7289E" w:rsidRPr="00DC07A2" w:rsidRDefault="00B7289E" w:rsidP="003F322D">
      <w:pPr>
        <w:numPr>
          <w:ilvl w:val="2"/>
          <w:numId w:val="54"/>
        </w:numPr>
        <w:tabs>
          <w:tab w:val="left" w:pos="284"/>
          <w:tab w:val="left" w:pos="426"/>
          <w:tab w:val="left" w:pos="720"/>
        </w:tabs>
        <w:spacing w:line="276" w:lineRule="auto"/>
        <w:ind w:left="0" w:firstLine="0"/>
        <w:jc w:val="both"/>
        <w:rPr>
          <w:sz w:val="24"/>
          <w:szCs w:val="24"/>
        </w:rPr>
      </w:pPr>
      <w:r w:rsidRPr="00DC07A2">
        <w:rPr>
          <w:sz w:val="24"/>
          <w:szCs w:val="24"/>
        </w:rPr>
        <w:lastRenderedPageBreak/>
        <w:t>wybitnymi uzdolnieniami i zainteresowaniami z jednego, kilku lub wszystkich przedmiotów;</w:t>
      </w:r>
    </w:p>
    <w:p w:rsidR="00B7289E" w:rsidRPr="00DC07A2" w:rsidRDefault="00B7289E" w:rsidP="003F322D">
      <w:pPr>
        <w:numPr>
          <w:ilvl w:val="2"/>
          <w:numId w:val="54"/>
        </w:numPr>
        <w:tabs>
          <w:tab w:val="left" w:pos="284"/>
          <w:tab w:val="left" w:pos="426"/>
          <w:tab w:val="left" w:pos="720"/>
        </w:tabs>
        <w:spacing w:line="276" w:lineRule="auto"/>
        <w:ind w:left="0" w:firstLine="0"/>
        <w:jc w:val="both"/>
        <w:rPr>
          <w:sz w:val="24"/>
          <w:szCs w:val="24"/>
        </w:rPr>
      </w:pPr>
      <w:r w:rsidRPr="00DC07A2">
        <w:rPr>
          <w:sz w:val="24"/>
          <w:szCs w:val="24"/>
        </w:rPr>
        <w:t>oceną celującą lub bardzo dobrą z tego przedmiotu/przedmiotów) na koniec roku/semestru.</w:t>
      </w:r>
    </w:p>
    <w:p w:rsidR="00B7289E" w:rsidRPr="00DC07A2" w:rsidRDefault="00552A52" w:rsidP="00552A52">
      <w:pPr>
        <w:tabs>
          <w:tab w:val="left" w:pos="284"/>
          <w:tab w:val="left" w:pos="360"/>
          <w:tab w:val="left" w:pos="426"/>
        </w:tabs>
        <w:spacing w:line="276" w:lineRule="auto"/>
        <w:jc w:val="both"/>
        <w:rPr>
          <w:sz w:val="24"/>
          <w:szCs w:val="24"/>
        </w:rPr>
      </w:pPr>
      <w:r w:rsidRPr="00DC07A2">
        <w:rPr>
          <w:sz w:val="24"/>
          <w:szCs w:val="24"/>
        </w:rPr>
        <w:t xml:space="preserve">3. </w:t>
      </w:r>
      <w:r w:rsidR="00B7289E" w:rsidRPr="00DC07A2">
        <w:rPr>
          <w:sz w:val="24"/>
          <w:szCs w:val="24"/>
        </w:rPr>
        <w:t>Indywidualny tok nauki może być realizowany według programu nauczania objętego szkolnym zestawem programów nauczania lub indywidualnego programu nauki.</w:t>
      </w:r>
    </w:p>
    <w:p w:rsidR="00B7289E" w:rsidRPr="00DC07A2" w:rsidRDefault="00552A52" w:rsidP="00552A52">
      <w:pPr>
        <w:tabs>
          <w:tab w:val="left" w:pos="284"/>
          <w:tab w:val="left" w:pos="360"/>
          <w:tab w:val="left" w:pos="426"/>
        </w:tabs>
        <w:spacing w:line="276" w:lineRule="auto"/>
        <w:jc w:val="both"/>
        <w:rPr>
          <w:sz w:val="24"/>
          <w:szCs w:val="24"/>
        </w:rPr>
      </w:pPr>
      <w:r w:rsidRPr="00DC07A2">
        <w:rPr>
          <w:sz w:val="24"/>
          <w:szCs w:val="24"/>
        </w:rPr>
        <w:t xml:space="preserve">4. </w:t>
      </w:r>
      <w:r w:rsidR="00B7289E" w:rsidRPr="00DC07A2">
        <w:rPr>
          <w:sz w:val="24"/>
          <w:szCs w:val="24"/>
        </w:rPr>
        <w:t>Zezwolenie na indywidualny program nauki</w:t>
      </w:r>
      <w:r w:rsidR="00A066EA">
        <w:rPr>
          <w:sz w:val="24"/>
          <w:szCs w:val="24"/>
        </w:rPr>
        <w:t xml:space="preserve"> </w:t>
      </w:r>
      <w:r w:rsidR="00B7289E" w:rsidRPr="00DC07A2">
        <w:rPr>
          <w:sz w:val="24"/>
          <w:szCs w:val="24"/>
        </w:rPr>
        <w:t>lub tok nauki może być udzielone</w:t>
      </w:r>
      <w:r w:rsidR="00A066EA">
        <w:rPr>
          <w:sz w:val="24"/>
          <w:szCs w:val="24"/>
        </w:rPr>
        <w:t xml:space="preserve"> </w:t>
      </w:r>
      <w:r w:rsidR="00B7289E" w:rsidRPr="00DC07A2">
        <w:rPr>
          <w:sz w:val="24"/>
          <w:szCs w:val="24"/>
        </w:rPr>
        <w:t>po upływie co najmniej jednego roku nauki, a w uzasadnionych przypadkach – po śródrocznej klasyfikacji.</w:t>
      </w:r>
    </w:p>
    <w:p w:rsidR="00B7289E" w:rsidRPr="00DC07A2" w:rsidRDefault="00552A52" w:rsidP="00552A52">
      <w:pPr>
        <w:tabs>
          <w:tab w:val="left" w:pos="284"/>
          <w:tab w:val="left" w:pos="360"/>
          <w:tab w:val="left" w:pos="426"/>
        </w:tabs>
        <w:spacing w:line="276" w:lineRule="auto"/>
        <w:jc w:val="both"/>
        <w:rPr>
          <w:sz w:val="24"/>
          <w:szCs w:val="24"/>
        </w:rPr>
      </w:pPr>
      <w:r w:rsidRPr="00DC07A2">
        <w:rPr>
          <w:sz w:val="24"/>
          <w:szCs w:val="24"/>
        </w:rPr>
        <w:t xml:space="preserve">5. </w:t>
      </w:r>
      <w:r w:rsidR="00B7289E" w:rsidRPr="00DC07A2">
        <w:rPr>
          <w:sz w:val="24"/>
          <w:szCs w:val="24"/>
        </w:rPr>
        <w:t>Uczeń może realizować ITN w zakresie jednego, kilku lub wszystkich obowiązkowych zajęć edukacyjnych, przewidzianych w planie nauczania danej klasy.</w:t>
      </w:r>
    </w:p>
    <w:p w:rsidR="00B7289E" w:rsidRPr="00DC07A2" w:rsidRDefault="00552A52" w:rsidP="00552A52">
      <w:pPr>
        <w:tabs>
          <w:tab w:val="left" w:pos="284"/>
          <w:tab w:val="left" w:pos="360"/>
          <w:tab w:val="left" w:pos="426"/>
        </w:tabs>
        <w:spacing w:line="276" w:lineRule="auto"/>
        <w:jc w:val="both"/>
        <w:rPr>
          <w:sz w:val="24"/>
          <w:szCs w:val="24"/>
        </w:rPr>
      </w:pPr>
      <w:r w:rsidRPr="00DC07A2">
        <w:rPr>
          <w:sz w:val="24"/>
          <w:szCs w:val="24"/>
        </w:rPr>
        <w:t xml:space="preserve">6. </w:t>
      </w:r>
      <w:r w:rsidR="00B7289E" w:rsidRPr="00DC07A2">
        <w:rPr>
          <w:sz w:val="24"/>
          <w:szCs w:val="24"/>
        </w:rPr>
        <w:t>Uczeń objęty ITN może realizować w ciągu jednego roku szkolnego program nauczania z zakresu dwóch</w:t>
      </w:r>
      <w:r w:rsidR="00A066EA">
        <w:rPr>
          <w:sz w:val="24"/>
          <w:szCs w:val="24"/>
        </w:rPr>
        <w:t xml:space="preserve"> </w:t>
      </w:r>
      <w:r w:rsidR="00B7289E" w:rsidRPr="00DC07A2">
        <w:rPr>
          <w:sz w:val="24"/>
          <w:szCs w:val="24"/>
        </w:rPr>
        <w:t>lub więcej klas i może być klasyfikowany i promowany w czasie całego roku szkolnego.</w:t>
      </w:r>
    </w:p>
    <w:p w:rsidR="00B7289E" w:rsidRPr="00DC07A2" w:rsidRDefault="00552A52" w:rsidP="00552A52">
      <w:pPr>
        <w:tabs>
          <w:tab w:val="left" w:pos="284"/>
          <w:tab w:val="left" w:pos="360"/>
          <w:tab w:val="left" w:pos="426"/>
        </w:tabs>
        <w:spacing w:line="276" w:lineRule="auto"/>
        <w:jc w:val="both"/>
        <w:rPr>
          <w:sz w:val="24"/>
          <w:szCs w:val="24"/>
        </w:rPr>
      </w:pPr>
      <w:r w:rsidRPr="00DC07A2">
        <w:rPr>
          <w:sz w:val="24"/>
          <w:szCs w:val="24"/>
        </w:rPr>
        <w:t xml:space="preserve">7. </w:t>
      </w:r>
      <w:r w:rsidR="00B7289E" w:rsidRPr="00DC07A2">
        <w:rPr>
          <w:sz w:val="24"/>
          <w:szCs w:val="24"/>
        </w:rPr>
        <w:t>Z wnioskiem o udzielenie zezwolenia na ITN mogą wystąpić:</w:t>
      </w:r>
    </w:p>
    <w:p w:rsidR="00B7289E" w:rsidRPr="00DC07A2" w:rsidRDefault="00B7289E" w:rsidP="00552A52">
      <w:pPr>
        <w:numPr>
          <w:ilvl w:val="0"/>
          <w:numId w:val="11"/>
        </w:numPr>
        <w:tabs>
          <w:tab w:val="left" w:pos="284"/>
          <w:tab w:val="left" w:pos="426"/>
          <w:tab w:val="left" w:pos="900"/>
        </w:tabs>
        <w:spacing w:line="276" w:lineRule="auto"/>
        <w:ind w:left="0" w:firstLine="0"/>
        <w:jc w:val="both"/>
        <w:rPr>
          <w:sz w:val="24"/>
          <w:szCs w:val="24"/>
        </w:rPr>
      </w:pPr>
      <w:r w:rsidRPr="00DC07A2">
        <w:rPr>
          <w:sz w:val="24"/>
          <w:szCs w:val="24"/>
        </w:rPr>
        <w:t>uczeń -z tym ,że uczeń niepełnoletni za zgodą rodziców;</w:t>
      </w:r>
    </w:p>
    <w:p w:rsidR="00B7289E" w:rsidRPr="00DC07A2" w:rsidRDefault="00B7289E" w:rsidP="00552A52">
      <w:pPr>
        <w:numPr>
          <w:ilvl w:val="0"/>
          <w:numId w:val="11"/>
        </w:numPr>
        <w:tabs>
          <w:tab w:val="left" w:pos="284"/>
          <w:tab w:val="left" w:pos="426"/>
          <w:tab w:val="left" w:pos="900"/>
        </w:tabs>
        <w:spacing w:line="276" w:lineRule="auto"/>
        <w:ind w:left="0" w:firstLine="0"/>
        <w:jc w:val="both"/>
        <w:rPr>
          <w:sz w:val="24"/>
          <w:szCs w:val="24"/>
        </w:rPr>
      </w:pPr>
      <w:r w:rsidRPr="00DC07A2">
        <w:rPr>
          <w:sz w:val="24"/>
          <w:szCs w:val="24"/>
        </w:rPr>
        <w:t>rodzice niepełnoletniego ucznia;</w:t>
      </w:r>
    </w:p>
    <w:p w:rsidR="00B7289E" w:rsidRPr="00DC07A2" w:rsidRDefault="00B7289E" w:rsidP="000101BA">
      <w:pPr>
        <w:numPr>
          <w:ilvl w:val="0"/>
          <w:numId w:val="11"/>
        </w:numPr>
        <w:tabs>
          <w:tab w:val="left" w:pos="284"/>
          <w:tab w:val="left" w:pos="426"/>
          <w:tab w:val="left" w:pos="900"/>
        </w:tabs>
        <w:spacing w:line="276" w:lineRule="auto"/>
        <w:ind w:left="0" w:firstLine="0"/>
        <w:jc w:val="both"/>
        <w:rPr>
          <w:sz w:val="24"/>
          <w:szCs w:val="24"/>
        </w:rPr>
      </w:pPr>
      <w:r w:rsidRPr="00DC07A2">
        <w:rPr>
          <w:sz w:val="24"/>
          <w:szCs w:val="24"/>
        </w:rPr>
        <w:t>wychowawca klasy lub nauczyciel prowadzący zajęcia edukacyjne, których dotyczy wniosek – za zgodą rodziców albo pełnoletniego</w:t>
      </w:r>
    </w:p>
    <w:p w:rsidR="00B7289E" w:rsidRPr="00DC07A2" w:rsidRDefault="00552A52" w:rsidP="00552A52">
      <w:pPr>
        <w:tabs>
          <w:tab w:val="left" w:pos="284"/>
          <w:tab w:val="left" w:pos="360"/>
          <w:tab w:val="left" w:pos="426"/>
        </w:tabs>
        <w:spacing w:line="276" w:lineRule="auto"/>
        <w:jc w:val="both"/>
        <w:rPr>
          <w:sz w:val="24"/>
          <w:szCs w:val="24"/>
        </w:rPr>
      </w:pPr>
      <w:r w:rsidRPr="00DC07A2">
        <w:rPr>
          <w:sz w:val="24"/>
          <w:szCs w:val="24"/>
        </w:rPr>
        <w:t xml:space="preserve">8. </w:t>
      </w:r>
      <w:r w:rsidR="00B7289E" w:rsidRPr="00DC07A2">
        <w:rPr>
          <w:sz w:val="24"/>
          <w:szCs w:val="24"/>
        </w:rPr>
        <w:t>Wniosek składa się do Dyrektora za pośrednictwem wychowawcy oddziału, który dołącza do wniosku opinię o predyspozycjach, możliwościach, oczekiwaniach i osiągnięciach ucznia.</w:t>
      </w:r>
    </w:p>
    <w:p w:rsidR="00B7289E" w:rsidRPr="00DC07A2" w:rsidRDefault="00552A52" w:rsidP="00552A52">
      <w:pPr>
        <w:tabs>
          <w:tab w:val="left" w:pos="284"/>
          <w:tab w:val="left" w:pos="360"/>
          <w:tab w:val="left" w:pos="426"/>
        </w:tabs>
        <w:spacing w:line="276" w:lineRule="auto"/>
        <w:jc w:val="both"/>
        <w:rPr>
          <w:sz w:val="24"/>
          <w:szCs w:val="24"/>
        </w:rPr>
      </w:pPr>
      <w:r w:rsidRPr="00DC07A2">
        <w:rPr>
          <w:sz w:val="24"/>
          <w:szCs w:val="24"/>
        </w:rPr>
        <w:t xml:space="preserve">9. </w:t>
      </w:r>
      <w:r w:rsidR="00B7289E" w:rsidRPr="00DC07A2">
        <w:rPr>
          <w:sz w:val="24"/>
          <w:szCs w:val="24"/>
        </w:rPr>
        <w:t>Nauczyciel prowadzący zajęcia edukacyjne, których dotyczy wniosek, opracowuje program nauki lub akceptuje indywidualny program nauki opracowany poza szkołą.</w:t>
      </w:r>
    </w:p>
    <w:p w:rsidR="00B7289E" w:rsidRPr="00DC07A2" w:rsidRDefault="00552A52" w:rsidP="00552A52">
      <w:pPr>
        <w:tabs>
          <w:tab w:val="left" w:pos="284"/>
          <w:tab w:val="left" w:pos="360"/>
          <w:tab w:val="left" w:pos="426"/>
        </w:tabs>
        <w:spacing w:line="276" w:lineRule="auto"/>
        <w:jc w:val="both"/>
        <w:rPr>
          <w:sz w:val="24"/>
          <w:szCs w:val="24"/>
        </w:rPr>
      </w:pPr>
      <w:r w:rsidRPr="00DC07A2">
        <w:rPr>
          <w:sz w:val="24"/>
          <w:szCs w:val="24"/>
        </w:rPr>
        <w:t xml:space="preserve">10. </w:t>
      </w:r>
      <w:r w:rsidR="00B7289E" w:rsidRPr="00DC07A2">
        <w:rPr>
          <w:sz w:val="24"/>
          <w:szCs w:val="24"/>
        </w:rPr>
        <w:t>W pracy nad indywidualnym programem nauki może uczestniczyć nauczyciel prowadzący zajęcia edukacyjne w szkole wyższego stopnia, nauczyciel doradca metodyczny, psycholog, pedagog zatrudniony w szkole oraz zainteresowany uczeń.</w:t>
      </w:r>
    </w:p>
    <w:p w:rsidR="00B7289E" w:rsidRPr="00DC07A2" w:rsidRDefault="00552A52" w:rsidP="00552A52">
      <w:pPr>
        <w:tabs>
          <w:tab w:val="left" w:pos="284"/>
          <w:tab w:val="left" w:pos="360"/>
          <w:tab w:val="left" w:pos="426"/>
        </w:tabs>
        <w:spacing w:line="276" w:lineRule="auto"/>
        <w:jc w:val="both"/>
        <w:rPr>
          <w:sz w:val="24"/>
          <w:szCs w:val="24"/>
        </w:rPr>
      </w:pPr>
      <w:r w:rsidRPr="00DC07A2">
        <w:rPr>
          <w:sz w:val="24"/>
          <w:szCs w:val="24"/>
        </w:rPr>
        <w:t xml:space="preserve">11. </w:t>
      </w:r>
      <w:r w:rsidR="00B7289E" w:rsidRPr="00DC07A2">
        <w:rPr>
          <w:sz w:val="24"/>
          <w:szCs w:val="24"/>
        </w:rPr>
        <w:t>Po otrzymaniu wniosku, o którym mowa w ust.8 dyrektor szkoły zasięga opinii Rady Pedagogicznej i publicznej poradni psychologiczno-pedagogicznej.</w:t>
      </w:r>
    </w:p>
    <w:p w:rsidR="00B7289E" w:rsidRPr="00DC07A2" w:rsidRDefault="00552A52" w:rsidP="00552A52">
      <w:pPr>
        <w:tabs>
          <w:tab w:val="left" w:pos="284"/>
          <w:tab w:val="left" w:pos="360"/>
          <w:tab w:val="left" w:pos="426"/>
        </w:tabs>
        <w:spacing w:line="276" w:lineRule="auto"/>
        <w:jc w:val="both"/>
        <w:rPr>
          <w:sz w:val="24"/>
          <w:szCs w:val="24"/>
        </w:rPr>
      </w:pPr>
      <w:r w:rsidRPr="00DC07A2">
        <w:rPr>
          <w:sz w:val="24"/>
          <w:szCs w:val="24"/>
        </w:rPr>
        <w:t xml:space="preserve">12. </w:t>
      </w:r>
      <w:r w:rsidR="00B7289E" w:rsidRPr="00DC07A2">
        <w:rPr>
          <w:sz w:val="24"/>
          <w:szCs w:val="24"/>
        </w:rPr>
        <w:t>Dyrektor Szkoły zezwala na ITN, w formie decyzji administracyjnej w przypadku pozytywnej opinii Rady Pedagogicznej i pozytywnej opinii publicznej poradni psychologiczno – pedagogicznej.</w:t>
      </w:r>
    </w:p>
    <w:p w:rsidR="00B7289E" w:rsidRPr="00DC07A2" w:rsidRDefault="00552A52" w:rsidP="00552A52">
      <w:pPr>
        <w:tabs>
          <w:tab w:val="left" w:pos="284"/>
          <w:tab w:val="left" w:pos="360"/>
          <w:tab w:val="left" w:pos="426"/>
        </w:tabs>
        <w:spacing w:line="276" w:lineRule="auto"/>
        <w:jc w:val="both"/>
        <w:rPr>
          <w:sz w:val="24"/>
          <w:szCs w:val="24"/>
        </w:rPr>
      </w:pPr>
      <w:r w:rsidRPr="00DC07A2">
        <w:rPr>
          <w:sz w:val="24"/>
          <w:szCs w:val="24"/>
        </w:rPr>
        <w:t>13.</w:t>
      </w:r>
      <w:r w:rsidR="00B7289E" w:rsidRPr="00DC07A2">
        <w:rPr>
          <w:sz w:val="24"/>
          <w:szCs w:val="24"/>
        </w:rPr>
        <w:t>W przypadku zwolenia na ITN, umożliwiający realizację w ciągu jednego roku szkolnego programu nauczania z zakresu więcej niż dwóch klas wymaga jest pozytywna opinia organu nadzoru pedagogicznego</w:t>
      </w:r>
    </w:p>
    <w:p w:rsidR="00B7289E" w:rsidRPr="00DC07A2" w:rsidRDefault="00552A52" w:rsidP="00552A52">
      <w:pPr>
        <w:tabs>
          <w:tab w:val="left" w:pos="284"/>
          <w:tab w:val="left" w:pos="360"/>
          <w:tab w:val="left" w:pos="426"/>
        </w:tabs>
        <w:spacing w:line="276" w:lineRule="auto"/>
        <w:jc w:val="both"/>
        <w:rPr>
          <w:sz w:val="24"/>
          <w:szCs w:val="24"/>
        </w:rPr>
      </w:pPr>
      <w:r w:rsidRPr="00DC07A2">
        <w:rPr>
          <w:sz w:val="24"/>
          <w:szCs w:val="24"/>
        </w:rPr>
        <w:t>14.</w:t>
      </w:r>
      <w:r w:rsidR="00B7289E" w:rsidRPr="00DC07A2">
        <w:rPr>
          <w:sz w:val="24"/>
          <w:szCs w:val="24"/>
        </w:rPr>
        <w:t>Zezwolenia udziela się na czas określony nie krótszy niż jeden rok szkolny.</w:t>
      </w:r>
    </w:p>
    <w:p w:rsidR="00B7289E" w:rsidRPr="00DC07A2" w:rsidRDefault="00552A52" w:rsidP="00552A52">
      <w:pPr>
        <w:tabs>
          <w:tab w:val="left" w:pos="284"/>
          <w:tab w:val="left" w:pos="360"/>
          <w:tab w:val="left" w:pos="426"/>
        </w:tabs>
        <w:spacing w:line="276" w:lineRule="auto"/>
        <w:jc w:val="both"/>
        <w:rPr>
          <w:sz w:val="24"/>
          <w:szCs w:val="24"/>
        </w:rPr>
      </w:pPr>
      <w:r w:rsidRPr="00DC07A2">
        <w:rPr>
          <w:sz w:val="24"/>
          <w:szCs w:val="24"/>
        </w:rPr>
        <w:t>15.</w:t>
      </w:r>
      <w:r w:rsidR="00B7289E" w:rsidRPr="00DC07A2">
        <w:rPr>
          <w:sz w:val="24"/>
          <w:szCs w:val="24"/>
        </w:rPr>
        <w:t>Uczniowi przysługuje prawo wskazania nauczyciela, pod którego kierunkiem chciałby pracować.</w:t>
      </w:r>
    </w:p>
    <w:p w:rsidR="00B7289E" w:rsidRPr="00DC07A2" w:rsidRDefault="00552A52" w:rsidP="00552A52">
      <w:pPr>
        <w:tabs>
          <w:tab w:val="left" w:pos="284"/>
          <w:tab w:val="left" w:pos="360"/>
          <w:tab w:val="left" w:pos="426"/>
        </w:tabs>
        <w:spacing w:line="276" w:lineRule="auto"/>
        <w:jc w:val="both"/>
        <w:rPr>
          <w:sz w:val="24"/>
          <w:szCs w:val="24"/>
        </w:rPr>
      </w:pPr>
      <w:r w:rsidRPr="00DC07A2">
        <w:rPr>
          <w:sz w:val="24"/>
          <w:szCs w:val="24"/>
        </w:rPr>
        <w:t>16.</w:t>
      </w:r>
      <w:r w:rsidR="00B7289E" w:rsidRPr="00DC07A2">
        <w:rPr>
          <w:sz w:val="24"/>
          <w:szCs w:val="24"/>
        </w:rPr>
        <w:t>Uczniowi, któremu zezwolono na ITN, dyrektor szkoły wyznacza nauczyciela – opiekuna i ustala zakres jego obowiązków, w szczególności tygodniową liczbę godzin konsultacji – nie niższą niż 1 godz. tygodniowo i nie przekraczającą 5 godz. Miesięcznie.</w:t>
      </w:r>
    </w:p>
    <w:p w:rsidR="00B7289E" w:rsidRPr="00DC07A2" w:rsidRDefault="00552A52" w:rsidP="00552A52">
      <w:pPr>
        <w:tabs>
          <w:tab w:val="left" w:pos="284"/>
          <w:tab w:val="left" w:pos="360"/>
          <w:tab w:val="left" w:pos="426"/>
        </w:tabs>
        <w:spacing w:line="276" w:lineRule="auto"/>
        <w:jc w:val="both"/>
        <w:rPr>
          <w:sz w:val="24"/>
          <w:szCs w:val="24"/>
        </w:rPr>
      </w:pPr>
      <w:r w:rsidRPr="00DC07A2">
        <w:rPr>
          <w:sz w:val="24"/>
          <w:szCs w:val="24"/>
        </w:rPr>
        <w:t>17.</w:t>
      </w:r>
      <w:r w:rsidR="00B7289E" w:rsidRPr="00DC07A2">
        <w:rPr>
          <w:sz w:val="24"/>
          <w:szCs w:val="24"/>
        </w:rPr>
        <w:t>Uczeń realizujący ITN może uczęszczać na wybrane zajęcia edukacyjne do danej klasy lub do klasy programowo wyższej, w tej lub w innej szkole, na wybrane zajęcia w szkole wyższego stopnia albo realizować program we własnym zakresie.</w:t>
      </w:r>
    </w:p>
    <w:p w:rsidR="00B7289E" w:rsidRPr="00DC07A2" w:rsidRDefault="00552A52" w:rsidP="00552A52">
      <w:pPr>
        <w:tabs>
          <w:tab w:val="left" w:pos="284"/>
          <w:tab w:val="left" w:pos="360"/>
          <w:tab w:val="left" w:pos="426"/>
        </w:tabs>
        <w:spacing w:line="276" w:lineRule="auto"/>
        <w:jc w:val="both"/>
        <w:rPr>
          <w:sz w:val="24"/>
          <w:szCs w:val="24"/>
        </w:rPr>
      </w:pPr>
      <w:r w:rsidRPr="00DC07A2">
        <w:rPr>
          <w:sz w:val="24"/>
          <w:szCs w:val="24"/>
        </w:rPr>
        <w:t xml:space="preserve">18. </w:t>
      </w:r>
      <w:r w:rsidR="00B7289E" w:rsidRPr="00DC07A2">
        <w:rPr>
          <w:sz w:val="24"/>
          <w:szCs w:val="24"/>
        </w:rPr>
        <w:t>Uczeń decyduje o wyborze jednej z następujących form ITN:</w:t>
      </w:r>
    </w:p>
    <w:p w:rsidR="00B7289E" w:rsidRPr="00DC07A2" w:rsidRDefault="00B7289E" w:rsidP="000101BA">
      <w:pPr>
        <w:numPr>
          <w:ilvl w:val="0"/>
          <w:numId w:val="7"/>
        </w:numPr>
        <w:tabs>
          <w:tab w:val="left" w:pos="284"/>
          <w:tab w:val="left" w:pos="426"/>
          <w:tab w:val="left" w:pos="900"/>
        </w:tabs>
        <w:spacing w:line="276" w:lineRule="auto"/>
        <w:ind w:left="0" w:firstLine="0"/>
        <w:jc w:val="both"/>
        <w:rPr>
          <w:sz w:val="24"/>
          <w:szCs w:val="24"/>
        </w:rPr>
      </w:pPr>
      <w:r w:rsidRPr="00DC07A2">
        <w:rPr>
          <w:sz w:val="24"/>
          <w:szCs w:val="24"/>
        </w:rPr>
        <w:lastRenderedPageBreak/>
        <w:t>uczestniczenie w lekcjach przedmiotu objętego ITN oraz jednej godzinie konsultacji indywidualnych;</w:t>
      </w:r>
    </w:p>
    <w:p w:rsidR="00B7289E" w:rsidRPr="00DC07A2" w:rsidRDefault="00B7289E" w:rsidP="000101BA">
      <w:pPr>
        <w:numPr>
          <w:ilvl w:val="0"/>
          <w:numId w:val="7"/>
        </w:numPr>
        <w:tabs>
          <w:tab w:val="left" w:pos="284"/>
          <w:tab w:val="left" w:pos="426"/>
          <w:tab w:val="left" w:pos="900"/>
        </w:tabs>
        <w:spacing w:line="276" w:lineRule="auto"/>
        <w:ind w:left="0" w:firstLine="0"/>
        <w:jc w:val="both"/>
        <w:rPr>
          <w:sz w:val="24"/>
          <w:szCs w:val="24"/>
        </w:rPr>
      </w:pPr>
      <w:r w:rsidRPr="00DC07A2">
        <w:rPr>
          <w:sz w:val="24"/>
          <w:szCs w:val="24"/>
        </w:rPr>
        <w:t>zdanie egzaminu klasyfikacyjnego z przedmiotu w zakresie materiału obowiązującego wszystkich uczniów</w:t>
      </w:r>
      <w:r w:rsidR="00A066EA">
        <w:rPr>
          <w:sz w:val="24"/>
          <w:szCs w:val="24"/>
        </w:rPr>
        <w:t xml:space="preserve"> </w:t>
      </w:r>
      <w:r w:rsidRPr="00DC07A2">
        <w:rPr>
          <w:sz w:val="24"/>
          <w:szCs w:val="24"/>
        </w:rPr>
        <w:t>w danym semestrze lub roku szkolnym na ocenę co najmniej bardzo dobrą i w konsekwencji uczestniczenie</w:t>
      </w:r>
      <w:r w:rsidR="00A066EA">
        <w:rPr>
          <w:sz w:val="24"/>
          <w:szCs w:val="24"/>
        </w:rPr>
        <w:t xml:space="preserve"> </w:t>
      </w:r>
      <w:r w:rsidRPr="00DC07A2">
        <w:rPr>
          <w:sz w:val="24"/>
          <w:szCs w:val="24"/>
        </w:rPr>
        <w:t>tylko w zajęciach indywidualnych z nauczycielem.</w:t>
      </w:r>
    </w:p>
    <w:p w:rsidR="00B7289E" w:rsidRPr="00DC07A2" w:rsidRDefault="00552A52" w:rsidP="00552A52">
      <w:pPr>
        <w:tabs>
          <w:tab w:val="left" w:pos="284"/>
          <w:tab w:val="left" w:pos="360"/>
          <w:tab w:val="left" w:pos="426"/>
          <w:tab w:val="left" w:pos="510"/>
        </w:tabs>
        <w:spacing w:line="276" w:lineRule="auto"/>
        <w:jc w:val="both"/>
        <w:rPr>
          <w:sz w:val="24"/>
          <w:szCs w:val="24"/>
        </w:rPr>
      </w:pPr>
      <w:r w:rsidRPr="00DC07A2">
        <w:rPr>
          <w:sz w:val="24"/>
          <w:szCs w:val="24"/>
        </w:rPr>
        <w:t>19.</w:t>
      </w:r>
      <w:r w:rsidR="00B7289E" w:rsidRPr="00DC07A2">
        <w:rPr>
          <w:sz w:val="24"/>
          <w:szCs w:val="24"/>
        </w:rPr>
        <w:t xml:space="preserve"> Konsultacje indywidualne mogą odbywać się w rytmie 1 godziny tygodniowo lub 2 godziny co dwa tygodnie.</w:t>
      </w:r>
    </w:p>
    <w:p w:rsidR="00B7289E" w:rsidRPr="00DC07A2" w:rsidRDefault="00552A52" w:rsidP="00552A52">
      <w:pPr>
        <w:tabs>
          <w:tab w:val="left" w:pos="284"/>
          <w:tab w:val="left" w:pos="360"/>
          <w:tab w:val="left" w:pos="426"/>
          <w:tab w:val="left" w:pos="510"/>
        </w:tabs>
        <w:spacing w:line="276" w:lineRule="auto"/>
        <w:jc w:val="both"/>
        <w:rPr>
          <w:sz w:val="24"/>
          <w:szCs w:val="24"/>
        </w:rPr>
      </w:pPr>
      <w:r w:rsidRPr="00DC07A2">
        <w:rPr>
          <w:sz w:val="24"/>
          <w:szCs w:val="24"/>
        </w:rPr>
        <w:t>20.</w:t>
      </w:r>
      <w:r w:rsidR="00B7289E" w:rsidRPr="00DC07A2">
        <w:rPr>
          <w:sz w:val="24"/>
          <w:szCs w:val="24"/>
        </w:rPr>
        <w:t>Rezygnacja z ITN oznacza powrót do normalnego trybu pracy i oceniania.</w:t>
      </w:r>
    </w:p>
    <w:p w:rsidR="00B7289E" w:rsidRPr="00DC07A2" w:rsidRDefault="00552A52" w:rsidP="00552A52">
      <w:pPr>
        <w:tabs>
          <w:tab w:val="left" w:pos="284"/>
          <w:tab w:val="left" w:pos="360"/>
          <w:tab w:val="left" w:pos="426"/>
          <w:tab w:val="left" w:pos="510"/>
        </w:tabs>
        <w:spacing w:line="276" w:lineRule="auto"/>
        <w:jc w:val="both"/>
        <w:rPr>
          <w:sz w:val="24"/>
          <w:szCs w:val="24"/>
        </w:rPr>
      </w:pPr>
      <w:r w:rsidRPr="00DC07A2">
        <w:rPr>
          <w:sz w:val="24"/>
          <w:szCs w:val="24"/>
        </w:rPr>
        <w:t>21.</w:t>
      </w:r>
      <w:r w:rsidR="00B7289E" w:rsidRPr="00DC07A2">
        <w:rPr>
          <w:sz w:val="24"/>
          <w:szCs w:val="24"/>
        </w:rPr>
        <w:t>Uczeń realizujący ITN jest klasyfikowany na podstawie egzaminu klasyfikacyjnego, przeprowadzonego w terminie ustalonym z uczniem.</w:t>
      </w:r>
    </w:p>
    <w:p w:rsidR="00B7289E" w:rsidRPr="00DC07A2" w:rsidRDefault="00552A52" w:rsidP="00552A52">
      <w:pPr>
        <w:tabs>
          <w:tab w:val="left" w:pos="284"/>
          <w:tab w:val="left" w:pos="360"/>
          <w:tab w:val="left" w:pos="426"/>
          <w:tab w:val="left" w:pos="510"/>
        </w:tabs>
        <w:spacing w:line="276" w:lineRule="auto"/>
        <w:jc w:val="both"/>
        <w:rPr>
          <w:sz w:val="24"/>
          <w:szCs w:val="24"/>
        </w:rPr>
      </w:pPr>
      <w:r w:rsidRPr="00DC07A2">
        <w:rPr>
          <w:sz w:val="24"/>
          <w:szCs w:val="24"/>
        </w:rPr>
        <w:t>22.</w:t>
      </w:r>
      <w:r w:rsidR="00B7289E" w:rsidRPr="00DC07A2">
        <w:rPr>
          <w:sz w:val="24"/>
          <w:szCs w:val="24"/>
        </w:rPr>
        <w:t>Kontynuowanie ITN jest możliwe w przypadku zdania przez ucznia rocznego egzaminu klasyfikacyjnego na ocenę co najmniej bardzo dobrą.</w:t>
      </w:r>
    </w:p>
    <w:p w:rsidR="00B7289E" w:rsidRPr="00DC07A2" w:rsidRDefault="00552A52" w:rsidP="00552A52">
      <w:pPr>
        <w:tabs>
          <w:tab w:val="left" w:pos="284"/>
          <w:tab w:val="left" w:pos="360"/>
          <w:tab w:val="left" w:pos="426"/>
          <w:tab w:val="left" w:pos="510"/>
        </w:tabs>
        <w:spacing w:line="276" w:lineRule="auto"/>
        <w:jc w:val="both"/>
      </w:pPr>
      <w:r w:rsidRPr="00DC07A2">
        <w:rPr>
          <w:sz w:val="24"/>
          <w:szCs w:val="24"/>
        </w:rPr>
        <w:t>23.</w:t>
      </w:r>
      <w:r w:rsidR="00B7289E" w:rsidRPr="00DC07A2">
        <w:rPr>
          <w:sz w:val="24"/>
          <w:szCs w:val="24"/>
        </w:rPr>
        <w:t>Decyzję w sprawie ITN należy każdorazowo odnotować w arkuszu ocen ucznia.</w:t>
      </w:r>
    </w:p>
    <w:p w:rsidR="00B7289E" w:rsidRPr="00DC07A2" w:rsidRDefault="00552A52" w:rsidP="00552A52">
      <w:pPr>
        <w:tabs>
          <w:tab w:val="left" w:pos="284"/>
          <w:tab w:val="left" w:pos="360"/>
          <w:tab w:val="left" w:pos="426"/>
          <w:tab w:val="left" w:pos="510"/>
        </w:tabs>
        <w:spacing w:line="276" w:lineRule="auto"/>
        <w:jc w:val="both"/>
        <w:rPr>
          <w:sz w:val="24"/>
          <w:szCs w:val="24"/>
        </w:rPr>
      </w:pPr>
      <w:r w:rsidRPr="00DC07A2">
        <w:rPr>
          <w:sz w:val="24"/>
          <w:szCs w:val="24"/>
        </w:rPr>
        <w:t>24.</w:t>
      </w:r>
      <w:r w:rsidR="00B7289E" w:rsidRPr="00DC07A2">
        <w:rPr>
          <w:sz w:val="24"/>
          <w:szCs w:val="24"/>
        </w:rPr>
        <w:t>Do arkusza ocen wpisuje się na bieżąco wyniki klasyfikacyjne ucznia uzyskane w ITN.</w:t>
      </w:r>
    </w:p>
    <w:p w:rsidR="00B7289E" w:rsidRPr="00DC07A2" w:rsidRDefault="00552A52" w:rsidP="00552A52">
      <w:pPr>
        <w:tabs>
          <w:tab w:val="left" w:pos="284"/>
          <w:tab w:val="left" w:pos="360"/>
          <w:tab w:val="left" w:pos="426"/>
          <w:tab w:val="left" w:pos="510"/>
        </w:tabs>
        <w:spacing w:line="276" w:lineRule="auto"/>
        <w:jc w:val="both"/>
        <w:rPr>
          <w:sz w:val="24"/>
          <w:szCs w:val="24"/>
        </w:rPr>
      </w:pPr>
      <w:r w:rsidRPr="00DC07A2">
        <w:rPr>
          <w:sz w:val="24"/>
          <w:szCs w:val="24"/>
        </w:rPr>
        <w:t>25.</w:t>
      </w:r>
      <w:r w:rsidR="00B7289E" w:rsidRPr="00DC07A2">
        <w:rPr>
          <w:sz w:val="24"/>
          <w:szCs w:val="24"/>
        </w:rPr>
        <w:t>Na świadectwie promocyjnym ucznia, w rubryce: „Indywidualny program lub tok nauki”, należy odpowiednio wymienić przedmioty wraz z uzyskanymi ocenami. Informację o ukończeniu szkoły lub uzyskaniu promocji w skróconym czasie należy odnotować w rubryce „Szczególne osiągnięcia ucznia”.</w:t>
      </w:r>
    </w:p>
    <w:p w:rsidR="00B7289E" w:rsidRPr="00DC07A2" w:rsidRDefault="00B7289E" w:rsidP="000101BA">
      <w:pPr>
        <w:tabs>
          <w:tab w:val="left" w:pos="284"/>
          <w:tab w:val="left" w:pos="360"/>
          <w:tab w:val="left" w:pos="426"/>
        </w:tabs>
        <w:spacing w:line="276" w:lineRule="auto"/>
        <w:jc w:val="both"/>
        <w:rPr>
          <w:b/>
          <w:sz w:val="24"/>
          <w:szCs w:val="24"/>
        </w:rPr>
      </w:pPr>
    </w:p>
    <w:p w:rsidR="00B7289E" w:rsidRPr="00DC07A2" w:rsidRDefault="00B7289E" w:rsidP="000101BA">
      <w:pPr>
        <w:tabs>
          <w:tab w:val="left" w:pos="284"/>
          <w:tab w:val="left" w:pos="426"/>
        </w:tabs>
        <w:spacing w:line="276" w:lineRule="auto"/>
        <w:jc w:val="center"/>
        <w:rPr>
          <w:b/>
          <w:sz w:val="24"/>
          <w:szCs w:val="24"/>
        </w:rPr>
      </w:pPr>
      <w:r w:rsidRPr="00DC07A2">
        <w:rPr>
          <w:b/>
          <w:sz w:val="24"/>
          <w:szCs w:val="24"/>
        </w:rPr>
        <w:t>§ 37.</w:t>
      </w:r>
    </w:p>
    <w:p w:rsidR="00B7289E" w:rsidRPr="00DC07A2" w:rsidRDefault="00B7289E" w:rsidP="000101BA">
      <w:pPr>
        <w:tabs>
          <w:tab w:val="left" w:pos="284"/>
          <w:tab w:val="left" w:pos="426"/>
        </w:tabs>
        <w:autoSpaceDE w:val="0"/>
        <w:spacing w:line="276" w:lineRule="auto"/>
        <w:jc w:val="center"/>
        <w:rPr>
          <w:b/>
          <w:bCs/>
          <w:sz w:val="24"/>
          <w:szCs w:val="24"/>
        </w:rPr>
      </w:pPr>
      <w:r w:rsidRPr="00DC07A2">
        <w:rPr>
          <w:b/>
          <w:bCs/>
          <w:sz w:val="24"/>
          <w:szCs w:val="24"/>
        </w:rPr>
        <w:t>Dokumentowanie przebiegu nauczania, wychowania i opieki</w:t>
      </w:r>
    </w:p>
    <w:p w:rsidR="00B7289E" w:rsidRPr="00DC07A2" w:rsidRDefault="00B7289E" w:rsidP="000101BA">
      <w:pPr>
        <w:tabs>
          <w:tab w:val="left" w:pos="284"/>
          <w:tab w:val="left" w:pos="426"/>
        </w:tabs>
        <w:autoSpaceDE w:val="0"/>
        <w:spacing w:line="276" w:lineRule="auto"/>
        <w:jc w:val="center"/>
        <w:rPr>
          <w:b/>
          <w:bCs/>
          <w:sz w:val="24"/>
          <w:szCs w:val="24"/>
        </w:rPr>
      </w:pPr>
    </w:p>
    <w:p w:rsidR="00B7289E" w:rsidRPr="00DC07A2" w:rsidRDefault="00B7289E" w:rsidP="003F322D">
      <w:pPr>
        <w:numPr>
          <w:ilvl w:val="0"/>
          <w:numId w:val="35"/>
        </w:numPr>
        <w:tabs>
          <w:tab w:val="left" w:pos="284"/>
          <w:tab w:val="left" w:pos="426"/>
        </w:tabs>
        <w:autoSpaceDE w:val="0"/>
        <w:spacing w:line="276" w:lineRule="auto"/>
        <w:ind w:left="0" w:firstLine="0"/>
        <w:jc w:val="both"/>
        <w:rPr>
          <w:bCs/>
          <w:sz w:val="24"/>
          <w:szCs w:val="24"/>
        </w:rPr>
      </w:pPr>
      <w:r w:rsidRPr="00DC07A2">
        <w:rPr>
          <w:bCs/>
          <w:sz w:val="24"/>
          <w:szCs w:val="24"/>
        </w:rPr>
        <w:t>Szkoła prowadzi dokumentację nauczania i działalności wychowawczej i opiekuńczej zgodnie z obowiązującymi przepisami w tym zakresie:</w:t>
      </w:r>
    </w:p>
    <w:p w:rsidR="00B7289E" w:rsidRPr="00DC07A2" w:rsidRDefault="00B7289E" w:rsidP="003F322D">
      <w:pPr>
        <w:numPr>
          <w:ilvl w:val="0"/>
          <w:numId w:val="114"/>
        </w:numPr>
        <w:tabs>
          <w:tab w:val="left" w:pos="284"/>
          <w:tab w:val="left" w:pos="426"/>
        </w:tabs>
        <w:autoSpaceDE w:val="0"/>
        <w:spacing w:line="276" w:lineRule="auto"/>
        <w:ind w:left="0" w:firstLine="0"/>
        <w:jc w:val="both"/>
        <w:rPr>
          <w:bCs/>
          <w:sz w:val="24"/>
          <w:szCs w:val="24"/>
        </w:rPr>
      </w:pPr>
      <w:r w:rsidRPr="00DC07A2">
        <w:rPr>
          <w:bCs/>
          <w:sz w:val="24"/>
          <w:szCs w:val="24"/>
        </w:rPr>
        <w:t>Dziennik wychowawczy klasy;</w:t>
      </w:r>
    </w:p>
    <w:p w:rsidR="00B7289E" w:rsidRPr="00DC07A2" w:rsidRDefault="00B7289E" w:rsidP="003F322D">
      <w:pPr>
        <w:numPr>
          <w:ilvl w:val="0"/>
          <w:numId w:val="114"/>
        </w:numPr>
        <w:tabs>
          <w:tab w:val="left" w:pos="284"/>
          <w:tab w:val="left" w:pos="426"/>
        </w:tabs>
        <w:autoSpaceDE w:val="0"/>
        <w:spacing w:line="276" w:lineRule="auto"/>
        <w:ind w:left="0" w:firstLine="0"/>
        <w:jc w:val="both"/>
        <w:rPr>
          <w:bCs/>
          <w:sz w:val="24"/>
          <w:szCs w:val="24"/>
        </w:rPr>
      </w:pPr>
      <w:r w:rsidRPr="00DC07A2">
        <w:rPr>
          <w:bCs/>
          <w:sz w:val="24"/>
          <w:szCs w:val="24"/>
        </w:rPr>
        <w:t>Dziennik lekcyjny nauczyciela.</w:t>
      </w:r>
    </w:p>
    <w:p w:rsidR="00B7289E" w:rsidRPr="00DC07A2" w:rsidRDefault="00B7289E" w:rsidP="008B3306">
      <w:pPr>
        <w:numPr>
          <w:ilvl w:val="0"/>
          <w:numId w:val="114"/>
        </w:numPr>
        <w:tabs>
          <w:tab w:val="left" w:pos="284"/>
          <w:tab w:val="left" w:pos="426"/>
        </w:tabs>
        <w:autoSpaceDE w:val="0"/>
        <w:spacing w:line="276" w:lineRule="auto"/>
        <w:ind w:left="0" w:firstLine="0"/>
        <w:jc w:val="both"/>
        <w:rPr>
          <w:bCs/>
          <w:sz w:val="24"/>
          <w:szCs w:val="24"/>
        </w:rPr>
      </w:pPr>
      <w:r w:rsidRPr="00DC07A2">
        <w:rPr>
          <w:bCs/>
          <w:sz w:val="24"/>
          <w:szCs w:val="24"/>
        </w:rPr>
        <w:t>Dzienniki zajęć</w:t>
      </w:r>
      <w:r w:rsidR="008B3306" w:rsidRPr="00DC07A2">
        <w:rPr>
          <w:bCs/>
          <w:sz w:val="24"/>
          <w:szCs w:val="24"/>
        </w:rPr>
        <w:t xml:space="preserve"> pozalekcyjnych;</w:t>
      </w:r>
    </w:p>
    <w:p w:rsidR="008B3306" w:rsidRPr="00DC07A2" w:rsidRDefault="008B3306" w:rsidP="008B3306">
      <w:pPr>
        <w:numPr>
          <w:ilvl w:val="0"/>
          <w:numId w:val="114"/>
        </w:numPr>
        <w:tabs>
          <w:tab w:val="left" w:pos="284"/>
          <w:tab w:val="left" w:pos="426"/>
        </w:tabs>
        <w:autoSpaceDE w:val="0"/>
        <w:spacing w:line="276" w:lineRule="auto"/>
        <w:ind w:left="0" w:firstLine="0"/>
        <w:jc w:val="both"/>
        <w:rPr>
          <w:bCs/>
          <w:sz w:val="24"/>
          <w:szCs w:val="24"/>
        </w:rPr>
      </w:pPr>
      <w:r w:rsidRPr="00DC07A2">
        <w:rPr>
          <w:bCs/>
          <w:sz w:val="24"/>
          <w:szCs w:val="24"/>
        </w:rPr>
        <w:t>(uchylony)</w:t>
      </w:r>
    </w:p>
    <w:p w:rsidR="00B7289E" w:rsidRPr="00DC07A2" w:rsidRDefault="00B7289E" w:rsidP="003F322D">
      <w:pPr>
        <w:numPr>
          <w:ilvl w:val="0"/>
          <w:numId w:val="35"/>
        </w:numPr>
        <w:tabs>
          <w:tab w:val="left" w:pos="284"/>
          <w:tab w:val="left" w:pos="426"/>
        </w:tabs>
        <w:autoSpaceDE w:val="0"/>
        <w:spacing w:line="276" w:lineRule="auto"/>
        <w:ind w:left="0" w:firstLine="0"/>
        <w:jc w:val="both"/>
        <w:rPr>
          <w:b/>
          <w:sz w:val="24"/>
          <w:szCs w:val="24"/>
        </w:rPr>
      </w:pPr>
      <w:r w:rsidRPr="00DC07A2">
        <w:rPr>
          <w:bCs/>
          <w:sz w:val="24"/>
          <w:szCs w:val="24"/>
        </w:rPr>
        <w:t>Dyrektor szkoły może wprowadzić w szkole dodatkową dokumentację:</w:t>
      </w:r>
    </w:p>
    <w:p w:rsidR="004D0073" w:rsidRPr="00DC07A2" w:rsidRDefault="004D0073" w:rsidP="00404CA8">
      <w:pPr>
        <w:tabs>
          <w:tab w:val="left" w:pos="284"/>
          <w:tab w:val="left" w:pos="426"/>
        </w:tabs>
        <w:spacing w:line="276" w:lineRule="auto"/>
        <w:jc w:val="both"/>
        <w:rPr>
          <w:sz w:val="24"/>
          <w:szCs w:val="24"/>
        </w:rPr>
      </w:pPr>
      <w:r w:rsidRPr="00DC07A2">
        <w:rPr>
          <w:sz w:val="24"/>
          <w:szCs w:val="24"/>
        </w:rPr>
        <w:t>3.Dziennik wychowawczy klasy zakłada się dla każdego oddziału</w:t>
      </w:r>
      <w:r w:rsidR="00552A52" w:rsidRPr="00DC07A2">
        <w:rPr>
          <w:sz w:val="24"/>
          <w:szCs w:val="24"/>
        </w:rPr>
        <w:t xml:space="preserve">. Za jego prowadzenie </w:t>
      </w:r>
      <w:r w:rsidRPr="00DC07A2">
        <w:rPr>
          <w:sz w:val="24"/>
          <w:szCs w:val="24"/>
        </w:rPr>
        <w:t>odpowiada wychowawca klasy.</w:t>
      </w:r>
    </w:p>
    <w:p w:rsidR="004D0073" w:rsidRPr="00DC07A2" w:rsidRDefault="004D0073" w:rsidP="00404CA8">
      <w:pPr>
        <w:tabs>
          <w:tab w:val="left" w:pos="284"/>
          <w:tab w:val="left" w:pos="426"/>
        </w:tabs>
        <w:spacing w:line="276" w:lineRule="auto"/>
        <w:jc w:val="both"/>
        <w:rPr>
          <w:sz w:val="24"/>
          <w:szCs w:val="24"/>
        </w:rPr>
      </w:pPr>
      <w:r w:rsidRPr="00DC07A2">
        <w:rPr>
          <w:sz w:val="24"/>
          <w:szCs w:val="24"/>
        </w:rPr>
        <w:t>4.Dziennik wychowawczy przetrzymywany jest</w:t>
      </w:r>
      <w:r w:rsidR="00552A52" w:rsidRPr="00DC07A2">
        <w:rPr>
          <w:sz w:val="24"/>
          <w:szCs w:val="24"/>
        </w:rPr>
        <w:t xml:space="preserve"> w pokoju nauczycielskim wraz z </w:t>
      </w:r>
      <w:r w:rsidRPr="00DC07A2">
        <w:rPr>
          <w:sz w:val="24"/>
          <w:szCs w:val="24"/>
        </w:rPr>
        <w:t xml:space="preserve">dziennikiem lekcyjnym oddziału. </w:t>
      </w:r>
    </w:p>
    <w:p w:rsidR="004D0073" w:rsidRPr="00DC07A2" w:rsidRDefault="004D0073" w:rsidP="00404CA8">
      <w:pPr>
        <w:tabs>
          <w:tab w:val="left" w:pos="284"/>
          <w:tab w:val="left" w:pos="426"/>
        </w:tabs>
        <w:spacing w:line="276" w:lineRule="auto"/>
        <w:jc w:val="both"/>
        <w:rPr>
          <w:sz w:val="24"/>
          <w:szCs w:val="24"/>
        </w:rPr>
      </w:pPr>
      <w:r w:rsidRPr="00DC07A2">
        <w:rPr>
          <w:sz w:val="24"/>
          <w:szCs w:val="24"/>
        </w:rPr>
        <w:t xml:space="preserve">5.Dziennik zajęć pozalekcyjnych dokumentuje </w:t>
      </w:r>
      <w:r w:rsidR="00552A52" w:rsidRPr="00DC07A2">
        <w:rPr>
          <w:sz w:val="24"/>
          <w:szCs w:val="24"/>
        </w:rPr>
        <w:t xml:space="preserve">zajęcia kół przedmiotowych, kół </w:t>
      </w:r>
      <w:r w:rsidRPr="00DC07A2">
        <w:rPr>
          <w:sz w:val="24"/>
          <w:szCs w:val="24"/>
        </w:rPr>
        <w:t xml:space="preserve">zainteresowań, zespołów </w:t>
      </w:r>
      <w:r w:rsidR="00404CA8" w:rsidRPr="00DC07A2">
        <w:rPr>
          <w:sz w:val="24"/>
          <w:szCs w:val="24"/>
        </w:rPr>
        <w:t>wyrównawczych, zajęć korekcyjno</w:t>
      </w:r>
      <w:r w:rsidRPr="00DC07A2">
        <w:rPr>
          <w:sz w:val="24"/>
          <w:szCs w:val="24"/>
        </w:rPr>
        <w:t xml:space="preserve">–kompensacyjnych, logopedycznych, rewalidacyjnych. </w:t>
      </w:r>
    </w:p>
    <w:p w:rsidR="00B7289E" w:rsidRPr="00DC07A2" w:rsidRDefault="00B7289E" w:rsidP="000101BA">
      <w:pPr>
        <w:tabs>
          <w:tab w:val="left" w:pos="284"/>
          <w:tab w:val="left" w:pos="426"/>
        </w:tabs>
        <w:spacing w:line="276" w:lineRule="auto"/>
        <w:rPr>
          <w:b/>
          <w:sz w:val="24"/>
          <w:szCs w:val="24"/>
        </w:rPr>
      </w:pPr>
    </w:p>
    <w:p w:rsidR="00B7289E" w:rsidRPr="00DC07A2" w:rsidRDefault="00B7289E" w:rsidP="000101BA">
      <w:pPr>
        <w:tabs>
          <w:tab w:val="left" w:pos="284"/>
          <w:tab w:val="left" w:pos="426"/>
        </w:tabs>
        <w:spacing w:line="276" w:lineRule="auto"/>
        <w:jc w:val="center"/>
        <w:rPr>
          <w:b/>
          <w:sz w:val="24"/>
          <w:szCs w:val="24"/>
        </w:rPr>
      </w:pPr>
      <w:r w:rsidRPr="00DC07A2">
        <w:rPr>
          <w:b/>
          <w:sz w:val="24"/>
          <w:szCs w:val="24"/>
        </w:rPr>
        <w:t>§ 38.</w:t>
      </w:r>
    </w:p>
    <w:p w:rsidR="00B7289E" w:rsidRPr="00DC07A2" w:rsidRDefault="00540AE3" w:rsidP="000101BA">
      <w:pPr>
        <w:tabs>
          <w:tab w:val="left" w:pos="284"/>
          <w:tab w:val="left" w:pos="426"/>
        </w:tabs>
        <w:spacing w:line="276" w:lineRule="auto"/>
        <w:jc w:val="center"/>
        <w:rPr>
          <w:sz w:val="24"/>
          <w:szCs w:val="24"/>
        </w:rPr>
      </w:pPr>
      <w:r w:rsidRPr="00DC07A2">
        <w:rPr>
          <w:b/>
          <w:sz w:val="24"/>
          <w:szCs w:val="24"/>
        </w:rPr>
        <w:t>Ś</w:t>
      </w:r>
      <w:r w:rsidR="00B7289E" w:rsidRPr="00DC07A2">
        <w:rPr>
          <w:b/>
          <w:sz w:val="24"/>
          <w:szCs w:val="24"/>
        </w:rPr>
        <w:t>wietlica</w:t>
      </w:r>
    </w:p>
    <w:p w:rsidR="00B7289E" w:rsidRPr="00DC07A2" w:rsidRDefault="00B7289E" w:rsidP="000101BA">
      <w:pPr>
        <w:tabs>
          <w:tab w:val="left" w:pos="284"/>
          <w:tab w:val="left" w:pos="426"/>
        </w:tabs>
        <w:spacing w:line="276" w:lineRule="auto"/>
        <w:jc w:val="both"/>
        <w:rPr>
          <w:sz w:val="24"/>
          <w:szCs w:val="24"/>
        </w:rPr>
      </w:pPr>
    </w:p>
    <w:p w:rsidR="00B7289E" w:rsidRPr="00DC07A2" w:rsidRDefault="00552A52" w:rsidP="00552A52">
      <w:pPr>
        <w:tabs>
          <w:tab w:val="left" w:pos="284"/>
          <w:tab w:val="left" w:pos="426"/>
        </w:tabs>
        <w:spacing w:line="276" w:lineRule="auto"/>
        <w:jc w:val="both"/>
        <w:rPr>
          <w:sz w:val="24"/>
          <w:szCs w:val="24"/>
        </w:rPr>
      </w:pPr>
      <w:r w:rsidRPr="00DC07A2">
        <w:rPr>
          <w:sz w:val="24"/>
          <w:szCs w:val="24"/>
        </w:rPr>
        <w:t xml:space="preserve">1. </w:t>
      </w:r>
      <w:r w:rsidR="00B7289E" w:rsidRPr="00DC07A2">
        <w:rPr>
          <w:sz w:val="24"/>
          <w:szCs w:val="24"/>
        </w:rPr>
        <w:t>Dla uczniów, którzy muszą dłużej przebywać w szkole ze względu na czas pracy ich rodziców lub organizację dojazdu do szkoły lub inne okoliczności wymagające zapewnienie opieki uczniowi, szkoła organizuje zajęcia w świetlicy.</w:t>
      </w:r>
    </w:p>
    <w:p w:rsidR="00552A52" w:rsidRPr="00DC07A2" w:rsidRDefault="00552A52" w:rsidP="00552A52">
      <w:pPr>
        <w:tabs>
          <w:tab w:val="left" w:pos="284"/>
          <w:tab w:val="left" w:pos="426"/>
        </w:tabs>
        <w:spacing w:line="276" w:lineRule="auto"/>
        <w:jc w:val="both"/>
        <w:rPr>
          <w:sz w:val="24"/>
          <w:szCs w:val="24"/>
        </w:rPr>
      </w:pPr>
      <w:bookmarkStart w:id="49" w:name="_Hlk498786191"/>
      <w:r w:rsidRPr="00DC07A2">
        <w:rPr>
          <w:sz w:val="24"/>
          <w:szCs w:val="24"/>
        </w:rPr>
        <w:lastRenderedPageBreak/>
        <w:t>1a. W świetlicy prowadzone są zajęcia w grupach wychowawczych. Na zajęciach świetlicowych w szkole podstawowej pod opieką jednego nauczyciela nie może pozostawać więcej niż 25 uczniów.</w:t>
      </w:r>
    </w:p>
    <w:bookmarkEnd w:id="49"/>
    <w:p w:rsidR="00B7289E" w:rsidRPr="00DC07A2" w:rsidRDefault="00552A52" w:rsidP="00552A52">
      <w:pPr>
        <w:tabs>
          <w:tab w:val="left" w:pos="284"/>
          <w:tab w:val="left" w:pos="426"/>
        </w:tabs>
        <w:spacing w:line="276" w:lineRule="auto"/>
        <w:jc w:val="both"/>
        <w:rPr>
          <w:b/>
          <w:sz w:val="24"/>
          <w:szCs w:val="24"/>
        </w:rPr>
      </w:pPr>
      <w:r w:rsidRPr="00DC07A2">
        <w:rPr>
          <w:sz w:val="24"/>
          <w:szCs w:val="24"/>
        </w:rPr>
        <w:t xml:space="preserve">2. </w:t>
      </w:r>
      <w:r w:rsidR="00B7289E" w:rsidRPr="00DC07A2">
        <w:rPr>
          <w:sz w:val="24"/>
          <w:szCs w:val="24"/>
        </w:rPr>
        <w:t>Organizację świetlicy regulują stosowne przepisy i aktualne potrzeby uczniów w tym zakresie.</w:t>
      </w:r>
    </w:p>
    <w:p w:rsidR="00EF4A70" w:rsidRPr="00DC07A2" w:rsidRDefault="00552A52" w:rsidP="00552A52">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3. </w:t>
      </w:r>
      <w:r w:rsidR="00EF4A70" w:rsidRPr="00DC07A2">
        <w:rPr>
          <w:rFonts w:ascii="Times New Roman" w:hAnsi="Times New Roman"/>
          <w:sz w:val="24"/>
          <w:szCs w:val="24"/>
        </w:rPr>
        <w:t>Świetlica zapewnia zajęcia świetlicowe uwzględniające potrzeby edukacyjne oraz rozwojowe dzieci, a także ich możliwości psychofizyczne, w szczególności zajęcia rozwijające zainteresowania uczniów, zajęcia zapewniające prawidłowy rozwój fizyczny oraz odrabianie lekcji.</w:t>
      </w:r>
    </w:p>
    <w:p w:rsidR="00EF4A70" w:rsidRPr="00DC07A2" w:rsidRDefault="00EF4A70" w:rsidP="000101BA">
      <w:pPr>
        <w:tabs>
          <w:tab w:val="left" w:pos="284"/>
          <w:tab w:val="left" w:pos="426"/>
        </w:tabs>
        <w:spacing w:line="276" w:lineRule="auto"/>
        <w:jc w:val="both"/>
        <w:rPr>
          <w:b/>
          <w:sz w:val="24"/>
          <w:szCs w:val="24"/>
        </w:rPr>
      </w:pP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39.</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3F322D">
      <w:pPr>
        <w:numPr>
          <w:ilvl w:val="0"/>
          <w:numId w:val="31"/>
        </w:numPr>
        <w:tabs>
          <w:tab w:val="left" w:pos="284"/>
          <w:tab w:val="left" w:pos="426"/>
        </w:tabs>
        <w:spacing w:line="276" w:lineRule="auto"/>
        <w:ind w:left="0" w:firstLine="0"/>
        <w:jc w:val="both"/>
        <w:rPr>
          <w:sz w:val="24"/>
          <w:szCs w:val="24"/>
        </w:rPr>
      </w:pPr>
      <w:r w:rsidRPr="00DC07A2">
        <w:rPr>
          <w:sz w:val="24"/>
          <w:szCs w:val="24"/>
        </w:rPr>
        <w:t>Szkoła zapewnia uczniom możliwość i higieniczne warunki spożycia obiadu w stołówce szkolnej.</w:t>
      </w:r>
    </w:p>
    <w:p w:rsidR="00B7289E" w:rsidRPr="00DC07A2" w:rsidRDefault="00B7289E" w:rsidP="003F322D">
      <w:pPr>
        <w:numPr>
          <w:ilvl w:val="0"/>
          <w:numId w:val="31"/>
        </w:numPr>
        <w:tabs>
          <w:tab w:val="left" w:pos="284"/>
          <w:tab w:val="left" w:pos="426"/>
        </w:tabs>
        <w:spacing w:line="276" w:lineRule="auto"/>
        <w:ind w:left="0" w:firstLine="0"/>
        <w:jc w:val="both"/>
        <w:rPr>
          <w:sz w:val="24"/>
          <w:szCs w:val="24"/>
        </w:rPr>
      </w:pPr>
      <w:r w:rsidRPr="00DC07A2">
        <w:rPr>
          <w:sz w:val="24"/>
          <w:szCs w:val="24"/>
        </w:rPr>
        <w:t>Odpłatność za korzystanie z obiadu w stołówce szkolnej ustala dyrektor szkoły w porozumieniu z intendentem, kucharkami i radą pedagogiczną po dokonaniu kalkulacji.</w:t>
      </w:r>
    </w:p>
    <w:p w:rsidR="00B7289E" w:rsidRPr="00DC07A2" w:rsidRDefault="00B7289E" w:rsidP="003F322D">
      <w:pPr>
        <w:numPr>
          <w:ilvl w:val="0"/>
          <w:numId w:val="31"/>
        </w:numPr>
        <w:tabs>
          <w:tab w:val="left" w:pos="284"/>
          <w:tab w:val="left" w:pos="426"/>
        </w:tabs>
        <w:spacing w:line="276" w:lineRule="auto"/>
        <w:ind w:left="0" w:firstLine="0"/>
        <w:jc w:val="both"/>
        <w:rPr>
          <w:sz w:val="24"/>
          <w:szCs w:val="24"/>
        </w:rPr>
      </w:pPr>
      <w:r w:rsidRPr="00DC07A2">
        <w:rPr>
          <w:sz w:val="24"/>
          <w:szCs w:val="24"/>
        </w:rPr>
        <w:t>Szkoła czyni starania o udzielenie pomocy materialnej uczniom z rodzin uboższych w celu wykupienia im obiadów.</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xml:space="preserve">§ 40. </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3F322D">
      <w:pPr>
        <w:numPr>
          <w:ilvl w:val="0"/>
          <w:numId w:val="60"/>
        </w:numPr>
        <w:tabs>
          <w:tab w:val="left" w:pos="284"/>
          <w:tab w:val="left" w:pos="426"/>
        </w:tabs>
        <w:spacing w:line="276" w:lineRule="auto"/>
        <w:ind w:left="0" w:firstLine="0"/>
        <w:jc w:val="both"/>
        <w:rPr>
          <w:sz w:val="24"/>
          <w:szCs w:val="24"/>
        </w:rPr>
      </w:pPr>
      <w:r w:rsidRPr="00DC07A2">
        <w:rPr>
          <w:sz w:val="24"/>
          <w:szCs w:val="24"/>
        </w:rPr>
        <w:t>Biblioteka szkolna</w:t>
      </w:r>
      <w:r w:rsidR="00A066EA">
        <w:rPr>
          <w:sz w:val="24"/>
          <w:szCs w:val="24"/>
        </w:rPr>
        <w:t xml:space="preserve"> </w:t>
      </w:r>
      <w:r w:rsidRPr="00DC07A2">
        <w:rPr>
          <w:sz w:val="24"/>
          <w:szCs w:val="24"/>
        </w:rPr>
        <w:t>jest miejscem służącym realizacji potrzeb i zainteresowań uczniów, zadań dydaktyczno-wychowawczych szkoły, doskonaleniu warsztatu pracy nauczyciela, popularyzowaniu wiedzy pedagogicznej wśród rodziców oraz w miarę możliwości popularyzacji wiedzy o regionie.</w:t>
      </w:r>
    </w:p>
    <w:p w:rsidR="00B7289E" w:rsidRPr="00DC07A2" w:rsidRDefault="00B7289E" w:rsidP="003F322D">
      <w:pPr>
        <w:numPr>
          <w:ilvl w:val="0"/>
          <w:numId w:val="60"/>
        </w:numPr>
        <w:tabs>
          <w:tab w:val="left" w:pos="284"/>
          <w:tab w:val="left" w:pos="426"/>
        </w:tabs>
        <w:spacing w:line="276" w:lineRule="auto"/>
        <w:ind w:left="0" w:firstLine="0"/>
        <w:jc w:val="both"/>
        <w:rPr>
          <w:sz w:val="24"/>
          <w:szCs w:val="24"/>
        </w:rPr>
      </w:pPr>
      <w:r w:rsidRPr="00DC07A2">
        <w:rPr>
          <w:sz w:val="24"/>
          <w:szCs w:val="24"/>
        </w:rPr>
        <w:t>Z biblioteki mogą korzystać uczniowie, nauczyciele i rodzice a także inne osoby na zasadach określonych w regulaminie.</w:t>
      </w:r>
    </w:p>
    <w:p w:rsidR="00B7289E" w:rsidRPr="00DC07A2" w:rsidRDefault="00B7289E" w:rsidP="003F322D">
      <w:pPr>
        <w:numPr>
          <w:ilvl w:val="0"/>
          <w:numId w:val="60"/>
        </w:numPr>
        <w:tabs>
          <w:tab w:val="left" w:pos="284"/>
          <w:tab w:val="left" w:pos="426"/>
        </w:tabs>
        <w:spacing w:line="276" w:lineRule="auto"/>
        <w:ind w:left="0" w:firstLine="0"/>
        <w:jc w:val="both"/>
        <w:rPr>
          <w:sz w:val="24"/>
          <w:szCs w:val="24"/>
        </w:rPr>
      </w:pPr>
      <w:r w:rsidRPr="00DC07A2">
        <w:rPr>
          <w:sz w:val="24"/>
          <w:szCs w:val="24"/>
        </w:rPr>
        <w:t>Pomieszczenia biblioteki umożliwiają gromadzenie i opracowywanie zbiorów, korzystanie z księgozbioru podręcznego, wypożyczenie</w:t>
      </w:r>
      <w:r w:rsidR="00830399" w:rsidRPr="00DC07A2">
        <w:rPr>
          <w:sz w:val="24"/>
          <w:szCs w:val="24"/>
        </w:rPr>
        <w:t xml:space="preserve"> zbiorów na zewnątrz biblioteki, udostępnianie książek i innych źródeł informacji.</w:t>
      </w:r>
    </w:p>
    <w:p w:rsidR="001B1083" w:rsidRPr="00DC07A2" w:rsidRDefault="001B1083" w:rsidP="003F322D">
      <w:pPr>
        <w:pStyle w:val="Bezodstpw"/>
        <w:numPr>
          <w:ilvl w:val="0"/>
          <w:numId w:val="60"/>
        </w:numPr>
        <w:tabs>
          <w:tab w:val="left" w:pos="284"/>
          <w:tab w:val="left" w:pos="426"/>
        </w:tabs>
        <w:spacing w:line="276" w:lineRule="auto"/>
        <w:ind w:left="0" w:firstLine="0"/>
        <w:jc w:val="both"/>
        <w:rPr>
          <w:rFonts w:ascii="Times New Roman" w:hAnsi="Times New Roman"/>
          <w:sz w:val="24"/>
          <w:szCs w:val="24"/>
        </w:rPr>
      </w:pPr>
      <w:r w:rsidRPr="00DC07A2">
        <w:rPr>
          <w:rFonts w:ascii="Times New Roman" w:hAnsi="Times New Roman"/>
          <w:sz w:val="24"/>
          <w:szCs w:val="24"/>
        </w:rPr>
        <w:t xml:space="preserve">Godziny pracy biblioteki powinny umożliwiać dostęp do jej zbiorów podczas zajęć lekcyjnych i po ich zakończeniu, według planu zajęć nauczyciela bibliotekarza. </w:t>
      </w:r>
    </w:p>
    <w:p w:rsidR="00B7289E" w:rsidRPr="00DC07A2" w:rsidRDefault="00B7289E" w:rsidP="003F322D">
      <w:pPr>
        <w:numPr>
          <w:ilvl w:val="0"/>
          <w:numId w:val="60"/>
        </w:numPr>
        <w:tabs>
          <w:tab w:val="left" w:pos="284"/>
          <w:tab w:val="left" w:pos="426"/>
        </w:tabs>
        <w:spacing w:line="276" w:lineRule="auto"/>
        <w:ind w:left="0" w:firstLine="0"/>
        <w:jc w:val="both"/>
        <w:rPr>
          <w:sz w:val="24"/>
          <w:szCs w:val="24"/>
        </w:rPr>
      </w:pPr>
      <w:r w:rsidRPr="00DC07A2">
        <w:rPr>
          <w:sz w:val="24"/>
          <w:szCs w:val="24"/>
        </w:rPr>
        <w:t>Do zadań nauczyciela bibliotekarza należy:</w:t>
      </w:r>
    </w:p>
    <w:p w:rsidR="00895CDD" w:rsidRPr="00DC07A2" w:rsidRDefault="00895CDD" w:rsidP="003F322D">
      <w:pPr>
        <w:numPr>
          <w:ilvl w:val="0"/>
          <w:numId w:val="57"/>
        </w:numPr>
        <w:tabs>
          <w:tab w:val="left" w:pos="284"/>
          <w:tab w:val="left" w:pos="426"/>
        </w:tabs>
        <w:spacing w:line="276" w:lineRule="auto"/>
        <w:ind w:left="0" w:firstLine="0"/>
        <w:jc w:val="both"/>
        <w:rPr>
          <w:sz w:val="24"/>
          <w:szCs w:val="24"/>
        </w:rPr>
      </w:pPr>
      <w:r w:rsidRPr="00DC07A2">
        <w:rPr>
          <w:sz w:val="24"/>
          <w:szCs w:val="24"/>
        </w:rPr>
        <w:t>udostępnianie zbiorów;</w:t>
      </w:r>
    </w:p>
    <w:p w:rsidR="00895CDD" w:rsidRPr="00DC07A2" w:rsidRDefault="00895CDD" w:rsidP="003F322D">
      <w:pPr>
        <w:numPr>
          <w:ilvl w:val="0"/>
          <w:numId w:val="57"/>
        </w:numPr>
        <w:tabs>
          <w:tab w:val="left" w:pos="284"/>
          <w:tab w:val="left" w:pos="426"/>
        </w:tabs>
        <w:spacing w:line="276" w:lineRule="auto"/>
        <w:ind w:left="0" w:firstLine="0"/>
        <w:jc w:val="both"/>
        <w:rPr>
          <w:sz w:val="24"/>
          <w:szCs w:val="24"/>
        </w:rPr>
      </w:pPr>
      <w:r w:rsidRPr="00DC07A2">
        <w:rPr>
          <w:sz w:val="24"/>
          <w:szCs w:val="24"/>
        </w:rPr>
        <w:t>udostępnianie książek i innych źródeł informacji;</w:t>
      </w:r>
    </w:p>
    <w:p w:rsidR="00B7289E" w:rsidRPr="00DC07A2" w:rsidRDefault="00B7289E" w:rsidP="003F322D">
      <w:pPr>
        <w:numPr>
          <w:ilvl w:val="0"/>
          <w:numId w:val="57"/>
        </w:numPr>
        <w:tabs>
          <w:tab w:val="left" w:pos="284"/>
          <w:tab w:val="left" w:pos="426"/>
        </w:tabs>
        <w:spacing w:line="276" w:lineRule="auto"/>
        <w:ind w:left="0" w:firstLine="0"/>
        <w:jc w:val="both"/>
        <w:rPr>
          <w:sz w:val="24"/>
          <w:szCs w:val="24"/>
        </w:rPr>
      </w:pPr>
      <w:r w:rsidRPr="00DC07A2">
        <w:rPr>
          <w:sz w:val="24"/>
          <w:szCs w:val="24"/>
        </w:rPr>
        <w:t>udzielanie potrzebnych czytelnikom informacji;</w:t>
      </w:r>
    </w:p>
    <w:p w:rsidR="00B7289E" w:rsidRPr="00DC07A2" w:rsidRDefault="00B7289E" w:rsidP="003F322D">
      <w:pPr>
        <w:numPr>
          <w:ilvl w:val="0"/>
          <w:numId w:val="57"/>
        </w:numPr>
        <w:tabs>
          <w:tab w:val="left" w:pos="284"/>
          <w:tab w:val="left" w:pos="426"/>
        </w:tabs>
        <w:spacing w:line="276" w:lineRule="auto"/>
        <w:ind w:left="0" w:firstLine="0"/>
        <w:jc w:val="both"/>
        <w:rPr>
          <w:sz w:val="24"/>
          <w:szCs w:val="24"/>
        </w:rPr>
      </w:pPr>
      <w:r w:rsidRPr="00DC07A2">
        <w:rPr>
          <w:sz w:val="24"/>
          <w:szCs w:val="24"/>
        </w:rPr>
        <w:t>udzielanie porad przy wyborze lektury;</w:t>
      </w:r>
    </w:p>
    <w:p w:rsidR="00B7289E" w:rsidRPr="00DC07A2" w:rsidRDefault="00B7289E" w:rsidP="003F322D">
      <w:pPr>
        <w:numPr>
          <w:ilvl w:val="0"/>
          <w:numId w:val="57"/>
        </w:numPr>
        <w:tabs>
          <w:tab w:val="left" w:pos="284"/>
          <w:tab w:val="left" w:pos="426"/>
        </w:tabs>
        <w:spacing w:line="276" w:lineRule="auto"/>
        <w:ind w:left="0" w:firstLine="0"/>
        <w:jc w:val="both"/>
        <w:rPr>
          <w:sz w:val="24"/>
          <w:szCs w:val="24"/>
        </w:rPr>
      </w:pPr>
      <w:r w:rsidRPr="00DC07A2">
        <w:rPr>
          <w:sz w:val="24"/>
          <w:szCs w:val="24"/>
        </w:rPr>
        <w:t>opieka nad uczniami współpracującymi i pomagającymi bibliotekarzowi w pracy;</w:t>
      </w:r>
    </w:p>
    <w:p w:rsidR="00B7289E" w:rsidRPr="00DC07A2" w:rsidRDefault="00B7289E" w:rsidP="003F322D">
      <w:pPr>
        <w:numPr>
          <w:ilvl w:val="0"/>
          <w:numId w:val="57"/>
        </w:numPr>
        <w:tabs>
          <w:tab w:val="left" w:pos="284"/>
          <w:tab w:val="left" w:pos="426"/>
        </w:tabs>
        <w:spacing w:line="276" w:lineRule="auto"/>
        <w:ind w:left="0" w:firstLine="0"/>
        <w:jc w:val="both"/>
        <w:rPr>
          <w:sz w:val="24"/>
          <w:szCs w:val="24"/>
        </w:rPr>
      </w:pPr>
      <w:r w:rsidRPr="00DC07A2">
        <w:rPr>
          <w:sz w:val="24"/>
          <w:szCs w:val="24"/>
        </w:rPr>
        <w:t>informowanie o poziomie czytelnictwa w poszczególnych klasach;</w:t>
      </w:r>
    </w:p>
    <w:p w:rsidR="00B7289E" w:rsidRPr="00DC07A2" w:rsidRDefault="00B7289E" w:rsidP="003F322D">
      <w:pPr>
        <w:numPr>
          <w:ilvl w:val="0"/>
          <w:numId w:val="57"/>
        </w:numPr>
        <w:tabs>
          <w:tab w:val="left" w:pos="284"/>
          <w:tab w:val="left" w:pos="426"/>
        </w:tabs>
        <w:spacing w:line="276" w:lineRule="auto"/>
        <w:ind w:left="0" w:firstLine="0"/>
        <w:jc w:val="both"/>
        <w:rPr>
          <w:sz w:val="24"/>
          <w:szCs w:val="24"/>
        </w:rPr>
      </w:pPr>
      <w:r w:rsidRPr="00DC07A2">
        <w:rPr>
          <w:sz w:val="24"/>
          <w:szCs w:val="24"/>
        </w:rPr>
        <w:t>upowszechnianie czytelnictwa / wystawy, konkursy, imprezy/;</w:t>
      </w:r>
    </w:p>
    <w:p w:rsidR="00B7289E" w:rsidRPr="00DC07A2" w:rsidRDefault="00B7289E" w:rsidP="003F322D">
      <w:pPr>
        <w:numPr>
          <w:ilvl w:val="0"/>
          <w:numId w:val="57"/>
        </w:numPr>
        <w:tabs>
          <w:tab w:val="left" w:pos="284"/>
          <w:tab w:val="left" w:pos="426"/>
        </w:tabs>
        <w:spacing w:line="276" w:lineRule="auto"/>
        <w:ind w:left="0" w:firstLine="0"/>
        <w:jc w:val="both"/>
        <w:rPr>
          <w:sz w:val="24"/>
          <w:szCs w:val="24"/>
        </w:rPr>
      </w:pPr>
      <w:r w:rsidRPr="00DC07A2">
        <w:rPr>
          <w:sz w:val="24"/>
          <w:szCs w:val="24"/>
        </w:rPr>
        <w:t>gromadzenie i opracowywanie zbiorów;</w:t>
      </w:r>
    </w:p>
    <w:p w:rsidR="00B7289E" w:rsidRPr="00DC07A2" w:rsidRDefault="00B7289E" w:rsidP="003F322D">
      <w:pPr>
        <w:numPr>
          <w:ilvl w:val="0"/>
          <w:numId w:val="57"/>
        </w:numPr>
        <w:tabs>
          <w:tab w:val="left" w:pos="284"/>
          <w:tab w:val="left" w:pos="426"/>
        </w:tabs>
        <w:spacing w:line="276" w:lineRule="auto"/>
        <w:ind w:left="0" w:firstLine="0"/>
        <w:jc w:val="both"/>
        <w:rPr>
          <w:sz w:val="24"/>
          <w:szCs w:val="24"/>
        </w:rPr>
      </w:pPr>
      <w:r w:rsidRPr="00DC07A2">
        <w:rPr>
          <w:sz w:val="24"/>
          <w:szCs w:val="24"/>
        </w:rPr>
        <w:t>zabezpieczanie zbiorów przed zniszczeniem;</w:t>
      </w:r>
    </w:p>
    <w:p w:rsidR="00B7289E" w:rsidRPr="00DC07A2" w:rsidRDefault="00B7289E" w:rsidP="003F322D">
      <w:pPr>
        <w:numPr>
          <w:ilvl w:val="0"/>
          <w:numId w:val="57"/>
        </w:numPr>
        <w:tabs>
          <w:tab w:val="left" w:pos="284"/>
          <w:tab w:val="left" w:pos="426"/>
        </w:tabs>
        <w:spacing w:line="276" w:lineRule="auto"/>
        <w:ind w:left="0" w:firstLine="0"/>
        <w:jc w:val="both"/>
        <w:rPr>
          <w:sz w:val="24"/>
          <w:szCs w:val="24"/>
        </w:rPr>
      </w:pPr>
      <w:r w:rsidRPr="00DC07A2">
        <w:rPr>
          <w:sz w:val="24"/>
          <w:szCs w:val="24"/>
        </w:rPr>
        <w:t>prowadzenie statystyk</w:t>
      </w:r>
      <w:r w:rsidR="00A04C68">
        <w:rPr>
          <w:sz w:val="24"/>
          <w:szCs w:val="24"/>
        </w:rPr>
        <w:t xml:space="preserve"> </w:t>
      </w:r>
      <w:r w:rsidRPr="00DC07A2">
        <w:rPr>
          <w:sz w:val="24"/>
          <w:szCs w:val="24"/>
        </w:rPr>
        <w:t>i</w:t>
      </w:r>
      <w:r w:rsidR="00A04C68">
        <w:rPr>
          <w:sz w:val="24"/>
          <w:szCs w:val="24"/>
        </w:rPr>
        <w:t xml:space="preserve"> </w:t>
      </w:r>
      <w:r w:rsidRPr="00DC07A2">
        <w:rPr>
          <w:sz w:val="24"/>
          <w:szCs w:val="24"/>
        </w:rPr>
        <w:t>wypożyczeń i dziennika pracy biblioteki;</w:t>
      </w:r>
    </w:p>
    <w:p w:rsidR="00B7289E" w:rsidRPr="00DC07A2" w:rsidRDefault="00B7289E" w:rsidP="003F322D">
      <w:pPr>
        <w:numPr>
          <w:ilvl w:val="0"/>
          <w:numId w:val="57"/>
        </w:numPr>
        <w:tabs>
          <w:tab w:val="left" w:pos="284"/>
          <w:tab w:val="left" w:pos="426"/>
        </w:tabs>
        <w:spacing w:line="276" w:lineRule="auto"/>
        <w:ind w:left="0" w:firstLine="0"/>
        <w:jc w:val="both"/>
        <w:rPr>
          <w:sz w:val="24"/>
          <w:szCs w:val="24"/>
        </w:rPr>
      </w:pPr>
      <w:r w:rsidRPr="00DC07A2">
        <w:rPr>
          <w:sz w:val="24"/>
          <w:szCs w:val="24"/>
        </w:rPr>
        <w:lastRenderedPageBreak/>
        <w:t>sporządzanie planu pracy i sprawozdań;</w:t>
      </w:r>
    </w:p>
    <w:p w:rsidR="00B7289E" w:rsidRPr="00DC07A2" w:rsidRDefault="00B7289E" w:rsidP="003F322D">
      <w:pPr>
        <w:numPr>
          <w:ilvl w:val="0"/>
          <w:numId w:val="57"/>
        </w:numPr>
        <w:tabs>
          <w:tab w:val="left" w:pos="284"/>
          <w:tab w:val="left" w:pos="426"/>
        </w:tabs>
        <w:spacing w:line="276" w:lineRule="auto"/>
        <w:ind w:left="0" w:firstLine="0"/>
        <w:jc w:val="both"/>
        <w:rPr>
          <w:sz w:val="24"/>
          <w:szCs w:val="24"/>
        </w:rPr>
      </w:pPr>
      <w:r w:rsidRPr="00DC07A2">
        <w:rPr>
          <w:sz w:val="24"/>
          <w:szCs w:val="24"/>
        </w:rPr>
        <w:t>selekcja okresowa zbiorów;</w:t>
      </w:r>
    </w:p>
    <w:p w:rsidR="00B7289E" w:rsidRPr="00DC07A2" w:rsidRDefault="00B7289E" w:rsidP="003F322D">
      <w:pPr>
        <w:numPr>
          <w:ilvl w:val="0"/>
          <w:numId w:val="57"/>
        </w:numPr>
        <w:tabs>
          <w:tab w:val="left" w:pos="284"/>
          <w:tab w:val="left" w:pos="426"/>
        </w:tabs>
        <w:spacing w:line="276" w:lineRule="auto"/>
        <w:ind w:left="0" w:firstLine="0"/>
        <w:jc w:val="both"/>
        <w:rPr>
          <w:sz w:val="24"/>
          <w:szCs w:val="24"/>
        </w:rPr>
      </w:pPr>
      <w:r w:rsidRPr="00DC07A2">
        <w:rPr>
          <w:sz w:val="24"/>
          <w:szCs w:val="24"/>
        </w:rPr>
        <w:t>op</w:t>
      </w:r>
      <w:r w:rsidR="00FC7E63" w:rsidRPr="00DC07A2">
        <w:rPr>
          <w:sz w:val="24"/>
          <w:szCs w:val="24"/>
        </w:rPr>
        <w:t>racowanie regulaminu biblioteki;</w:t>
      </w:r>
    </w:p>
    <w:p w:rsidR="00A34CB1" w:rsidRPr="00DC07A2" w:rsidRDefault="00A34CB1" w:rsidP="003F322D">
      <w:pPr>
        <w:pStyle w:val="Bezodstpw"/>
        <w:numPr>
          <w:ilvl w:val="0"/>
          <w:numId w:val="57"/>
        </w:numPr>
        <w:tabs>
          <w:tab w:val="left" w:pos="284"/>
          <w:tab w:val="left" w:pos="426"/>
        </w:tabs>
        <w:spacing w:line="276" w:lineRule="auto"/>
        <w:ind w:left="0" w:firstLine="0"/>
        <w:jc w:val="both"/>
        <w:rPr>
          <w:rFonts w:ascii="Times New Roman" w:hAnsi="Times New Roman"/>
          <w:sz w:val="24"/>
          <w:szCs w:val="24"/>
        </w:rPr>
      </w:pPr>
      <w:r w:rsidRPr="00DC07A2">
        <w:rPr>
          <w:rFonts w:ascii="Times New Roman" w:hAnsi="Times New Roman"/>
          <w:sz w:val="24"/>
          <w:szCs w:val="24"/>
        </w:rPr>
        <w:t xml:space="preserve">prowadzenie przysposobienia czytelniczo –informacyjnego uczniów, realizacji ścieżek czytelniczo –medialnej; </w:t>
      </w:r>
    </w:p>
    <w:p w:rsidR="00A34CB1" w:rsidRPr="00DC07A2" w:rsidRDefault="00A34CB1" w:rsidP="003F322D">
      <w:pPr>
        <w:numPr>
          <w:ilvl w:val="0"/>
          <w:numId w:val="57"/>
        </w:numPr>
        <w:tabs>
          <w:tab w:val="left" w:pos="284"/>
          <w:tab w:val="left" w:pos="426"/>
        </w:tabs>
        <w:spacing w:line="276" w:lineRule="auto"/>
        <w:ind w:left="0" w:firstLine="0"/>
        <w:jc w:val="both"/>
        <w:rPr>
          <w:sz w:val="24"/>
          <w:szCs w:val="24"/>
        </w:rPr>
      </w:pPr>
      <w:r w:rsidRPr="00DC07A2">
        <w:rPr>
          <w:sz w:val="24"/>
          <w:szCs w:val="24"/>
        </w:rPr>
        <w:t>rozbudzanie i rozwijanie indywidualnych zainteresowań uczniów oraz wyrabiania i pogłębiania u uczniów nawyku czytania</w:t>
      </w:r>
      <w:r w:rsidR="00FC7E63" w:rsidRPr="00DC07A2">
        <w:rPr>
          <w:sz w:val="24"/>
          <w:szCs w:val="24"/>
        </w:rPr>
        <w:t xml:space="preserve"> i uczenia się;</w:t>
      </w:r>
    </w:p>
    <w:p w:rsidR="00FC7E63" w:rsidRPr="00DC07A2" w:rsidRDefault="00FC7E63" w:rsidP="003F322D">
      <w:pPr>
        <w:numPr>
          <w:ilvl w:val="0"/>
          <w:numId w:val="57"/>
        </w:numPr>
        <w:tabs>
          <w:tab w:val="left" w:pos="284"/>
          <w:tab w:val="left" w:pos="426"/>
        </w:tabs>
        <w:spacing w:line="276" w:lineRule="auto"/>
        <w:ind w:left="0" w:firstLine="0"/>
        <w:jc w:val="both"/>
        <w:rPr>
          <w:sz w:val="24"/>
          <w:szCs w:val="24"/>
        </w:rPr>
      </w:pPr>
      <w:r w:rsidRPr="00DC07A2">
        <w:rPr>
          <w:sz w:val="24"/>
          <w:szCs w:val="24"/>
        </w:rPr>
        <w:t>tworzenie warunków do poszukiwania, porządkowania i wykorzystywania informacji z różnych źródeł oraz efektywnego posługiwania się technologią informacyjną;</w:t>
      </w:r>
    </w:p>
    <w:p w:rsidR="00E22682" w:rsidRPr="00DC07A2" w:rsidRDefault="00FC7E63" w:rsidP="003F322D">
      <w:pPr>
        <w:numPr>
          <w:ilvl w:val="0"/>
          <w:numId w:val="57"/>
        </w:numPr>
        <w:tabs>
          <w:tab w:val="left" w:pos="284"/>
          <w:tab w:val="left" w:pos="426"/>
        </w:tabs>
        <w:spacing w:line="276" w:lineRule="auto"/>
        <w:ind w:left="0" w:firstLine="0"/>
        <w:jc w:val="both"/>
        <w:rPr>
          <w:sz w:val="24"/>
          <w:szCs w:val="24"/>
        </w:rPr>
      </w:pPr>
      <w:r w:rsidRPr="00DC07A2">
        <w:rPr>
          <w:sz w:val="24"/>
          <w:szCs w:val="24"/>
        </w:rPr>
        <w:t>organizowanie różnorodnych działań rozwijających wrażliwość kulturową i społeczną;</w:t>
      </w:r>
    </w:p>
    <w:p w:rsidR="00763BAC" w:rsidRPr="00DC07A2" w:rsidRDefault="00763BAC" w:rsidP="000101BA">
      <w:pPr>
        <w:tabs>
          <w:tab w:val="left" w:pos="284"/>
          <w:tab w:val="left" w:pos="426"/>
        </w:tabs>
        <w:spacing w:line="276" w:lineRule="auto"/>
        <w:rPr>
          <w:sz w:val="24"/>
          <w:szCs w:val="24"/>
        </w:rPr>
      </w:pPr>
    </w:p>
    <w:p w:rsidR="00763BAC" w:rsidRPr="00DC07A2" w:rsidRDefault="00763BAC" w:rsidP="000101BA">
      <w:pPr>
        <w:tabs>
          <w:tab w:val="left" w:pos="284"/>
          <w:tab w:val="left" w:pos="426"/>
        </w:tabs>
        <w:spacing w:line="276" w:lineRule="auto"/>
        <w:jc w:val="center"/>
        <w:rPr>
          <w:b/>
          <w:sz w:val="24"/>
          <w:szCs w:val="24"/>
        </w:rPr>
      </w:pPr>
      <w:r w:rsidRPr="00DC07A2">
        <w:rPr>
          <w:b/>
          <w:sz w:val="24"/>
          <w:szCs w:val="24"/>
        </w:rPr>
        <w:t>§40a</w:t>
      </w:r>
    </w:p>
    <w:p w:rsidR="00763BAC" w:rsidRPr="00DC07A2" w:rsidRDefault="00763BAC" w:rsidP="00404CA8">
      <w:pPr>
        <w:tabs>
          <w:tab w:val="left" w:pos="284"/>
          <w:tab w:val="left" w:pos="426"/>
        </w:tabs>
        <w:spacing w:line="276" w:lineRule="auto"/>
        <w:jc w:val="both"/>
        <w:rPr>
          <w:sz w:val="29"/>
          <w:szCs w:val="29"/>
        </w:rPr>
      </w:pPr>
    </w:p>
    <w:p w:rsidR="00763BAC" w:rsidRPr="00DC07A2" w:rsidRDefault="00763BAC"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1. Dyrektor szkoły sprawuje bezpośredni nadzór nad biblioteką szkolną poprzez:</w:t>
      </w:r>
    </w:p>
    <w:p w:rsidR="00763BAC" w:rsidRPr="00DC07A2" w:rsidRDefault="00763BAC"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1) właściwą obsadę personalną;</w:t>
      </w:r>
    </w:p>
    <w:p w:rsidR="00763BAC" w:rsidRPr="00DC07A2" w:rsidRDefault="00763BAC"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2) odpowiednio wyposażone pomieszczenie warunkujące prawidłową pracę;</w:t>
      </w:r>
    </w:p>
    <w:p w:rsidR="00763BAC" w:rsidRPr="00DC07A2" w:rsidRDefault="00763BAC"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3) realizację zadań edukacyjnych w oparciu o wykorzystanie technologii informacyjnej;</w:t>
      </w:r>
    </w:p>
    <w:p w:rsidR="00763BAC" w:rsidRPr="00DC07A2" w:rsidRDefault="00763BAC"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4) zapewnienie środków finansowych na działalność biblioteki;</w:t>
      </w:r>
    </w:p>
    <w:p w:rsidR="00763BAC" w:rsidRPr="00DC07A2" w:rsidRDefault="00763BAC"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5) inspirowanie współpracy grona pedagogicznego z b</w:t>
      </w:r>
      <w:r w:rsidR="00404CA8" w:rsidRPr="00DC07A2">
        <w:rPr>
          <w:rFonts w:ascii="Times New Roman" w:hAnsi="Times New Roman"/>
          <w:sz w:val="24"/>
          <w:szCs w:val="24"/>
        </w:rPr>
        <w:t xml:space="preserve">iblioteką w celu wykorzystania </w:t>
      </w:r>
      <w:r w:rsidRPr="00DC07A2">
        <w:rPr>
          <w:rFonts w:ascii="Times New Roman" w:hAnsi="Times New Roman"/>
          <w:sz w:val="24"/>
          <w:szCs w:val="24"/>
        </w:rPr>
        <w:t>zbiorów bibliotecznych w pracy dydaktyczno-wychowa</w:t>
      </w:r>
      <w:r w:rsidR="00404CA8" w:rsidRPr="00DC07A2">
        <w:rPr>
          <w:rFonts w:ascii="Times New Roman" w:hAnsi="Times New Roman"/>
          <w:sz w:val="24"/>
          <w:szCs w:val="24"/>
        </w:rPr>
        <w:t xml:space="preserve">wczej, w przygotowaniu uczniów </w:t>
      </w:r>
      <w:r w:rsidRPr="00DC07A2">
        <w:rPr>
          <w:rFonts w:ascii="Times New Roman" w:hAnsi="Times New Roman"/>
          <w:sz w:val="24"/>
          <w:szCs w:val="24"/>
        </w:rPr>
        <w:t>do samokształcenia i rozwijania kultury czytelniczej;</w:t>
      </w:r>
    </w:p>
    <w:p w:rsidR="00763BAC" w:rsidRPr="00DC07A2" w:rsidRDefault="00763BAC"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6) zatwierdzenie tygodniowego rozkładu zajęć biblioteki;</w:t>
      </w:r>
    </w:p>
    <w:p w:rsidR="00763BAC" w:rsidRPr="00DC07A2" w:rsidRDefault="00763BAC"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7) stwarzanie możliwości doskonalenia zawodowego bibliotekarza </w:t>
      </w:r>
    </w:p>
    <w:p w:rsidR="00763BAC" w:rsidRPr="00DC07A2" w:rsidRDefault="00763BAC"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2. Zasady współpracy biblioteki szkolnej z uczniami, nauczyc</w:t>
      </w:r>
      <w:r w:rsidR="00404CA8" w:rsidRPr="00DC07A2">
        <w:rPr>
          <w:rFonts w:ascii="Times New Roman" w:hAnsi="Times New Roman"/>
          <w:sz w:val="24"/>
          <w:szCs w:val="24"/>
        </w:rPr>
        <w:t xml:space="preserve">ielami i rodzicami oraz innymi </w:t>
      </w:r>
      <w:r w:rsidRPr="00DC07A2">
        <w:rPr>
          <w:rFonts w:ascii="Times New Roman" w:hAnsi="Times New Roman"/>
          <w:sz w:val="24"/>
          <w:szCs w:val="24"/>
        </w:rPr>
        <w:t xml:space="preserve">bibliotekami. </w:t>
      </w:r>
    </w:p>
    <w:p w:rsidR="00763BAC" w:rsidRPr="00DC07A2" w:rsidRDefault="00763BAC"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1) Bi</w:t>
      </w:r>
      <w:r w:rsidR="00F10C50" w:rsidRPr="00DC07A2">
        <w:rPr>
          <w:rFonts w:ascii="Times New Roman" w:hAnsi="Times New Roman"/>
          <w:sz w:val="24"/>
          <w:szCs w:val="24"/>
        </w:rPr>
        <w:t>blioteka szkolna współpracuje z</w:t>
      </w:r>
      <w:r w:rsidRPr="00DC07A2">
        <w:rPr>
          <w:rFonts w:ascii="Times New Roman" w:hAnsi="Times New Roman"/>
          <w:sz w:val="24"/>
          <w:szCs w:val="24"/>
        </w:rPr>
        <w:t xml:space="preserve">: </w:t>
      </w:r>
    </w:p>
    <w:p w:rsidR="00763BAC" w:rsidRPr="00DC07A2" w:rsidRDefault="00763BAC"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a)uczniami, </w:t>
      </w:r>
    </w:p>
    <w:p w:rsidR="00763BAC" w:rsidRPr="00DC07A2" w:rsidRDefault="00763BAC"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b)nauczycielami i wychowawcami, </w:t>
      </w:r>
    </w:p>
    <w:p w:rsidR="00763BAC" w:rsidRPr="00DC07A2" w:rsidRDefault="00763BAC"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c)rodzicami, </w:t>
      </w:r>
    </w:p>
    <w:p w:rsidR="00763BAC" w:rsidRPr="00DC07A2" w:rsidRDefault="00763BAC"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d)innymi bibliotekami. </w:t>
      </w:r>
    </w:p>
    <w:p w:rsidR="00763BAC" w:rsidRPr="00DC07A2" w:rsidRDefault="00763BAC"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2) W ramach swej działalności biblioteka szkolna może także nawiązywać współpracę z:</w:t>
      </w:r>
    </w:p>
    <w:p w:rsidR="00763BAC" w:rsidRPr="00DC07A2" w:rsidRDefault="00763BAC"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a) gminą, </w:t>
      </w:r>
    </w:p>
    <w:p w:rsidR="00763BAC" w:rsidRPr="00DC07A2" w:rsidRDefault="00763BAC"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b)władzami lokalnymi, </w:t>
      </w:r>
    </w:p>
    <w:p w:rsidR="00763BAC" w:rsidRPr="00DC07A2" w:rsidRDefault="00763BAC"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c)ośrodkami kultury, </w:t>
      </w:r>
    </w:p>
    <w:p w:rsidR="00763BAC" w:rsidRPr="00DC07A2" w:rsidRDefault="00763BAC"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d)innymi instytucjami. </w:t>
      </w:r>
    </w:p>
    <w:p w:rsidR="00763BAC" w:rsidRPr="00DC07A2" w:rsidRDefault="00763BAC"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3)W szkole istnieją przyjęte zasady współpracy bib</w:t>
      </w:r>
      <w:r w:rsidR="00404CA8" w:rsidRPr="00DC07A2">
        <w:rPr>
          <w:rFonts w:ascii="Times New Roman" w:hAnsi="Times New Roman"/>
          <w:sz w:val="24"/>
          <w:szCs w:val="24"/>
        </w:rPr>
        <w:t xml:space="preserve">lioteki z osobami i podmiotami </w:t>
      </w:r>
      <w:r w:rsidRPr="00DC07A2">
        <w:rPr>
          <w:rFonts w:ascii="Times New Roman" w:hAnsi="Times New Roman"/>
          <w:sz w:val="24"/>
          <w:szCs w:val="24"/>
        </w:rPr>
        <w:t xml:space="preserve">wymienionymi w pkt. 1 i 2. </w:t>
      </w:r>
    </w:p>
    <w:p w:rsidR="00763BAC" w:rsidRPr="00DC07A2" w:rsidRDefault="00763BAC"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4)Biblioteka szkolna współpracuje z wymienionymi w ust. 1 organami poprzez: </w:t>
      </w:r>
    </w:p>
    <w:p w:rsidR="00763BAC" w:rsidRPr="00DC07A2" w:rsidRDefault="00763BAC"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a)udostępnianie zgromadzonych zbiorów bibliotecznych, </w:t>
      </w:r>
    </w:p>
    <w:p w:rsidR="00763BAC" w:rsidRPr="00DC07A2" w:rsidRDefault="00763BAC"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b)rozwijanie zainteresowań czytelniczych uczniów, </w:t>
      </w:r>
    </w:p>
    <w:p w:rsidR="00763BAC" w:rsidRPr="00DC07A2" w:rsidRDefault="00763BAC"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c)prowadzenie punktów bibliotecznych, </w:t>
      </w:r>
    </w:p>
    <w:p w:rsidR="00763BAC" w:rsidRPr="00DC07A2" w:rsidRDefault="00763BAC"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d)wypożyczanie części zbiorów na określony czas, </w:t>
      </w:r>
    </w:p>
    <w:p w:rsidR="00763BAC" w:rsidRPr="00DC07A2" w:rsidRDefault="00763BAC"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e)przygotowywanie materiałów na określone te</w:t>
      </w:r>
      <w:r w:rsidR="00404CA8" w:rsidRPr="00DC07A2">
        <w:rPr>
          <w:rFonts w:ascii="Times New Roman" w:hAnsi="Times New Roman"/>
          <w:sz w:val="24"/>
          <w:szCs w:val="24"/>
        </w:rPr>
        <w:t xml:space="preserve">maty, w przygotowywaniu się do </w:t>
      </w:r>
      <w:r w:rsidRPr="00DC07A2">
        <w:rPr>
          <w:rFonts w:ascii="Times New Roman" w:hAnsi="Times New Roman"/>
          <w:sz w:val="24"/>
          <w:szCs w:val="24"/>
        </w:rPr>
        <w:t xml:space="preserve">konkursów, </w:t>
      </w:r>
    </w:p>
    <w:p w:rsidR="00763BAC" w:rsidRPr="00DC07A2" w:rsidRDefault="00763BAC"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lastRenderedPageBreak/>
        <w:t xml:space="preserve">f)pomoc w doborze literatury tematycznej, </w:t>
      </w:r>
    </w:p>
    <w:p w:rsidR="00763BAC" w:rsidRPr="00DC07A2" w:rsidRDefault="00763BAC"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g)informowanie, propagowanie informacji o stanie czytelnictwa w szkole, </w:t>
      </w:r>
    </w:p>
    <w:p w:rsidR="00763BAC" w:rsidRPr="00DC07A2" w:rsidRDefault="00763BAC"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h)uczestnictwo, organizacja oraz pomoc i współudz</w:t>
      </w:r>
      <w:r w:rsidR="00404CA8" w:rsidRPr="00DC07A2">
        <w:rPr>
          <w:rFonts w:ascii="Times New Roman" w:hAnsi="Times New Roman"/>
          <w:sz w:val="24"/>
          <w:szCs w:val="24"/>
        </w:rPr>
        <w:t xml:space="preserve">iał w organizacji uroczystości </w:t>
      </w:r>
      <w:r w:rsidRPr="00DC07A2">
        <w:rPr>
          <w:rFonts w:ascii="Times New Roman" w:hAnsi="Times New Roman"/>
          <w:sz w:val="24"/>
          <w:szCs w:val="24"/>
        </w:rPr>
        <w:t xml:space="preserve">szkolnych i środowiskowych, </w:t>
      </w:r>
    </w:p>
    <w:p w:rsidR="00763BAC" w:rsidRPr="00DC07A2" w:rsidRDefault="00763BAC"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i)popularyzacja wiedzy pedagogicznej wśród rodziców, </w:t>
      </w:r>
    </w:p>
    <w:p w:rsidR="00763BAC" w:rsidRPr="00DC07A2" w:rsidRDefault="00763BAC"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j)pomoc w realizacji zadań dydaktyczno-wychowawczych, </w:t>
      </w:r>
    </w:p>
    <w:p w:rsidR="00763BAC" w:rsidRPr="00DC07A2" w:rsidRDefault="00763BAC"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k)propagowanie dziedzictwa kultury narodowej, regionalnej i historii, </w:t>
      </w:r>
    </w:p>
    <w:p w:rsidR="00763BAC" w:rsidRPr="00DC07A2" w:rsidRDefault="00763BAC"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l)organizacja konkursów czytelniczych, wieczorków poe</w:t>
      </w:r>
      <w:r w:rsidR="00404CA8" w:rsidRPr="00DC07A2">
        <w:rPr>
          <w:rFonts w:ascii="Times New Roman" w:hAnsi="Times New Roman"/>
          <w:sz w:val="24"/>
          <w:szCs w:val="24"/>
        </w:rPr>
        <w:t xml:space="preserve">tyckich, spotkań z literaturą, </w:t>
      </w:r>
      <w:r w:rsidRPr="00DC07A2">
        <w:rPr>
          <w:rFonts w:ascii="Times New Roman" w:hAnsi="Times New Roman"/>
          <w:sz w:val="24"/>
          <w:szCs w:val="24"/>
        </w:rPr>
        <w:t xml:space="preserve">wystawek, </w:t>
      </w:r>
    </w:p>
    <w:p w:rsidR="00763BAC" w:rsidRPr="00DC07A2" w:rsidRDefault="00763BAC"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m)wypracowywanie środków na zakup nowości i doposażenie księgozbioru, </w:t>
      </w:r>
    </w:p>
    <w:p w:rsidR="00763BAC" w:rsidRPr="00DC07A2" w:rsidRDefault="00763BAC"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n)organizacja wycieczek do innych bibliotek.</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41.</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3F322D">
      <w:pPr>
        <w:numPr>
          <w:ilvl w:val="0"/>
          <w:numId w:val="45"/>
        </w:numPr>
        <w:tabs>
          <w:tab w:val="left" w:pos="284"/>
          <w:tab w:val="left" w:pos="426"/>
        </w:tabs>
        <w:spacing w:line="276" w:lineRule="auto"/>
        <w:ind w:left="0" w:firstLine="0"/>
        <w:jc w:val="both"/>
        <w:rPr>
          <w:sz w:val="24"/>
          <w:szCs w:val="24"/>
        </w:rPr>
      </w:pPr>
      <w:bookmarkStart w:id="50" w:name="_Hlk498786214"/>
      <w:bookmarkStart w:id="51" w:name="_Hlk498786224"/>
      <w:r w:rsidRPr="00DC07A2">
        <w:rPr>
          <w:sz w:val="24"/>
          <w:szCs w:val="24"/>
        </w:rPr>
        <w:t xml:space="preserve">Szkoła może przyjmować studentów szkół wyższych, kształcących nauczycieli na praktyki </w:t>
      </w:r>
      <w:bookmarkEnd w:id="50"/>
      <w:r w:rsidRPr="00DC07A2">
        <w:rPr>
          <w:sz w:val="24"/>
          <w:szCs w:val="24"/>
        </w:rPr>
        <w:t>pedagogiczne, na podstawie pisemnego porozumienia zawartego między dyrektorem szkoły a szkołą wyższą.</w:t>
      </w:r>
    </w:p>
    <w:bookmarkEnd w:id="51"/>
    <w:p w:rsidR="00B7289E" w:rsidRPr="00DC07A2" w:rsidRDefault="00B7289E" w:rsidP="003F322D">
      <w:pPr>
        <w:numPr>
          <w:ilvl w:val="0"/>
          <w:numId w:val="45"/>
        </w:numPr>
        <w:tabs>
          <w:tab w:val="left" w:pos="284"/>
          <w:tab w:val="left" w:pos="426"/>
        </w:tabs>
        <w:spacing w:line="276" w:lineRule="auto"/>
        <w:ind w:left="0" w:firstLine="0"/>
        <w:jc w:val="both"/>
        <w:rPr>
          <w:sz w:val="24"/>
          <w:szCs w:val="24"/>
        </w:rPr>
      </w:pPr>
      <w:r w:rsidRPr="00DC07A2">
        <w:rPr>
          <w:sz w:val="24"/>
          <w:szCs w:val="24"/>
        </w:rPr>
        <w:t>Zasady organizacji praktyk słuchaczy i studentów określają stosowne przepisy.</w:t>
      </w:r>
    </w:p>
    <w:p w:rsidR="00B7289E" w:rsidRPr="00DC07A2" w:rsidRDefault="00B7289E" w:rsidP="00F10C50">
      <w:pPr>
        <w:tabs>
          <w:tab w:val="left" w:pos="284"/>
          <w:tab w:val="left" w:pos="426"/>
        </w:tabs>
        <w:suppressAutoHyphens w:val="0"/>
        <w:spacing w:line="276" w:lineRule="auto"/>
        <w:jc w:val="both"/>
        <w:rPr>
          <w:sz w:val="24"/>
          <w:szCs w:val="24"/>
        </w:rPr>
      </w:pPr>
    </w:p>
    <w:p w:rsidR="00B7289E" w:rsidRPr="00DC07A2" w:rsidRDefault="00B7289E" w:rsidP="000101BA">
      <w:pPr>
        <w:tabs>
          <w:tab w:val="left" w:pos="284"/>
          <w:tab w:val="left" w:pos="426"/>
        </w:tabs>
        <w:spacing w:line="276" w:lineRule="auto"/>
        <w:jc w:val="center"/>
        <w:rPr>
          <w:b/>
          <w:sz w:val="24"/>
          <w:szCs w:val="24"/>
        </w:rPr>
      </w:pPr>
      <w:r w:rsidRPr="00DC07A2">
        <w:rPr>
          <w:b/>
          <w:sz w:val="24"/>
          <w:szCs w:val="24"/>
        </w:rPr>
        <w:t>ROZDZIAŁ VIII</w:t>
      </w:r>
    </w:p>
    <w:p w:rsidR="00B7289E" w:rsidRPr="00DC07A2" w:rsidRDefault="00B7289E" w:rsidP="000101BA">
      <w:pPr>
        <w:pStyle w:val="Nagwek5"/>
        <w:tabs>
          <w:tab w:val="left" w:pos="284"/>
          <w:tab w:val="left" w:pos="426"/>
        </w:tabs>
        <w:spacing w:line="276" w:lineRule="auto"/>
        <w:ind w:left="0"/>
        <w:jc w:val="center"/>
        <w:rPr>
          <w:sz w:val="24"/>
          <w:szCs w:val="24"/>
        </w:rPr>
      </w:pPr>
      <w:r w:rsidRPr="00DC07A2">
        <w:rPr>
          <w:sz w:val="24"/>
          <w:szCs w:val="24"/>
        </w:rPr>
        <w:t>NAUCZYCIELE I INNI PRACOWNICY SZKOŁY</w:t>
      </w: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42.</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3F322D">
      <w:pPr>
        <w:numPr>
          <w:ilvl w:val="0"/>
          <w:numId w:val="32"/>
        </w:numPr>
        <w:tabs>
          <w:tab w:val="left" w:pos="284"/>
          <w:tab w:val="left" w:pos="426"/>
        </w:tabs>
        <w:spacing w:line="276" w:lineRule="auto"/>
        <w:ind w:left="0" w:firstLine="0"/>
        <w:jc w:val="both"/>
        <w:rPr>
          <w:sz w:val="24"/>
          <w:szCs w:val="24"/>
        </w:rPr>
      </w:pPr>
      <w:r w:rsidRPr="00DC07A2">
        <w:rPr>
          <w:sz w:val="24"/>
          <w:szCs w:val="24"/>
        </w:rPr>
        <w:t>Szkoła zatrudnia nauczycieli oraz pracowników administracji i obsługi.</w:t>
      </w:r>
    </w:p>
    <w:p w:rsidR="00B7289E" w:rsidRPr="00DC07A2" w:rsidRDefault="00B7289E" w:rsidP="003F322D">
      <w:pPr>
        <w:numPr>
          <w:ilvl w:val="0"/>
          <w:numId w:val="32"/>
        </w:numPr>
        <w:tabs>
          <w:tab w:val="left" w:pos="284"/>
          <w:tab w:val="left" w:pos="426"/>
        </w:tabs>
        <w:spacing w:line="276" w:lineRule="auto"/>
        <w:ind w:left="0" w:firstLine="0"/>
        <w:jc w:val="both"/>
        <w:rPr>
          <w:sz w:val="24"/>
          <w:szCs w:val="24"/>
        </w:rPr>
      </w:pPr>
      <w:r w:rsidRPr="00DC07A2">
        <w:rPr>
          <w:sz w:val="24"/>
          <w:szCs w:val="24"/>
        </w:rPr>
        <w:t>Zasady zatrudniania nauczycieli i pracowników administracji i obsługi regulują odrębne przepisy.</w:t>
      </w:r>
    </w:p>
    <w:p w:rsidR="00B7289E" w:rsidRPr="00DC07A2" w:rsidRDefault="00B7289E" w:rsidP="003F322D">
      <w:pPr>
        <w:numPr>
          <w:ilvl w:val="0"/>
          <w:numId w:val="32"/>
        </w:numPr>
        <w:tabs>
          <w:tab w:val="left" w:pos="284"/>
          <w:tab w:val="left" w:pos="426"/>
        </w:tabs>
        <w:spacing w:line="276" w:lineRule="auto"/>
        <w:ind w:left="0" w:firstLine="0"/>
        <w:jc w:val="both"/>
        <w:rPr>
          <w:sz w:val="24"/>
          <w:szCs w:val="24"/>
        </w:rPr>
      </w:pPr>
      <w:r w:rsidRPr="00DC07A2">
        <w:rPr>
          <w:sz w:val="24"/>
          <w:szCs w:val="24"/>
        </w:rPr>
        <w:t>Organizację, zakres pracy, prawa i obowiązki pracowników nie będących nauczycielami reguluje regulamin pracy.</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center"/>
        <w:rPr>
          <w:b/>
          <w:bCs/>
          <w:sz w:val="24"/>
          <w:szCs w:val="24"/>
        </w:rPr>
      </w:pPr>
      <w:r w:rsidRPr="00DC07A2">
        <w:rPr>
          <w:b/>
          <w:sz w:val="24"/>
          <w:szCs w:val="24"/>
        </w:rPr>
        <w:t>§ 43.</w:t>
      </w:r>
    </w:p>
    <w:p w:rsidR="00B7289E" w:rsidRPr="00DC07A2" w:rsidRDefault="00B7289E" w:rsidP="000101BA">
      <w:pPr>
        <w:tabs>
          <w:tab w:val="left" w:pos="284"/>
          <w:tab w:val="left" w:pos="426"/>
        </w:tabs>
        <w:spacing w:line="276" w:lineRule="auto"/>
        <w:jc w:val="center"/>
        <w:rPr>
          <w:b/>
          <w:bCs/>
          <w:sz w:val="24"/>
          <w:szCs w:val="24"/>
        </w:rPr>
      </w:pPr>
      <w:r w:rsidRPr="00DC07A2">
        <w:rPr>
          <w:b/>
          <w:bCs/>
          <w:sz w:val="24"/>
          <w:szCs w:val="24"/>
        </w:rPr>
        <w:t>Zadania nauczycieli</w:t>
      </w:r>
    </w:p>
    <w:p w:rsidR="00B7289E" w:rsidRPr="00DC07A2" w:rsidRDefault="00B7289E" w:rsidP="000101BA">
      <w:pPr>
        <w:tabs>
          <w:tab w:val="left" w:pos="284"/>
          <w:tab w:val="left" w:pos="426"/>
        </w:tabs>
        <w:spacing w:line="276" w:lineRule="auto"/>
        <w:jc w:val="center"/>
        <w:rPr>
          <w:b/>
          <w:bCs/>
          <w:sz w:val="24"/>
          <w:szCs w:val="24"/>
        </w:rPr>
      </w:pPr>
    </w:p>
    <w:p w:rsidR="00B7289E" w:rsidRPr="00DC07A2" w:rsidRDefault="00B7289E" w:rsidP="003F322D">
      <w:pPr>
        <w:numPr>
          <w:ilvl w:val="0"/>
          <w:numId w:val="59"/>
        </w:numPr>
        <w:tabs>
          <w:tab w:val="left" w:pos="284"/>
          <w:tab w:val="left" w:pos="426"/>
        </w:tabs>
        <w:spacing w:line="276" w:lineRule="auto"/>
        <w:ind w:left="0" w:firstLine="0"/>
        <w:jc w:val="both"/>
        <w:rPr>
          <w:sz w:val="24"/>
          <w:szCs w:val="24"/>
        </w:rPr>
      </w:pPr>
      <w:r w:rsidRPr="00DC07A2">
        <w:rPr>
          <w:sz w:val="24"/>
          <w:szCs w:val="24"/>
        </w:rPr>
        <w:t>Nauczyciel prowadzi pracę dydaktyczną, wychowawczą i opiekuńczą i jest odpowiedzialny za jakość tej pracy oraz bezpieczeństwo powierzonych mu uczniów.</w:t>
      </w:r>
    </w:p>
    <w:p w:rsidR="00B7289E" w:rsidRPr="00DC07A2" w:rsidRDefault="00B7289E" w:rsidP="003F322D">
      <w:pPr>
        <w:numPr>
          <w:ilvl w:val="0"/>
          <w:numId w:val="59"/>
        </w:numPr>
        <w:tabs>
          <w:tab w:val="left" w:pos="284"/>
          <w:tab w:val="left" w:pos="426"/>
        </w:tabs>
        <w:spacing w:line="276" w:lineRule="auto"/>
        <w:ind w:left="0" w:firstLine="0"/>
        <w:jc w:val="both"/>
        <w:rPr>
          <w:sz w:val="24"/>
          <w:szCs w:val="24"/>
        </w:rPr>
      </w:pPr>
      <w:r w:rsidRPr="00DC07A2">
        <w:rPr>
          <w:sz w:val="24"/>
          <w:szCs w:val="24"/>
        </w:rPr>
        <w:t>Do obowiązków nauczycieli należy w szczególności:</w:t>
      </w:r>
    </w:p>
    <w:p w:rsidR="00B7289E" w:rsidRPr="00DC07A2" w:rsidRDefault="00B7289E" w:rsidP="003F322D">
      <w:pPr>
        <w:numPr>
          <w:ilvl w:val="0"/>
          <w:numId w:val="115"/>
        </w:numPr>
        <w:tabs>
          <w:tab w:val="left" w:pos="284"/>
          <w:tab w:val="left" w:pos="426"/>
        </w:tabs>
        <w:spacing w:line="276" w:lineRule="auto"/>
        <w:ind w:left="0" w:firstLine="0"/>
        <w:jc w:val="both"/>
        <w:rPr>
          <w:sz w:val="24"/>
          <w:szCs w:val="24"/>
        </w:rPr>
      </w:pPr>
      <w:r w:rsidRPr="00DC07A2">
        <w:rPr>
          <w:sz w:val="24"/>
          <w:szCs w:val="24"/>
        </w:rPr>
        <w:t>odpowiedzialność za życie, zdrowie i bezpieczeństwo uczniów w czasie zajęć organizowanych przez szkołę,</w:t>
      </w:r>
    </w:p>
    <w:p w:rsidR="00B7289E" w:rsidRPr="00DC07A2" w:rsidRDefault="00B7289E" w:rsidP="003F322D">
      <w:pPr>
        <w:numPr>
          <w:ilvl w:val="0"/>
          <w:numId w:val="115"/>
        </w:numPr>
        <w:tabs>
          <w:tab w:val="left" w:pos="284"/>
          <w:tab w:val="left" w:pos="426"/>
        </w:tabs>
        <w:spacing w:line="276" w:lineRule="auto"/>
        <w:ind w:left="0" w:firstLine="0"/>
        <w:jc w:val="both"/>
        <w:rPr>
          <w:sz w:val="24"/>
          <w:szCs w:val="24"/>
        </w:rPr>
      </w:pPr>
      <w:r w:rsidRPr="00DC07A2">
        <w:rPr>
          <w:sz w:val="24"/>
          <w:szCs w:val="24"/>
        </w:rPr>
        <w:t>prawidłowa</w:t>
      </w:r>
      <w:r w:rsidR="00A04C68">
        <w:rPr>
          <w:sz w:val="24"/>
          <w:szCs w:val="24"/>
        </w:rPr>
        <w:t xml:space="preserve"> </w:t>
      </w:r>
      <w:r w:rsidRPr="00DC07A2">
        <w:rPr>
          <w:sz w:val="24"/>
          <w:szCs w:val="24"/>
        </w:rPr>
        <w:t>realizacja programu nauczania, wychowania i opieki dla osiągnięcia optymalnych celów szkoły,</w:t>
      </w:r>
      <w:r w:rsidR="00A04C68">
        <w:rPr>
          <w:sz w:val="24"/>
          <w:szCs w:val="24"/>
        </w:rPr>
        <w:t xml:space="preserve"> </w:t>
      </w:r>
      <w:r w:rsidRPr="00DC07A2">
        <w:rPr>
          <w:sz w:val="24"/>
          <w:szCs w:val="24"/>
        </w:rPr>
        <w:t>prawidłowa organizacja procesu dydaktycznego, m.in. wykorzystanie najnowszej wiedzy merytorycznej i metodycznej do pełnej realizacji wybranego</w:t>
      </w:r>
      <w:r w:rsidR="00A04C68">
        <w:rPr>
          <w:sz w:val="24"/>
          <w:szCs w:val="24"/>
        </w:rPr>
        <w:t xml:space="preserve"> </w:t>
      </w:r>
      <w:r w:rsidRPr="00DC07A2">
        <w:rPr>
          <w:sz w:val="24"/>
          <w:szCs w:val="24"/>
        </w:rPr>
        <w:t>programu nauczania danego przedmiotu, wybór optymalnych</w:t>
      </w:r>
      <w:r w:rsidR="00A04C68">
        <w:rPr>
          <w:sz w:val="24"/>
          <w:szCs w:val="24"/>
        </w:rPr>
        <w:t xml:space="preserve"> </w:t>
      </w:r>
      <w:r w:rsidRPr="00DC07A2">
        <w:rPr>
          <w:sz w:val="24"/>
          <w:szCs w:val="24"/>
        </w:rPr>
        <w:t xml:space="preserve">form organizacyjnych i metod nauczania w celu maksymalnego ułatwienia uczniom zrozumienia istoty realizowanych zagadnień, motywowanie uczniów do aktywnego udziału w lekcji, </w:t>
      </w:r>
      <w:r w:rsidRPr="00DC07A2">
        <w:rPr>
          <w:sz w:val="24"/>
          <w:szCs w:val="24"/>
        </w:rPr>
        <w:lastRenderedPageBreak/>
        <w:t>formułowania własnych opinii i sadów,</w:t>
      </w:r>
      <w:r w:rsidR="00A066EA">
        <w:rPr>
          <w:sz w:val="24"/>
          <w:szCs w:val="24"/>
        </w:rPr>
        <w:t xml:space="preserve"> </w:t>
      </w:r>
      <w:r w:rsidRPr="00DC07A2">
        <w:rPr>
          <w:sz w:val="24"/>
          <w:szCs w:val="24"/>
        </w:rPr>
        <w:t>wybór odpowiedniego podręcznika i poinformowanie o nim uczniów;</w:t>
      </w:r>
    </w:p>
    <w:p w:rsidR="00B7289E" w:rsidRPr="00DC07A2" w:rsidRDefault="00B7289E" w:rsidP="003F322D">
      <w:pPr>
        <w:numPr>
          <w:ilvl w:val="0"/>
          <w:numId w:val="115"/>
        </w:numPr>
        <w:tabs>
          <w:tab w:val="left" w:pos="284"/>
          <w:tab w:val="left" w:pos="426"/>
        </w:tabs>
        <w:spacing w:line="276" w:lineRule="auto"/>
        <w:ind w:left="0" w:firstLine="0"/>
        <w:jc w:val="both"/>
        <w:rPr>
          <w:sz w:val="24"/>
          <w:szCs w:val="24"/>
        </w:rPr>
      </w:pPr>
      <w:r w:rsidRPr="00DC07A2">
        <w:rPr>
          <w:sz w:val="24"/>
          <w:szCs w:val="24"/>
        </w:rPr>
        <w:t>kształcenie i wychowywanie młodzieży w umiłowaniu Ojczyzny, w poszanowaniu Konstytucji Rzeczypospolitej Polskiej, w atmosferze wolności sumienia i szacunku dla każdego człowieka;</w:t>
      </w:r>
    </w:p>
    <w:p w:rsidR="00B7289E" w:rsidRPr="00DC07A2" w:rsidRDefault="00B7289E" w:rsidP="003F322D">
      <w:pPr>
        <w:numPr>
          <w:ilvl w:val="0"/>
          <w:numId w:val="115"/>
        </w:numPr>
        <w:tabs>
          <w:tab w:val="left" w:pos="284"/>
          <w:tab w:val="left" w:pos="426"/>
        </w:tabs>
        <w:spacing w:line="276" w:lineRule="auto"/>
        <w:ind w:left="0" w:firstLine="0"/>
        <w:jc w:val="both"/>
        <w:rPr>
          <w:sz w:val="24"/>
          <w:szCs w:val="24"/>
        </w:rPr>
      </w:pPr>
      <w:r w:rsidRPr="00DC07A2">
        <w:rPr>
          <w:sz w:val="24"/>
          <w:szCs w:val="24"/>
        </w:rPr>
        <w:t>dbanie o kształtowanie u uczniów postaw moralnych i obywatelskich zgodnie z ideą demokracji, pokoju i przyjaźni między ludźmi różnych narodów, ras i światopoglądów;</w:t>
      </w:r>
    </w:p>
    <w:p w:rsidR="00B7289E" w:rsidRPr="00DC07A2" w:rsidRDefault="00B7289E" w:rsidP="003F322D">
      <w:pPr>
        <w:numPr>
          <w:ilvl w:val="0"/>
          <w:numId w:val="115"/>
        </w:numPr>
        <w:tabs>
          <w:tab w:val="left" w:pos="284"/>
          <w:tab w:val="left" w:pos="426"/>
        </w:tabs>
        <w:spacing w:line="276" w:lineRule="auto"/>
        <w:ind w:left="0" w:firstLine="0"/>
        <w:jc w:val="both"/>
        <w:rPr>
          <w:sz w:val="24"/>
          <w:szCs w:val="24"/>
        </w:rPr>
      </w:pPr>
      <w:r w:rsidRPr="00DC07A2">
        <w:rPr>
          <w:sz w:val="24"/>
          <w:szCs w:val="24"/>
        </w:rPr>
        <w:t>wspieranie wszechstronnego rozwoju uczniów, ich zdolności oraz zainteresowania,</w:t>
      </w:r>
    </w:p>
    <w:p w:rsidR="00B7289E" w:rsidRPr="00DC07A2" w:rsidRDefault="00B7289E" w:rsidP="003F322D">
      <w:pPr>
        <w:numPr>
          <w:ilvl w:val="0"/>
          <w:numId w:val="115"/>
        </w:numPr>
        <w:tabs>
          <w:tab w:val="left" w:pos="284"/>
          <w:tab w:val="left" w:pos="426"/>
        </w:tabs>
        <w:spacing w:line="276" w:lineRule="auto"/>
        <w:ind w:left="0" w:firstLine="0"/>
        <w:jc w:val="both"/>
        <w:rPr>
          <w:sz w:val="24"/>
          <w:szCs w:val="24"/>
        </w:rPr>
      </w:pPr>
      <w:r w:rsidRPr="00DC07A2">
        <w:rPr>
          <w:sz w:val="24"/>
          <w:szCs w:val="24"/>
        </w:rPr>
        <w:t>udzielanie pomocy w przezwyciężaniu niepowodzeń szkolnych w oparciu o rozpoznanie potrzeb uczniów,</w:t>
      </w:r>
    </w:p>
    <w:p w:rsidR="00B7289E" w:rsidRPr="00DC07A2" w:rsidRDefault="00B7289E" w:rsidP="003F322D">
      <w:pPr>
        <w:numPr>
          <w:ilvl w:val="0"/>
          <w:numId w:val="115"/>
        </w:numPr>
        <w:tabs>
          <w:tab w:val="left" w:pos="284"/>
          <w:tab w:val="left" w:pos="426"/>
        </w:tabs>
        <w:spacing w:line="276" w:lineRule="auto"/>
        <w:ind w:left="0" w:firstLine="0"/>
        <w:jc w:val="both"/>
        <w:rPr>
          <w:sz w:val="24"/>
          <w:szCs w:val="24"/>
        </w:rPr>
      </w:pPr>
      <w:r w:rsidRPr="00DC07A2">
        <w:rPr>
          <w:sz w:val="24"/>
          <w:szCs w:val="24"/>
        </w:rPr>
        <w:t>doskonalenie swoich umiejętności i stałe podnoszenie poziomu swojej pracy pedagogicznej,</w:t>
      </w:r>
    </w:p>
    <w:p w:rsidR="00B7289E" w:rsidRPr="00DC07A2" w:rsidRDefault="00B7289E" w:rsidP="003F322D">
      <w:pPr>
        <w:numPr>
          <w:ilvl w:val="0"/>
          <w:numId w:val="115"/>
        </w:numPr>
        <w:tabs>
          <w:tab w:val="left" w:pos="284"/>
          <w:tab w:val="left" w:pos="426"/>
        </w:tabs>
        <w:spacing w:line="276" w:lineRule="auto"/>
        <w:ind w:left="0" w:firstLine="0"/>
        <w:jc w:val="both"/>
        <w:rPr>
          <w:sz w:val="24"/>
          <w:szCs w:val="24"/>
        </w:rPr>
      </w:pPr>
      <w:r w:rsidRPr="00DC07A2">
        <w:rPr>
          <w:sz w:val="24"/>
          <w:szCs w:val="24"/>
        </w:rPr>
        <w:t xml:space="preserve">informowanie rodziców uczniów, wychowawcę klasy, radę pedagogiczną i dyrektora szkoły o wynikach dydaktyczno-wychowawczych swoich uczniów. </w:t>
      </w:r>
    </w:p>
    <w:p w:rsidR="00B7289E" w:rsidRPr="00DC07A2" w:rsidRDefault="00B7289E" w:rsidP="003F322D">
      <w:pPr>
        <w:numPr>
          <w:ilvl w:val="0"/>
          <w:numId w:val="115"/>
        </w:numPr>
        <w:tabs>
          <w:tab w:val="left" w:pos="284"/>
          <w:tab w:val="left" w:pos="426"/>
        </w:tabs>
        <w:spacing w:line="276" w:lineRule="auto"/>
        <w:ind w:left="0" w:firstLine="0"/>
        <w:jc w:val="both"/>
        <w:rPr>
          <w:sz w:val="24"/>
          <w:szCs w:val="24"/>
        </w:rPr>
      </w:pPr>
      <w:r w:rsidRPr="00DC07A2">
        <w:rPr>
          <w:sz w:val="24"/>
          <w:szCs w:val="24"/>
        </w:rPr>
        <w:t xml:space="preserve"> dostosowanie wymagań edukac</w:t>
      </w:r>
      <w:r w:rsidR="00404CA8" w:rsidRPr="00DC07A2">
        <w:rPr>
          <w:sz w:val="24"/>
          <w:szCs w:val="24"/>
        </w:rPr>
        <w:t>yjnych z nauczanego przedmiotu (</w:t>
      </w:r>
      <w:r w:rsidRPr="00DC07A2">
        <w:rPr>
          <w:sz w:val="24"/>
          <w:szCs w:val="24"/>
        </w:rPr>
        <w:t>zajęć) do indywidualnych potrzeb psychofizycznych i edukacyjnych ucznia, u którego stwierdzono zaburzenia i odchylenia rozwojowe lub specyficzne trudności w uczeniu się potwierdzone opinią publicznej lub niepublicznej poradni psychologiczno-pedagogicznej, w tym poradni specjalistycznej;</w:t>
      </w:r>
    </w:p>
    <w:p w:rsidR="00B7289E" w:rsidRPr="00DC07A2" w:rsidRDefault="00B7289E" w:rsidP="003F322D">
      <w:pPr>
        <w:numPr>
          <w:ilvl w:val="0"/>
          <w:numId w:val="115"/>
        </w:numPr>
        <w:tabs>
          <w:tab w:val="left" w:pos="284"/>
          <w:tab w:val="left" w:pos="426"/>
        </w:tabs>
        <w:spacing w:line="276" w:lineRule="auto"/>
        <w:ind w:left="0" w:firstLine="0"/>
        <w:jc w:val="both"/>
        <w:rPr>
          <w:sz w:val="24"/>
          <w:szCs w:val="24"/>
        </w:rPr>
      </w:pPr>
      <w:r w:rsidRPr="00DC07A2">
        <w:rPr>
          <w:sz w:val="24"/>
          <w:szCs w:val="24"/>
        </w:rPr>
        <w:t>bezstronnie, rzetelne, systematyczne i sprawiedliwe ocenianie wiedzy i umiejętności uczniów, ujawnianie i uzasadnianie oceny, informowanie rodziców o zagrożeniu ocena niedostateczną według formy ustalonej w</w:t>
      </w:r>
      <w:r w:rsidR="00A04C68">
        <w:rPr>
          <w:sz w:val="24"/>
          <w:szCs w:val="24"/>
        </w:rPr>
        <w:t xml:space="preserve"> </w:t>
      </w:r>
      <w:r w:rsidRPr="00DC07A2">
        <w:rPr>
          <w:iCs/>
          <w:sz w:val="24"/>
          <w:szCs w:val="24"/>
        </w:rPr>
        <w:t>Wewnątrzszkolnych</w:t>
      </w:r>
      <w:r w:rsidR="00A04C68">
        <w:rPr>
          <w:iCs/>
          <w:sz w:val="24"/>
          <w:szCs w:val="24"/>
        </w:rPr>
        <w:t xml:space="preserve"> </w:t>
      </w:r>
      <w:r w:rsidRPr="00DC07A2">
        <w:rPr>
          <w:iCs/>
          <w:sz w:val="24"/>
          <w:szCs w:val="24"/>
        </w:rPr>
        <w:t>Zasadach Oceniania</w:t>
      </w:r>
    </w:p>
    <w:p w:rsidR="00B7289E" w:rsidRPr="00DC07A2" w:rsidRDefault="00B7289E" w:rsidP="003F322D">
      <w:pPr>
        <w:numPr>
          <w:ilvl w:val="0"/>
          <w:numId w:val="115"/>
        </w:numPr>
        <w:tabs>
          <w:tab w:val="left" w:pos="284"/>
          <w:tab w:val="left" w:pos="426"/>
        </w:tabs>
        <w:spacing w:line="276" w:lineRule="auto"/>
        <w:ind w:left="0" w:firstLine="0"/>
        <w:jc w:val="both"/>
        <w:rPr>
          <w:sz w:val="24"/>
          <w:szCs w:val="24"/>
        </w:rPr>
      </w:pPr>
      <w:r w:rsidRPr="00DC07A2">
        <w:rPr>
          <w:sz w:val="24"/>
          <w:szCs w:val="24"/>
        </w:rPr>
        <w:t>współpraca z wychowawcą i samorządem klasowym;</w:t>
      </w:r>
    </w:p>
    <w:p w:rsidR="00B7289E" w:rsidRPr="00DC07A2" w:rsidRDefault="00B7289E" w:rsidP="003F322D">
      <w:pPr>
        <w:numPr>
          <w:ilvl w:val="0"/>
          <w:numId w:val="115"/>
        </w:numPr>
        <w:tabs>
          <w:tab w:val="left" w:pos="284"/>
          <w:tab w:val="left" w:pos="426"/>
        </w:tabs>
        <w:spacing w:line="276" w:lineRule="auto"/>
        <w:ind w:left="0" w:firstLine="0"/>
        <w:jc w:val="both"/>
        <w:rPr>
          <w:sz w:val="24"/>
          <w:szCs w:val="24"/>
        </w:rPr>
      </w:pPr>
      <w:r w:rsidRPr="00DC07A2">
        <w:rPr>
          <w:sz w:val="24"/>
          <w:szCs w:val="24"/>
        </w:rPr>
        <w:t>indywidualne kontakty z rodzicami uczniów;</w:t>
      </w:r>
    </w:p>
    <w:p w:rsidR="00B7289E" w:rsidRPr="00DC07A2" w:rsidRDefault="00B7289E" w:rsidP="003F322D">
      <w:pPr>
        <w:numPr>
          <w:ilvl w:val="0"/>
          <w:numId w:val="115"/>
        </w:numPr>
        <w:tabs>
          <w:tab w:val="left" w:pos="284"/>
          <w:tab w:val="left" w:pos="426"/>
        </w:tabs>
        <w:spacing w:line="276" w:lineRule="auto"/>
        <w:ind w:left="0" w:firstLine="0"/>
        <w:jc w:val="both"/>
        <w:rPr>
          <w:sz w:val="24"/>
          <w:szCs w:val="24"/>
        </w:rPr>
      </w:pPr>
      <w:r w:rsidRPr="00DC07A2">
        <w:rPr>
          <w:sz w:val="24"/>
          <w:szCs w:val="24"/>
        </w:rPr>
        <w:t>aktywny udział</w:t>
      </w:r>
      <w:r w:rsidR="00A04C68">
        <w:rPr>
          <w:sz w:val="24"/>
          <w:szCs w:val="24"/>
        </w:rPr>
        <w:t xml:space="preserve"> </w:t>
      </w:r>
      <w:r w:rsidRPr="00DC07A2">
        <w:rPr>
          <w:sz w:val="24"/>
          <w:szCs w:val="24"/>
        </w:rPr>
        <w:t>we wszystkich posiedzeniach Rady Pedagogicznej i udział w lekcjach koleżeńskich, uczestnictwo w</w:t>
      </w:r>
      <w:r w:rsidR="00A04C68">
        <w:rPr>
          <w:sz w:val="24"/>
          <w:szCs w:val="24"/>
        </w:rPr>
        <w:t xml:space="preserve"> </w:t>
      </w:r>
      <w:r w:rsidRPr="00DC07A2">
        <w:rPr>
          <w:sz w:val="24"/>
          <w:szCs w:val="24"/>
        </w:rPr>
        <w:t>konferencjach</w:t>
      </w:r>
      <w:r w:rsidR="00A04C68">
        <w:rPr>
          <w:sz w:val="24"/>
          <w:szCs w:val="24"/>
        </w:rPr>
        <w:t xml:space="preserve"> </w:t>
      </w:r>
      <w:r w:rsidRPr="00DC07A2">
        <w:rPr>
          <w:sz w:val="24"/>
          <w:szCs w:val="24"/>
        </w:rPr>
        <w:t>metodycznych oraz innych formach doskonalenia organizowanych przez ODN, OKE</w:t>
      </w:r>
      <w:r w:rsidR="00A04C68">
        <w:rPr>
          <w:sz w:val="24"/>
          <w:szCs w:val="24"/>
        </w:rPr>
        <w:t xml:space="preserve"> </w:t>
      </w:r>
      <w:r w:rsidRPr="00DC07A2">
        <w:rPr>
          <w:sz w:val="24"/>
          <w:szCs w:val="24"/>
        </w:rPr>
        <w:t>lub</w:t>
      </w:r>
      <w:r w:rsidR="00A04C68">
        <w:rPr>
          <w:sz w:val="24"/>
          <w:szCs w:val="24"/>
        </w:rPr>
        <w:t xml:space="preserve"> </w:t>
      </w:r>
      <w:r w:rsidRPr="00DC07A2">
        <w:rPr>
          <w:sz w:val="24"/>
          <w:szCs w:val="24"/>
        </w:rPr>
        <w:t>inne instytucje w porozumieniu z Dyrekcją Szkoły zgodnie ze szkolnym planem WDN;</w:t>
      </w:r>
    </w:p>
    <w:p w:rsidR="00B7289E" w:rsidRPr="00DC07A2" w:rsidRDefault="00B7289E" w:rsidP="003F322D">
      <w:pPr>
        <w:numPr>
          <w:ilvl w:val="0"/>
          <w:numId w:val="115"/>
        </w:numPr>
        <w:tabs>
          <w:tab w:val="left" w:pos="284"/>
          <w:tab w:val="left" w:pos="426"/>
        </w:tabs>
        <w:spacing w:line="276" w:lineRule="auto"/>
        <w:ind w:left="0" w:firstLine="0"/>
        <w:jc w:val="both"/>
        <w:rPr>
          <w:sz w:val="24"/>
          <w:szCs w:val="24"/>
        </w:rPr>
      </w:pPr>
      <w:r w:rsidRPr="00DC07A2">
        <w:rPr>
          <w:sz w:val="24"/>
          <w:szCs w:val="24"/>
        </w:rPr>
        <w:t>aktywny udział w życiu szkoły: uczestnictwo w uroczystościach i imprezach organizowanych</w:t>
      </w:r>
      <w:r w:rsidR="00A04C68">
        <w:rPr>
          <w:sz w:val="24"/>
          <w:szCs w:val="24"/>
        </w:rPr>
        <w:t xml:space="preserve"> </w:t>
      </w:r>
      <w:r w:rsidRPr="00DC07A2">
        <w:rPr>
          <w:sz w:val="24"/>
          <w:szCs w:val="24"/>
        </w:rPr>
        <w:t>przez Szkołę, opieka nad uczniami skupionymi w organizacji, kole przedmiotowym, kole</w:t>
      </w:r>
      <w:r w:rsidR="00A04C68">
        <w:rPr>
          <w:sz w:val="24"/>
          <w:szCs w:val="24"/>
        </w:rPr>
        <w:t xml:space="preserve"> </w:t>
      </w:r>
      <w:r w:rsidRPr="00DC07A2">
        <w:rPr>
          <w:sz w:val="24"/>
          <w:szCs w:val="24"/>
        </w:rPr>
        <w:t>zainteresowań lub innej</w:t>
      </w:r>
      <w:r w:rsidR="00A04C68">
        <w:rPr>
          <w:sz w:val="24"/>
          <w:szCs w:val="24"/>
        </w:rPr>
        <w:t xml:space="preserve"> </w:t>
      </w:r>
      <w:r w:rsidRPr="00DC07A2">
        <w:rPr>
          <w:sz w:val="24"/>
          <w:szCs w:val="24"/>
        </w:rPr>
        <w:t>formie organizacyjnej;</w:t>
      </w:r>
    </w:p>
    <w:p w:rsidR="00B7289E" w:rsidRPr="00DC07A2" w:rsidRDefault="00B7289E" w:rsidP="003F322D">
      <w:pPr>
        <w:numPr>
          <w:ilvl w:val="0"/>
          <w:numId w:val="115"/>
        </w:numPr>
        <w:tabs>
          <w:tab w:val="left" w:pos="284"/>
          <w:tab w:val="left" w:pos="426"/>
        </w:tabs>
        <w:spacing w:line="276" w:lineRule="auto"/>
        <w:ind w:left="0" w:firstLine="0"/>
        <w:jc w:val="both"/>
        <w:rPr>
          <w:sz w:val="24"/>
          <w:szCs w:val="24"/>
        </w:rPr>
      </w:pPr>
      <w:r w:rsidRPr="00DC07A2">
        <w:rPr>
          <w:sz w:val="24"/>
          <w:szCs w:val="24"/>
        </w:rPr>
        <w:t>przestrzeganie dyscypliny pracy: aktywne pełnienie dyżuru przez całą przerwę międzylekcyjną, natychmiastowe informowanie dyrekcji o nieobecności w pracy, punktualne rozpoczynanie i kończenie zajęć</w:t>
      </w:r>
      <w:r w:rsidR="00A04C68">
        <w:rPr>
          <w:sz w:val="24"/>
          <w:szCs w:val="24"/>
        </w:rPr>
        <w:t xml:space="preserve"> </w:t>
      </w:r>
      <w:r w:rsidRPr="00DC07A2">
        <w:rPr>
          <w:sz w:val="24"/>
          <w:szCs w:val="24"/>
        </w:rPr>
        <w:t>oraz innych zapisów</w:t>
      </w:r>
      <w:r w:rsidR="00A04C68">
        <w:rPr>
          <w:sz w:val="24"/>
          <w:szCs w:val="24"/>
        </w:rPr>
        <w:t xml:space="preserve"> </w:t>
      </w:r>
      <w:r w:rsidRPr="00DC07A2">
        <w:rPr>
          <w:sz w:val="24"/>
          <w:szCs w:val="24"/>
        </w:rPr>
        <w:t>K.P;</w:t>
      </w:r>
    </w:p>
    <w:p w:rsidR="00B7289E" w:rsidRPr="00DC07A2" w:rsidRDefault="00B7289E" w:rsidP="003F322D">
      <w:pPr>
        <w:numPr>
          <w:ilvl w:val="0"/>
          <w:numId w:val="115"/>
        </w:numPr>
        <w:tabs>
          <w:tab w:val="left" w:pos="284"/>
          <w:tab w:val="left" w:pos="426"/>
        </w:tabs>
        <w:spacing w:line="276" w:lineRule="auto"/>
        <w:ind w:left="0" w:firstLine="0"/>
        <w:jc w:val="both"/>
        <w:rPr>
          <w:sz w:val="24"/>
          <w:szCs w:val="24"/>
        </w:rPr>
      </w:pPr>
      <w:r w:rsidRPr="00DC07A2">
        <w:rPr>
          <w:sz w:val="24"/>
          <w:szCs w:val="24"/>
        </w:rPr>
        <w:t>prawidłowe prowadzenie dokumentacji pedagogicznej lekcji lub koła zainteresowań, opracowanie właściwego rozkładu materiału, terminowe dokonywanie prawidłowych wpisów do dziennika, arkuszy</w:t>
      </w:r>
      <w:r w:rsidR="00A04C68">
        <w:rPr>
          <w:sz w:val="24"/>
          <w:szCs w:val="24"/>
        </w:rPr>
        <w:t xml:space="preserve"> </w:t>
      </w:r>
      <w:r w:rsidRPr="00DC07A2">
        <w:rPr>
          <w:sz w:val="24"/>
          <w:szCs w:val="24"/>
        </w:rPr>
        <w:t xml:space="preserve">ocen i innych dokumentów </w:t>
      </w:r>
    </w:p>
    <w:p w:rsidR="00B7289E" w:rsidRPr="00DC07A2" w:rsidRDefault="00B7289E" w:rsidP="003F322D">
      <w:pPr>
        <w:numPr>
          <w:ilvl w:val="0"/>
          <w:numId w:val="115"/>
        </w:numPr>
        <w:tabs>
          <w:tab w:val="left" w:pos="284"/>
          <w:tab w:val="left" w:pos="426"/>
        </w:tabs>
        <w:spacing w:line="276" w:lineRule="auto"/>
        <w:ind w:left="0" w:firstLine="0"/>
        <w:jc w:val="both"/>
        <w:rPr>
          <w:sz w:val="24"/>
          <w:szCs w:val="24"/>
        </w:rPr>
      </w:pPr>
      <w:r w:rsidRPr="00DC07A2">
        <w:rPr>
          <w:sz w:val="24"/>
          <w:szCs w:val="24"/>
        </w:rPr>
        <w:t>kierowanie się w swoich działaniach dobrem ucznia, a także poszanowanie godności osobistej</w:t>
      </w:r>
      <w:r w:rsidR="00A04C68">
        <w:rPr>
          <w:sz w:val="24"/>
          <w:szCs w:val="24"/>
        </w:rPr>
        <w:t xml:space="preserve"> </w:t>
      </w:r>
      <w:r w:rsidRPr="00DC07A2">
        <w:rPr>
          <w:sz w:val="24"/>
          <w:szCs w:val="24"/>
        </w:rPr>
        <w:t>ucznia;</w:t>
      </w:r>
    </w:p>
    <w:p w:rsidR="00B7289E" w:rsidRPr="00DC07A2" w:rsidRDefault="00B7289E" w:rsidP="003F322D">
      <w:pPr>
        <w:numPr>
          <w:ilvl w:val="0"/>
          <w:numId w:val="115"/>
        </w:numPr>
        <w:tabs>
          <w:tab w:val="left" w:pos="284"/>
          <w:tab w:val="left" w:pos="426"/>
        </w:tabs>
        <w:spacing w:line="276" w:lineRule="auto"/>
        <w:ind w:left="0" w:firstLine="0"/>
        <w:jc w:val="both"/>
        <w:rPr>
          <w:sz w:val="24"/>
          <w:szCs w:val="24"/>
        </w:rPr>
      </w:pPr>
      <w:r w:rsidRPr="00DC07A2">
        <w:rPr>
          <w:sz w:val="24"/>
          <w:szCs w:val="24"/>
        </w:rPr>
        <w:t>przestrzeganie tajemnicy służbowej;</w:t>
      </w:r>
    </w:p>
    <w:p w:rsidR="00B7289E" w:rsidRPr="00DC07A2" w:rsidRDefault="00B7289E" w:rsidP="003F322D">
      <w:pPr>
        <w:numPr>
          <w:ilvl w:val="0"/>
          <w:numId w:val="115"/>
        </w:numPr>
        <w:tabs>
          <w:tab w:val="left" w:pos="284"/>
          <w:tab w:val="left" w:pos="426"/>
        </w:tabs>
        <w:spacing w:line="276" w:lineRule="auto"/>
        <w:ind w:left="0" w:firstLine="0"/>
        <w:jc w:val="both"/>
        <w:rPr>
          <w:sz w:val="24"/>
          <w:szCs w:val="24"/>
        </w:rPr>
      </w:pPr>
      <w:r w:rsidRPr="00DC07A2">
        <w:rPr>
          <w:sz w:val="24"/>
          <w:szCs w:val="24"/>
        </w:rPr>
        <w:t>przestrzeganie zasad współżycia społecznego i dbanie o właściwe relacje pracownicze;</w:t>
      </w:r>
    </w:p>
    <w:p w:rsidR="00B7289E" w:rsidRPr="00DC07A2" w:rsidRDefault="00B7289E" w:rsidP="003F322D">
      <w:pPr>
        <w:numPr>
          <w:ilvl w:val="0"/>
          <w:numId w:val="115"/>
        </w:numPr>
        <w:tabs>
          <w:tab w:val="left" w:pos="284"/>
          <w:tab w:val="left" w:pos="426"/>
        </w:tabs>
        <w:spacing w:line="276" w:lineRule="auto"/>
        <w:ind w:left="0" w:firstLine="0"/>
        <w:jc w:val="both"/>
        <w:rPr>
          <w:sz w:val="24"/>
          <w:szCs w:val="24"/>
        </w:rPr>
      </w:pPr>
      <w:r w:rsidRPr="00DC07A2">
        <w:rPr>
          <w:sz w:val="24"/>
          <w:szCs w:val="24"/>
        </w:rPr>
        <w:lastRenderedPageBreak/>
        <w:t>dokonanie wyboru podręczników i programu nauczania lub opracowanie własnego programu nauczania i zapoznanie z</w:t>
      </w:r>
      <w:r w:rsidR="00A04C68">
        <w:rPr>
          <w:sz w:val="24"/>
          <w:szCs w:val="24"/>
        </w:rPr>
        <w:t xml:space="preserve"> </w:t>
      </w:r>
      <w:r w:rsidRPr="00DC07A2">
        <w:rPr>
          <w:sz w:val="24"/>
          <w:szCs w:val="24"/>
        </w:rPr>
        <w:t>nimi uczniów i rodziców, po uprzednim przedstawieniu ich do zaopiniowania przez Radę Pedagogiczną</w:t>
      </w:r>
    </w:p>
    <w:p w:rsidR="006E7C49" w:rsidRPr="00DC07A2" w:rsidRDefault="006E7C49" w:rsidP="003F322D">
      <w:pPr>
        <w:numPr>
          <w:ilvl w:val="0"/>
          <w:numId w:val="115"/>
        </w:numPr>
        <w:tabs>
          <w:tab w:val="left" w:pos="284"/>
          <w:tab w:val="left" w:pos="426"/>
        </w:tabs>
        <w:spacing w:line="276" w:lineRule="auto"/>
        <w:ind w:left="0" w:firstLine="0"/>
        <w:jc w:val="both"/>
        <w:rPr>
          <w:sz w:val="24"/>
          <w:szCs w:val="24"/>
        </w:rPr>
      </w:pPr>
      <w:r w:rsidRPr="00DC07A2">
        <w:rPr>
          <w:sz w:val="24"/>
          <w:szCs w:val="24"/>
        </w:rPr>
        <w:t>Uchylono.</w:t>
      </w:r>
    </w:p>
    <w:p w:rsidR="00BF3D61" w:rsidRPr="00DC07A2" w:rsidRDefault="00BF3D61"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2a.Nauczyciele mają prawo do: </w:t>
      </w:r>
    </w:p>
    <w:p w:rsidR="00BF3D61" w:rsidRPr="00DC07A2" w:rsidRDefault="00BF3D61"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1) szacunku ze strony wszystkich osób, zarówno dorosłych jak i uczniów; </w:t>
      </w:r>
    </w:p>
    <w:p w:rsidR="00BF3D61" w:rsidRPr="00DC07A2" w:rsidRDefault="00BF3D61"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2) wolności głoszenia własnych poglądów, nienaruszających godność innych ludzi; </w:t>
      </w:r>
    </w:p>
    <w:p w:rsidR="00BF3D61" w:rsidRPr="00DC07A2" w:rsidRDefault="00BF3D61"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3) współdecydowania o wyborze programu nauczania</w:t>
      </w:r>
      <w:r w:rsidR="00404CA8" w:rsidRPr="00DC07A2">
        <w:rPr>
          <w:rFonts w:ascii="Times New Roman" w:hAnsi="Times New Roman"/>
          <w:sz w:val="24"/>
          <w:szCs w:val="24"/>
        </w:rPr>
        <w:t xml:space="preserve"> i podręcznika, swobody wyboru </w:t>
      </w:r>
      <w:r w:rsidRPr="00DC07A2">
        <w:rPr>
          <w:rFonts w:ascii="Times New Roman" w:hAnsi="Times New Roman"/>
          <w:sz w:val="24"/>
          <w:szCs w:val="24"/>
        </w:rPr>
        <w:t xml:space="preserve">metody jego realizacji, w uzgodnieniu z zespołem przedmiotowym; </w:t>
      </w:r>
    </w:p>
    <w:p w:rsidR="00BF3D61" w:rsidRPr="00DC07A2" w:rsidRDefault="00BF3D61"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4)jawnej i umotywowanej oceny własnej pracy; </w:t>
      </w:r>
    </w:p>
    <w:p w:rsidR="00BF3D61" w:rsidRPr="00DC07A2" w:rsidRDefault="00BF3D61"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5) stałego rozwoju, wsparcia w zakresie doskonalenia zawodowego. </w:t>
      </w:r>
    </w:p>
    <w:p w:rsidR="00B7289E" w:rsidRPr="00DC07A2" w:rsidRDefault="00B7289E" w:rsidP="003F322D">
      <w:pPr>
        <w:numPr>
          <w:ilvl w:val="0"/>
          <w:numId w:val="59"/>
        </w:numPr>
        <w:tabs>
          <w:tab w:val="left" w:pos="284"/>
          <w:tab w:val="left" w:pos="426"/>
        </w:tabs>
        <w:spacing w:line="276" w:lineRule="auto"/>
        <w:ind w:left="0" w:firstLine="0"/>
        <w:jc w:val="both"/>
        <w:rPr>
          <w:sz w:val="24"/>
          <w:szCs w:val="24"/>
        </w:rPr>
      </w:pPr>
      <w:r w:rsidRPr="00DC07A2">
        <w:rPr>
          <w:sz w:val="24"/>
          <w:szCs w:val="24"/>
        </w:rPr>
        <w:t>W ramach czasu pracy oraz ustalonego wynagrodzenia nauczyciel obowiązany jest realizować:</w:t>
      </w:r>
    </w:p>
    <w:p w:rsidR="00B7289E" w:rsidRPr="00DC07A2" w:rsidRDefault="00B7289E" w:rsidP="003F322D">
      <w:pPr>
        <w:numPr>
          <w:ilvl w:val="0"/>
          <w:numId w:val="116"/>
        </w:numPr>
        <w:tabs>
          <w:tab w:val="left" w:pos="284"/>
          <w:tab w:val="left" w:pos="426"/>
        </w:tabs>
        <w:spacing w:line="276" w:lineRule="auto"/>
        <w:ind w:left="0" w:firstLine="0"/>
        <w:jc w:val="both"/>
        <w:rPr>
          <w:sz w:val="24"/>
          <w:szCs w:val="24"/>
        </w:rPr>
      </w:pPr>
      <w:r w:rsidRPr="00DC07A2">
        <w:rPr>
          <w:sz w:val="24"/>
          <w:szCs w:val="24"/>
        </w:rPr>
        <w:t>zajęcia dydaktyczne, wychowawcze i opiekuńcze, prowadzone bezpośrednio z uczniami lub wychowankami albo na ich rzecz, w wymiarze określonym przepisami dla danego stanowiska;</w:t>
      </w:r>
    </w:p>
    <w:p w:rsidR="00B7289E" w:rsidRPr="00DC07A2" w:rsidRDefault="00B7289E" w:rsidP="003F322D">
      <w:pPr>
        <w:numPr>
          <w:ilvl w:val="0"/>
          <w:numId w:val="116"/>
        </w:numPr>
        <w:tabs>
          <w:tab w:val="left" w:pos="284"/>
          <w:tab w:val="left" w:pos="426"/>
        </w:tabs>
        <w:spacing w:line="276" w:lineRule="auto"/>
        <w:ind w:left="0" w:firstLine="0"/>
        <w:jc w:val="both"/>
        <w:rPr>
          <w:sz w:val="24"/>
          <w:szCs w:val="24"/>
        </w:rPr>
      </w:pPr>
      <w:r w:rsidRPr="00DC07A2">
        <w:rPr>
          <w:sz w:val="24"/>
          <w:szCs w:val="24"/>
        </w:rPr>
        <w:t>inne zajęcia i czynności wynikające z zadań statutowych s</w:t>
      </w:r>
      <w:r w:rsidR="00404CA8" w:rsidRPr="00DC07A2">
        <w:rPr>
          <w:sz w:val="24"/>
          <w:szCs w:val="24"/>
        </w:rPr>
        <w:t xml:space="preserve">zkoły, w tym zajęcia opiekuńcze </w:t>
      </w:r>
      <w:r w:rsidRPr="00DC07A2">
        <w:rPr>
          <w:sz w:val="24"/>
          <w:szCs w:val="24"/>
        </w:rPr>
        <w:t>i wychowawcze uwzględniające potrzeby i zainteresowania uczniów, z tym że w ramach tych zajęć:</w:t>
      </w:r>
    </w:p>
    <w:p w:rsidR="00B7289E" w:rsidRPr="00DC07A2" w:rsidRDefault="00B7289E" w:rsidP="003F322D">
      <w:pPr>
        <w:numPr>
          <w:ilvl w:val="0"/>
          <w:numId w:val="116"/>
        </w:numPr>
        <w:tabs>
          <w:tab w:val="left" w:pos="284"/>
          <w:tab w:val="left" w:pos="426"/>
        </w:tabs>
        <w:spacing w:line="276" w:lineRule="auto"/>
        <w:ind w:left="0" w:firstLine="0"/>
        <w:jc w:val="both"/>
        <w:rPr>
          <w:sz w:val="24"/>
          <w:szCs w:val="24"/>
        </w:rPr>
      </w:pPr>
      <w:r w:rsidRPr="00DC07A2">
        <w:rPr>
          <w:sz w:val="24"/>
          <w:szCs w:val="24"/>
        </w:rPr>
        <w:t>nauczyciel jest obowiązany prowadzić zajęcia opieki świetlicowej lub zajęcia w ramach godzin przeznaczonych w ramowych planach nauczania do dyspozycji dyrektora szkoły, z wyjątkiem godzin przeznaczonych na zwiększenie liczby godzin obowiązkowych zajęć edukacyjnych, w wymiarze 2 godzin w tygodniu.</w:t>
      </w:r>
    </w:p>
    <w:p w:rsidR="00B7289E" w:rsidRPr="00DC07A2" w:rsidRDefault="00B7289E" w:rsidP="003F322D">
      <w:pPr>
        <w:numPr>
          <w:ilvl w:val="0"/>
          <w:numId w:val="59"/>
        </w:numPr>
        <w:tabs>
          <w:tab w:val="left" w:pos="284"/>
          <w:tab w:val="left" w:pos="426"/>
        </w:tabs>
        <w:spacing w:line="276" w:lineRule="auto"/>
        <w:ind w:left="0" w:firstLine="0"/>
        <w:jc w:val="both"/>
        <w:rPr>
          <w:b/>
          <w:sz w:val="24"/>
          <w:szCs w:val="24"/>
        </w:rPr>
      </w:pPr>
      <w:r w:rsidRPr="00DC07A2">
        <w:rPr>
          <w:sz w:val="24"/>
          <w:szCs w:val="24"/>
        </w:rPr>
        <w:t>Nauczyciel jest obowiązany rejestrować i rozliczać</w:t>
      </w:r>
      <w:r w:rsidR="00A04C68">
        <w:rPr>
          <w:sz w:val="24"/>
          <w:szCs w:val="24"/>
        </w:rPr>
        <w:t xml:space="preserve"> </w:t>
      </w:r>
      <w:r w:rsidRPr="00DC07A2">
        <w:rPr>
          <w:sz w:val="24"/>
          <w:szCs w:val="24"/>
        </w:rPr>
        <w:t>w okresach tygodniowych odpowiednio w dziennikach lekcyjnych lub w dziennikach zajęć działania wymienione w</w:t>
      </w:r>
      <w:r w:rsidR="00A04C68">
        <w:rPr>
          <w:sz w:val="24"/>
          <w:szCs w:val="24"/>
        </w:rPr>
        <w:t xml:space="preserve"> </w:t>
      </w:r>
      <w:r w:rsidRPr="00DC07A2">
        <w:rPr>
          <w:sz w:val="24"/>
          <w:szCs w:val="24"/>
        </w:rPr>
        <w:t>ust. 3;</w:t>
      </w:r>
    </w:p>
    <w:p w:rsidR="00C87B46" w:rsidRPr="00DC07A2" w:rsidRDefault="00C87B46" w:rsidP="003F322D">
      <w:pPr>
        <w:pStyle w:val="Bezodstpw"/>
        <w:numPr>
          <w:ilvl w:val="0"/>
          <w:numId w:val="59"/>
        </w:numPr>
        <w:tabs>
          <w:tab w:val="left" w:pos="284"/>
          <w:tab w:val="left" w:pos="426"/>
        </w:tabs>
        <w:spacing w:line="276" w:lineRule="auto"/>
        <w:ind w:left="0" w:firstLine="0"/>
        <w:jc w:val="both"/>
        <w:rPr>
          <w:rFonts w:ascii="Times New Roman" w:hAnsi="Times New Roman"/>
          <w:sz w:val="24"/>
          <w:szCs w:val="24"/>
        </w:rPr>
      </w:pPr>
      <w:r w:rsidRPr="00DC07A2">
        <w:rPr>
          <w:rFonts w:ascii="Times New Roman" w:hAnsi="Times New Roman"/>
          <w:sz w:val="24"/>
          <w:szCs w:val="24"/>
        </w:rPr>
        <w:t xml:space="preserve">Formy współdziałania rodziców i nauczycieli: </w:t>
      </w:r>
    </w:p>
    <w:p w:rsidR="00C87B46" w:rsidRPr="00DC07A2" w:rsidRDefault="00C87B46"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1)rozmowy indywidualne z rodzicami uczniów klas pierwszych na </w:t>
      </w:r>
      <w:r w:rsidR="00404CA8" w:rsidRPr="00DC07A2">
        <w:rPr>
          <w:rFonts w:ascii="Times New Roman" w:hAnsi="Times New Roman"/>
          <w:sz w:val="24"/>
          <w:szCs w:val="24"/>
        </w:rPr>
        <w:t xml:space="preserve">początku roku szkolnego </w:t>
      </w:r>
      <w:r w:rsidRPr="00DC07A2">
        <w:rPr>
          <w:rFonts w:ascii="Times New Roman" w:hAnsi="Times New Roman"/>
          <w:sz w:val="24"/>
          <w:szCs w:val="24"/>
        </w:rPr>
        <w:t xml:space="preserve">w celu nawiązania ścisłych kontaktów, poznania środowiska rodzinnego, zasięgnięcie dokładnych informacji o stanie zdrowia dziecka, jego możliwościach i problemach; </w:t>
      </w:r>
    </w:p>
    <w:p w:rsidR="00C87B46" w:rsidRPr="00DC07A2" w:rsidRDefault="00C87B46"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2)wspólne spotkania wszystkich nauczycieli z rodzicami klas pierwszych. </w:t>
      </w:r>
    </w:p>
    <w:p w:rsidR="00C87B46" w:rsidRPr="00DC07A2" w:rsidRDefault="00C87B46"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6. Spotkania z rodzicami (według harmonogramu opracowanego przez Dyrekcję Szkoły): </w:t>
      </w:r>
    </w:p>
    <w:p w:rsidR="00C87B46" w:rsidRPr="00DC07A2" w:rsidRDefault="00C87B46"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1)przekazywanie informacji o ocenach uczniów i problemach wychowawczych; </w:t>
      </w:r>
    </w:p>
    <w:p w:rsidR="00C87B46" w:rsidRPr="00DC07A2" w:rsidRDefault="00C87B46"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2)ustalenie form pomocy; </w:t>
      </w:r>
    </w:p>
    <w:p w:rsidR="00C87B46" w:rsidRPr="00DC07A2" w:rsidRDefault="00C87B46"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3)wprowadzenie rodziców w system pracy wychowawczej w klasie i szkole; </w:t>
      </w:r>
    </w:p>
    <w:p w:rsidR="00C87B46" w:rsidRPr="00DC07A2" w:rsidRDefault="00C87B46"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4)wspólne rozwiązywanie występujących problemów; </w:t>
      </w:r>
    </w:p>
    <w:p w:rsidR="00C87B46" w:rsidRPr="00DC07A2" w:rsidRDefault="00C87B46"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5)zapraszanie rodziców do</w:t>
      </w:r>
      <w:r w:rsidR="00A04C68">
        <w:rPr>
          <w:rFonts w:ascii="Times New Roman" w:hAnsi="Times New Roman"/>
          <w:sz w:val="24"/>
          <w:szCs w:val="24"/>
        </w:rPr>
        <w:t xml:space="preserve"> </w:t>
      </w:r>
      <w:r w:rsidRPr="00DC07A2">
        <w:rPr>
          <w:rFonts w:ascii="Times New Roman" w:hAnsi="Times New Roman"/>
          <w:sz w:val="24"/>
          <w:szCs w:val="24"/>
        </w:rPr>
        <w:t>udziału w spotkaniach o</w:t>
      </w:r>
      <w:r w:rsidR="00404CA8" w:rsidRPr="00DC07A2">
        <w:rPr>
          <w:rFonts w:ascii="Times New Roman" w:hAnsi="Times New Roman"/>
          <w:sz w:val="24"/>
          <w:szCs w:val="24"/>
        </w:rPr>
        <w:t xml:space="preserve">kolicznościowych (np. z okazji </w:t>
      </w:r>
      <w:r w:rsidRPr="00DC07A2">
        <w:rPr>
          <w:rFonts w:ascii="Times New Roman" w:hAnsi="Times New Roman"/>
          <w:sz w:val="24"/>
          <w:szCs w:val="24"/>
        </w:rPr>
        <w:t xml:space="preserve">absolwentów itp.); </w:t>
      </w:r>
    </w:p>
    <w:p w:rsidR="00C87B46" w:rsidRPr="00DC07A2" w:rsidRDefault="00C87B46"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6)udział rodziców w zajęciach pozalekcyjnych: w</w:t>
      </w:r>
      <w:r w:rsidR="00404CA8" w:rsidRPr="00DC07A2">
        <w:rPr>
          <w:rFonts w:ascii="Times New Roman" w:hAnsi="Times New Roman"/>
          <w:sz w:val="24"/>
          <w:szCs w:val="24"/>
        </w:rPr>
        <w:t xml:space="preserve">ycieczkach, rajdach, imprezach </w:t>
      </w:r>
      <w:r w:rsidRPr="00DC07A2">
        <w:rPr>
          <w:rFonts w:ascii="Times New Roman" w:hAnsi="Times New Roman"/>
          <w:sz w:val="24"/>
          <w:szCs w:val="24"/>
        </w:rPr>
        <w:t xml:space="preserve">sportowych, festynach; </w:t>
      </w:r>
    </w:p>
    <w:p w:rsidR="00C87B46" w:rsidRPr="00DC07A2" w:rsidRDefault="00C87B46"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7)zapoznanie z procedurą oceniania i klasyf</w:t>
      </w:r>
      <w:r w:rsidR="00404CA8" w:rsidRPr="00DC07A2">
        <w:rPr>
          <w:rFonts w:ascii="Times New Roman" w:hAnsi="Times New Roman"/>
          <w:sz w:val="24"/>
          <w:szCs w:val="24"/>
        </w:rPr>
        <w:t xml:space="preserve">ikowania uczniów oraz zasadami </w:t>
      </w:r>
      <w:r w:rsidRPr="00DC07A2">
        <w:rPr>
          <w:rFonts w:ascii="Times New Roman" w:hAnsi="Times New Roman"/>
          <w:sz w:val="24"/>
          <w:szCs w:val="24"/>
        </w:rPr>
        <w:t xml:space="preserve">usprawiedliwiana nieobecności przez uczniów. </w:t>
      </w:r>
    </w:p>
    <w:p w:rsidR="00C87B46" w:rsidRPr="00DC07A2" w:rsidRDefault="00C87B46"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7. Indywidualne kontakty: </w:t>
      </w:r>
    </w:p>
    <w:p w:rsidR="00C87B46" w:rsidRPr="00DC07A2" w:rsidRDefault="00C87B46"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lastRenderedPageBreak/>
        <w:t xml:space="preserve">1)kontakty wychowawcy i nauczycieli z rodzicami uczniów osiągających bardzo słabe </w:t>
      </w:r>
    </w:p>
    <w:p w:rsidR="00C87B46" w:rsidRPr="00DC07A2" w:rsidRDefault="00C87B46"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wyniki w nauce poprzez rozmowy telefoniczne, korespondencję, przekazywanie informacji w zeszytach przedmiotowych przez nauczycieli poszczególnych przedmiotów, kontakty osobiste; </w:t>
      </w:r>
    </w:p>
    <w:p w:rsidR="00C87B46" w:rsidRPr="00DC07A2" w:rsidRDefault="00C87B46"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2) udział rodziców w lekcjach otwartych; </w:t>
      </w:r>
    </w:p>
    <w:p w:rsidR="00C87B46" w:rsidRPr="00DC07A2" w:rsidRDefault="00C87B46"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3)udzielanie rodzicom pomocy pedagogicznej, kierowanie (z</w:t>
      </w:r>
      <w:r w:rsidR="00404CA8" w:rsidRPr="00DC07A2">
        <w:rPr>
          <w:rFonts w:ascii="Times New Roman" w:hAnsi="Times New Roman"/>
          <w:sz w:val="24"/>
          <w:szCs w:val="24"/>
        </w:rPr>
        <w:t xml:space="preserve">a zgodą rodziców) do </w:t>
      </w:r>
      <w:r w:rsidRPr="00DC07A2">
        <w:rPr>
          <w:rFonts w:ascii="Times New Roman" w:hAnsi="Times New Roman"/>
          <w:sz w:val="24"/>
          <w:szCs w:val="24"/>
        </w:rPr>
        <w:t xml:space="preserve">Poradni Psychologiczno –Pedagogicznej; </w:t>
      </w:r>
    </w:p>
    <w:p w:rsidR="00C87B46" w:rsidRPr="00DC07A2" w:rsidRDefault="00C87B46"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4)obowiązkowe informowanie rodziców przez wychowawcę, </w:t>
      </w:r>
      <w:r w:rsidR="00186BA3" w:rsidRPr="00DC07A2">
        <w:rPr>
          <w:rFonts w:ascii="Times New Roman" w:hAnsi="Times New Roman"/>
          <w:sz w:val="24"/>
          <w:szCs w:val="24"/>
        </w:rPr>
        <w:t xml:space="preserve">po konsultacji z nauczycielami, </w:t>
      </w:r>
      <w:r w:rsidRPr="00DC07A2">
        <w:rPr>
          <w:rFonts w:ascii="Times New Roman" w:hAnsi="Times New Roman"/>
          <w:sz w:val="24"/>
          <w:szCs w:val="24"/>
        </w:rPr>
        <w:t>o przewidywanej dla ucznia ocenie niedostatecznej z zaj</w:t>
      </w:r>
      <w:r w:rsidR="00186BA3" w:rsidRPr="00DC07A2">
        <w:rPr>
          <w:rFonts w:ascii="Times New Roman" w:hAnsi="Times New Roman"/>
          <w:sz w:val="24"/>
          <w:szCs w:val="24"/>
        </w:rPr>
        <w:t xml:space="preserve">ęć edukacyjnych według warunków </w:t>
      </w:r>
      <w:r w:rsidRPr="00DC07A2">
        <w:rPr>
          <w:rFonts w:ascii="Times New Roman" w:hAnsi="Times New Roman"/>
          <w:sz w:val="24"/>
          <w:szCs w:val="24"/>
        </w:rPr>
        <w:t xml:space="preserve">określonych w Wewnątrzszkolnych Zasadach Oceniania. </w:t>
      </w:r>
    </w:p>
    <w:p w:rsidR="00C87B46" w:rsidRPr="00DC07A2" w:rsidRDefault="00C87B46"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8. Zasady funkcjonowania zeszytu kontaktowego. </w:t>
      </w:r>
    </w:p>
    <w:p w:rsidR="00C87B46" w:rsidRPr="00DC07A2" w:rsidRDefault="00C87B46"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1)zeszyt kontaktowy jest pomocą dla wychowawców klas w jego kontaktach z rodzicami; </w:t>
      </w:r>
    </w:p>
    <w:p w:rsidR="00C87B46" w:rsidRPr="00DC07A2" w:rsidRDefault="00C87B46"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2)obowiązkiem każdego ucznia jest posiadanie zeszytu na</w:t>
      </w:r>
      <w:r w:rsidR="00186BA3" w:rsidRPr="00DC07A2">
        <w:rPr>
          <w:rFonts w:ascii="Times New Roman" w:hAnsi="Times New Roman"/>
          <w:sz w:val="24"/>
          <w:szCs w:val="24"/>
        </w:rPr>
        <w:t xml:space="preserve"> każdej lekcji (szczególnie na </w:t>
      </w:r>
      <w:r w:rsidRPr="00DC07A2">
        <w:rPr>
          <w:rFonts w:ascii="Times New Roman" w:hAnsi="Times New Roman"/>
          <w:sz w:val="24"/>
          <w:szCs w:val="24"/>
        </w:rPr>
        <w:t xml:space="preserve">godzinie wychowawczej oraz jego systematyczne prowadzenie; </w:t>
      </w:r>
    </w:p>
    <w:p w:rsidR="00C87B46" w:rsidRPr="00DC07A2" w:rsidRDefault="00C87B46"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3)informacje o zasadach funkcjonowania zeszy</w:t>
      </w:r>
      <w:r w:rsidR="00186BA3" w:rsidRPr="00DC07A2">
        <w:rPr>
          <w:rFonts w:ascii="Times New Roman" w:hAnsi="Times New Roman"/>
          <w:sz w:val="24"/>
          <w:szCs w:val="24"/>
        </w:rPr>
        <w:t xml:space="preserve">tu wychowawca powinien podać na </w:t>
      </w:r>
      <w:r w:rsidRPr="00DC07A2">
        <w:rPr>
          <w:rFonts w:ascii="Times New Roman" w:hAnsi="Times New Roman"/>
          <w:sz w:val="24"/>
          <w:szCs w:val="24"/>
        </w:rPr>
        <w:t xml:space="preserve">pierwszym zebraniu z rodzicami w danym roku szkolnym; </w:t>
      </w:r>
    </w:p>
    <w:p w:rsidR="00C87B46" w:rsidRPr="00DC07A2" w:rsidRDefault="00C87B46" w:rsidP="00186BA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4)zeszyt może być wykorzystywany na godzinach wychowawczych jako nota</w:t>
      </w:r>
      <w:r w:rsidR="00186BA3" w:rsidRPr="00DC07A2">
        <w:rPr>
          <w:rFonts w:ascii="Times New Roman" w:hAnsi="Times New Roman"/>
          <w:sz w:val="24"/>
          <w:szCs w:val="24"/>
        </w:rPr>
        <w:t xml:space="preserve">tnik ucznia, </w:t>
      </w:r>
      <w:r w:rsidRPr="00DC07A2">
        <w:rPr>
          <w:rFonts w:ascii="Times New Roman" w:hAnsi="Times New Roman"/>
          <w:sz w:val="24"/>
          <w:szCs w:val="24"/>
        </w:rPr>
        <w:t>jednak przede wszystkim powinien służyć jako niezbędne</w:t>
      </w:r>
      <w:r w:rsidR="00186BA3" w:rsidRPr="00DC07A2">
        <w:rPr>
          <w:rFonts w:ascii="Times New Roman" w:hAnsi="Times New Roman"/>
          <w:sz w:val="24"/>
          <w:szCs w:val="24"/>
        </w:rPr>
        <w:t xml:space="preserve"> dla rodzica źródło informacji </w:t>
      </w:r>
      <w:r w:rsidRPr="00DC07A2">
        <w:rPr>
          <w:rFonts w:ascii="Times New Roman" w:hAnsi="Times New Roman"/>
          <w:sz w:val="24"/>
          <w:szCs w:val="24"/>
        </w:rPr>
        <w:t>o postępach dziecka w nauce, jego zachowaniu, terminach i zakresie prac klasowych, zebraniach z rodzicami oraz na korespondencję na linii rodzic –nauczycie</w:t>
      </w:r>
      <w:r w:rsidR="00186BA3" w:rsidRPr="00DC07A2">
        <w:rPr>
          <w:rFonts w:ascii="Times New Roman" w:hAnsi="Times New Roman"/>
          <w:sz w:val="24"/>
          <w:szCs w:val="24"/>
        </w:rPr>
        <w:t xml:space="preserve">l czy nauczyciel </w:t>
      </w:r>
      <w:r w:rsidRPr="00DC07A2">
        <w:rPr>
          <w:rFonts w:ascii="Times New Roman" w:hAnsi="Times New Roman"/>
          <w:sz w:val="24"/>
          <w:szCs w:val="24"/>
        </w:rPr>
        <w:t xml:space="preserve">–rodzic (między innymi usprawiedliwienia); </w:t>
      </w:r>
    </w:p>
    <w:p w:rsidR="00C87B46" w:rsidRPr="00DC07A2" w:rsidRDefault="00C87B46" w:rsidP="00186BA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5)każdy z uczących w danej klasie nauczyciel może także</w:t>
      </w:r>
      <w:r w:rsidR="00186BA3" w:rsidRPr="00DC07A2">
        <w:rPr>
          <w:rFonts w:ascii="Times New Roman" w:hAnsi="Times New Roman"/>
          <w:sz w:val="24"/>
          <w:szCs w:val="24"/>
        </w:rPr>
        <w:t xml:space="preserve"> skorzystać z wpisu do zeszytu </w:t>
      </w:r>
      <w:r w:rsidRPr="00DC07A2">
        <w:rPr>
          <w:rFonts w:ascii="Times New Roman" w:hAnsi="Times New Roman"/>
          <w:sz w:val="24"/>
          <w:szCs w:val="24"/>
        </w:rPr>
        <w:t>kontaktowego, jeśli zechce poinformować rodziców u</w:t>
      </w:r>
      <w:r w:rsidR="00186BA3" w:rsidRPr="00DC07A2">
        <w:rPr>
          <w:rFonts w:ascii="Times New Roman" w:hAnsi="Times New Roman"/>
          <w:sz w:val="24"/>
          <w:szCs w:val="24"/>
        </w:rPr>
        <w:t xml:space="preserve">cznia o jego postępach w nauce </w:t>
      </w:r>
      <w:r w:rsidRPr="00DC07A2">
        <w:rPr>
          <w:rFonts w:ascii="Times New Roman" w:hAnsi="Times New Roman"/>
          <w:sz w:val="24"/>
          <w:szCs w:val="24"/>
        </w:rPr>
        <w:t xml:space="preserve">lub zachowaniu; </w:t>
      </w:r>
    </w:p>
    <w:p w:rsidR="00C87B46" w:rsidRPr="00DC07A2" w:rsidRDefault="00C87B46" w:rsidP="00186BA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6) zawartość zeszytu kontaktowego: </w:t>
      </w:r>
    </w:p>
    <w:p w:rsidR="00C87B46" w:rsidRPr="00DC07A2" w:rsidRDefault="00C87B46" w:rsidP="00186BA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a)informacje o zasadach usprawiedliwiania nieobecności, </w:t>
      </w:r>
    </w:p>
    <w:p w:rsidR="00C87B46" w:rsidRPr="00DC07A2" w:rsidRDefault="00C87B46" w:rsidP="00186BA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b)terminy spotkań z rodzicami, </w:t>
      </w:r>
    </w:p>
    <w:p w:rsidR="00C87B46" w:rsidRPr="00DC07A2" w:rsidRDefault="00C87B46" w:rsidP="00186BA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c)plan lekcji, </w:t>
      </w:r>
    </w:p>
    <w:p w:rsidR="00C87B46" w:rsidRPr="00DC07A2" w:rsidRDefault="00C87B46" w:rsidP="00186BA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d)terminy konsultacji nauczycieli, </w:t>
      </w:r>
    </w:p>
    <w:p w:rsidR="00C87B46" w:rsidRPr="00DC07A2" w:rsidRDefault="00C87B46" w:rsidP="00186BA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e)terminy obecności nauczycieli w szkole uczących w klasie i inne w miarę potrzeb. </w:t>
      </w:r>
    </w:p>
    <w:p w:rsidR="00C87B46" w:rsidRPr="00DC07A2" w:rsidRDefault="00C87B46" w:rsidP="00186BA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9. Rodzice i nauczyciele ściśle ze sobą współpracują w za</w:t>
      </w:r>
      <w:r w:rsidR="00186BA3" w:rsidRPr="00DC07A2">
        <w:rPr>
          <w:rFonts w:ascii="Times New Roman" w:hAnsi="Times New Roman"/>
          <w:sz w:val="24"/>
          <w:szCs w:val="24"/>
        </w:rPr>
        <w:t xml:space="preserve">kresie nauczania, wychowania i </w:t>
      </w:r>
      <w:r w:rsidRPr="00DC07A2">
        <w:rPr>
          <w:rFonts w:ascii="Times New Roman" w:hAnsi="Times New Roman"/>
          <w:sz w:val="24"/>
          <w:szCs w:val="24"/>
        </w:rPr>
        <w:t>profilaktyki.</w:t>
      </w:r>
    </w:p>
    <w:p w:rsidR="00C87B46" w:rsidRPr="00DC07A2" w:rsidRDefault="00C87B46" w:rsidP="00186BA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1) Podstawową formą współpracy są kontakty indywi</w:t>
      </w:r>
      <w:r w:rsidR="00186BA3" w:rsidRPr="00DC07A2">
        <w:rPr>
          <w:rFonts w:ascii="Times New Roman" w:hAnsi="Times New Roman"/>
          <w:sz w:val="24"/>
          <w:szCs w:val="24"/>
        </w:rPr>
        <w:t xml:space="preserve">dualne wychowawców oddziałów i </w:t>
      </w:r>
      <w:r w:rsidRPr="00DC07A2">
        <w:rPr>
          <w:rFonts w:ascii="Times New Roman" w:hAnsi="Times New Roman"/>
          <w:sz w:val="24"/>
          <w:szCs w:val="24"/>
        </w:rPr>
        <w:t>rodziców oraz zebrania.</w:t>
      </w:r>
    </w:p>
    <w:p w:rsidR="00C87B46" w:rsidRPr="00DC07A2" w:rsidRDefault="00C87B46" w:rsidP="00186BA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2) Częstotliwość organizowania stałych spotkań z rodzicam</w:t>
      </w:r>
      <w:r w:rsidR="00186BA3" w:rsidRPr="00DC07A2">
        <w:rPr>
          <w:rFonts w:ascii="Times New Roman" w:hAnsi="Times New Roman"/>
          <w:sz w:val="24"/>
          <w:szCs w:val="24"/>
        </w:rPr>
        <w:t xml:space="preserve">i w celu wymiany informacji nie </w:t>
      </w:r>
      <w:r w:rsidRPr="00DC07A2">
        <w:rPr>
          <w:rFonts w:ascii="Times New Roman" w:hAnsi="Times New Roman"/>
          <w:sz w:val="24"/>
          <w:szCs w:val="24"/>
        </w:rPr>
        <w:t xml:space="preserve">może być mniejsza niż 2 razy w półroczu. </w:t>
      </w:r>
    </w:p>
    <w:p w:rsidR="00C87B46" w:rsidRPr="00DC07A2" w:rsidRDefault="00C87B46" w:rsidP="00186BA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3) Rodzice uczestniczą w zebraniach. W przypadku, gdy r</w:t>
      </w:r>
      <w:r w:rsidR="00186BA3" w:rsidRPr="00DC07A2">
        <w:rPr>
          <w:rFonts w:ascii="Times New Roman" w:hAnsi="Times New Roman"/>
          <w:sz w:val="24"/>
          <w:szCs w:val="24"/>
        </w:rPr>
        <w:t xml:space="preserve">odzic nie może wziąć udziału w </w:t>
      </w:r>
      <w:r w:rsidRPr="00DC07A2">
        <w:rPr>
          <w:rFonts w:ascii="Times New Roman" w:hAnsi="Times New Roman"/>
          <w:sz w:val="24"/>
          <w:szCs w:val="24"/>
        </w:rPr>
        <w:t>zebraniu z przyczyn od niego niezależnych powinien skonsultować się z wychowawcą oddziału w innym terminie.</w:t>
      </w:r>
    </w:p>
    <w:p w:rsidR="00C87B46" w:rsidRPr="00DC07A2" w:rsidRDefault="00C87B46" w:rsidP="00186BA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10. Formy współdziałania ze szkołą uwzględniają prawo rodziców do:</w:t>
      </w:r>
    </w:p>
    <w:p w:rsidR="00C87B46" w:rsidRPr="00DC07A2" w:rsidRDefault="00C87B46" w:rsidP="00186BA3">
      <w:pPr>
        <w:pStyle w:val="Bezodstpw"/>
        <w:tabs>
          <w:tab w:val="left" w:pos="284"/>
          <w:tab w:val="left" w:pos="426"/>
        </w:tabs>
        <w:spacing w:line="276" w:lineRule="auto"/>
        <w:jc w:val="both"/>
        <w:rPr>
          <w:rFonts w:ascii="Times New Roman" w:hAnsi="Times New Roman"/>
          <w:sz w:val="24"/>
          <w:szCs w:val="24"/>
        </w:rPr>
      </w:pPr>
      <w:bookmarkStart w:id="52" w:name="_Hlk498786259"/>
      <w:r w:rsidRPr="00DC07A2">
        <w:rPr>
          <w:rFonts w:ascii="Times New Roman" w:hAnsi="Times New Roman"/>
          <w:sz w:val="24"/>
          <w:szCs w:val="24"/>
        </w:rPr>
        <w:t>1) znajomości zadań i zamierzeń dydaktyczno -</w:t>
      </w:r>
      <w:r w:rsidR="00186BA3" w:rsidRPr="00DC07A2">
        <w:rPr>
          <w:rFonts w:ascii="Times New Roman" w:hAnsi="Times New Roman"/>
          <w:sz w:val="24"/>
          <w:szCs w:val="24"/>
        </w:rPr>
        <w:t xml:space="preserve">wychowawczych w danym oddziale </w:t>
      </w:r>
      <w:r w:rsidR="008B3306" w:rsidRPr="00DC07A2">
        <w:rPr>
          <w:rFonts w:ascii="Times New Roman" w:hAnsi="Times New Roman"/>
          <w:sz w:val="24"/>
          <w:szCs w:val="24"/>
        </w:rPr>
        <w:t>klasy i szkole;</w:t>
      </w:r>
    </w:p>
    <w:p w:rsidR="00C87B46" w:rsidRPr="00DC07A2" w:rsidRDefault="00C87B46" w:rsidP="00186BA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lastRenderedPageBreak/>
        <w:t>2) znajomości przepisów dotyczących oceniania, klasy</w:t>
      </w:r>
      <w:r w:rsidR="00186BA3" w:rsidRPr="00DC07A2">
        <w:rPr>
          <w:rFonts w:ascii="Times New Roman" w:hAnsi="Times New Roman"/>
          <w:sz w:val="24"/>
          <w:szCs w:val="24"/>
        </w:rPr>
        <w:t xml:space="preserve">fikowania i promowania uczniów </w:t>
      </w:r>
      <w:r w:rsidR="008B3306" w:rsidRPr="00DC07A2">
        <w:rPr>
          <w:rFonts w:ascii="Times New Roman" w:hAnsi="Times New Roman"/>
          <w:sz w:val="24"/>
          <w:szCs w:val="24"/>
        </w:rPr>
        <w:t>oraz przeprowadzania egzaminów;</w:t>
      </w:r>
    </w:p>
    <w:bookmarkEnd w:id="52"/>
    <w:p w:rsidR="00C87B46" w:rsidRPr="00DC07A2" w:rsidRDefault="00C87B46" w:rsidP="00186BA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3) uzyskiwania rzetelnej informacji na temat swego dzie</w:t>
      </w:r>
      <w:r w:rsidR="00186BA3" w:rsidRPr="00DC07A2">
        <w:rPr>
          <w:rFonts w:ascii="Times New Roman" w:hAnsi="Times New Roman"/>
          <w:sz w:val="24"/>
          <w:szCs w:val="24"/>
        </w:rPr>
        <w:t xml:space="preserve">cka, jego zachowania, postępów </w:t>
      </w:r>
      <w:r w:rsidRPr="00DC07A2">
        <w:rPr>
          <w:rFonts w:ascii="Times New Roman" w:hAnsi="Times New Roman"/>
          <w:sz w:val="24"/>
          <w:szCs w:val="24"/>
        </w:rPr>
        <w:t>i przyczyn trudności w nauce:</w:t>
      </w:r>
    </w:p>
    <w:p w:rsidR="00C87B46" w:rsidRPr="00DC07A2" w:rsidRDefault="00C87B46" w:rsidP="00186BA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a) na wywiadówkach,</w:t>
      </w:r>
    </w:p>
    <w:p w:rsidR="00C87B46" w:rsidRPr="00DC07A2" w:rsidRDefault="00C87B46" w:rsidP="00186BA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b) podczas indywidualnych konsultacji w terminie ustalonym wcześniej z nauczycielem,</w:t>
      </w:r>
      <w:r w:rsidR="00A04C68">
        <w:rPr>
          <w:rFonts w:ascii="Times New Roman" w:hAnsi="Times New Roman"/>
          <w:sz w:val="24"/>
          <w:szCs w:val="24"/>
        </w:rPr>
        <w:t xml:space="preserve"> </w:t>
      </w:r>
      <w:r w:rsidRPr="00DC07A2">
        <w:rPr>
          <w:rFonts w:ascii="Times New Roman" w:hAnsi="Times New Roman"/>
          <w:sz w:val="24"/>
          <w:szCs w:val="24"/>
        </w:rPr>
        <w:t>konsultacje te nie mogą odbywać się w czasie lekcji prowadzonej przez nauczyciela,</w:t>
      </w:r>
    </w:p>
    <w:p w:rsidR="00C87B46" w:rsidRPr="00DC07A2" w:rsidRDefault="00C87B46" w:rsidP="00186BA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c) w kontaktach z pedagogiem szkolnym, pielęgniarką;</w:t>
      </w:r>
    </w:p>
    <w:p w:rsidR="00C87B46" w:rsidRPr="00DC07A2" w:rsidRDefault="00C87B46" w:rsidP="00186BA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4) uzyskiwania informacji i porad w sprawach wychowania i dalszego</w:t>
      </w:r>
      <w:r w:rsidR="00186BA3" w:rsidRPr="00DC07A2">
        <w:rPr>
          <w:rFonts w:ascii="Times New Roman" w:hAnsi="Times New Roman"/>
          <w:sz w:val="24"/>
          <w:szCs w:val="24"/>
        </w:rPr>
        <w:t xml:space="preserve"> kształcenia </w:t>
      </w:r>
      <w:r w:rsidRPr="00DC07A2">
        <w:rPr>
          <w:rFonts w:ascii="Times New Roman" w:hAnsi="Times New Roman"/>
          <w:sz w:val="24"/>
          <w:szCs w:val="24"/>
        </w:rPr>
        <w:t>swych dzieci;</w:t>
      </w:r>
    </w:p>
    <w:p w:rsidR="00C87B46" w:rsidRPr="00DC07A2" w:rsidRDefault="00C87B46" w:rsidP="00186BA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5) udziału w wycieczkach, imprezach kulturalnych i działaniach gospodarczych;</w:t>
      </w:r>
    </w:p>
    <w:p w:rsidR="00C87B46" w:rsidRPr="00DC07A2" w:rsidRDefault="00C87B46" w:rsidP="00186BA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6) wyrażania i przekazywania organowi sprawuj</w:t>
      </w:r>
      <w:r w:rsidR="00186BA3" w:rsidRPr="00DC07A2">
        <w:rPr>
          <w:rFonts w:ascii="Times New Roman" w:hAnsi="Times New Roman"/>
          <w:sz w:val="24"/>
          <w:szCs w:val="24"/>
        </w:rPr>
        <w:t xml:space="preserve">ącemu nadzór pedagogiczny oraz </w:t>
      </w:r>
      <w:r w:rsidRPr="00DC07A2">
        <w:rPr>
          <w:rFonts w:ascii="Times New Roman" w:hAnsi="Times New Roman"/>
          <w:sz w:val="24"/>
          <w:szCs w:val="24"/>
        </w:rPr>
        <w:t>organowi prowadzącemu opinii na temat pracy szkoły.</w:t>
      </w:r>
    </w:p>
    <w:p w:rsidR="00186BA3" w:rsidRPr="00DC07A2" w:rsidRDefault="00186BA3" w:rsidP="000101BA">
      <w:pPr>
        <w:pStyle w:val="Bezodstpw"/>
        <w:tabs>
          <w:tab w:val="left" w:pos="284"/>
          <w:tab w:val="left" w:pos="426"/>
        </w:tabs>
        <w:spacing w:line="276" w:lineRule="auto"/>
        <w:rPr>
          <w:rFonts w:ascii="Times New Roman" w:hAnsi="Times New Roman"/>
          <w:sz w:val="24"/>
          <w:szCs w:val="24"/>
        </w:rPr>
      </w:pPr>
    </w:p>
    <w:p w:rsidR="00B7289E" w:rsidRPr="00DC07A2" w:rsidRDefault="00B7289E" w:rsidP="000101BA">
      <w:pPr>
        <w:tabs>
          <w:tab w:val="left" w:pos="284"/>
          <w:tab w:val="left" w:pos="426"/>
        </w:tabs>
        <w:spacing w:line="276" w:lineRule="auto"/>
        <w:jc w:val="center"/>
        <w:rPr>
          <w:b/>
          <w:bCs/>
          <w:sz w:val="24"/>
          <w:szCs w:val="24"/>
        </w:rPr>
      </w:pPr>
      <w:r w:rsidRPr="00DC07A2">
        <w:rPr>
          <w:b/>
          <w:sz w:val="24"/>
          <w:szCs w:val="24"/>
        </w:rPr>
        <w:t>§44.</w:t>
      </w:r>
    </w:p>
    <w:p w:rsidR="00B7289E" w:rsidRPr="00DC07A2" w:rsidRDefault="00B7289E" w:rsidP="000101BA">
      <w:pPr>
        <w:tabs>
          <w:tab w:val="left" w:pos="284"/>
          <w:tab w:val="left" w:pos="426"/>
        </w:tabs>
        <w:spacing w:line="276" w:lineRule="auto"/>
        <w:jc w:val="center"/>
        <w:rPr>
          <w:b/>
          <w:bCs/>
          <w:sz w:val="24"/>
          <w:szCs w:val="24"/>
        </w:rPr>
      </w:pPr>
      <w:r w:rsidRPr="00DC07A2">
        <w:rPr>
          <w:b/>
          <w:bCs/>
          <w:sz w:val="24"/>
          <w:szCs w:val="24"/>
        </w:rPr>
        <w:t>Zadania wychowawców klas</w:t>
      </w:r>
    </w:p>
    <w:p w:rsidR="00186BA3" w:rsidRPr="00DC07A2" w:rsidRDefault="00186BA3" w:rsidP="000101BA">
      <w:pPr>
        <w:tabs>
          <w:tab w:val="left" w:pos="284"/>
          <w:tab w:val="left" w:pos="426"/>
        </w:tabs>
        <w:spacing w:line="276" w:lineRule="auto"/>
        <w:jc w:val="center"/>
        <w:rPr>
          <w:b/>
          <w:sz w:val="24"/>
          <w:szCs w:val="24"/>
        </w:rPr>
      </w:pPr>
    </w:p>
    <w:p w:rsidR="00B7289E" w:rsidRPr="00DC07A2" w:rsidRDefault="00B7289E" w:rsidP="000101BA">
      <w:pPr>
        <w:tabs>
          <w:tab w:val="left" w:pos="284"/>
          <w:tab w:val="left" w:pos="426"/>
        </w:tabs>
        <w:spacing w:line="276" w:lineRule="auto"/>
        <w:jc w:val="both"/>
        <w:rPr>
          <w:sz w:val="24"/>
          <w:szCs w:val="24"/>
        </w:rPr>
      </w:pPr>
      <w:r w:rsidRPr="00DC07A2">
        <w:rPr>
          <w:b/>
          <w:sz w:val="24"/>
          <w:szCs w:val="24"/>
        </w:rPr>
        <w:t xml:space="preserve">1. </w:t>
      </w:r>
      <w:r w:rsidRPr="00DC07A2">
        <w:rPr>
          <w:sz w:val="24"/>
          <w:szCs w:val="24"/>
        </w:rPr>
        <w:t>Zadaniem wychowawcy klasy jest sprawowanie opieki wychowawczej nad uczniami, a w szczególności:</w:t>
      </w:r>
    </w:p>
    <w:p w:rsidR="00B7289E" w:rsidRPr="00DC07A2" w:rsidRDefault="00B7289E" w:rsidP="003F322D">
      <w:pPr>
        <w:numPr>
          <w:ilvl w:val="0"/>
          <w:numId w:val="117"/>
        </w:numPr>
        <w:tabs>
          <w:tab w:val="left" w:pos="284"/>
          <w:tab w:val="left" w:pos="426"/>
          <w:tab w:val="left" w:pos="1080"/>
        </w:tabs>
        <w:spacing w:line="276" w:lineRule="auto"/>
        <w:ind w:left="0" w:firstLine="0"/>
        <w:jc w:val="both"/>
        <w:rPr>
          <w:sz w:val="24"/>
          <w:szCs w:val="24"/>
        </w:rPr>
      </w:pPr>
      <w:r w:rsidRPr="00DC07A2">
        <w:rPr>
          <w:sz w:val="24"/>
          <w:szCs w:val="24"/>
        </w:rPr>
        <w:t>tworzenie warunków wspomagających rozwój ucznia, proces jego uczenia się oraz przygotowanie do życia w rodzinie i społeczeństwie;</w:t>
      </w:r>
    </w:p>
    <w:p w:rsidR="00B7289E" w:rsidRPr="00DC07A2" w:rsidRDefault="00B7289E" w:rsidP="003F322D">
      <w:pPr>
        <w:numPr>
          <w:ilvl w:val="0"/>
          <w:numId w:val="117"/>
        </w:numPr>
        <w:tabs>
          <w:tab w:val="left" w:pos="284"/>
          <w:tab w:val="left" w:pos="426"/>
          <w:tab w:val="left" w:pos="1080"/>
        </w:tabs>
        <w:spacing w:line="276" w:lineRule="auto"/>
        <w:ind w:left="0" w:firstLine="0"/>
        <w:jc w:val="both"/>
        <w:rPr>
          <w:sz w:val="24"/>
          <w:szCs w:val="24"/>
        </w:rPr>
      </w:pPr>
      <w:r w:rsidRPr="00DC07A2">
        <w:rPr>
          <w:sz w:val="24"/>
          <w:szCs w:val="24"/>
        </w:rPr>
        <w:t>inspirowanie i wspomaganie działań zespołowych uczniów;</w:t>
      </w:r>
    </w:p>
    <w:p w:rsidR="00B7289E" w:rsidRPr="00DC07A2" w:rsidRDefault="00B7289E" w:rsidP="003F322D">
      <w:pPr>
        <w:numPr>
          <w:ilvl w:val="0"/>
          <w:numId w:val="117"/>
        </w:numPr>
        <w:tabs>
          <w:tab w:val="left" w:pos="284"/>
          <w:tab w:val="left" w:pos="426"/>
          <w:tab w:val="left" w:pos="1080"/>
        </w:tabs>
        <w:spacing w:line="276" w:lineRule="auto"/>
        <w:ind w:left="0" w:firstLine="0"/>
        <w:jc w:val="both"/>
        <w:rPr>
          <w:sz w:val="24"/>
          <w:szCs w:val="24"/>
        </w:rPr>
      </w:pPr>
      <w:r w:rsidRPr="00DC07A2">
        <w:rPr>
          <w:sz w:val="24"/>
          <w:szCs w:val="24"/>
        </w:rPr>
        <w:t>podejmowanie działań umożliwiających rozwiązywanie konfliktów w zespole uczniów pomiędzy uczniami a innymi członkami społeczności szkolnej.</w:t>
      </w:r>
    </w:p>
    <w:p w:rsidR="00B7289E" w:rsidRPr="00DC07A2" w:rsidRDefault="00B7289E" w:rsidP="000101BA">
      <w:pPr>
        <w:tabs>
          <w:tab w:val="left" w:pos="284"/>
          <w:tab w:val="left" w:pos="360"/>
          <w:tab w:val="left" w:pos="426"/>
        </w:tabs>
        <w:spacing w:line="276" w:lineRule="auto"/>
        <w:rPr>
          <w:sz w:val="24"/>
          <w:szCs w:val="24"/>
        </w:rPr>
      </w:pPr>
      <w:r w:rsidRPr="00DC07A2">
        <w:rPr>
          <w:sz w:val="24"/>
          <w:szCs w:val="24"/>
        </w:rPr>
        <w:t xml:space="preserve">2. Wychowawca realizuje zadania poprzez: </w:t>
      </w:r>
    </w:p>
    <w:p w:rsidR="00B7289E" w:rsidRPr="00DC07A2" w:rsidRDefault="00B7289E" w:rsidP="003F322D">
      <w:pPr>
        <w:numPr>
          <w:ilvl w:val="0"/>
          <w:numId w:val="118"/>
        </w:numPr>
        <w:tabs>
          <w:tab w:val="left" w:pos="284"/>
          <w:tab w:val="left" w:pos="426"/>
          <w:tab w:val="left" w:pos="900"/>
        </w:tabs>
        <w:spacing w:line="276" w:lineRule="auto"/>
        <w:ind w:left="0" w:firstLine="0"/>
        <w:jc w:val="both"/>
        <w:rPr>
          <w:sz w:val="24"/>
          <w:szCs w:val="24"/>
        </w:rPr>
      </w:pPr>
      <w:r w:rsidRPr="00DC07A2">
        <w:rPr>
          <w:sz w:val="24"/>
          <w:szCs w:val="24"/>
        </w:rPr>
        <w:t>bliższe poznanie uczniów, ich zdrowia, cech osobowościowych, warunków rodzinnych i bytowych, ich</w:t>
      </w:r>
      <w:r w:rsidR="00A04C68">
        <w:rPr>
          <w:sz w:val="24"/>
          <w:szCs w:val="24"/>
        </w:rPr>
        <w:t xml:space="preserve"> </w:t>
      </w:r>
      <w:r w:rsidRPr="00DC07A2">
        <w:rPr>
          <w:sz w:val="24"/>
          <w:szCs w:val="24"/>
        </w:rPr>
        <w:t>potrzeb i oczekiwań;</w:t>
      </w:r>
    </w:p>
    <w:p w:rsidR="00B7289E" w:rsidRPr="00DC07A2" w:rsidRDefault="00B7289E" w:rsidP="003F322D">
      <w:pPr>
        <w:numPr>
          <w:ilvl w:val="0"/>
          <w:numId w:val="118"/>
        </w:numPr>
        <w:tabs>
          <w:tab w:val="left" w:pos="284"/>
          <w:tab w:val="left" w:pos="426"/>
          <w:tab w:val="left" w:pos="900"/>
        </w:tabs>
        <w:spacing w:line="276" w:lineRule="auto"/>
        <w:ind w:left="0" w:firstLine="0"/>
        <w:jc w:val="both"/>
        <w:rPr>
          <w:sz w:val="24"/>
          <w:szCs w:val="24"/>
        </w:rPr>
      </w:pPr>
      <w:r w:rsidRPr="00DC07A2">
        <w:rPr>
          <w:sz w:val="24"/>
          <w:szCs w:val="24"/>
        </w:rPr>
        <w:t>tworzenie środowiska zapewniającego wychowankom prawidłowy rozwój fizyczny i psychiczny, opiekę wychowawczą oraz atmosferę bezpieczeństwa i zaufania;</w:t>
      </w:r>
    </w:p>
    <w:p w:rsidR="00B7289E" w:rsidRPr="00DC07A2" w:rsidRDefault="00B7289E" w:rsidP="003F322D">
      <w:pPr>
        <w:numPr>
          <w:ilvl w:val="0"/>
          <w:numId w:val="118"/>
        </w:numPr>
        <w:tabs>
          <w:tab w:val="left" w:pos="284"/>
          <w:tab w:val="left" w:pos="426"/>
          <w:tab w:val="left" w:pos="900"/>
        </w:tabs>
        <w:spacing w:line="276" w:lineRule="auto"/>
        <w:ind w:left="0" w:firstLine="0"/>
        <w:jc w:val="both"/>
        <w:rPr>
          <w:sz w:val="24"/>
          <w:szCs w:val="24"/>
        </w:rPr>
      </w:pPr>
      <w:r w:rsidRPr="00DC07A2">
        <w:rPr>
          <w:sz w:val="24"/>
          <w:szCs w:val="24"/>
        </w:rPr>
        <w:t>ułatwianie adaptacji w środowisku rówieśniczym (kl.1) oraz pomoc w rozwiązywaniu konfliktów</w:t>
      </w:r>
      <w:r w:rsidR="00A04C68">
        <w:rPr>
          <w:sz w:val="24"/>
          <w:szCs w:val="24"/>
        </w:rPr>
        <w:t xml:space="preserve"> </w:t>
      </w:r>
      <w:r w:rsidRPr="00DC07A2">
        <w:rPr>
          <w:sz w:val="24"/>
          <w:szCs w:val="24"/>
        </w:rPr>
        <w:t>z rówieśnikami;</w:t>
      </w:r>
    </w:p>
    <w:p w:rsidR="00B7289E" w:rsidRPr="00DC07A2" w:rsidRDefault="00B7289E" w:rsidP="003F322D">
      <w:pPr>
        <w:numPr>
          <w:ilvl w:val="0"/>
          <w:numId w:val="118"/>
        </w:numPr>
        <w:tabs>
          <w:tab w:val="left" w:pos="284"/>
          <w:tab w:val="left" w:pos="426"/>
          <w:tab w:val="left" w:pos="900"/>
        </w:tabs>
        <w:spacing w:line="276" w:lineRule="auto"/>
        <w:ind w:left="0" w:firstLine="0"/>
        <w:jc w:val="both"/>
        <w:rPr>
          <w:sz w:val="24"/>
          <w:szCs w:val="24"/>
        </w:rPr>
      </w:pPr>
      <w:r w:rsidRPr="00DC07A2">
        <w:rPr>
          <w:sz w:val="24"/>
          <w:szCs w:val="24"/>
        </w:rPr>
        <w:t>pomoc w rozwiązywaniu napięć powstałych na tle konfliktów rodzinnych, niepowodzeń szkolnych</w:t>
      </w:r>
      <w:r w:rsidR="00A04C68">
        <w:rPr>
          <w:sz w:val="24"/>
          <w:szCs w:val="24"/>
        </w:rPr>
        <w:t xml:space="preserve"> </w:t>
      </w:r>
      <w:r w:rsidRPr="00DC07A2">
        <w:rPr>
          <w:sz w:val="24"/>
          <w:szCs w:val="24"/>
        </w:rPr>
        <w:t>spowodowanych trudnościami w nauce;</w:t>
      </w:r>
    </w:p>
    <w:p w:rsidR="00B7289E" w:rsidRPr="00DC07A2" w:rsidRDefault="00B7289E" w:rsidP="003F322D">
      <w:pPr>
        <w:numPr>
          <w:ilvl w:val="0"/>
          <w:numId w:val="118"/>
        </w:numPr>
        <w:tabs>
          <w:tab w:val="left" w:pos="284"/>
          <w:tab w:val="left" w:pos="426"/>
          <w:tab w:val="left" w:pos="900"/>
        </w:tabs>
        <w:spacing w:line="276" w:lineRule="auto"/>
        <w:ind w:left="0" w:firstLine="0"/>
        <w:jc w:val="both"/>
        <w:rPr>
          <w:sz w:val="24"/>
          <w:szCs w:val="24"/>
        </w:rPr>
      </w:pPr>
      <w:r w:rsidRPr="00DC07A2">
        <w:rPr>
          <w:sz w:val="24"/>
          <w:szCs w:val="24"/>
        </w:rPr>
        <w:t>organizowanie życia codziennego wychowanków w szkole, wdrażanie ich do współpracy i współdziałania z nauczycielami i wychowawcą;</w:t>
      </w:r>
    </w:p>
    <w:p w:rsidR="00B7289E" w:rsidRPr="00DC07A2" w:rsidRDefault="00B7289E" w:rsidP="003F322D">
      <w:pPr>
        <w:numPr>
          <w:ilvl w:val="0"/>
          <w:numId w:val="118"/>
        </w:numPr>
        <w:tabs>
          <w:tab w:val="left" w:pos="284"/>
          <w:tab w:val="left" w:pos="426"/>
          <w:tab w:val="left" w:pos="900"/>
        </w:tabs>
        <w:spacing w:line="276" w:lineRule="auto"/>
        <w:ind w:left="0" w:firstLine="0"/>
        <w:jc w:val="both"/>
        <w:rPr>
          <w:sz w:val="24"/>
          <w:szCs w:val="24"/>
        </w:rPr>
      </w:pPr>
      <w:r w:rsidRPr="00DC07A2">
        <w:rPr>
          <w:sz w:val="24"/>
          <w:szCs w:val="24"/>
        </w:rPr>
        <w:t>realizację planu zajęć do dyspozycji wychowawcy;</w:t>
      </w:r>
    </w:p>
    <w:p w:rsidR="00B7289E" w:rsidRPr="00DC07A2" w:rsidRDefault="00B7289E" w:rsidP="003F322D">
      <w:pPr>
        <w:numPr>
          <w:ilvl w:val="0"/>
          <w:numId w:val="118"/>
        </w:numPr>
        <w:tabs>
          <w:tab w:val="left" w:pos="284"/>
          <w:tab w:val="left" w:pos="426"/>
          <w:tab w:val="left" w:pos="900"/>
        </w:tabs>
        <w:spacing w:line="276" w:lineRule="auto"/>
        <w:ind w:left="0" w:firstLine="0"/>
        <w:jc w:val="both"/>
        <w:rPr>
          <w:sz w:val="24"/>
          <w:szCs w:val="24"/>
        </w:rPr>
      </w:pPr>
      <w:r w:rsidRPr="00DC07A2">
        <w:rPr>
          <w:sz w:val="24"/>
          <w:szCs w:val="24"/>
        </w:rPr>
        <w:t>czuwanie nad organizacją i przebiegiem pracy uczniów w klasie oraz nad wymiarem i rozkładem prac zadawanych im do samodzielnego wykonania w domu</w:t>
      </w:r>
    </w:p>
    <w:p w:rsidR="00B7289E" w:rsidRPr="00DC07A2" w:rsidRDefault="00B7289E" w:rsidP="003F322D">
      <w:pPr>
        <w:numPr>
          <w:ilvl w:val="0"/>
          <w:numId w:val="118"/>
        </w:numPr>
        <w:tabs>
          <w:tab w:val="left" w:pos="284"/>
          <w:tab w:val="left" w:pos="426"/>
          <w:tab w:val="left" w:pos="900"/>
        </w:tabs>
        <w:spacing w:line="276" w:lineRule="auto"/>
        <w:ind w:left="0" w:firstLine="0"/>
        <w:jc w:val="both"/>
        <w:rPr>
          <w:sz w:val="24"/>
          <w:szCs w:val="24"/>
        </w:rPr>
      </w:pPr>
      <w:r w:rsidRPr="00DC07A2">
        <w:rPr>
          <w:sz w:val="24"/>
          <w:szCs w:val="24"/>
        </w:rPr>
        <w:t>utrzymywanie systematycznego kontaktu z nauczycielami uczącymi w powierzonej mu klasie w celu ustalenia zróżnicowanych wymagań wobec uczniów i sposobu udzielania im pomocy w nauce;</w:t>
      </w:r>
    </w:p>
    <w:p w:rsidR="00B7289E" w:rsidRPr="00DC07A2" w:rsidRDefault="00B7289E" w:rsidP="003F322D">
      <w:pPr>
        <w:numPr>
          <w:ilvl w:val="0"/>
          <w:numId w:val="118"/>
        </w:numPr>
        <w:tabs>
          <w:tab w:val="left" w:pos="284"/>
          <w:tab w:val="left" w:pos="426"/>
          <w:tab w:val="left" w:pos="900"/>
        </w:tabs>
        <w:spacing w:line="276" w:lineRule="auto"/>
        <w:ind w:left="0" w:firstLine="0"/>
        <w:jc w:val="both"/>
        <w:rPr>
          <w:sz w:val="24"/>
          <w:szCs w:val="24"/>
        </w:rPr>
      </w:pPr>
      <w:r w:rsidRPr="00DC07A2">
        <w:rPr>
          <w:sz w:val="24"/>
          <w:szCs w:val="24"/>
        </w:rPr>
        <w:t xml:space="preserve">rozwijanie pozytywnej motywacji uczenia się, wdrażanie efektywnych technik uczenia się; </w:t>
      </w:r>
    </w:p>
    <w:p w:rsidR="00B7289E" w:rsidRPr="00DC07A2" w:rsidRDefault="00B7289E" w:rsidP="003F322D">
      <w:pPr>
        <w:numPr>
          <w:ilvl w:val="0"/>
          <w:numId w:val="118"/>
        </w:numPr>
        <w:tabs>
          <w:tab w:val="left" w:pos="284"/>
          <w:tab w:val="left" w:pos="426"/>
          <w:tab w:val="left" w:pos="900"/>
        </w:tabs>
        <w:spacing w:line="276" w:lineRule="auto"/>
        <w:ind w:left="0" w:firstLine="0"/>
        <w:jc w:val="both"/>
        <w:rPr>
          <w:sz w:val="24"/>
          <w:szCs w:val="24"/>
        </w:rPr>
      </w:pPr>
      <w:r w:rsidRPr="00DC07A2">
        <w:rPr>
          <w:sz w:val="24"/>
          <w:szCs w:val="24"/>
        </w:rPr>
        <w:lastRenderedPageBreak/>
        <w:t>wdrażanie uczniów do wysiłku, rzetelnej pracy, cierpliwości, pokonywania trudności, odporności na niepowodzenia, porządku i punktualności, do prawidłowego i efektywnego organizowania sobie pracy;</w:t>
      </w:r>
    </w:p>
    <w:p w:rsidR="00B7289E" w:rsidRPr="00DC07A2" w:rsidRDefault="00B7289E" w:rsidP="003F322D">
      <w:pPr>
        <w:numPr>
          <w:ilvl w:val="0"/>
          <w:numId w:val="118"/>
        </w:numPr>
        <w:tabs>
          <w:tab w:val="left" w:pos="284"/>
          <w:tab w:val="left" w:pos="426"/>
          <w:tab w:val="left" w:pos="900"/>
        </w:tabs>
        <w:spacing w:line="276" w:lineRule="auto"/>
        <w:ind w:left="0" w:firstLine="0"/>
        <w:jc w:val="both"/>
        <w:rPr>
          <w:sz w:val="24"/>
          <w:szCs w:val="24"/>
        </w:rPr>
      </w:pPr>
      <w:r w:rsidRPr="00DC07A2">
        <w:rPr>
          <w:sz w:val="24"/>
          <w:szCs w:val="24"/>
        </w:rPr>
        <w:t>systematyczne interesowanie się postępami (wynikami) uczniów w nauce: zwracanie szczególnej uwagi</w:t>
      </w:r>
      <w:r w:rsidR="00A04C68">
        <w:rPr>
          <w:sz w:val="24"/>
          <w:szCs w:val="24"/>
        </w:rPr>
        <w:t xml:space="preserve"> </w:t>
      </w:r>
      <w:r w:rsidRPr="00DC07A2">
        <w:rPr>
          <w:sz w:val="24"/>
          <w:szCs w:val="24"/>
        </w:rPr>
        <w:t>zarówno na uczniów szczególnie uzdolnionych, jak i na tych, którzy mają trudności i niepowodzenia w</w:t>
      </w:r>
      <w:r w:rsidR="00A04C68">
        <w:rPr>
          <w:sz w:val="24"/>
          <w:szCs w:val="24"/>
        </w:rPr>
        <w:t xml:space="preserve"> </w:t>
      </w:r>
      <w:r w:rsidRPr="00DC07A2">
        <w:rPr>
          <w:sz w:val="24"/>
          <w:szCs w:val="24"/>
        </w:rPr>
        <w:t>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w:t>
      </w:r>
      <w:r w:rsidR="00A04C68">
        <w:rPr>
          <w:sz w:val="24"/>
          <w:szCs w:val="24"/>
        </w:rPr>
        <w:t xml:space="preserve"> </w:t>
      </w:r>
      <w:r w:rsidRPr="00DC07A2">
        <w:rPr>
          <w:sz w:val="24"/>
          <w:szCs w:val="24"/>
        </w:rPr>
        <w:t>badanie przyczyn opuszczania przez wychowanków zajęć szkolnych, udzielanie wskazówek i pomocy</w:t>
      </w:r>
      <w:r w:rsidR="00A04C68">
        <w:rPr>
          <w:sz w:val="24"/>
          <w:szCs w:val="24"/>
        </w:rPr>
        <w:t xml:space="preserve"> </w:t>
      </w:r>
      <w:r w:rsidRPr="00DC07A2">
        <w:rPr>
          <w:sz w:val="24"/>
          <w:szCs w:val="24"/>
        </w:rPr>
        <w:t>tym,</w:t>
      </w:r>
      <w:r w:rsidR="00A04C68">
        <w:rPr>
          <w:sz w:val="24"/>
          <w:szCs w:val="24"/>
        </w:rPr>
        <w:t xml:space="preserve"> </w:t>
      </w:r>
      <w:r w:rsidRPr="00DC07A2">
        <w:rPr>
          <w:sz w:val="24"/>
          <w:szCs w:val="24"/>
        </w:rPr>
        <w:t>którzy (z przyczyn obiektywnych) opuścili znaczną ilość zajęć szkolnych i mają trudności w uzupełnieniu materiału;</w:t>
      </w:r>
    </w:p>
    <w:p w:rsidR="00B7289E" w:rsidRPr="00DC07A2" w:rsidRDefault="00B7289E" w:rsidP="003F322D">
      <w:pPr>
        <w:numPr>
          <w:ilvl w:val="0"/>
          <w:numId w:val="118"/>
        </w:numPr>
        <w:tabs>
          <w:tab w:val="left" w:pos="284"/>
          <w:tab w:val="left" w:pos="426"/>
          <w:tab w:val="left" w:pos="900"/>
        </w:tabs>
        <w:spacing w:line="276" w:lineRule="auto"/>
        <w:ind w:left="0" w:firstLine="0"/>
        <w:jc w:val="both"/>
        <w:rPr>
          <w:sz w:val="24"/>
          <w:szCs w:val="24"/>
        </w:rPr>
      </w:pPr>
      <w:r w:rsidRPr="00DC07A2">
        <w:rPr>
          <w:sz w:val="24"/>
          <w:szCs w:val="24"/>
        </w:rPr>
        <w:t xml:space="preserve">wdrażanie wychowanków do społecznego działania oraz kształtowania właściwych postaw moralnych, kształtowanie właściwych stosunków </w:t>
      </w:r>
      <w:r w:rsidR="00F10C50" w:rsidRPr="00DC07A2">
        <w:rPr>
          <w:sz w:val="24"/>
          <w:szCs w:val="24"/>
        </w:rPr>
        <w:t>między</w:t>
      </w:r>
      <w:r w:rsidRPr="00DC07A2">
        <w:rPr>
          <w:sz w:val="24"/>
          <w:szCs w:val="24"/>
        </w:rPr>
        <w:t xml:space="preserve">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w:t>
      </w:r>
      <w:r w:rsidR="00A04C68">
        <w:rPr>
          <w:sz w:val="24"/>
          <w:szCs w:val="24"/>
        </w:rPr>
        <w:t>Szkoły rozwijanie</w:t>
      </w:r>
      <w:r w:rsidRPr="00DC07A2">
        <w:rPr>
          <w:sz w:val="24"/>
          <w:szCs w:val="24"/>
        </w:rPr>
        <w:t xml:space="preserve"> samorządności i inicjatyw uczniowskich;</w:t>
      </w:r>
    </w:p>
    <w:p w:rsidR="00B7289E" w:rsidRPr="00DC07A2" w:rsidRDefault="00B7289E" w:rsidP="003F322D">
      <w:pPr>
        <w:numPr>
          <w:ilvl w:val="0"/>
          <w:numId w:val="118"/>
        </w:numPr>
        <w:tabs>
          <w:tab w:val="left" w:pos="284"/>
          <w:tab w:val="left" w:pos="426"/>
          <w:tab w:val="left" w:pos="900"/>
        </w:tabs>
        <w:spacing w:line="276" w:lineRule="auto"/>
        <w:ind w:left="0" w:firstLine="0"/>
        <w:jc w:val="both"/>
        <w:rPr>
          <w:sz w:val="24"/>
          <w:szCs w:val="24"/>
        </w:rPr>
      </w:pPr>
      <w:r w:rsidRPr="00DC07A2">
        <w:rPr>
          <w:sz w:val="24"/>
          <w:szCs w:val="24"/>
        </w:rPr>
        <w:t>podejmowanie działań umożliwiających pożyteczne i wartościowe spędzanie czasu wolnego, pobudzanie do różnorodnej działalności i aktywności sprzyjającej wzbogacaniu osobowości i kierowanie tą</w:t>
      </w:r>
      <w:r w:rsidR="00A04C68">
        <w:rPr>
          <w:sz w:val="24"/>
          <w:szCs w:val="24"/>
        </w:rPr>
        <w:t xml:space="preserve"> </w:t>
      </w:r>
      <w:r w:rsidRPr="00DC07A2">
        <w:rPr>
          <w:sz w:val="24"/>
          <w:szCs w:val="24"/>
        </w:rPr>
        <w:t>aktywnością, rozwijanie zainteresowań i zamiłowań, interesowanie się udziałem uczniów w życiu Szkoły, konkursach, olimpiadach, zawodach, ich działalnością w kołach i organizacjach;</w:t>
      </w:r>
    </w:p>
    <w:p w:rsidR="00B7289E" w:rsidRPr="00DC07A2" w:rsidRDefault="00B7289E" w:rsidP="003F322D">
      <w:pPr>
        <w:numPr>
          <w:ilvl w:val="0"/>
          <w:numId w:val="118"/>
        </w:numPr>
        <w:tabs>
          <w:tab w:val="left" w:pos="284"/>
          <w:tab w:val="left" w:pos="426"/>
          <w:tab w:val="left" w:pos="900"/>
        </w:tabs>
        <w:spacing w:line="276" w:lineRule="auto"/>
        <w:ind w:left="0" w:firstLine="0"/>
        <w:jc w:val="both"/>
        <w:rPr>
          <w:sz w:val="24"/>
          <w:szCs w:val="24"/>
        </w:rPr>
      </w:pPr>
      <w:r w:rsidRPr="00DC07A2">
        <w:rPr>
          <w:sz w:val="24"/>
          <w:szCs w:val="24"/>
        </w:rPr>
        <w:t>tworzenie poprawnych relacji interpersonalnych opartych na życzliwości i zaufaniu, m.in. poprzez organizację</w:t>
      </w:r>
      <w:r w:rsidR="00A04C68">
        <w:rPr>
          <w:sz w:val="24"/>
          <w:szCs w:val="24"/>
        </w:rPr>
        <w:t xml:space="preserve"> </w:t>
      </w:r>
      <w:r w:rsidRPr="00DC07A2">
        <w:rPr>
          <w:sz w:val="24"/>
          <w:szCs w:val="24"/>
        </w:rPr>
        <w:t xml:space="preserve">zajęć pozalekcyjnych, wycieczek, biwaków, rajdów, obozów wakacyjnych, zimowisk, wyjazdów na „zielone szkoły”; </w:t>
      </w:r>
    </w:p>
    <w:p w:rsidR="00B7289E" w:rsidRPr="00DC07A2" w:rsidRDefault="00B7289E" w:rsidP="003F322D">
      <w:pPr>
        <w:numPr>
          <w:ilvl w:val="0"/>
          <w:numId w:val="118"/>
        </w:numPr>
        <w:tabs>
          <w:tab w:val="left" w:pos="284"/>
          <w:tab w:val="left" w:pos="426"/>
          <w:tab w:val="left" w:pos="900"/>
        </w:tabs>
        <w:spacing w:line="276" w:lineRule="auto"/>
        <w:ind w:left="0" w:firstLine="0"/>
        <w:jc w:val="both"/>
        <w:rPr>
          <w:sz w:val="24"/>
          <w:szCs w:val="24"/>
        </w:rPr>
      </w:pPr>
      <w:r w:rsidRPr="00DC07A2">
        <w:rPr>
          <w:sz w:val="24"/>
          <w:szCs w:val="24"/>
        </w:rPr>
        <w:t>unikanie złośliwości i przesady w ocenie błędów i wad uczniów;</w:t>
      </w:r>
    </w:p>
    <w:p w:rsidR="00B7289E" w:rsidRPr="00DC07A2" w:rsidRDefault="00B7289E" w:rsidP="003F322D">
      <w:pPr>
        <w:numPr>
          <w:ilvl w:val="0"/>
          <w:numId w:val="118"/>
        </w:numPr>
        <w:tabs>
          <w:tab w:val="left" w:pos="284"/>
          <w:tab w:val="left" w:pos="426"/>
          <w:tab w:val="left" w:pos="900"/>
        </w:tabs>
        <w:spacing w:line="276" w:lineRule="auto"/>
        <w:ind w:left="0" w:firstLine="0"/>
        <w:jc w:val="both"/>
        <w:rPr>
          <w:sz w:val="24"/>
          <w:szCs w:val="24"/>
        </w:rPr>
      </w:pPr>
      <w:r w:rsidRPr="00DC07A2">
        <w:rPr>
          <w:sz w:val="24"/>
          <w:szCs w:val="24"/>
        </w:rPr>
        <w:t>tworzenie warunków umożliwiających uczniom odkrywanie i rozwijanie pozytywnych stron ich osobowości: stwarzanie uczniom warunków do wykazania się nie tylko zdolnościami poznawczymi, ale</w:t>
      </w:r>
      <w:r w:rsidR="00A04C68">
        <w:rPr>
          <w:sz w:val="24"/>
          <w:szCs w:val="24"/>
        </w:rPr>
        <w:t xml:space="preserve"> </w:t>
      </w:r>
      <w:r w:rsidRPr="00DC07A2">
        <w:rPr>
          <w:sz w:val="24"/>
          <w:szCs w:val="24"/>
        </w:rPr>
        <w:t>także - poprzez powierzenie zadań na rzecz spraw i osób drugich - zdolnościami organizacyjnymi, opiekuńczymi, artystycznymi, menedżerskimi, przymiotami ducha i charakteru;</w:t>
      </w:r>
    </w:p>
    <w:p w:rsidR="00B7289E" w:rsidRPr="00DC07A2" w:rsidRDefault="00B7289E" w:rsidP="003F322D">
      <w:pPr>
        <w:numPr>
          <w:ilvl w:val="0"/>
          <w:numId w:val="118"/>
        </w:numPr>
        <w:tabs>
          <w:tab w:val="left" w:pos="284"/>
          <w:tab w:val="left" w:pos="426"/>
          <w:tab w:val="left" w:pos="900"/>
        </w:tabs>
        <w:spacing w:line="276" w:lineRule="auto"/>
        <w:ind w:left="0" w:firstLine="0"/>
        <w:jc w:val="both"/>
        <w:rPr>
          <w:sz w:val="24"/>
          <w:szCs w:val="24"/>
        </w:rPr>
      </w:pPr>
      <w:r w:rsidRPr="00DC07A2">
        <w:rPr>
          <w:sz w:val="24"/>
          <w:szCs w:val="24"/>
        </w:rPr>
        <w:t>wdrażanie uczniów do dbania o zdrowie, higienę osobistą i psychiczną, o stan higieniczny otoczenia oraz</w:t>
      </w:r>
      <w:r w:rsidR="00A04C68">
        <w:rPr>
          <w:sz w:val="24"/>
          <w:szCs w:val="24"/>
        </w:rPr>
        <w:t xml:space="preserve"> </w:t>
      </w:r>
      <w:r w:rsidRPr="00DC07A2">
        <w:rPr>
          <w:sz w:val="24"/>
          <w:szCs w:val="24"/>
        </w:rPr>
        <w:t>do przestrzegania zasad bezpieczeństwa w szkole i poza szkołą;</w:t>
      </w:r>
    </w:p>
    <w:p w:rsidR="00B7289E" w:rsidRPr="00DC07A2" w:rsidRDefault="00B7289E" w:rsidP="003F322D">
      <w:pPr>
        <w:numPr>
          <w:ilvl w:val="0"/>
          <w:numId w:val="118"/>
        </w:numPr>
        <w:tabs>
          <w:tab w:val="left" w:pos="284"/>
          <w:tab w:val="left" w:pos="426"/>
          <w:tab w:val="left" w:pos="900"/>
        </w:tabs>
        <w:spacing w:line="276" w:lineRule="auto"/>
        <w:ind w:left="0" w:firstLine="0"/>
        <w:jc w:val="both"/>
        <w:rPr>
          <w:sz w:val="24"/>
          <w:szCs w:val="24"/>
        </w:rPr>
      </w:pPr>
      <w:r w:rsidRPr="00DC07A2">
        <w:rPr>
          <w:sz w:val="24"/>
          <w:szCs w:val="24"/>
        </w:rPr>
        <w:t>współpraca z pielęgniarką szkolną, rodzicami, opiekunami uczniów w sprawach</w:t>
      </w:r>
      <w:r w:rsidR="00A04C68">
        <w:rPr>
          <w:sz w:val="24"/>
          <w:szCs w:val="24"/>
        </w:rPr>
        <w:t xml:space="preserve"> </w:t>
      </w:r>
      <w:r w:rsidRPr="00DC07A2">
        <w:rPr>
          <w:sz w:val="24"/>
          <w:szCs w:val="24"/>
        </w:rPr>
        <w:t>ich zdrowia,</w:t>
      </w:r>
      <w:r w:rsidR="00A04C68">
        <w:rPr>
          <w:sz w:val="24"/>
          <w:szCs w:val="24"/>
        </w:rPr>
        <w:t xml:space="preserve"> </w:t>
      </w:r>
      <w:r w:rsidRPr="00DC07A2">
        <w:rPr>
          <w:sz w:val="24"/>
          <w:szCs w:val="24"/>
        </w:rPr>
        <w:t>organizowanie opieki i pomocy materialnej</w:t>
      </w:r>
      <w:r w:rsidR="00A04C68">
        <w:rPr>
          <w:sz w:val="24"/>
          <w:szCs w:val="24"/>
        </w:rPr>
        <w:t xml:space="preserve"> </w:t>
      </w:r>
      <w:r w:rsidRPr="00DC07A2">
        <w:rPr>
          <w:sz w:val="24"/>
          <w:szCs w:val="24"/>
        </w:rPr>
        <w:t>uczniom;</w:t>
      </w:r>
    </w:p>
    <w:p w:rsidR="00B7289E" w:rsidRPr="00DC07A2" w:rsidRDefault="00B7289E" w:rsidP="003F322D">
      <w:pPr>
        <w:numPr>
          <w:ilvl w:val="0"/>
          <w:numId w:val="118"/>
        </w:numPr>
        <w:tabs>
          <w:tab w:val="left" w:pos="284"/>
          <w:tab w:val="left" w:pos="426"/>
          <w:tab w:val="left" w:pos="900"/>
        </w:tabs>
        <w:spacing w:line="276" w:lineRule="auto"/>
        <w:ind w:left="0" w:firstLine="0"/>
        <w:jc w:val="both"/>
        <w:rPr>
          <w:sz w:val="24"/>
          <w:szCs w:val="24"/>
        </w:rPr>
      </w:pPr>
      <w:r w:rsidRPr="00DC07A2">
        <w:rPr>
          <w:sz w:val="24"/>
          <w:szCs w:val="24"/>
        </w:rPr>
        <w:t>udzielanie pomocy, rad i wskazówek uczniom znajdującym się w trudnych sytuacjach życiowych, występowanie do organów Szkoły i innych instytucji z</w:t>
      </w:r>
      <w:r w:rsidR="00A04C68">
        <w:rPr>
          <w:sz w:val="24"/>
          <w:szCs w:val="24"/>
        </w:rPr>
        <w:t xml:space="preserve"> </w:t>
      </w:r>
      <w:r w:rsidRPr="00DC07A2">
        <w:rPr>
          <w:sz w:val="24"/>
          <w:szCs w:val="24"/>
        </w:rPr>
        <w:t>wnioskiem o udzielenie pomocy.</w:t>
      </w:r>
    </w:p>
    <w:p w:rsidR="00B7289E" w:rsidRPr="00DC07A2" w:rsidRDefault="00B7289E" w:rsidP="000101BA">
      <w:pPr>
        <w:tabs>
          <w:tab w:val="left" w:pos="284"/>
          <w:tab w:val="left" w:pos="426"/>
          <w:tab w:val="left" w:pos="900"/>
        </w:tabs>
        <w:spacing w:line="276" w:lineRule="auto"/>
        <w:jc w:val="both"/>
        <w:rPr>
          <w:sz w:val="24"/>
          <w:szCs w:val="24"/>
        </w:rPr>
      </w:pPr>
      <w:r w:rsidRPr="00DC07A2">
        <w:rPr>
          <w:sz w:val="24"/>
          <w:szCs w:val="24"/>
        </w:rPr>
        <w:t>3. Wychowawca ustala ocenę zachowania swoich wychowanków po zasięgnięciu opinii ucznia, jego kolegów i nauczycieli, wnioskuje w sprawie przyznawania nagród i udzielania kar.</w:t>
      </w:r>
    </w:p>
    <w:p w:rsidR="00B7289E" w:rsidRPr="00DC07A2" w:rsidRDefault="00F10C50" w:rsidP="000101BA">
      <w:pPr>
        <w:tabs>
          <w:tab w:val="left" w:pos="284"/>
          <w:tab w:val="left" w:pos="426"/>
          <w:tab w:val="left" w:pos="900"/>
        </w:tabs>
        <w:spacing w:line="276" w:lineRule="auto"/>
        <w:jc w:val="both"/>
        <w:rPr>
          <w:sz w:val="24"/>
          <w:szCs w:val="24"/>
        </w:rPr>
      </w:pPr>
      <w:r w:rsidRPr="00DC07A2">
        <w:rPr>
          <w:sz w:val="24"/>
          <w:szCs w:val="24"/>
        </w:rPr>
        <w:lastRenderedPageBreak/>
        <w:t xml:space="preserve">4. </w:t>
      </w:r>
      <w:r w:rsidR="00B7289E" w:rsidRPr="00DC07A2">
        <w:rPr>
          <w:sz w:val="24"/>
          <w:szCs w:val="24"/>
        </w:rPr>
        <w:t>Wychowawca zobowiązany jest do wykonywania czynności administracyjnych dotyczących</w:t>
      </w:r>
      <w:r w:rsidR="00A04C68">
        <w:rPr>
          <w:sz w:val="24"/>
          <w:szCs w:val="24"/>
        </w:rPr>
        <w:t xml:space="preserve"> </w:t>
      </w:r>
      <w:r w:rsidR="00B7289E" w:rsidRPr="00DC07A2">
        <w:rPr>
          <w:sz w:val="24"/>
          <w:szCs w:val="24"/>
        </w:rPr>
        <w:t>klas:</w:t>
      </w:r>
    </w:p>
    <w:p w:rsidR="00B7289E" w:rsidRPr="00DC07A2" w:rsidRDefault="00B7289E" w:rsidP="003F322D">
      <w:pPr>
        <w:numPr>
          <w:ilvl w:val="1"/>
          <w:numId w:val="119"/>
        </w:numPr>
        <w:tabs>
          <w:tab w:val="left" w:pos="284"/>
          <w:tab w:val="left" w:pos="426"/>
          <w:tab w:val="left" w:pos="900"/>
        </w:tabs>
        <w:spacing w:line="276" w:lineRule="auto"/>
        <w:ind w:left="0" w:firstLine="0"/>
        <w:jc w:val="both"/>
        <w:rPr>
          <w:sz w:val="24"/>
          <w:szCs w:val="24"/>
        </w:rPr>
      </w:pPr>
      <w:r w:rsidRPr="00DC07A2">
        <w:rPr>
          <w:sz w:val="24"/>
          <w:szCs w:val="24"/>
        </w:rPr>
        <w:t>prowadzi dziennik lekcyjny, arkusze ocen,</w:t>
      </w:r>
    </w:p>
    <w:p w:rsidR="00B7289E" w:rsidRPr="00DC07A2" w:rsidRDefault="00B7289E" w:rsidP="003F322D">
      <w:pPr>
        <w:numPr>
          <w:ilvl w:val="1"/>
          <w:numId w:val="119"/>
        </w:numPr>
        <w:tabs>
          <w:tab w:val="left" w:pos="284"/>
          <w:tab w:val="left" w:pos="426"/>
          <w:tab w:val="left" w:pos="900"/>
        </w:tabs>
        <w:spacing w:line="276" w:lineRule="auto"/>
        <w:ind w:left="0" w:firstLine="0"/>
        <w:jc w:val="both"/>
        <w:rPr>
          <w:sz w:val="24"/>
          <w:szCs w:val="24"/>
        </w:rPr>
      </w:pPr>
      <w:r w:rsidRPr="00DC07A2">
        <w:rPr>
          <w:sz w:val="24"/>
          <w:szCs w:val="24"/>
        </w:rPr>
        <w:t xml:space="preserve">sporządza zestawienia statystyczne dotyczące klasy; </w:t>
      </w:r>
    </w:p>
    <w:p w:rsidR="00B7289E" w:rsidRPr="00DC07A2" w:rsidRDefault="00B7289E" w:rsidP="003F322D">
      <w:pPr>
        <w:numPr>
          <w:ilvl w:val="1"/>
          <w:numId w:val="119"/>
        </w:numPr>
        <w:tabs>
          <w:tab w:val="left" w:pos="284"/>
          <w:tab w:val="left" w:pos="426"/>
          <w:tab w:val="left" w:pos="900"/>
        </w:tabs>
        <w:spacing w:line="276" w:lineRule="auto"/>
        <w:ind w:left="0" w:firstLine="0"/>
        <w:jc w:val="both"/>
        <w:rPr>
          <w:sz w:val="24"/>
          <w:szCs w:val="24"/>
        </w:rPr>
      </w:pPr>
      <w:r w:rsidRPr="00DC07A2">
        <w:rPr>
          <w:sz w:val="24"/>
          <w:szCs w:val="24"/>
        </w:rPr>
        <w:t>nadzoruje prowadzenie ewidencji wpłat składek przez skarbnika klasowego;</w:t>
      </w:r>
    </w:p>
    <w:p w:rsidR="00B7289E" w:rsidRPr="00DC07A2" w:rsidRDefault="00B7289E" w:rsidP="003F322D">
      <w:pPr>
        <w:numPr>
          <w:ilvl w:val="1"/>
          <w:numId w:val="119"/>
        </w:numPr>
        <w:tabs>
          <w:tab w:val="left" w:pos="284"/>
          <w:tab w:val="left" w:pos="426"/>
          <w:tab w:val="left" w:pos="900"/>
        </w:tabs>
        <w:spacing w:line="276" w:lineRule="auto"/>
        <w:ind w:left="0" w:firstLine="0"/>
        <w:jc w:val="both"/>
        <w:rPr>
          <w:sz w:val="24"/>
          <w:szCs w:val="24"/>
        </w:rPr>
      </w:pPr>
      <w:r w:rsidRPr="00DC07A2">
        <w:rPr>
          <w:sz w:val="24"/>
          <w:szCs w:val="24"/>
        </w:rPr>
        <w:t xml:space="preserve">wypisuje świadectwa szkolne; </w:t>
      </w:r>
    </w:p>
    <w:p w:rsidR="00B7289E" w:rsidRPr="00DC07A2" w:rsidRDefault="00B7289E" w:rsidP="003F322D">
      <w:pPr>
        <w:numPr>
          <w:ilvl w:val="1"/>
          <w:numId w:val="119"/>
        </w:numPr>
        <w:tabs>
          <w:tab w:val="left" w:pos="284"/>
          <w:tab w:val="left" w:pos="426"/>
          <w:tab w:val="left" w:pos="900"/>
        </w:tabs>
        <w:spacing w:line="276" w:lineRule="auto"/>
        <w:ind w:left="0" w:firstLine="0"/>
        <w:jc w:val="both"/>
        <w:rPr>
          <w:b/>
          <w:sz w:val="24"/>
          <w:szCs w:val="24"/>
        </w:rPr>
      </w:pPr>
      <w:r w:rsidRPr="00DC07A2">
        <w:rPr>
          <w:sz w:val="24"/>
          <w:szCs w:val="24"/>
        </w:rPr>
        <w:t>wykonuje inne czynności administracyjne dotyczące klasy, zgodnie z zarządzeniami</w:t>
      </w:r>
      <w:r w:rsidR="00A04C68">
        <w:rPr>
          <w:sz w:val="24"/>
          <w:szCs w:val="24"/>
        </w:rPr>
        <w:t xml:space="preserve"> </w:t>
      </w:r>
      <w:r w:rsidRPr="00DC07A2">
        <w:rPr>
          <w:sz w:val="24"/>
          <w:szCs w:val="24"/>
        </w:rPr>
        <w:t>władz</w:t>
      </w:r>
      <w:r w:rsidR="00A04C68">
        <w:rPr>
          <w:sz w:val="24"/>
          <w:szCs w:val="24"/>
        </w:rPr>
        <w:t xml:space="preserve"> </w:t>
      </w:r>
      <w:r w:rsidRPr="00DC07A2">
        <w:rPr>
          <w:sz w:val="24"/>
          <w:szCs w:val="24"/>
        </w:rPr>
        <w:t>szkolnych,</w:t>
      </w:r>
      <w:r w:rsidR="00A04C68">
        <w:rPr>
          <w:sz w:val="24"/>
          <w:szCs w:val="24"/>
        </w:rPr>
        <w:t xml:space="preserve"> </w:t>
      </w:r>
      <w:r w:rsidRPr="00DC07A2">
        <w:rPr>
          <w:sz w:val="24"/>
          <w:szCs w:val="24"/>
        </w:rPr>
        <w:t>poleceniami Dyrektora</w:t>
      </w:r>
      <w:r w:rsidR="00A04C68">
        <w:rPr>
          <w:sz w:val="24"/>
          <w:szCs w:val="24"/>
        </w:rPr>
        <w:t xml:space="preserve"> </w:t>
      </w:r>
      <w:r w:rsidRPr="00DC07A2">
        <w:rPr>
          <w:sz w:val="24"/>
          <w:szCs w:val="24"/>
        </w:rPr>
        <w:t>Szkoły oraz uchwałami Rady Pedagogicznej.</w:t>
      </w:r>
    </w:p>
    <w:p w:rsidR="00186BA3" w:rsidRPr="00DC07A2" w:rsidRDefault="00186BA3" w:rsidP="000101BA">
      <w:pPr>
        <w:tabs>
          <w:tab w:val="left" w:pos="284"/>
          <w:tab w:val="left" w:pos="426"/>
        </w:tabs>
        <w:spacing w:line="276" w:lineRule="auto"/>
        <w:jc w:val="center"/>
        <w:rPr>
          <w:b/>
          <w:sz w:val="24"/>
          <w:szCs w:val="24"/>
        </w:rPr>
      </w:pPr>
    </w:p>
    <w:p w:rsidR="00B7289E" w:rsidRPr="00DC07A2" w:rsidRDefault="00B7289E" w:rsidP="000101BA">
      <w:pPr>
        <w:tabs>
          <w:tab w:val="left" w:pos="284"/>
          <w:tab w:val="left" w:pos="426"/>
        </w:tabs>
        <w:spacing w:line="276" w:lineRule="auto"/>
        <w:jc w:val="center"/>
        <w:rPr>
          <w:b/>
          <w:bCs/>
          <w:sz w:val="24"/>
          <w:szCs w:val="24"/>
        </w:rPr>
      </w:pPr>
      <w:r w:rsidRPr="00DC07A2">
        <w:rPr>
          <w:b/>
          <w:sz w:val="24"/>
          <w:szCs w:val="24"/>
        </w:rPr>
        <w:t>§ 45.</w:t>
      </w:r>
    </w:p>
    <w:p w:rsidR="00B7289E" w:rsidRPr="00DC07A2" w:rsidRDefault="00B7289E" w:rsidP="000101BA">
      <w:pPr>
        <w:tabs>
          <w:tab w:val="left" w:pos="284"/>
          <w:tab w:val="left" w:pos="426"/>
        </w:tabs>
        <w:spacing w:line="276" w:lineRule="auto"/>
        <w:jc w:val="center"/>
        <w:rPr>
          <w:b/>
          <w:bCs/>
          <w:sz w:val="24"/>
          <w:szCs w:val="24"/>
        </w:rPr>
      </w:pPr>
      <w:r w:rsidRPr="00DC07A2">
        <w:rPr>
          <w:b/>
          <w:bCs/>
          <w:sz w:val="24"/>
          <w:szCs w:val="24"/>
        </w:rPr>
        <w:t xml:space="preserve">Zadania nauczycieli w zakresie zapewniania bezpieczeństwa uczniom </w:t>
      </w:r>
    </w:p>
    <w:p w:rsidR="00186BA3" w:rsidRPr="00DC07A2" w:rsidRDefault="00186BA3" w:rsidP="000101BA">
      <w:pPr>
        <w:tabs>
          <w:tab w:val="left" w:pos="284"/>
          <w:tab w:val="left" w:pos="426"/>
        </w:tabs>
        <w:spacing w:line="276" w:lineRule="auto"/>
        <w:jc w:val="center"/>
        <w:rPr>
          <w:b/>
          <w:sz w:val="24"/>
          <w:szCs w:val="24"/>
        </w:rPr>
      </w:pPr>
    </w:p>
    <w:p w:rsidR="00B7289E" w:rsidRPr="00DC07A2" w:rsidRDefault="00B7289E" w:rsidP="00186BA3">
      <w:pPr>
        <w:tabs>
          <w:tab w:val="left" w:pos="284"/>
          <w:tab w:val="left" w:pos="426"/>
        </w:tabs>
        <w:spacing w:line="276" w:lineRule="auto"/>
        <w:jc w:val="both"/>
        <w:rPr>
          <w:sz w:val="24"/>
          <w:szCs w:val="24"/>
        </w:rPr>
      </w:pPr>
      <w:r w:rsidRPr="00DC07A2">
        <w:rPr>
          <w:sz w:val="24"/>
          <w:szCs w:val="24"/>
        </w:rPr>
        <w:t>1.Nauczyciel jest odpowiedzialny za życie, zdrowie i bezpieczeństwo uczniów nad którymi sprawuje opiekę podczas zajęć edukacyjnych organizowanych przez szkołę.</w:t>
      </w:r>
    </w:p>
    <w:p w:rsidR="00B7289E" w:rsidRPr="00DC07A2" w:rsidRDefault="00B7289E" w:rsidP="00186BA3">
      <w:pPr>
        <w:tabs>
          <w:tab w:val="left" w:pos="284"/>
          <w:tab w:val="left" w:pos="426"/>
        </w:tabs>
        <w:spacing w:line="276" w:lineRule="auto"/>
        <w:jc w:val="both"/>
        <w:rPr>
          <w:sz w:val="24"/>
          <w:szCs w:val="24"/>
        </w:rPr>
      </w:pPr>
      <w:r w:rsidRPr="00DC07A2">
        <w:rPr>
          <w:sz w:val="24"/>
          <w:szCs w:val="24"/>
        </w:rPr>
        <w:t>2. Nauczyciel jest zobowiązany skrupulatnie przestrzegać i stosować przepisy i zarządzenia odnośnie bhp i p/poż., a także odbywać wymagane szkolenia z tego zakresu.</w:t>
      </w:r>
    </w:p>
    <w:p w:rsidR="00B7289E" w:rsidRPr="00DC07A2" w:rsidRDefault="00B7289E" w:rsidP="00186BA3">
      <w:pPr>
        <w:tabs>
          <w:tab w:val="left" w:pos="284"/>
          <w:tab w:val="left" w:pos="426"/>
        </w:tabs>
        <w:spacing w:line="276" w:lineRule="auto"/>
        <w:jc w:val="both"/>
        <w:rPr>
          <w:rStyle w:val="Odwoaniedokomentarza1"/>
          <w:sz w:val="24"/>
          <w:szCs w:val="24"/>
        </w:rPr>
      </w:pPr>
      <w:r w:rsidRPr="00DC07A2">
        <w:rPr>
          <w:sz w:val="24"/>
          <w:szCs w:val="24"/>
        </w:rPr>
        <w:t xml:space="preserve">3. Nauczyciel jest zobowiązany pełnić dyżur w godzinach i miejscach wyznaczonych przez dyrektora szkoły. W czasie dyżuru nauczyciel jest zobowiązany do: </w:t>
      </w:r>
    </w:p>
    <w:p w:rsidR="00B7289E" w:rsidRPr="00DC07A2" w:rsidRDefault="00B7289E" w:rsidP="003F322D">
      <w:pPr>
        <w:numPr>
          <w:ilvl w:val="0"/>
          <w:numId w:val="120"/>
        </w:numPr>
        <w:tabs>
          <w:tab w:val="left" w:pos="284"/>
          <w:tab w:val="left" w:pos="426"/>
          <w:tab w:val="left" w:pos="1080"/>
        </w:tabs>
        <w:autoSpaceDE w:val="0"/>
        <w:spacing w:line="276" w:lineRule="auto"/>
        <w:ind w:left="0" w:firstLine="0"/>
        <w:jc w:val="both"/>
        <w:rPr>
          <w:rStyle w:val="Odwoaniedokomentarza1"/>
          <w:sz w:val="24"/>
          <w:szCs w:val="24"/>
        </w:rPr>
      </w:pPr>
      <w:r w:rsidRPr="00DC07A2">
        <w:rPr>
          <w:rStyle w:val="Odwoaniedokomentarza1"/>
          <w:sz w:val="24"/>
          <w:szCs w:val="24"/>
        </w:rPr>
        <w:t>punktualnego rozpoczynania dyżuru i ciągłej obecności w miejscu podlegającym jego nadzorowi;</w:t>
      </w:r>
    </w:p>
    <w:p w:rsidR="00B7289E" w:rsidRPr="00DC07A2" w:rsidRDefault="00B7289E" w:rsidP="003F322D">
      <w:pPr>
        <w:numPr>
          <w:ilvl w:val="0"/>
          <w:numId w:val="120"/>
        </w:numPr>
        <w:tabs>
          <w:tab w:val="left" w:pos="284"/>
          <w:tab w:val="left" w:pos="426"/>
          <w:tab w:val="left" w:pos="1080"/>
        </w:tabs>
        <w:autoSpaceDE w:val="0"/>
        <w:spacing w:line="276" w:lineRule="auto"/>
        <w:ind w:left="0" w:firstLine="0"/>
        <w:jc w:val="both"/>
        <w:rPr>
          <w:rStyle w:val="Odwoaniedokomentarza1"/>
          <w:sz w:val="24"/>
          <w:szCs w:val="24"/>
        </w:rPr>
      </w:pPr>
      <w:r w:rsidRPr="00DC07A2">
        <w:rPr>
          <w:rStyle w:val="Odwoaniedokomentarza1"/>
          <w:sz w:val="24"/>
          <w:szCs w:val="24"/>
        </w:rPr>
        <w:t>aktywnego pełnienia dyżuru – reagowania na wszelkie przejawy zachowań odbiegających od przyjętych norm. W szczególności powinien reagować na niebezpieczne, zagrażające bezpieczeń</w:t>
      </w:r>
      <w:r w:rsidR="00186BA3" w:rsidRPr="00DC07A2">
        <w:rPr>
          <w:rStyle w:val="Odwoaniedokomentarza1"/>
          <w:sz w:val="24"/>
          <w:szCs w:val="24"/>
        </w:rPr>
        <w:t>stwu uczniów zachowania (</w:t>
      </w:r>
      <w:r w:rsidRPr="00DC07A2">
        <w:rPr>
          <w:rStyle w:val="Odwoaniedokomentarza1"/>
          <w:sz w:val="24"/>
          <w:szCs w:val="24"/>
        </w:rPr>
        <w:t>agresywne postawy wobec kolegów, bieganie, siadanie na poręcze schodów, parapety okienne i inne. Nauczyciel nie może zajmować się sprawami postronnymi, jak przeprowadzanie rozmów z rodzicami i innymi osobami i czynnościami, które przeszkadzają w czynnym spełnianiu dyżuru;</w:t>
      </w:r>
    </w:p>
    <w:p w:rsidR="00B7289E" w:rsidRPr="00DC07A2" w:rsidRDefault="00B7289E" w:rsidP="003F322D">
      <w:pPr>
        <w:numPr>
          <w:ilvl w:val="0"/>
          <w:numId w:val="120"/>
        </w:numPr>
        <w:tabs>
          <w:tab w:val="left" w:pos="284"/>
          <w:tab w:val="left" w:pos="426"/>
          <w:tab w:val="left" w:pos="1080"/>
        </w:tabs>
        <w:autoSpaceDE w:val="0"/>
        <w:spacing w:line="276" w:lineRule="auto"/>
        <w:ind w:left="0" w:firstLine="0"/>
        <w:jc w:val="both"/>
        <w:rPr>
          <w:rStyle w:val="Odwoaniedokomentarza1"/>
          <w:sz w:val="24"/>
          <w:szCs w:val="24"/>
        </w:rPr>
      </w:pPr>
      <w:r w:rsidRPr="00DC07A2">
        <w:rPr>
          <w:rStyle w:val="Odwoaniedokomentarza1"/>
          <w:sz w:val="24"/>
          <w:szCs w:val="24"/>
        </w:rPr>
        <w:t>przestrzegania zakazu otwierania okien na korytarzach, obowiązku bezpiecznego zachowania się w</w:t>
      </w:r>
      <w:r w:rsidR="00A04C68">
        <w:rPr>
          <w:rStyle w:val="Odwoaniedokomentarza1"/>
          <w:sz w:val="24"/>
          <w:szCs w:val="24"/>
        </w:rPr>
        <w:t xml:space="preserve"> </w:t>
      </w:r>
      <w:r w:rsidRPr="00DC07A2">
        <w:rPr>
          <w:rStyle w:val="Odwoaniedokomentarza1"/>
          <w:sz w:val="24"/>
          <w:szCs w:val="24"/>
        </w:rPr>
        <w:t>salach lekcyjnych;</w:t>
      </w:r>
    </w:p>
    <w:p w:rsidR="00B7289E" w:rsidRPr="00DC07A2" w:rsidRDefault="00B7289E" w:rsidP="003F322D">
      <w:pPr>
        <w:numPr>
          <w:ilvl w:val="0"/>
          <w:numId w:val="120"/>
        </w:numPr>
        <w:tabs>
          <w:tab w:val="left" w:pos="284"/>
          <w:tab w:val="left" w:pos="426"/>
          <w:tab w:val="left" w:pos="1080"/>
        </w:tabs>
        <w:autoSpaceDE w:val="0"/>
        <w:spacing w:line="276" w:lineRule="auto"/>
        <w:ind w:left="0" w:firstLine="0"/>
        <w:jc w:val="both"/>
        <w:rPr>
          <w:rStyle w:val="Odwoaniedokomentarza1"/>
          <w:sz w:val="24"/>
          <w:szCs w:val="24"/>
        </w:rPr>
      </w:pPr>
      <w:r w:rsidRPr="00DC07A2">
        <w:rPr>
          <w:rStyle w:val="Odwoaniedokomentarza1"/>
          <w:sz w:val="24"/>
          <w:szCs w:val="24"/>
        </w:rPr>
        <w:t>dbania, by uczniowie nie śmiecili, nie brudzili, nie dewastowali ścian, ławek i innych urządzeń szkolnych oraz by nie niszczyli roślin i dekoracji;</w:t>
      </w:r>
    </w:p>
    <w:p w:rsidR="00B7289E" w:rsidRPr="00DC07A2" w:rsidRDefault="00B7289E" w:rsidP="003F322D">
      <w:pPr>
        <w:numPr>
          <w:ilvl w:val="0"/>
          <w:numId w:val="120"/>
        </w:numPr>
        <w:tabs>
          <w:tab w:val="left" w:pos="284"/>
          <w:tab w:val="left" w:pos="426"/>
          <w:tab w:val="left" w:pos="1080"/>
        </w:tabs>
        <w:autoSpaceDE w:val="0"/>
        <w:spacing w:line="276" w:lineRule="auto"/>
        <w:ind w:left="0" w:firstLine="0"/>
        <w:jc w:val="both"/>
        <w:rPr>
          <w:rStyle w:val="Odwoaniedokomentarza1"/>
          <w:sz w:val="24"/>
          <w:szCs w:val="24"/>
        </w:rPr>
      </w:pPr>
      <w:r w:rsidRPr="00DC07A2">
        <w:rPr>
          <w:rStyle w:val="Odwoaniedokomentarza1"/>
          <w:sz w:val="24"/>
          <w:szCs w:val="24"/>
        </w:rPr>
        <w:t>zwracania uwagi na przestrzeganie przez uczniów ustalonych zasad wchodzenia do budynku szkolnego lub sal lekcyjnych;</w:t>
      </w:r>
    </w:p>
    <w:p w:rsidR="00B7289E" w:rsidRPr="00DC07A2" w:rsidRDefault="00B7289E" w:rsidP="003F322D">
      <w:pPr>
        <w:numPr>
          <w:ilvl w:val="0"/>
          <w:numId w:val="120"/>
        </w:numPr>
        <w:tabs>
          <w:tab w:val="left" w:pos="284"/>
          <w:tab w:val="left" w:pos="426"/>
          <w:tab w:val="left" w:pos="1080"/>
        </w:tabs>
        <w:autoSpaceDE w:val="0"/>
        <w:spacing w:line="276" w:lineRule="auto"/>
        <w:ind w:left="0" w:firstLine="0"/>
        <w:jc w:val="both"/>
        <w:rPr>
          <w:rStyle w:val="Odwoaniedokomentarza1"/>
          <w:sz w:val="24"/>
          <w:szCs w:val="24"/>
        </w:rPr>
      </w:pPr>
      <w:r w:rsidRPr="00DC07A2">
        <w:rPr>
          <w:rStyle w:val="Odwoaniedokomentarza1"/>
          <w:sz w:val="24"/>
          <w:szCs w:val="24"/>
        </w:rPr>
        <w:t>egzekwowania, by uczniowie nie opuszczali terenu szkoły podczas przerw;</w:t>
      </w:r>
    </w:p>
    <w:p w:rsidR="00B7289E" w:rsidRPr="00DC07A2" w:rsidRDefault="00B7289E" w:rsidP="003F322D">
      <w:pPr>
        <w:numPr>
          <w:ilvl w:val="0"/>
          <w:numId w:val="120"/>
        </w:numPr>
        <w:tabs>
          <w:tab w:val="left" w:pos="284"/>
          <w:tab w:val="left" w:pos="426"/>
          <w:tab w:val="left" w:pos="1080"/>
        </w:tabs>
        <w:autoSpaceDE w:val="0"/>
        <w:spacing w:line="276" w:lineRule="auto"/>
        <w:ind w:left="0" w:firstLine="0"/>
        <w:jc w:val="both"/>
        <w:rPr>
          <w:rStyle w:val="Odwoaniedokomentarza1"/>
          <w:sz w:val="24"/>
          <w:szCs w:val="24"/>
        </w:rPr>
      </w:pPr>
      <w:r w:rsidRPr="00DC07A2">
        <w:rPr>
          <w:rStyle w:val="Odwoaniedokomentarza1"/>
          <w:sz w:val="24"/>
          <w:szCs w:val="24"/>
        </w:rPr>
        <w:t>niedopuszczanie do palenia papierosów na terenie szkoły – szczególnie w toaletach szkolnych;</w:t>
      </w:r>
    </w:p>
    <w:p w:rsidR="00B7289E" w:rsidRPr="00DC07A2" w:rsidRDefault="00B7289E" w:rsidP="003F322D">
      <w:pPr>
        <w:numPr>
          <w:ilvl w:val="0"/>
          <w:numId w:val="120"/>
        </w:numPr>
        <w:tabs>
          <w:tab w:val="left" w:pos="284"/>
          <w:tab w:val="left" w:pos="426"/>
          <w:tab w:val="left" w:pos="1080"/>
        </w:tabs>
        <w:autoSpaceDE w:val="0"/>
        <w:spacing w:line="276" w:lineRule="auto"/>
        <w:ind w:left="0" w:firstLine="0"/>
        <w:jc w:val="both"/>
        <w:rPr>
          <w:sz w:val="24"/>
          <w:szCs w:val="24"/>
        </w:rPr>
      </w:pPr>
      <w:r w:rsidRPr="00DC07A2">
        <w:rPr>
          <w:rStyle w:val="Odwoaniedokomentarza1"/>
          <w:sz w:val="24"/>
          <w:szCs w:val="24"/>
        </w:rPr>
        <w:t>natychmiastowego zgłoszenia dyrekcji szkoły faktu zaistnienia wypadku i podjęcia działań zmierzających do udzielenia pierwszej pomocy i zapewnienia dalszej opieki oraz zabezpieczenia miejsca wypadku,</w:t>
      </w:r>
    </w:p>
    <w:p w:rsidR="00B7289E" w:rsidRPr="00DC07A2" w:rsidRDefault="00B7289E" w:rsidP="00186BA3">
      <w:pPr>
        <w:tabs>
          <w:tab w:val="left" w:pos="284"/>
          <w:tab w:val="left" w:pos="426"/>
        </w:tabs>
        <w:spacing w:line="276" w:lineRule="auto"/>
        <w:jc w:val="both"/>
        <w:rPr>
          <w:rStyle w:val="Odwoaniedokomentarza1"/>
          <w:sz w:val="24"/>
          <w:szCs w:val="24"/>
        </w:rPr>
      </w:pPr>
      <w:r w:rsidRPr="00DC07A2">
        <w:rPr>
          <w:sz w:val="24"/>
          <w:szCs w:val="24"/>
        </w:rPr>
        <w:t>4.</w:t>
      </w:r>
      <w:r w:rsidRPr="00DC07A2">
        <w:rPr>
          <w:rStyle w:val="Odwoaniedokomentarza1"/>
          <w:sz w:val="24"/>
          <w:szCs w:val="24"/>
        </w:rPr>
        <w:t>Nauczyciel nie może pod żadnym pozorem zejść z dyżuru bez ustalenia zastępstwa i poinformowania o tym fakcie dyrektora Szkoły lub wicedyrektora;</w:t>
      </w:r>
    </w:p>
    <w:p w:rsidR="00B7289E" w:rsidRPr="00DC07A2" w:rsidRDefault="00B7289E" w:rsidP="00186BA3">
      <w:pPr>
        <w:tabs>
          <w:tab w:val="left" w:pos="284"/>
          <w:tab w:val="left" w:pos="426"/>
        </w:tabs>
        <w:spacing w:line="276" w:lineRule="auto"/>
        <w:jc w:val="both"/>
        <w:rPr>
          <w:rStyle w:val="Odwoaniedokomentarza1"/>
          <w:sz w:val="24"/>
          <w:szCs w:val="24"/>
        </w:rPr>
      </w:pPr>
      <w:r w:rsidRPr="00DC07A2">
        <w:rPr>
          <w:rStyle w:val="Odwoaniedokomentarza1"/>
          <w:sz w:val="24"/>
          <w:szCs w:val="24"/>
        </w:rPr>
        <w:t xml:space="preserve">5. Nauczyciel obowiązany jest zapewnić właściwy nadzór i bezpieczeństwo uczniom biorącym udział w pracach na rzecz szkoły i środowiska. Prace mogą być wykonywane po </w:t>
      </w:r>
      <w:r w:rsidRPr="00DC07A2">
        <w:rPr>
          <w:rStyle w:val="Odwoaniedokomentarza1"/>
          <w:sz w:val="24"/>
          <w:szCs w:val="24"/>
        </w:rPr>
        <w:lastRenderedPageBreak/>
        <w:t>zaopatrzeniu uczniów w odpowiedni do ich wykonywania sprzęt, urządzenia i środki ochrony indywidualnej.</w:t>
      </w:r>
    </w:p>
    <w:p w:rsidR="00B7289E" w:rsidRPr="00DC07A2" w:rsidRDefault="00B7289E" w:rsidP="00186BA3">
      <w:pPr>
        <w:tabs>
          <w:tab w:val="left" w:pos="284"/>
          <w:tab w:val="left" w:pos="426"/>
        </w:tabs>
        <w:spacing w:line="276" w:lineRule="auto"/>
        <w:jc w:val="both"/>
        <w:rPr>
          <w:rStyle w:val="Odwoaniedokomentarza1"/>
          <w:sz w:val="24"/>
          <w:szCs w:val="24"/>
        </w:rPr>
      </w:pPr>
      <w:r w:rsidRPr="00DC07A2">
        <w:rPr>
          <w:rStyle w:val="Odwoaniedokomentarza1"/>
          <w:sz w:val="24"/>
          <w:szCs w:val="24"/>
        </w:rPr>
        <w:t>6. Nauczyciel jest zobowiązany do niezwłocznego przerwania i wyprowadzenia z zagrożonych miejsc osoby powierzone opiece, jeżeli stan zagr</w:t>
      </w:r>
      <w:r w:rsidR="00F10C50" w:rsidRPr="00DC07A2">
        <w:rPr>
          <w:rStyle w:val="Odwoaniedokomentarza1"/>
          <w:sz w:val="24"/>
          <w:szCs w:val="24"/>
        </w:rPr>
        <w:t xml:space="preserve">ożenia powstanie lub ujawni się </w:t>
      </w:r>
      <w:r w:rsidRPr="00DC07A2">
        <w:rPr>
          <w:rStyle w:val="Odwoaniedokomentarza1"/>
          <w:sz w:val="24"/>
          <w:szCs w:val="24"/>
        </w:rPr>
        <w:t>w czasie zajęć.</w:t>
      </w:r>
    </w:p>
    <w:p w:rsidR="00B7289E" w:rsidRPr="00DC07A2" w:rsidRDefault="00B7289E" w:rsidP="00186BA3">
      <w:pPr>
        <w:tabs>
          <w:tab w:val="left" w:pos="284"/>
          <w:tab w:val="left" w:pos="426"/>
        </w:tabs>
        <w:spacing w:line="276" w:lineRule="auto"/>
        <w:jc w:val="both"/>
        <w:rPr>
          <w:rStyle w:val="Odwoaniedokomentarza1"/>
          <w:sz w:val="24"/>
          <w:szCs w:val="24"/>
        </w:rPr>
      </w:pPr>
      <w:r w:rsidRPr="00DC07A2">
        <w:rPr>
          <w:rStyle w:val="Odwoaniedokomentarza1"/>
          <w:sz w:val="24"/>
          <w:szCs w:val="24"/>
        </w:rPr>
        <w:t>7</w:t>
      </w:r>
      <w:r w:rsidR="00F10C50" w:rsidRPr="00DC07A2">
        <w:rPr>
          <w:rStyle w:val="Odwoaniedokomentarza1"/>
          <w:sz w:val="24"/>
          <w:szCs w:val="24"/>
        </w:rPr>
        <w:t>. Nie</w:t>
      </w:r>
      <w:r w:rsidRPr="00DC07A2">
        <w:rPr>
          <w:rStyle w:val="Odwoaniedokomentarza1"/>
          <w:sz w:val="24"/>
          <w:szCs w:val="24"/>
        </w:rPr>
        <w:t>rozpoczynanie zajęć, jeżeli w pomieszczeniach lub innych miejscach, w których mają być prowadzone zajęcia stan znajdującego się wyposażenia stwarza zagrożenia dla bezpieczeństwa.</w:t>
      </w:r>
    </w:p>
    <w:p w:rsidR="00B7289E" w:rsidRPr="00DC07A2" w:rsidRDefault="00B7289E" w:rsidP="00186BA3">
      <w:pPr>
        <w:tabs>
          <w:tab w:val="left" w:pos="284"/>
          <w:tab w:val="left" w:pos="426"/>
        </w:tabs>
        <w:spacing w:line="276" w:lineRule="auto"/>
        <w:jc w:val="both"/>
        <w:rPr>
          <w:rStyle w:val="Odwoaniedokomentarza1"/>
          <w:b/>
          <w:sz w:val="24"/>
          <w:szCs w:val="24"/>
        </w:rPr>
      </w:pPr>
      <w:r w:rsidRPr="00DC07A2">
        <w:rPr>
          <w:rStyle w:val="Odwoaniedokomentarza1"/>
          <w:sz w:val="24"/>
          <w:szCs w:val="24"/>
        </w:rPr>
        <w:t>8. Nauczyciele zobowiązani są do przestrzegania ustalonych godzin rozpoczynania i kończenia zajęć edukacyjnych oraz respektowania prawa uczniów do pełnych przerw międzylekcyjnych.</w:t>
      </w:r>
    </w:p>
    <w:p w:rsidR="00B7289E" w:rsidRPr="00DC07A2" w:rsidRDefault="00B7289E" w:rsidP="00186BA3">
      <w:pPr>
        <w:tabs>
          <w:tab w:val="left" w:pos="284"/>
          <w:tab w:val="left" w:pos="426"/>
        </w:tabs>
        <w:spacing w:line="276" w:lineRule="auto"/>
        <w:jc w:val="both"/>
        <w:rPr>
          <w:rStyle w:val="Odwoaniedokomentarza1"/>
          <w:sz w:val="24"/>
          <w:szCs w:val="24"/>
        </w:rPr>
      </w:pPr>
      <w:r w:rsidRPr="00DC07A2">
        <w:rPr>
          <w:rStyle w:val="Odwoaniedokomentarza1"/>
          <w:sz w:val="24"/>
          <w:szCs w:val="24"/>
        </w:rPr>
        <w:t xml:space="preserve">9. Nauczyciel ma obowiązek zapoznać się i przestrzegać </w:t>
      </w:r>
      <w:r w:rsidRPr="00DC07A2">
        <w:rPr>
          <w:rStyle w:val="Odwoaniedokomentarza1"/>
          <w:iCs/>
          <w:sz w:val="24"/>
          <w:szCs w:val="24"/>
        </w:rPr>
        <w:t xml:space="preserve">Instrukcji Bezpieczeństwa Pożarowego </w:t>
      </w:r>
      <w:r w:rsidRPr="00DC07A2">
        <w:rPr>
          <w:rStyle w:val="Odwoaniedokomentarza1"/>
          <w:sz w:val="24"/>
          <w:szCs w:val="24"/>
        </w:rPr>
        <w:t>w szkole.</w:t>
      </w:r>
    </w:p>
    <w:p w:rsidR="00B7289E" w:rsidRPr="00DC07A2" w:rsidRDefault="00B7289E" w:rsidP="00186BA3">
      <w:pPr>
        <w:tabs>
          <w:tab w:val="left" w:pos="284"/>
          <w:tab w:val="left" w:pos="426"/>
        </w:tabs>
        <w:spacing w:line="276" w:lineRule="auto"/>
        <w:jc w:val="both"/>
        <w:rPr>
          <w:rStyle w:val="Odwoaniedokomentarza1"/>
          <w:sz w:val="24"/>
          <w:szCs w:val="24"/>
        </w:rPr>
      </w:pPr>
      <w:r w:rsidRPr="00DC07A2">
        <w:rPr>
          <w:rStyle w:val="Odwoaniedokomentarza1"/>
          <w:sz w:val="24"/>
          <w:szCs w:val="24"/>
        </w:rPr>
        <w:t xml:space="preserve">10. Nauczyciel organizujący wyjście uczniów ze szkoły lub wycieczkę ma obowiązek przestrzegać zasad ujętych w procedurze </w:t>
      </w:r>
      <w:r w:rsidRPr="00DC07A2">
        <w:rPr>
          <w:rStyle w:val="Odwoaniedokomentarza1"/>
          <w:iCs/>
          <w:sz w:val="24"/>
          <w:szCs w:val="24"/>
        </w:rPr>
        <w:t>Organizacji wycieczek szkolnych i zagranicznych</w:t>
      </w:r>
      <w:r w:rsidRPr="00DC07A2">
        <w:rPr>
          <w:rStyle w:val="Odwoaniedokomentarza1"/>
          <w:sz w:val="24"/>
          <w:szCs w:val="24"/>
        </w:rPr>
        <w:t>, obowiązującej w Szkole.</w:t>
      </w:r>
    </w:p>
    <w:p w:rsidR="00B7289E" w:rsidRPr="00DC07A2" w:rsidRDefault="00B7289E" w:rsidP="00186BA3">
      <w:pPr>
        <w:tabs>
          <w:tab w:val="left" w:pos="284"/>
          <w:tab w:val="left" w:pos="426"/>
        </w:tabs>
        <w:spacing w:line="276" w:lineRule="auto"/>
        <w:jc w:val="both"/>
        <w:rPr>
          <w:rStyle w:val="Odwoaniedokomentarza1"/>
          <w:sz w:val="24"/>
          <w:szCs w:val="24"/>
        </w:rPr>
      </w:pPr>
      <w:r w:rsidRPr="00DC07A2">
        <w:rPr>
          <w:rStyle w:val="Odwoaniedokomentarza1"/>
          <w:sz w:val="24"/>
          <w:szCs w:val="24"/>
        </w:rPr>
        <w:t>11. Nauczyciel w trakcie prowadzonych zajęć w klasie:</w:t>
      </w:r>
    </w:p>
    <w:p w:rsidR="00B7289E" w:rsidRPr="00DC07A2" w:rsidRDefault="00B7289E" w:rsidP="003F322D">
      <w:pPr>
        <w:numPr>
          <w:ilvl w:val="0"/>
          <w:numId w:val="121"/>
        </w:numPr>
        <w:tabs>
          <w:tab w:val="left" w:pos="284"/>
          <w:tab w:val="left" w:pos="426"/>
        </w:tabs>
        <w:autoSpaceDE w:val="0"/>
        <w:spacing w:line="276" w:lineRule="auto"/>
        <w:ind w:left="0" w:firstLine="0"/>
        <w:jc w:val="both"/>
        <w:rPr>
          <w:rStyle w:val="Odwoaniedokomentarza1"/>
          <w:sz w:val="24"/>
          <w:szCs w:val="24"/>
        </w:rPr>
      </w:pPr>
      <w:r w:rsidRPr="00DC07A2">
        <w:rPr>
          <w:rStyle w:val="Odwoaniedokomentarza1"/>
          <w:sz w:val="24"/>
          <w:szCs w:val="24"/>
        </w:rPr>
        <w:t>ma obowiązek wejść do sali pierwszy, by sprawdzić czy warunki do prowadzenia lekcji nie zagrażają bezpieczeństwu uczniów</w:t>
      </w:r>
      <w:r w:rsidR="00A04C68">
        <w:rPr>
          <w:rStyle w:val="Odwoaniedokomentarza1"/>
          <w:sz w:val="24"/>
          <w:szCs w:val="24"/>
        </w:rPr>
        <w:t xml:space="preserve"> </w:t>
      </w:r>
      <w:r w:rsidR="00EA24C2" w:rsidRPr="00DC07A2">
        <w:rPr>
          <w:rStyle w:val="Odwoaniedokomentarza1"/>
          <w:sz w:val="24"/>
          <w:szCs w:val="24"/>
        </w:rPr>
        <w:t>i nauczyciela</w:t>
      </w:r>
      <w:r w:rsidRPr="00DC07A2">
        <w:rPr>
          <w:rStyle w:val="Odwoaniedokomentarza1"/>
          <w:sz w:val="24"/>
          <w:szCs w:val="24"/>
        </w:rPr>
        <w:t>. Jeżeli sala lekcyjna nie odpowiada warunkom bezpieczeństwa nauczyciel ma obowiązek zgłosić to do dyrektora Szkoły celem usunięcia usterek. Do czasu naprawienia usterek nauczyciel ma prawo odmówić prowadzenia zajęć w danym miejscu,</w:t>
      </w:r>
    </w:p>
    <w:p w:rsidR="00B7289E" w:rsidRPr="00DC07A2" w:rsidRDefault="00B7289E" w:rsidP="003F322D">
      <w:pPr>
        <w:numPr>
          <w:ilvl w:val="0"/>
          <w:numId w:val="121"/>
        </w:numPr>
        <w:tabs>
          <w:tab w:val="left" w:pos="284"/>
          <w:tab w:val="left" w:pos="426"/>
        </w:tabs>
        <w:autoSpaceDE w:val="0"/>
        <w:spacing w:line="276" w:lineRule="auto"/>
        <w:ind w:left="0" w:firstLine="0"/>
        <w:jc w:val="both"/>
        <w:rPr>
          <w:rStyle w:val="Odwoaniedokomentarza1"/>
          <w:sz w:val="24"/>
          <w:szCs w:val="24"/>
        </w:rPr>
      </w:pPr>
      <w:r w:rsidRPr="00DC07A2">
        <w:rPr>
          <w:rStyle w:val="Odwoaniedokomentarza1"/>
          <w:sz w:val="24"/>
          <w:szCs w:val="24"/>
        </w:rPr>
        <w:t>podczas zajęć nauczyciel nie może pozostawić uczniów bez żadnej opieki,</w:t>
      </w:r>
    </w:p>
    <w:p w:rsidR="00B7289E" w:rsidRPr="00DC07A2" w:rsidRDefault="00B7289E" w:rsidP="003F322D">
      <w:pPr>
        <w:numPr>
          <w:ilvl w:val="0"/>
          <w:numId w:val="121"/>
        </w:numPr>
        <w:tabs>
          <w:tab w:val="left" w:pos="284"/>
          <w:tab w:val="left" w:pos="426"/>
        </w:tabs>
        <w:autoSpaceDE w:val="0"/>
        <w:spacing w:line="276" w:lineRule="auto"/>
        <w:ind w:left="0" w:firstLine="0"/>
        <w:jc w:val="both"/>
        <w:rPr>
          <w:rStyle w:val="Odwoaniedokomentarza1"/>
          <w:sz w:val="24"/>
          <w:szCs w:val="24"/>
        </w:rPr>
      </w:pPr>
      <w:r w:rsidRPr="00DC07A2">
        <w:rPr>
          <w:rStyle w:val="Odwoaniedokomentarza1"/>
          <w:sz w:val="24"/>
          <w:szCs w:val="24"/>
        </w:rPr>
        <w:t>w razie st</w:t>
      </w:r>
      <w:r w:rsidR="00EA24C2" w:rsidRPr="00DC07A2">
        <w:rPr>
          <w:rStyle w:val="Odwoaniedokomentarza1"/>
          <w:sz w:val="24"/>
          <w:szCs w:val="24"/>
        </w:rPr>
        <w:t>wierdzenia niedyspozycji ucznia</w:t>
      </w:r>
      <w:r w:rsidRPr="00DC07A2">
        <w:rPr>
          <w:rStyle w:val="Odwoaniedokomentarza1"/>
          <w:sz w:val="24"/>
          <w:szCs w:val="24"/>
        </w:rPr>
        <w:t xml:space="preserve">, </w:t>
      </w:r>
      <w:r w:rsidR="00EA24C2" w:rsidRPr="00DC07A2">
        <w:rPr>
          <w:rStyle w:val="Odwoaniedokomentarza1"/>
          <w:sz w:val="24"/>
          <w:szCs w:val="24"/>
        </w:rPr>
        <w:t>jeśli stan jego zdrowia dozwala</w:t>
      </w:r>
      <w:r w:rsidRPr="00DC07A2">
        <w:rPr>
          <w:rStyle w:val="Odwoaniedokomentarza1"/>
          <w:sz w:val="24"/>
          <w:szCs w:val="24"/>
        </w:rPr>
        <w:t>, należy skierować go</w:t>
      </w:r>
      <w:r w:rsidR="00A04C68">
        <w:rPr>
          <w:rStyle w:val="Odwoaniedokomentarza1"/>
          <w:sz w:val="24"/>
          <w:szCs w:val="24"/>
        </w:rPr>
        <w:t xml:space="preserve"> </w:t>
      </w:r>
      <w:r w:rsidRPr="00DC07A2">
        <w:rPr>
          <w:rStyle w:val="Odwoaniedokomentarza1"/>
          <w:sz w:val="24"/>
          <w:szCs w:val="24"/>
        </w:rPr>
        <w:t>w towarzystwie drugiej osoby do pielęgniarki szkolnej. Jeśli zaistnieje taka potrzeba udzielić mu pierwszej pomocy. O zaistniałej sytuacji należy powiadomić rodziców ucznia niepełnoletniego. Jeśli jest to nagły wypadek powiadomić dyrektora Szkoły,</w:t>
      </w:r>
    </w:p>
    <w:p w:rsidR="00B7289E" w:rsidRPr="00DC07A2" w:rsidRDefault="00B7289E" w:rsidP="003F322D">
      <w:pPr>
        <w:numPr>
          <w:ilvl w:val="0"/>
          <w:numId w:val="121"/>
        </w:numPr>
        <w:tabs>
          <w:tab w:val="left" w:pos="284"/>
          <w:tab w:val="left" w:pos="426"/>
        </w:tabs>
        <w:autoSpaceDE w:val="0"/>
        <w:spacing w:line="276" w:lineRule="auto"/>
        <w:ind w:left="0" w:firstLine="0"/>
        <w:jc w:val="both"/>
        <w:rPr>
          <w:rStyle w:val="Odwoaniedokomentarza1"/>
          <w:sz w:val="24"/>
          <w:szCs w:val="24"/>
        </w:rPr>
      </w:pPr>
      <w:r w:rsidRPr="00DC07A2">
        <w:rPr>
          <w:rStyle w:val="Odwoaniedokomentarza1"/>
          <w:sz w:val="24"/>
          <w:szCs w:val="24"/>
        </w:rPr>
        <w:t>nauczyciel powinien kontrolować właściwą postawę uczniów w czasie zajęć. Korygować zauważone błędy i dbać o czystość, ład i porządek podczas trwania lekcji i po jej zakończeniu,</w:t>
      </w:r>
    </w:p>
    <w:p w:rsidR="00B7289E" w:rsidRPr="00DC07A2" w:rsidRDefault="00B7289E" w:rsidP="003F322D">
      <w:pPr>
        <w:numPr>
          <w:ilvl w:val="0"/>
          <w:numId w:val="121"/>
        </w:numPr>
        <w:tabs>
          <w:tab w:val="left" w:pos="284"/>
          <w:tab w:val="left" w:pos="426"/>
        </w:tabs>
        <w:autoSpaceDE w:val="0"/>
        <w:spacing w:line="276" w:lineRule="auto"/>
        <w:ind w:left="0" w:firstLine="0"/>
        <w:jc w:val="both"/>
        <w:rPr>
          <w:rStyle w:val="Odwoaniedokomentarza1"/>
          <w:sz w:val="24"/>
          <w:szCs w:val="24"/>
        </w:rPr>
      </w:pPr>
      <w:r w:rsidRPr="00DC07A2">
        <w:rPr>
          <w:rStyle w:val="Odwoaniedokomentarza1"/>
          <w:sz w:val="24"/>
          <w:szCs w:val="24"/>
        </w:rPr>
        <w:t>po skończonej lekcji nauczyc</w:t>
      </w:r>
      <w:r w:rsidR="00EA24C2" w:rsidRPr="00DC07A2">
        <w:rPr>
          <w:rStyle w:val="Odwoaniedokomentarza1"/>
          <w:sz w:val="24"/>
          <w:szCs w:val="24"/>
        </w:rPr>
        <w:t>iel powinien sam otworzyć drzwi</w:t>
      </w:r>
      <w:r w:rsidRPr="00DC07A2">
        <w:rPr>
          <w:rStyle w:val="Odwoaniedokomentarza1"/>
          <w:sz w:val="24"/>
          <w:szCs w:val="24"/>
        </w:rPr>
        <w:t>, by nie dopuścić do gwałtownego ich otwarcia przez wybiegających uczniów,</w:t>
      </w:r>
    </w:p>
    <w:p w:rsidR="00B7289E" w:rsidRPr="00DC07A2" w:rsidRDefault="00B7289E" w:rsidP="003F322D">
      <w:pPr>
        <w:numPr>
          <w:ilvl w:val="0"/>
          <w:numId w:val="121"/>
        </w:numPr>
        <w:tabs>
          <w:tab w:val="left" w:pos="284"/>
          <w:tab w:val="left" w:pos="426"/>
        </w:tabs>
        <w:autoSpaceDE w:val="0"/>
        <w:spacing w:line="276" w:lineRule="auto"/>
        <w:ind w:left="0" w:firstLine="0"/>
        <w:jc w:val="both"/>
        <w:rPr>
          <w:rStyle w:val="Odwoaniedokomentarza1"/>
          <w:sz w:val="24"/>
          <w:szCs w:val="24"/>
        </w:rPr>
      </w:pPr>
      <w:r w:rsidRPr="00DC07A2">
        <w:rPr>
          <w:rStyle w:val="Odwoaniedokomentarza1"/>
          <w:sz w:val="24"/>
          <w:szCs w:val="24"/>
        </w:rPr>
        <w:t>uczniów chcących skorzystać z toalety nauczyciel zwalnia pojedynczo,</w:t>
      </w:r>
    </w:p>
    <w:p w:rsidR="00B7289E" w:rsidRPr="00DC07A2" w:rsidRDefault="00B7289E" w:rsidP="003F322D">
      <w:pPr>
        <w:numPr>
          <w:ilvl w:val="0"/>
          <w:numId w:val="121"/>
        </w:numPr>
        <w:tabs>
          <w:tab w:val="left" w:pos="284"/>
          <w:tab w:val="left" w:pos="426"/>
        </w:tabs>
        <w:autoSpaceDE w:val="0"/>
        <w:spacing w:line="276" w:lineRule="auto"/>
        <w:ind w:left="0" w:firstLine="0"/>
        <w:jc w:val="both"/>
        <w:rPr>
          <w:rStyle w:val="Odwoaniedokomentarza1"/>
          <w:sz w:val="24"/>
          <w:szCs w:val="24"/>
        </w:rPr>
      </w:pPr>
      <w:r w:rsidRPr="00DC07A2">
        <w:rPr>
          <w:rStyle w:val="Odwoaniedokomentarza1"/>
          <w:sz w:val="24"/>
          <w:szCs w:val="24"/>
        </w:rPr>
        <w:t>przed rozpoczęciem lekcji nauczyciel zobowiązany jest do wywietrzenia sali lekcyjnej, zapewnienia właściwego oświetlenia i temperatury,</w:t>
      </w:r>
    </w:p>
    <w:p w:rsidR="00B7289E" w:rsidRPr="00DC07A2" w:rsidRDefault="00B7289E" w:rsidP="003F322D">
      <w:pPr>
        <w:numPr>
          <w:ilvl w:val="0"/>
          <w:numId w:val="121"/>
        </w:numPr>
        <w:tabs>
          <w:tab w:val="left" w:pos="284"/>
          <w:tab w:val="left" w:pos="426"/>
        </w:tabs>
        <w:autoSpaceDE w:val="0"/>
        <w:spacing w:line="276" w:lineRule="auto"/>
        <w:ind w:left="0" w:firstLine="0"/>
        <w:jc w:val="both"/>
        <w:rPr>
          <w:rStyle w:val="Odwoaniedokomentarza1"/>
          <w:sz w:val="24"/>
          <w:szCs w:val="24"/>
        </w:rPr>
      </w:pPr>
      <w:r w:rsidRPr="00DC07A2">
        <w:rPr>
          <w:rStyle w:val="Odwoaniedokomentarza1"/>
          <w:sz w:val="24"/>
          <w:szCs w:val="24"/>
        </w:rPr>
        <w:t>nauczyciel ustala zasady korzystania z sali lekcyjnej.</w:t>
      </w:r>
    </w:p>
    <w:p w:rsidR="00B7289E" w:rsidRPr="00DC07A2" w:rsidRDefault="00B7289E" w:rsidP="00186BA3">
      <w:pPr>
        <w:tabs>
          <w:tab w:val="left" w:pos="284"/>
          <w:tab w:val="left" w:pos="426"/>
        </w:tabs>
        <w:autoSpaceDE w:val="0"/>
        <w:spacing w:line="276" w:lineRule="auto"/>
        <w:jc w:val="both"/>
        <w:rPr>
          <w:rStyle w:val="Odwoaniedokomentarza1"/>
          <w:sz w:val="24"/>
          <w:szCs w:val="24"/>
        </w:rPr>
      </w:pPr>
      <w:r w:rsidRPr="00DC07A2">
        <w:rPr>
          <w:rStyle w:val="Odwoaniedokomentarza1"/>
          <w:sz w:val="24"/>
          <w:szCs w:val="24"/>
        </w:rPr>
        <w:t>12. Wychowawcy klas są</w:t>
      </w:r>
      <w:r w:rsidR="00EA24C2" w:rsidRPr="00DC07A2">
        <w:rPr>
          <w:rStyle w:val="Odwoaniedokomentarza1"/>
          <w:sz w:val="24"/>
          <w:szCs w:val="24"/>
        </w:rPr>
        <w:t xml:space="preserve"> zobowiązani zapoznać uczniów z</w:t>
      </w:r>
      <w:r w:rsidRPr="00DC07A2">
        <w:rPr>
          <w:rStyle w:val="Odwoaniedokomentarza1"/>
          <w:sz w:val="24"/>
          <w:szCs w:val="24"/>
        </w:rPr>
        <w:t>:</w:t>
      </w:r>
    </w:p>
    <w:p w:rsidR="00B7289E" w:rsidRPr="00DC07A2" w:rsidRDefault="00B7289E" w:rsidP="003F322D">
      <w:pPr>
        <w:numPr>
          <w:ilvl w:val="0"/>
          <w:numId w:val="122"/>
        </w:numPr>
        <w:tabs>
          <w:tab w:val="left" w:pos="284"/>
          <w:tab w:val="left" w:pos="426"/>
          <w:tab w:val="left" w:pos="1440"/>
        </w:tabs>
        <w:autoSpaceDE w:val="0"/>
        <w:spacing w:line="276" w:lineRule="auto"/>
        <w:ind w:left="0" w:firstLine="0"/>
        <w:jc w:val="both"/>
        <w:rPr>
          <w:rStyle w:val="Odwoaniedokomentarza1"/>
          <w:sz w:val="24"/>
          <w:szCs w:val="24"/>
        </w:rPr>
      </w:pPr>
      <w:r w:rsidRPr="00DC07A2">
        <w:rPr>
          <w:rStyle w:val="Odwoaniedokomentarza1"/>
          <w:sz w:val="24"/>
          <w:szCs w:val="24"/>
        </w:rPr>
        <w:t>zasadami postępowania w razie zauważenia ognia;</w:t>
      </w:r>
    </w:p>
    <w:p w:rsidR="00B7289E" w:rsidRPr="00DC07A2" w:rsidRDefault="00B7289E" w:rsidP="003F322D">
      <w:pPr>
        <w:numPr>
          <w:ilvl w:val="0"/>
          <w:numId w:val="122"/>
        </w:numPr>
        <w:tabs>
          <w:tab w:val="left" w:pos="284"/>
          <w:tab w:val="left" w:pos="426"/>
          <w:tab w:val="left" w:pos="1440"/>
        </w:tabs>
        <w:autoSpaceDE w:val="0"/>
        <w:spacing w:line="276" w:lineRule="auto"/>
        <w:ind w:left="0" w:firstLine="0"/>
        <w:jc w:val="both"/>
        <w:rPr>
          <w:rStyle w:val="Odwoaniedokomentarza1"/>
          <w:sz w:val="24"/>
          <w:szCs w:val="24"/>
        </w:rPr>
      </w:pPr>
      <w:r w:rsidRPr="00DC07A2">
        <w:rPr>
          <w:rStyle w:val="Odwoaniedokomentarza1"/>
          <w:sz w:val="24"/>
          <w:szCs w:val="24"/>
        </w:rPr>
        <w:t>sygnałami alarmowymi na wypadek zagrożenia;</w:t>
      </w:r>
    </w:p>
    <w:p w:rsidR="00B7289E" w:rsidRPr="00DC07A2" w:rsidRDefault="00B7289E" w:rsidP="003F322D">
      <w:pPr>
        <w:numPr>
          <w:ilvl w:val="0"/>
          <w:numId w:val="122"/>
        </w:numPr>
        <w:tabs>
          <w:tab w:val="left" w:pos="284"/>
          <w:tab w:val="left" w:pos="426"/>
          <w:tab w:val="left" w:pos="1440"/>
        </w:tabs>
        <w:autoSpaceDE w:val="0"/>
        <w:spacing w:line="276" w:lineRule="auto"/>
        <w:ind w:left="0" w:firstLine="0"/>
        <w:jc w:val="both"/>
        <w:rPr>
          <w:rStyle w:val="Odwoaniedokomentarza1"/>
          <w:sz w:val="24"/>
          <w:szCs w:val="24"/>
        </w:rPr>
      </w:pPr>
      <w:r w:rsidRPr="00DC07A2">
        <w:rPr>
          <w:rStyle w:val="Odwoaniedokomentarza1"/>
          <w:sz w:val="24"/>
          <w:szCs w:val="24"/>
        </w:rPr>
        <w:t>z planami ewakuacji, oznakowaniem dróg ewakuacyjnych;</w:t>
      </w:r>
    </w:p>
    <w:p w:rsidR="00B7289E" w:rsidRPr="00DC07A2" w:rsidRDefault="00B7289E" w:rsidP="003F322D">
      <w:pPr>
        <w:numPr>
          <w:ilvl w:val="0"/>
          <w:numId w:val="122"/>
        </w:numPr>
        <w:tabs>
          <w:tab w:val="left" w:pos="284"/>
          <w:tab w:val="left" w:pos="426"/>
          <w:tab w:val="left" w:pos="1440"/>
        </w:tabs>
        <w:autoSpaceDE w:val="0"/>
        <w:spacing w:line="276" w:lineRule="auto"/>
        <w:ind w:left="0" w:firstLine="0"/>
        <w:jc w:val="both"/>
        <w:rPr>
          <w:sz w:val="24"/>
          <w:szCs w:val="24"/>
        </w:rPr>
      </w:pPr>
      <w:r w:rsidRPr="00DC07A2">
        <w:rPr>
          <w:rStyle w:val="Odwoaniedokomentarza1"/>
          <w:sz w:val="24"/>
          <w:szCs w:val="24"/>
        </w:rPr>
        <w:t>zasadami zachowania i wynikającymi z tego obowiązkami w czasie zagrożenia.</w:t>
      </w:r>
    </w:p>
    <w:p w:rsidR="00B7289E" w:rsidRPr="00DC07A2" w:rsidRDefault="00B7289E" w:rsidP="00186BA3">
      <w:pPr>
        <w:tabs>
          <w:tab w:val="left" w:pos="284"/>
          <w:tab w:val="left" w:pos="426"/>
        </w:tabs>
        <w:spacing w:line="276" w:lineRule="auto"/>
        <w:jc w:val="both"/>
        <w:rPr>
          <w:sz w:val="24"/>
          <w:szCs w:val="24"/>
        </w:rPr>
      </w:pPr>
      <w:r w:rsidRPr="00DC07A2">
        <w:rPr>
          <w:sz w:val="24"/>
          <w:szCs w:val="24"/>
        </w:rPr>
        <w:t>13. Podczas zajęć edukacyjnych opiekę nad uczniami sprawuje nauczyciel prowadzący zajęcia.</w:t>
      </w:r>
    </w:p>
    <w:p w:rsidR="00B7289E" w:rsidRPr="00DC07A2" w:rsidRDefault="00B7289E" w:rsidP="00186BA3">
      <w:pPr>
        <w:tabs>
          <w:tab w:val="left" w:pos="284"/>
          <w:tab w:val="left" w:pos="426"/>
        </w:tabs>
        <w:spacing w:line="276" w:lineRule="auto"/>
        <w:jc w:val="both"/>
        <w:rPr>
          <w:sz w:val="24"/>
          <w:szCs w:val="24"/>
        </w:rPr>
      </w:pPr>
      <w:r w:rsidRPr="00DC07A2">
        <w:rPr>
          <w:sz w:val="24"/>
          <w:szCs w:val="24"/>
        </w:rPr>
        <w:lastRenderedPageBreak/>
        <w:t>14. Podczas zajęć poza terenem szkoły (w czasie imprez, wycieczek itp.), których organizatorem jest szkoła, opiekę nad uczniami sprawują organizatorzy i wyznaczeni nauczyciele oraz za zgodą</w:t>
      </w:r>
      <w:r w:rsidR="00186BA3" w:rsidRPr="00DC07A2">
        <w:rPr>
          <w:sz w:val="24"/>
          <w:szCs w:val="24"/>
        </w:rPr>
        <w:t xml:space="preserve"> dyrektora inne osoby dorosłe (</w:t>
      </w:r>
      <w:r w:rsidRPr="00DC07A2">
        <w:rPr>
          <w:sz w:val="24"/>
          <w:szCs w:val="24"/>
        </w:rPr>
        <w:t>pracownicy obsługi, rodzice).</w:t>
      </w:r>
    </w:p>
    <w:p w:rsidR="00B7289E" w:rsidRPr="00DC07A2" w:rsidRDefault="00B7289E" w:rsidP="00186BA3">
      <w:pPr>
        <w:tabs>
          <w:tab w:val="left" w:pos="284"/>
          <w:tab w:val="left" w:pos="426"/>
        </w:tabs>
        <w:spacing w:line="276" w:lineRule="auto"/>
        <w:jc w:val="both"/>
        <w:rPr>
          <w:sz w:val="24"/>
          <w:szCs w:val="24"/>
        </w:rPr>
      </w:pPr>
      <w:r w:rsidRPr="00DC07A2">
        <w:rPr>
          <w:sz w:val="24"/>
          <w:szCs w:val="24"/>
        </w:rPr>
        <w:t>15. podczas przerw międzylekcyjnych opiekę nad uczniami sprawują nauczyciele pełniący dyżur.</w:t>
      </w:r>
    </w:p>
    <w:p w:rsidR="00B7289E" w:rsidRPr="00DC07A2" w:rsidRDefault="00B7289E" w:rsidP="00186BA3">
      <w:pPr>
        <w:tabs>
          <w:tab w:val="left" w:pos="284"/>
          <w:tab w:val="left" w:pos="426"/>
        </w:tabs>
        <w:spacing w:line="276" w:lineRule="auto"/>
        <w:jc w:val="both"/>
        <w:rPr>
          <w:sz w:val="24"/>
          <w:szCs w:val="24"/>
        </w:rPr>
      </w:pPr>
      <w:r w:rsidRPr="00DC07A2">
        <w:rPr>
          <w:sz w:val="24"/>
          <w:szCs w:val="24"/>
        </w:rPr>
        <w:t>16. Nieobecnego nauczyciela zastępuje w czasie przerwy inny nauczyciel wyznaczony na zastępstwo.</w:t>
      </w:r>
    </w:p>
    <w:p w:rsidR="00B7289E" w:rsidRPr="00DC07A2" w:rsidRDefault="00B7289E" w:rsidP="00186BA3">
      <w:pPr>
        <w:tabs>
          <w:tab w:val="left" w:pos="284"/>
          <w:tab w:val="left" w:pos="426"/>
        </w:tabs>
        <w:spacing w:line="276" w:lineRule="auto"/>
        <w:jc w:val="both"/>
        <w:rPr>
          <w:sz w:val="24"/>
          <w:szCs w:val="24"/>
        </w:rPr>
      </w:pPr>
      <w:r w:rsidRPr="00DC07A2">
        <w:rPr>
          <w:sz w:val="24"/>
          <w:szCs w:val="24"/>
        </w:rPr>
        <w:t>17. W razie uzasadnionej potrzeby opuszczenia klasy i pozostawienia uczniów, nauczyciel jest zobowiązany do zapewnienia uczniom opieki przez innego nauczyciela lub osobą z obsługi szkoły.</w:t>
      </w:r>
    </w:p>
    <w:p w:rsidR="00B7289E" w:rsidRPr="00DC07A2" w:rsidRDefault="00B7289E" w:rsidP="000101BA">
      <w:pPr>
        <w:tabs>
          <w:tab w:val="left" w:pos="284"/>
          <w:tab w:val="left" w:pos="426"/>
        </w:tabs>
        <w:spacing w:line="276" w:lineRule="auto"/>
        <w:rPr>
          <w:sz w:val="24"/>
          <w:szCs w:val="24"/>
        </w:rPr>
      </w:pPr>
    </w:p>
    <w:p w:rsidR="00B7289E" w:rsidRPr="00DC07A2" w:rsidRDefault="00B7289E" w:rsidP="000101BA">
      <w:pPr>
        <w:tabs>
          <w:tab w:val="left" w:pos="284"/>
          <w:tab w:val="left" w:pos="426"/>
        </w:tabs>
        <w:spacing w:line="276" w:lineRule="auto"/>
        <w:jc w:val="center"/>
        <w:rPr>
          <w:b/>
          <w:sz w:val="24"/>
          <w:szCs w:val="24"/>
        </w:rPr>
      </w:pPr>
      <w:r w:rsidRPr="00DC07A2">
        <w:rPr>
          <w:b/>
          <w:sz w:val="24"/>
          <w:szCs w:val="24"/>
        </w:rPr>
        <w:t>§ 46.</w:t>
      </w:r>
    </w:p>
    <w:p w:rsidR="00B7289E" w:rsidRPr="00DC07A2" w:rsidRDefault="00B7289E" w:rsidP="000101BA">
      <w:pPr>
        <w:tabs>
          <w:tab w:val="left" w:pos="284"/>
          <w:tab w:val="left" w:pos="426"/>
        </w:tabs>
        <w:spacing w:line="276" w:lineRule="auto"/>
        <w:jc w:val="both"/>
        <w:rPr>
          <w:b/>
          <w:sz w:val="24"/>
          <w:szCs w:val="24"/>
        </w:rPr>
      </w:pPr>
    </w:p>
    <w:p w:rsidR="00B7289E" w:rsidRPr="00DC07A2" w:rsidRDefault="00B7289E" w:rsidP="000101BA">
      <w:pPr>
        <w:tabs>
          <w:tab w:val="left" w:pos="284"/>
          <w:tab w:val="left" w:pos="426"/>
        </w:tabs>
        <w:spacing w:line="276" w:lineRule="auto"/>
        <w:jc w:val="both"/>
        <w:rPr>
          <w:sz w:val="24"/>
          <w:szCs w:val="24"/>
        </w:rPr>
      </w:pPr>
      <w:r w:rsidRPr="00DC07A2">
        <w:rPr>
          <w:sz w:val="24"/>
          <w:szCs w:val="24"/>
        </w:rPr>
        <w:t>1. Nauczyciele prowadzący zajęcia w danym oddziale tworzą zespół, którego zadaniem jest w szczególności ustalenie zestawu programów nauczania dla danego oddziału oraz jego modyfikowanie w miarę potrzeb.</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2. Nauczyciele mogą tworzyć zespoły wychowawcze, przedmiotowe, zespołu d.s</w:t>
      </w:r>
      <w:r w:rsidR="00A04C68">
        <w:rPr>
          <w:sz w:val="24"/>
          <w:szCs w:val="24"/>
        </w:rPr>
        <w:t>.</w:t>
      </w:r>
      <w:r w:rsidRPr="00DC07A2">
        <w:rPr>
          <w:sz w:val="24"/>
          <w:szCs w:val="24"/>
        </w:rPr>
        <w:t xml:space="preserve"> pomocy psychologiczno – pedagogicznej lub inne zespoły problemowo-zadaniowe.</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3. Pracą zespołu kieruje przewodniczący powołany przez dyrektora szkoły na wniosek zespołu.</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4. Cele i zadania zespołów mogą obejmować:</w:t>
      </w:r>
    </w:p>
    <w:p w:rsidR="00B7289E" w:rsidRPr="00DC07A2" w:rsidRDefault="00B7289E" w:rsidP="003F322D">
      <w:pPr>
        <w:numPr>
          <w:ilvl w:val="0"/>
          <w:numId w:val="123"/>
        </w:numPr>
        <w:tabs>
          <w:tab w:val="left" w:pos="284"/>
          <w:tab w:val="left" w:pos="426"/>
        </w:tabs>
        <w:spacing w:line="276" w:lineRule="auto"/>
        <w:ind w:left="0" w:firstLine="0"/>
        <w:jc w:val="both"/>
        <w:rPr>
          <w:sz w:val="24"/>
          <w:szCs w:val="24"/>
        </w:rPr>
      </w:pPr>
      <w:r w:rsidRPr="00DC07A2">
        <w:rPr>
          <w:sz w:val="24"/>
          <w:szCs w:val="24"/>
        </w:rPr>
        <w:t>współpracę nauczycieli tych samych i pokrewnych przedmiotów w celu realizacji programu nauczania,</w:t>
      </w:r>
    </w:p>
    <w:p w:rsidR="00B7289E" w:rsidRPr="00DC07A2" w:rsidRDefault="00B7289E" w:rsidP="003F322D">
      <w:pPr>
        <w:numPr>
          <w:ilvl w:val="0"/>
          <w:numId w:val="123"/>
        </w:numPr>
        <w:tabs>
          <w:tab w:val="left" w:pos="284"/>
          <w:tab w:val="left" w:pos="426"/>
        </w:tabs>
        <w:spacing w:line="276" w:lineRule="auto"/>
        <w:ind w:left="0" w:firstLine="0"/>
        <w:jc w:val="both"/>
        <w:rPr>
          <w:sz w:val="24"/>
          <w:szCs w:val="24"/>
        </w:rPr>
      </w:pPr>
      <w:r w:rsidRPr="00DC07A2">
        <w:rPr>
          <w:sz w:val="24"/>
          <w:szCs w:val="24"/>
        </w:rPr>
        <w:t>wspólne opracowywanie pomiaru osiągnięć uczniów,</w:t>
      </w:r>
    </w:p>
    <w:p w:rsidR="00B7289E" w:rsidRPr="00DC07A2" w:rsidRDefault="00B7289E" w:rsidP="003F322D">
      <w:pPr>
        <w:numPr>
          <w:ilvl w:val="0"/>
          <w:numId w:val="123"/>
        </w:numPr>
        <w:tabs>
          <w:tab w:val="left" w:pos="284"/>
          <w:tab w:val="left" w:pos="426"/>
        </w:tabs>
        <w:spacing w:line="276" w:lineRule="auto"/>
        <w:ind w:left="0" w:firstLine="0"/>
        <w:jc w:val="both"/>
        <w:rPr>
          <w:sz w:val="24"/>
          <w:szCs w:val="24"/>
        </w:rPr>
      </w:pPr>
      <w:r w:rsidRPr="00DC07A2">
        <w:rPr>
          <w:sz w:val="24"/>
          <w:szCs w:val="24"/>
        </w:rPr>
        <w:t>organizowanie wewnątrzszkolnego doskonalenia zawodowego oraz doradztwa metodycznego,</w:t>
      </w:r>
    </w:p>
    <w:p w:rsidR="00B7289E" w:rsidRPr="00DC07A2" w:rsidRDefault="00B7289E" w:rsidP="003F322D">
      <w:pPr>
        <w:numPr>
          <w:ilvl w:val="0"/>
          <w:numId w:val="123"/>
        </w:numPr>
        <w:tabs>
          <w:tab w:val="left" w:pos="284"/>
          <w:tab w:val="left" w:pos="426"/>
        </w:tabs>
        <w:spacing w:line="276" w:lineRule="auto"/>
        <w:ind w:left="0" w:firstLine="0"/>
        <w:jc w:val="both"/>
        <w:rPr>
          <w:sz w:val="24"/>
          <w:szCs w:val="24"/>
        </w:rPr>
      </w:pPr>
      <w:r w:rsidRPr="00DC07A2">
        <w:rPr>
          <w:sz w:val="24"/>
          <w:szCs w:val="24"/>
        </w:rPr>
        <w:t>współdziałanie w organizowaniu warsztatu pracy,</w:t>
      </w:r>
    </w:p>
    <w:p w:rsidR="00B7289E" w:rsidRPr="00DC07A2" w:rsidRDefault="00B7289E" w:rsidP="003F322D">
      <w:pPr>
        <w:numPr>
          <w:ilvl w:val="0"/>
          <w:numId w:val="123"/>
        </w:numPr>
        <w:tabs>
          <w:tab w:val="left" w:pos="284"/>
          <w:tab w:val="left" w:pos="426"/>
        </w:tabs>
        <w:spacing w:line="276" w:lineRule="auto"/>
        <w:ind w:left="0" w:firstLine="0"/>
        <w:jc w:val="both"/>
        <w:rPr>
          <w:sz w:val="24"/>
          <w:szCs w:val="24"/>
        </w:rPr>
      </w:pPr>
      <w:r w:rsidRPr="00DC07A2">
        <w:rPr>
          <w:sz w:val="24"/>
          <w:szCs w:val="24"/>
        </w:rPr>
        <w:t>przygotowywanie innowacji i eksperymentów pedagogicznych.</w:t>
      </w:r>
    </w:p>
    <w:p w:rsidR="00B7289E" w:rsidRPr="00DC07A2" w:rsidRDefault="00B7289E" w:rsidP="003F322D">
      <w:pPr>
        <w:numPr>
          <w:ilvl w:val="0"/>
          <w:numId w:val="123"/>
        </w:numPr>
        <w:tabs>
          <w:tab w:val="left" w:pos="284"/>
          <w:tab w:val="left" w:pos="426"/>
        </w:tabs>
        <w:spacing w:line="276" w:lineRule="auto"/>
        <w:ind w:left="0" w:firstLine="0"/>
        <w:jc w:val="both"/>
        <w:rPr>
          <w:sz w:val="24"/>
          <w:szCs w:val="24"/>
        </w:rPr>
      </w:pPr>
      <w:r w:rsidRPr="00DC07A2">
        <w:rPr>
          <w:sz w:val="24"/>
          <w:szCs w:val="24"/>
        </w:rPr>
        <w:t>wnioskowanie do dyrektora Szkoły i rady pedagogicznej w sprawach pedagogicznych, opiekuńczych</w:t>
      </w:r>
      <w:r w:rsidR="00A04C68">
        <w:rPr>
          <w:sz w:val="24"/>
          <w:szCs w:val="24"/>
        </w:rPr>
        <w:t xml:space="preserve"> </w:t>
      </w:r>
      <w:r w:rsidRPr="00DC07A2">
        <w:rPr>
          <w:sz w:val="24"/>
          <w:szCs w:val="24"/>
        </w:rPr>
        <w:t xml:space="preserve">i profilaktycznych. </w:t>
      </w:r>
    </w:p>
    <w:p w:rsidR="00B7289E" w:rsidRPr="00DC07A2" w:rsidRDefault="00B7289E" w:rsidP="003F322D">
      <w:pPr>
        <w:numPr>
          <w:ilvl w:val="0"/>
          <w:numId w:val="123"/>
        </w:numPr>
        <w:tabs>
          <w:tab w:val="left" w:pos="284"/>
          <w:tab w:val="left" w:pos="426"/>
        </w:tabs>
        <w:spacing w:line="276" w:lineRule="auto"/>
        <w:ind w:left="0" w:firstLine="0"/>
        <w:jc w:val="both"/>
        <w:rPr>
          <w:sz w:val="24"/>
          <w:szCs w:val="24"/>
        </w:rPr>
      </w:pPr>
      <w:r w:rsidRPr="00DC07A2">
        <w:rPr>
          <w:sz w:val="24"/>
          <w:szCs w:val="24"/>
        </w:rPr>
        <w:t>analizowanie i ocena realizacji programów wychowawczych, które powinny być zgodne z</w:t>
      </w:r>
      <w:r w:rsidR="00A04C68">
        <w:rPr>
          <w:sz w:val="24"/>
          <w:szCs w:val="24"/>
        </w:rPr>
        <w:t xml:space="preserve"> </w:t>
      </w:r>
      <w:r w:rsidRPr="00DC07A2">
        <w:rPr>
          <w:sz w:val="24"/>
          <w:szCs w:val="24"/>
        </w:rPr>
        <w:t>oczekiwaniami i</w:t>
      </w:r>
      <w:r w:rsidR="00A04C68">
        <w:rPr>
          <w:sz w:val="24"/>
          <w:szCs w:val="24"/>
        </w:rPr>
        <w:t xml:space="preserve"> </w:t>
      </w:r>
      <w:r w:rsidRPr="00DC07A2">
        <w:rPr>
          <w:sz w:val="24"/>
          <w:szCs w:val="24"/>
        </w:rPr>
        <w:t>potrzebami zarówno nauczycieli, uczniów, jak i rodziców oraz uwzględniać założenia programu</w:t>
      </w:r>
      <w:r w:rsidR="00A04C68">
        <w:rPr>
          <w:sz w:val="24"/>
          <w:szCs w:val="24"/>
        </w:rPr>
        <w:t xml:space="preserve"> </w:t>
      </w:r>
      <w:r w:rsidRPr="00DC07A2">
        <w:rPr>
          <w:sz w:val="24"/>
          <w:szCs w:val="24"/>
        </w:rPr>
        <w:t xml:space="preserve">wychowawczego Szkoły; </w:t>
      </w:r>
    </w:p>
    <w:p w:rsidR="00B7289E" w:rsidRPr="00DC07A2" w:rsidRDefault="00B7289E" w:rsidP="003F322D">
      <w:pPr>
        <w:numPr>
          <w:ilvl w:val="0"/>
          <w:numId w:val="123"/>
        </w:numPr>
        <w:tabs>
          <w:tab w:val="left" w:pos="284"/>
          <w:tab w:val="left" w:pos="426"/>
        </w:tabs>
        <w:spacing w:line="276" w:lineRule="auto"/>
        <w:ind w:left="0" w:firstLine="0"/>
        <w:jc w:val="both"/>
        <w:rPr>
          <w:b/>
          <w:sz w:val="24"/>
          <w:szCs w:val="24"/>
        </w:rPr>
      </w:pPr>
      <w:r w:rsidRPr="00DC07A2">
        <w:rPr>
          <w:sz w:val="24"/>
          <w:szCs w:val="24"/>
        </w:rPr>
        <w:t>ocenianie efektów pracy wychowawczej.</w:t>
      </w:r>
    </w:p>
    <w:p w:rsidR="00B7289E" w:rsidRPr="00DC07A2" w:rsidRDefault="00B7289E" w:rsidP="00F10C50">
      <w:pPr>
        <w:tabs>
          <w:tab w:val="left" w:pos="284"/>
          <w:tab w:val="left" w:pos="426"/>
        </w:tabs>
        <w:autoSpaceDE w:val="0"/>
        <w:spacing w:line="276" w:lineRule="auto"/>
        <w:jc w:val="both"/>
        <w:rPr>
          <w:sz w:val="24"/>
          <w:szCs w:val="24"/>
        </w:rPr>
      </w:pPr>
      <w:r w:rsidRPr="00DC07A2">
        <w:rPr>
          <w:b/>
          <w:sz w:val="24"/>
          <w:szCs w:val="24"/>
        </w:rPr>
        <w:t>5</w:t>
      </w:r>
      <w:r w:rsidRPr="00DC07A2">
        <w:rPr>
          <w:sz w:val="24"/>
          <w:szCs w:val="24"/>
        </w:rPr>
        <w:t>. Zespoły spotykają się jeden raz w semestrze lub częściej (w razie zaistniałych potrzeb) z inicjatywy nauczycieli, przewodniczących zespołów, pedagoga lub dyrektora Szkoły. Spotkania zespołów są protokołowane.</w:t>
      </w:r>
    </w:p>
    <w:p w:rsidR="00B7289E" w:rsidRPr="00DC07A2" w:rsidRDefault="00B7289E" w:rsidP="00F10C50">
      <w:pPr>
        <w:tabs>
          <w:tab w:val="left" w:pos="284"/>
          <w:tab w:val="left" w:pos="426"/>
        </w:tabs>
        <w:spacing w:line="276" w:lineRule="auto"/>
        <w:jc w:val="both"/>
        <w:rPr>
          <w:sz w:val="24"/>
          <w:szCs w:val="24"/>
        </w:rPr>
      </w:pPr>
      <w:r w:rsidRPr="00DC07A2">
        <w:rPr>
          <w:sz w:val="24"/>
          <w:szCs w:val="24"/>
        </w:rPr>
        <w:t>6.</w:t>
      </w:r>
      <w:r w:rsidRPr="00DC07A2">
        <w:rPr>
          <w:sz w:val="24"/>
          <w:szCs w:val="24"/>
        </w:rPr>
        <w:tab/>
        <w:t>Nauczyciel wybiera program wychowania przedszkolnego, program nauczania</w:t>
      </w:r>
      <w:r w:rsidR="00A04C68">
        <w:rPr>
          <w:sz w:val="24"/>
          <w:szCs w:val="24"/>
        </w:rPr>
        <w:t xml:space="preserve"> </w:t>
      </w:r>
      <w:r w:rsidRPr="00DC07A2">
        <w:rPr>
          <w:sz w:val="24"/>
          <w:szCs w:val="24"/>
        </w:rPr>
        <w:t>oraz podręcznik spośród programów i podręczników dopuszczonych do użytku szkolnego i przedstawia go radzie pedagogicznej.</w:t>
      </w:r>
    </w:p>
    <w:p w:rsidR="00B7289E" w:rsidRPr="00DC07A2" w:rsidRDefault="00B7289E" w:rsidP="00F10C50">
      <w:pPr>
        <w:tabs>
          <w:tab w:val="left" w:pos="284"/>
          <w:tab w:val="left" w:pos="426"/>
        </w:tabs>
        <w:spacing w:line="276" w:lineRule="auto"/>
        <w:jc w:val="both"/>
        <w:rPr>
          <w:sz w:val="24"/>
          <w:szCs w:val="24"/>
        </w:rPr>
      </w:pPr>
      <w:r w:rsidRPr="00DC07A2">
        <w:rPr>
          <w:sz w:val="24"/>
          <w:szCs w:val="24"/>
        </w:rPr>
        <w:t xml:space="preserve">6.Rada pedagogiczna ustala w drodze uchwały i po zasięgnięciu opinii rady rodziców odpowiednio zestaw programów wychowania przedszkolnego i szkolny zestaw programów </w:t>
      </w:r>
      <w:r w:rsidRPr="00DC07A2">
        <w:rPr>
          <w:sz w:val="24"/>
          <w:szCs w:val="24"/>
        </w:rPr>
        <w:lastRenderedPageBreak/>
        <w:t>nauczania biorąc pod uwagę możliwości uczniów i przystosowanie dydaktyczne, języko</w:t>
      </w:r>
      <w:r w:rsidR="00EA24C2" w:rsidRPr="00DC07A2">
        <w:rPr>
          <w:sz w:val="24"/>
          <w:szCs w:val="24"/>
        </w:rPr>
        <w:t>we i wysoką jakość podręcznika.</w:t>
      </w:r>
    </w:p>
    <w:p w:rsidR="00B7289E" w:rsidRPr="00DC07A2" w:rsidRDefault="00B7289E" w:rsidP="00F10C50">
      <w:pPr>
        <w:tabs>
          <w:tab w:val="left" w:pos="284"/>
          <w:tab w:val="left" w:pos="426"/>
        </w:tabs>
        <w:spacing w:line="276" w:lineRule="auto"/>
        <w:jc w:val="both"/>
        <w:rPr>
          <w:sz w:val="24"/>
          <w:szCs w:val="24"/>
        </w:rPr>
      </w:pPr>
      <w:r w:rsidRPr="00DC07A2">
        <w:rPr>
          <w:sz w:val="24"/>
          <w:szCs w:val="24"/>
        </w:rPr>
        <w:t>7. W uzasadnionych przypadkach, rada pedagogiczna, na wniosek nauczyciela lub rady rodziców może dokonać zmiany w zestawie programów nauczania, z tym, ze zmiana ta nie może nastąpić w trakcie roku szkolnego.</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center"/>
        <w:rPr>
          <w:b/>
          <w:sz w:val="24"/>
          <w:szCs w:val="24"/>
        </w:rPr>
      </w:pPr>
      <w:r w:rsidRPr="00DC07A2">
        <w:rPr>
          <w:b/>
          <w:sz w:val="24"/>
          <w:szCs w:val="24"/>
        </w:rPr>
        <w:t>§ 47.</w:t>
      </w:r>
    </w:p>
    <w:p w:rsidR="00B7289E" w:rsidRPr="00DC07A2" w:rsidRDefault="00B7289E" w:rsidP="000101BA">
      <w:pPr>
        <w:tabs>
          <w:tab w:val="left" w:pos="284"/>
          <w:tab w:val="left" w:pos="426"/>
        </w:tabs>
        <w:spacing w:line="276" w:lineRule="auto"/>
        <w:rPr>
          <w:b/>
          <w:sz w:val="24"/>
          <w:szCs w:val="24"/>
        </w:rPr>
      </w:pPr>
    </w:p>
    <w:p w:rsidR="00B7289E" w:rsidRPr="00DC07A2" w:rsidRDefault="00B7289E" w:rsidP="00EA24C2">
      <w:pPr>
        <w:numPr>
          <w:ilvl w:val="0"/>
          <w:numId w:val="12"/>
        </w:numPr>
        <w:tabs>
          <w:tab w:val="left" w:pos="284"/>
          <w:tab w:val="left" w:pos="426"/>
        </w:tabs>
        <w:spacing w:line="276" w:lineRule="auto"/>
        <w:ind w:left="0" w:firstLine="0"/>
        <w:jc w:val="both"/>
        <w:rPr>
          <w:sz w:val="24"/>
          <w:szCs w:val="24"/>
        </w:rPr>
      </w:pPr>
      <w:r w:rsidRPr="00DC07A2">
        <w:rPr>
          <w:sz w:val="24"/>
          <w:szCs w:val="24"/>
        </w:rPr>
        <w:t>Rodzice współpracują z nauczycielami w sprawach wychowania i kształcenia swych dzieci.</w:t>
      </w:r>
    </w:p>
    <w:p w:rsidR="00B7289E" w:rsidRPr="00DC07A2" w:rsidRDefault="00B7289E" w:rsidP="00EA24C2">
      <w:pPr>
        <w:numPr>
          <w:ilvl w:val="0"/>
          <w:numId w:val="12"/>
        </w:numPr>
        <w:tabs>
          <w:tab w:val="left" w:pos="284"/>
          <w:tab w:val="left" w:pos="426"/>
        </w:tabs>
        <w:spacing w:line="276" w:lineRule="auto"/>
        <w:ind w:left="0" w:firstLine="0"/>
        <w:jc w:val="both"/>
        <w:rPr>
          <w:sz w:val="24"/>
          <w:szCs w:val="24"/>
        </w:rPr>
      </w:pPr>
      <w:r w:rsidRPr="00DC07A2">
        <w:rPr>
          <w:sz w:val="24"/>
          <w:szCs w:val="24"/>
        </w:rPr>
        <w:t>W celu właściwej organizacji współpracy nauczyciel-wychowawca organizuje co najmniej 4 spotkania klasowe rodziców</w:t>
      </w:r>
      <w:r w:rsidR="00A04C68">
        <w:rPr>
          <w:sz w:val="24"/>
          <w:szCs w:val="24"/>
        </w:rPr>
        <w:t xml:space="preserve"> </w:t>
      </w:r>
      <w:r w:rsidRPr="00DC07A2">
        <w:rPr>
          <w:sz w:val="24"/>
          <w:szCs w:val="24"/>
        </w:rPr>
        <w:t>w ciągu roku szkolnego oraz informuje rodziców o możliwości kontaktów indywidualnych.</w:t>
      </w:r>
    </w:p>
    <w:p w:rsidR="00B7289E" w:rsidRPr="00DC07A2" w:rsidRDefault="00B7289E" w:rsidP="00EA24C2">
      <w:pPr>
        <w:numPr>
          <w:ilvl w:val="0"/>
          <w:numId w:val="12"/>
        </w:numPr>
        <w:tabs>
          <w:tab w:val="left" w:pos="284"/>
          <w:tab w:val="left" w:pos="426"/>
        </w:tabs>
        <w:spacing w:line="276" w:lineRule="auto"/>
        <w:ind w:left="0" w:firstLine="0"/>
        <w:jc w:val="both"/>
        <w:rPr>
          <w:sz w:val="24"/>
          <w:szCs w:val="24"/>
        </w:rPr>
      </w:pPr>
      <w:r w:rsidRPr="00DC07A2">
        <w:rPr>
          <w:sz w:val="24"/>
          <w:szCs w:val="24"/>
        </w:rPr>
        <w:t>Rodzice mają prawo do:</w:t>
      </w:r>
    </w:p>
    <w:p w:rsidR="00B7289E" w:rsidRPr="00DC07A2" w:rsidRDefault="00B7289E" w:rsidP="003F322D">
      <w:pPr>
        <w:numPr>
          <w:ilvl w:val="0"/>
          <w:numId w:val="137"/>
        </w:numPr>
        <w:tabs>
          <w:tab w:val="left" w:pos="284"/>
          <w:tab w:val="left" w:pos="426"/>
        </w:tabs>
        <w:spacing w:line="276" w:lineRule="auto"/>
        <w:ind w:left="0" w:firstLine="0"/>
        <w:jc w:val="both"/>
        <w:rPr>
          <w:sz w:val="24"/>
          <w:szCs w:val="24"/>
        </w:rPr>
      </w:pPr>
      <w:r w:rsidRPr="00DC07A2">
        <w:rPr>
          <w:sz w:val="24"/>
          <w:szCs w:val="24"/>
        </w:rPr>
        <w:t>znajomość zadań i zamierzeń szkoły określanych w statucie i planach pracy szkoły;</w:t>
      </w:r>
    </w:p>
    <w:p w:rsidR="00B7289E" w:rsidRPr="00DC07A2" w:rsidRDefault="00B7289E" w:rsidP="003F322D">
      <w:pPr>
        <w:numPr>
          <w:ilvl w:val="0"/>
          <w:numId w:val="137"/>
        </w:numPr>
        <w:tabs>
          <w:tab w:val="left" w:pos="284"/>
          <w:tab w:val="left" w:pos="426"/>
        </w:tabs>
        <w:spacing w:line="276" w:lineRule="auto"/>
        <w:ind w:left="0" w:firstLine="0"/>
        <w:jc w:val="both"/>
        <w:rPr>
          <w:sz w:val="24"/>
          <w:szCs w:val="24"/>
        </w:rPr>
      </w:pPr>
      <w:r w:rsidRPr="00DC07A2">
        <w:rPr>
          <w:sz w:val="24"/>
          <w:szCs w:val="24"/>
        </w:rPr>
        <w:t>rzetelnej informacji na temat swego dziecka, jego postępów w nauce;</w:t>
      </w:r>
    </w:p>
    <w:p w:rsidR="00B7289E" w:rsidRPr="00DC07A2" w:rsidRDefault="00B7289E" w:rsidP="003F322D">
      <w:pPr>
        <w:numPr>
          <w:ilvl w:val="0"/>
          <w:numId w:val="137"/>
        </w:numPr>
        <w:tabs>
          <w:tab w:val="left" w:pos="284"/>
          <w:tab w:val="left" w:pos="426"/>
        </w:tabs>
        <w:spacing w:line="276" w:lineRule="auto"/>
        <w:ind w:left="0" w:firstLine="0"/>
        <w:jc w:val="both"/>
        <w:rPr>
          <w:sz w:val="24"/>
          <w:szCs w:val="24"/>
        </w:rPr>
      </w:pPr>
      <w:r w:rsidRPr="00DC07A2">
        <w:rPr>
          <w:sz w:val="24"/>
          <w:szCs w:val="24"/>
        </w:rPr>
        <w:t>informacji na temat zachowania dziecka;</w:t>
      </w:r>
    </w:p>
    <w:p w:rsidR="00B7289E" w:rsidRPr="00DC07A2" w:rsidRDefault="00B7289E" w:rsidP="003F322D">
      <w:pPr>
        <w:numPr>
          <w:ilvl w:val="0"/>
          <w:numId w:val="137"/>
        </w:numPr>
        <w:tabs>
          <w:tab w:val="left" w:pos="284"/>
          <w:tab w:val="left" w:pos="426"/>
        </w:tabs>
        <w:spacing w:line="276" w:lineRule="auto"/>
        <w:ind w:left="0" w:firstLine="0"/>
        <w:jc w:val="both"/>
        <w:rPr>
          <w:sz w:val="24"/>
          <w:szCs w:val="24"/>
        </w:rPr>
      </w:pPr>
      <w:r w:rsidRPr="00DC07A2">
        <w:rPr>
          <w:sz w:val="24"/>
          <w:szCs w:val="24"/>
        </w:rPr>
        <w:t>wyrażania i przekazywania opinii i uwag na temat pracy i działalności szkoły;</w:t>
      </w:r>
    </w:p>
    <w:p w:rsidR="00FF7DA3" w:rsidRPr="00DC07A2" w:rsidRDefault="00B7289E" w:rsidP="003F322D">
      <w:pPr>
        <w:numPr>
          <w:ilvl w:val="0"/>
          <w:numId w:val="137"/>
        </w:numPr>
        <w:tabs>
          <w:tab w:val="left" w:pos="284"/>
          <w:tab w:val="left" w:pos="426"/>
        </w:tabs>
        <w:spacing w:line="276" w:lineRule="auto"/>
        <w:ind w:left="0" w:firstLine="0"/>
        <w:jc w:val="both"/>
        <w:rPr>
          <w:sz w:val="24"/>
          <w:szCs w:val="24"/>
        </w:rPr>
      </w:pPr>
      <w:r w:rsidRPr="00DC07A2">
        <w:rPr>
          <w:sz w:val="24"/>
          <w:szCs w:val="24"/>
        </w:rPr>
        <w:t>uzyskiwania pomocy od pedagoga szkolnego, pielęgniarki szkolnej w sprawach dotyczących dziecka.</w:t>
      </w:r>
    </w:p>
    <w:p w:rsidR="00FF7DA3" w:rsidRPr="00DC07A2" w:rsidRDefault="00EA24C2" w:rsidP="00EA24C2">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3</w:t>
      </w:r>
      <w:r w:rsidR="00FF7DA3" w:rsidRPr="00DC07A2">
        <w:rPr>
          <w:rFonts w:ascii="Times New Roman" w:hAnsi="Times New Roman"/>
          <w:sz w:val="24"/>
          <w:szCs w:val="24"/>
        </w:rPr>
        <w:t xml:space="preserve">a. Rodzice mają obowiązek: </w:t>
      </w:r>
    </w:p>
    <w:p w:rsidR="00FF7DA3" w:rsidRPr="00DC07A2" w:rsidRDefault="00FF7DA3" w:rsidP="00EA24C2">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1)wychowywać swoje dzieci w sposób odpowiedzialny z poszanowaniem godności </w:t>
      </w:r>
    </w:p>
    <w:p w:rsidR="00FF7DA3" w:rsidRPr="00DC07A2" w:rsidRDefault="00FF7DA3" w:rsidP="00EA24C2">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dziecka i nie zaniedbywać ich; </w:t>
      </w:r>
    </w:p>
    <w:p w:rsidR="00FF7DA3" w:rsidRPr="00DC07A2" w:rsidRDefault="00FF7DA3" w:rsidP="00EA24C2">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2)poświęcać swój czas i uwagę nauce dzieci, tak aby wzmacniać wysiłki szkoły skierowane na osiągnięcie celów nauczania i wychowania; </w:t>
      </w:r>
    </w:p>
    <w:p w:rsidR="00FF7DA3" w:rsidRPr="00DC07A2" w:rsidRDefault="00FF7DA3" w:rsidP="00EA24C2">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3)dbać o regularne uczęszczanie dziecka do sz</w:t>
      </w:r>
      <w:r w:rsidR="00E6563B" w:rsidRPr="00DC07A2">
        <w:rPr>
          <w:rFonts w:ascii="Times New Roman" w:hAnsi="Times New Roman"/>
          <w:sz w:val="24"/>
          <w:szCs w:val="24"/>
        </w:rPr>
        <w:t xml:space="preserve">koły, informowania wychowawcy o </w:t>
      </w:r>
      <w:r w:rsidRPr="00DC07A2">
        <w:rPr>
          <w:rFonts w:ascii="Times New Roman" w:hAnsi="Times New Roman"/>
          <w:sz w:val="24"/>
          <w:szCs w:val="24"/>
        </w:rPr>
        <w:t>przyczynach nieobecności ucznia na zajęciach, usprawie</w:t>
      </w:r>
      <w:r w:rsidR="00E6563B" w:rsidRPr="00DC07A2">
        <w:rPr>
          <w:rFonts w:ascii="Times New Roman" w:hAnsi="Times New Roman"/>
          <w:sz w:val="24"/>
          <w:szCs w:val="24"/>
        </w:rPr>
        <w:t xml:space="preserve">dliwiania nieobecności dziecka </w:t>
      </w:r>
      <w:r w:rsidRPr="00DC07A2">
        <w:rPr>
          <w:rFonts w:ascii="Times New Roman" w:hAnsi="Times New Roman"/>
          <w:sz w:val="24"/>
          <w:szCs w:val="24"/>
        </w:rPr>
        <w:t xml:space="preserve">na piśmie w terminie 7 dni lub w szczególnych przypadkach w terminie późniejszym; </w:t>
      </w:r>
    </w:p>
    <w:p w:rsidR="00FF7DA3" w:rsidRPr="00DC07A2" w:rsidRDefault="00FF7DA3" w:rsidP="00EA24C2">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4)informowania wychowawcy o sprawach mogących mieć wpływ na naukę i zachowanie </w:t>
      </w:r>
    </w:p>
    <w:p w:rsidR="00FF7DA3" w:rsidRPr="00DC07A2" w:rsidRDefault="00FF7DA3" w:rsidP="00EA24C2">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dziecka; </w:t>
      </w:r>
    </w:p>
    <w:p w:rsidR="00FF7DA3" w:rsidRPr="00DC07A2" w:rsidRDefault="00FF7DA3" w:rsidP="00EA24C2">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5)angażowania się jako partnerzy w działania szkoły, </w:t>
      </w:r>
      <w:r w:rsidR="00E6563B" w:rsidRPr="00DC07A2">
        <w:rPr>
          <w:rFonts w:ascii="Times New Roman" w:hAnsi="Times New Roman"/>
          <w:sz w:val="24"/>
          <w:szCs w:val="24"/>
        </w:rPr>
        <w:t xml:space="preserve">aktywnego udziału w wyborach i </w:t>
      </w:r>
      <w:r w:rsidRPr="00DC07A2">
        <w:rPr>
          <w:rFonts w:ascii="Times New Roman" w:hAnsi="Times New Roman"/>
          <w:sz w:val="24"/>
          <w:szCs w:val="24"/>
        </w:rPr>
        <w:t>wsp</w:t>
      </w:r>
      <w:r w:rsidR="00EA24C2" w:rsidRPr="00DC07A2">
        <w:rPr>
          <w:rFonts w:ascii="Times New Roman" w:hAnsi="Times New Roman"/>
          <w:sz w:val="24"/>
          <w:szCs w:val="24"/>
        </w:rPr>
        <w:t xml:space="preserve">ółdziałaniu w organach szkoły. </w:t>
      </w:r>
    </w:p>
    <w:p w:rsidR="00B7289E" w:rsidRPr="00DC07A2" w:rsidRDefault="00B7289E" w:rsidP="00EA24C2">
      <w:pPr>
        <w:numPr>
          <w:ilvl w:val="0"/>
          <w:numId w:val="12"/>
        </w:numPr>
        <w:tabs>
          <w:tab w:val="left" w:pos="284"/>
          <w:tab w:val="left" w:pos="426"/>
        </w:tabs>
        <w:spacing w:line="276" w:lineRule="auto"/>
        <w:ind w:left="0" w:firstLine="0"/>
        <w:jc w:val="both"/>
        <w:rPr>
          <w:b/>
          <w:sz w:val="24"/>
          <w:szCs w:val="24"/>
        </w:rPr>
      </w:pPr>
      <w:r w:rsidRPr="00DC07A2">
        <w:rPr>
          <w:sz w:val="24"/>
          <w:szCs w:val="24"/>
        </w:rPr>
        <w:t>W celu zapewnienia właściwej informacji o sprawach szk</w:t>
      </w:r>
      <w:r w:rsidR="00E6563B" w:rsidRPr="00DC07A2">
        <w:rPr>
          <w:sz w:val="24"/>
          <w:szCs w:val="24"/>
        </w:rPr>
        <w:t xml:space="preserve">olnych, szkoła może redagować i </w:t>
      </w:r>
      <w:r w:rsidRPr="00DC07A2">
        <w:rPr>
          <w:sz w:val="24"/>
          <w:szCs w:val="24"/>
        </w:rPr>
        <w:t>wydawać specjalne wydanie gazetki szkolnej dla rodziców uczniów.</w:t>
      </w:r>
    </w:p>
    <w:p w:rsidR="00381ED4" w:rsidRPr="00DC07A2" w:rsidRDefault="00381ED4" w:rsidP="00EA24C2">
      <w:pPr>
        <w:numPr>
          <w:ilvl w:val="0"/>
          <w:numId w:val="12"/>
        </w:numPr>
        <w:tabs>
          <w:tab w:val="left" w:pos="284"/>
          <w:tab w:val="left" w:pos="426"/>
        </w:tabs>
        <w:spacing w:line="276" w:lineRule="auto"/>
        <w:ind w:left="0" w:firstLine="0"/>
        <w:jc w:val="both"/>
        <w:rPr>
          <w:b/>
          <w:sz w:val="24"/>
          <w:szCs w:val="24"/>
        </w:rPr>
      </w:pPr>
      <w:r w:rsidRPr="00DC07A2">
        <w:rPr>
          <w:sz w:val="24"/>
          <w:szCs w:val="24"/>
        </w:rPr>
        <w:t xml:space="preserve">Współpraca dyrektora szkoły z rodzicami. </w:t>
      </w:r>
    </w:p>
    <w:p w:rsidR="00381ED4" w:rsidRPr="00DC07A2" w:rsidRDefault="00381ED4" w:rsidP="00EA24C2">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1) zapoznawanie rodziców z głównymi założeniami zawartymi w Statucie Szkoły; </w:t>
      </w:r>
    </w:p>
    <w:p w:rsidR="00381ED4" w:rsidRPr="00DC07A2" w:rsidRDefault="00381ED4" w:rsidP="00EA24C2">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2) udział dyrektora w zebraniach Rady Rodziców –info</w:t>
      </w:r>
      <w:r w:rsidR="00E6563B" w:rsidRPr="00DC07A2">
        <w:rPr>
          <w:rFonts w:ascii="Times New Roman" w:hAnsi="Times New Roman"/>
          <w:sz w:val="24"/>
          <w:szCs w:val="24"/>
        </w:rPr>
        <w:t xml:space="preserve">rmowanie o bieżących problemach </w:t>
      </w:r>
      <w:r w:rsidRPr="00DC07A2">
        <w:rPr>
          <w:rFonts w:ascii="Times New Roman" w:hAnsi="Times New Roman"/>
          <w:sz w:val="24"/>
          <w:szCs w:val="24"/>
        </w:rPr>
        <w:t xml:space="preserve">szkoły; </w:t>
      </w:r>
    </w:p>
    <w:p w:rsidR="00381ED4" w:rsidRPr="00DC07A2" w:rsidRDefault="00381ED4" w:rsidP="00EA24C2">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3) przekazywanie informacji za pośrednictwem wychowawców klas o wynikach pracy dydaktycznej, wychowawczej i opiekuńczej; </w:t>
      </w:r>
    </w:p>
    <w:p w:rsidR="00381ED4" w:rsidRPr="00DC07A2" w:rsidRDefault="00381ED4" w:rsidP="00EA24C2">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4) rozpatrywanie wspólnie z rodzicami indywidualnych spraw uczniowskich. </w:t>
      </w:r>
    </w:p>
    <w:p w:rsidR="00EA24C2" w:rsidRPr="00DC07A2" w:rsidRDefault="00EA24C2" w:rsidP="000101BA">
      <w:pPr>
        <w:tabs>
          <w:tab w:val="left" w:pos="284"/>
          <w:tab w:val="left" w:pos="426"/>
        </w:tabs>
        <w:spacing w:line="276" w:lineRule="auto"/>
        <w:jc w:val="center"/>
        <w:rPr>
          <w:b/>
          <w:sz w:val="24"/>
          <w:szCs w:val="24"/>
        </w:rPr>
      </w:pPr>
    </w:p>
    <w:p w:rsidR="00B7289E" w:rsidRPr="00DC07A2" w:rsidRDefault="00B7289E" w:rsidP="000101BA">
      <w:pPr>
        <w:tabs>
          <w:tab w:val="left" w:pos="284"/>
          <w:tab w:val="left" w:pos="426"/>
        </w:tabs>
        <w:spacing w:line="276" w:lineRule="auto"/>
        <w:jc w:val="center"/>
        <w:rPr>
          <w:b/>
          <w:sz w:val="24"/>
          <w:szCs w:val="24"/>
        </w:rPr>
      </w:pPr>
      <w:r w:rsidRPr="00DC07A2">
        <w:rPr>
          <w:b/>
          <w:sz w:val="24"/>
          <w:szCs w:val="24"/>
        </w:rPr>
        <w:t>§ 48.</w:t>
      </w:r>
    </w:p>
    <w:p w:rsidR="00EA24C2" w:rsidRPr="00DC07A2" w:rsidRDefault="00EA24C2" w:rsidP="00EA24C2">
      <w:pPr>
        <w:tabs>
          <w:tab w:val="left" w:pos="284"/>
          <w:tab w:val="left" w:pos="426"/>
        </w:tabs>
        <w:spacing w:line="276" w:lineRule="auto"/>
        <w:jc w:val="both"/>
        <w:rPr>
          <w:sz w:val="24"/>
          <w:szCs w:val="24"/>
        </w:rPr>
      </w:pPr>
    </w:p>
    <w:p w:rsidR="00B7289E" w:rsidRPr="00DC07A2" w:rsidRDefault="00B7289E" w:rsidP="00EA24C2">
      <w:pPr>
        <w:tabs>
          <w:tab w:val="left" w:pos="284"/>
          <w:tab w:val="left" w:pos="426"/>
        </w:tabs>
        <w:spacing w:line="276" w:lineRule="auto"/>
        <w:jc w:val="both"/>
        <w:rPr>
          <w:b/>
          <w:sz w:val="24"/>
          <w:szCs w:val="24"/>
        </w:rPr>
      </w:pPr>
      <w:r w:rsidRPr="00DC07A2">
        <w:rPr>
          <w:sz w:val="24"/>
          <w:szCs w:val="24"/>
        </w:rPr>
        <w:t>1. Pracownicy zatrudnieni na umowę o pracę w szkole są pracownikami samorządowymi i podlegają regulacjom ustawy o pracownikach samorządowych.</w:t>
      </w:r>
    </w:p>
    <w:p w:rsidR="00B7289E" w:rsidRPr="00DC07A2" w:rsidRDefault="00B7289E" w:rsidP="00EA24C2">
      <w:pPr>
        <w:tabs>
          <w:tab w:val="left" w:pos="284"/>
          <w:tab w:val="left" w:pos="426"/>
        </w:tabs>
        <w:spacing w:line="276" w:lineRule="auto"/>
        <w:jc w:val="both"/>
        <w:rPr>
          <w:sz w:val="24"/>
          <w:szCs w:val="24"/>
        </w:rPr>
      </w:pPr>
      <w:r w:rsidRPr="00DC07A2">
        <w:rPr>
          <w:sz w:val="24"/>
          <w:szCs w:val="24"/>
        </w:rPr>
        <w:t>2. Pracownik zatrudniony w szkole zobowiązany jest przestrzegać szczegółowy zakres obowiązków na zajmowanym stanowisku. Przyjęcie szczegółowego zakresu obowiązków jest potwierdzane podpisem pracownika.</w:t>
      </w:r>
    </w:p>
    <w:p w:rsidR="00B7289E" w:rsidRPr="00DC07A2" w:rsidRDefault="00B7289E" w:rsidP="00EA24C2">
      <w:pPr>
        <w:tabs>
          <w:tab w:val="left" w:pos="284"/>
          <w:tab w:val="left" w:pos="360"/>
          <w:tab w:val="left" w:pos="426"/>
        </w:tabs>
        <w:spacing w:line="276" w:lineRule="auto"/>
        <w:jc w:val="both"/>
        <w:rPr>
          <w:sz w:val="24"/>
          <w:szCs w:val="24"/>
        </w:rPr>
      </w:pPr>
      <w:r w:rsidRPr="00DC07A2">
        <w:rPr>
          <w:sz w:val="24"/>
          <w:szCs w:val="24"/>
        </w:rPr>
        <w:t>3.Do podstawowych obowiązków pracownika samorządowego należy w</w:t>
      </w:r>
      <w:r w:rsidR="00A04C68">
        <w:rPr>
          <w:sz w:val="24"/>
          <w:szCs w:val="24"/>
        </w:rPr>
        <w:t xml:space="preserve"> </w:t>
      </w:r>
      <w:r w:rsidRPr="00DC07A2">
        <w:rPr>
          <w:sz w:val="24"/>
          <w:szCs w:val="24"/>
        </w:rPr>
        <w:t>szczególności:</w:t>
      </w:r>
    </w:p>
    <w:p w:rsidR="00B7289E" w:rsidRPr="00DC07A2" w:rsidRDefault="00B7289E" w:rsidP="003F322D">
      <w:pPr>
        <w:numPr>
          <w:ilvl w:val="0"/>
          <w:numId w:val="124"/>
        </w:numPr>
        <w:tabs>
          <w:tab w:val="left" w:pos="284"/>
          <w:tab w:val="left" w:pos="426"/>
          <w:tab w:val="left" w:pos="1080"/>
        </w:tabs>
        <w:spacing w:line="276" w:lineRule="auto"/>
        <w:ind w:left="0" w:firstLine="0"/>
        <w:jc w:val="both"/>
        <w:rPr>
          <w:sz w:val="24"/>
          <w:szCs w:val="24"/>
        </w:rPr>
      </w:pPr>
      <w:r w:rsidRPr="00DC07A2">
        <w:rPr>
          <w:sz w:val="24"/>
          <w:szCs w:val="24"/>
        </w:rPr>
        <w:t>przestrzeganie Konstytucji Rzeczypospolitej Polskiej i innych przepisów prawa;</w:t>
      </w:r>
    </w:p>
    <w:p w:rsidR="00B7289E" w:rsidRPr="00DC07A2" w:rsidRDefault="00B7289E" w:rsidP="003F322D">
      <w:pPr>
        <w:numPr>
          <w:ilvl w:val="0"/>
          <w:numId w:val="124"/>
        </w:numPr>
        <w:tabs>
          <w:tab w:val="left" w:pos="284"/>
          <w:tab w:val="left" w:pos="426"/>
          <w:tab w:val="left" w:pos="1080"/>
        </w:tabs>
        <w:spacing w:line="276" w:lineRule="auto"/>
        <w:ind w:left="0" w:firstLine="0"/>
        <w:jc w:val="both"/>
        <w:rPr>
          <w:sz w:val="24"/>
          <w:szCs w:val="24"/>
        </w:rPr>
      </w:pPr>
      <w:r w:rsidRPr="00DC07A2">
        <w:rPr>
          <w:sz w:val="24"/>
          <w:szCs w:val="24"/>
        </w:rPr>
        <w:t>wykonywanie zadań sumiennie, sprawnie i bezstronnie;</w:t>
      </w:r>
    </w:p>
    <w:p w:rsidR="00B7289E" w:rsidRPr="00DC07A2" w:rsidRDefault="00B7289E" w:rsidP="003F322D">
      <w:pPr>
        <w:numPr>
          <w:ilvl w:val="0"/>
          <w:numId w:val="124"/>
        </w:numPr>
        <w:tabs>
          <w:tab w:val="left" w:pos="284"/>
          <w:tab w:val="left" w:pos="426"/>
          <w:tab w:val="left" w:pos="1080"/>
        </w:tabs>
        <w:spacing w:line="276" w:lineRule="auto"/>
        <w:ind w:left="0" w:firstLine="0"/>
        <w:jc w:val="both"/>
        <w:rPr>
          <w:sz w:val="24"/>
          <w:szCs w:val="24"/>
        </w:rPr>
      </w:pPr>
      <w:r w:rsidRPr="00DC07A2">
        <w:rPr>
          <w:sz w:val="24"/>
          <w:szCs w:val="24"/>
        </w:rPr>
        <w:t>udzielanie informacji organom, instytucjom i osobom fizycznym oraz udostępnianie dokumentów znajdujących się w posiadaniu jednostki, w której pracownik jest zatrudniony, jeżeli prawo tego nie zabrania;</w:t>
      </w:r>
    </w:p>
    <w:p w:rsidR="00B7289E" w:rsidRPr="00DC07A2" w:rsidRDefault="00B7289E" w:rsidP="003F322D">
      <w:pPr>
        <w:numPr>
          <w:ilvl w:val="0"/>
          <w:numId w:val="124"/>
        </w:numPr>
        <w:tabs>
          <w:tab w:val="left" w:pos="284"/>
          <w:tab w:val="left" w:pos="426"/>
          <w:tab w:val="left" w:pos="1080"/>
        </w:tabs>
        <w:spacing w:line="276" w:lineRule="auto"/>
        <w:ind w:left="0" w:firstLine="0"/>
        <w:jc w:val="both"/>
        <w:rPr>
          <w:sz w:val="24"/>
          <w:szCs w:val="24"/>
        </w:rPr>
      </w:pPr>
      <w:r w:rsidRPr="00DC07A2">
        <w:rPr>
          <w:sz w:val="24"/>
          <w:szCs w:val="24"/>
        </w:rPr>
        <w:t>dochowanie tajemnicy ustawowo chronionej;</w:t>
      </w:r>
    </w:p>
    <w:p w:rsidR="00B7289E" w:rsidRPr="00DC07A2" w:rsidRDefault="00B7289E" w:rsidP="003F322D">
      <w:pPr>
        <w:numPr>
          <w:ilvl w:val="0"/>
          <w:numId w:val="124"/>
        </w:numPr>
        <w:tabs>
          <w:tab w:val="left" w:pos="284"/>
          <w:tab w:val="left" w:pos="426"/>
          <w:tab w:val="left" w:pos="1080"/>
        </w:tabs>
        <w:spacing w:line="276" w:lineRule="auto"/>
        <w:ind w:left="0" w:firstLine="0"/>
        <w:jc w:val="both"/>
        <w:rPr>
          <w:sz w:val="24"/>
          <w:szCs w:val="24"/>
        </w:rPr>
      </w:pPr>
      <w:r w:rsidRPr="00DC07A2">
        <w:rPr>
          <w:sz w:val="24"/>
          <w:szCs w:val="24"/>
        </w:rPr>
        <w:t>zachowanie uprzejmości i życzliwości w kontaktach z obywatelami, zwierzchnikami, podwładnymi oraz współpracownikami;</w:t>
      </w:r>
    </w:p>
    <w:p w:rsidR="00B7289E" w:rsidRPr="00DC07A2" w:rsidRDefault="00B7289E" w:rsidP="003F322D">
      <w:pPr>
        <w:numPr>
          <w:ilvl w:val="0"/>
          <w:numId w:val="124"/>
        </w:numPr>
        <w:tabs>
          <w:tab w:val="left" w:pos="284"/>
          <w:tab w:val="left" w:pos="426"/>
          <w:tab w:val="left" w:pos="1080"/>
        </w:tabs>
        <w:spacing w:line="276" w:lineRule="auto"/>
        <w:ind w:left="0" w:firstLine="0"/>
        <w:jc w:val="both"/>
        <w:rPr>
          <w:sz w:val="24"/>
          <w:szCs w:val="24"/>
        </w:rPr>
      </w:pPr>
      <w:r w:rsidRPr="00DC07A2">
        <w:rPr>
          <w:sz w:val="24"/>
          <w:szCs w:val="24"/>
        </w:rPr>
        <w:t>zachowanie się z godnością w miejscu pracy i poza nim;</w:t>
      </w:r>
    </w:p>
    <w:p w:rsidR="00B7289E" w:rsidRPr="00DC07A2" w:rsidRDefault="00B7289E" w:rsidP="003F322D">
      <w:pPr>
        <w:numPr>
          <w:ilvl w:val="0"/>
          <w:numId w:val="124"/>
        </w:numPr>
        <w:tabs>
          <w:tab w:val="left" w:pos="284"/>
          <w:tab w:val="left" w:pos="426"/>
          <w:tab w:val="left" w:pos="1080"/>
        </w:tabs>
        <w:spacing w:line="276" w:lineRule="auto"/>
        <w:ind w:left="0" w:firstLine="0"/>
        <w:jc w:val="both"/>
        <w:rPr>
          <w:sz w:val="24"/>
          <w:szCs w:val="24"/>
        </w:rPr>
      </w:pPr>
      <w:r w:rsidRPr="00DC07A2">
        <w:rPr>
          <w:sz w:val="24"/>
          <w:szCs w:val="24"/>
        </w:rPr>
        <w:t>stałe podnoszenie umiejętności i kwalifikacji zawodowych;</w:t>
      </w:r>
    </w:p>
    <w:p w:rsidR="00B7289E" w:rsidRPr="00DC07A2" w:rsidRDefault="00B7289E" w:rsidP="003F322D">
      <w:pPr>
        <w:numPr>
          <w:ilvl w:val="0"/>
          <w:numId w:val="124"/>
        </w:numPr>
        <w:tabs>
          <w:tab w:val="left" w:pos="284"/>
          <w:tab w:val="left" w:pos="426"/>
          <w:tab w:val="left" w:pos="1080"/>
        </w:tabs>
        <w:spacing w:line="276" w:lineRule="auto"/>
        <w:ind w:left="0" w:firstLine="0"/>
        <w:jc w:val="both"/>
        <w:rPr>
          <w:sz w:val="24"/>
          <w:szCs w:val="24"/>
        </w:rPr>
      </w:pPr>
      <w:r w:rsidRPr="00DC07A2">
        <w:rPr>
          <w:sz w:val="24"/>
          <w:szCs w:val="24"/>
        </w:rPr>
        <w:t>sumienne i staranne wykonywanie poleceń przełożonego;</w:t>
      </w:r>
    </w:p>
    <w:p w:rsidR="00B7289E" w:rsidRPr="00DC07A2" w:rsidRDefault="00B7289E" w:rsidP="003F322D">
      <w:pPr>
        <w:numPr>
          <w:ilvl w:val="0"/>
          <w:numId w:val="124"/>
        </w:numPr>
        <w:tabs>
          <w:tab w:val="left" w:pos="284"/>
          <w:tab w:val="left" w:pos="426"/>
          <w:tab w:val="left" w:pos="1080"/>
        </w:tabs>
        <w:spacing w:line="276" w:lineRule="auto"/>
        <w:ind w:left="0" w:firstLine="0"/>
        <w:jc w:val="both"/>
        <w:rPr>
          <w:sz w:val="24"/>
          <w:szCs w:val="24"/>
        </w:rPr>
      </w:pPr>
      <w:r w:rsidRPr="00DC07A2">
        <w:rPr>
          <w:sz w:val="24"/>
          <w:szCs w:val="24"/>
        </w:rPr>
        <w:t>złożenie oświadczenia przez pracowników na stanowiskach urzędniczych o prowadzeniu działalności gospodarczej, zgodnie z wymogami ustawy;</w:t>
      </w:r>
    </w:p>
    <w:p w:rsidR="00B7289E" w:rsidRPr="00DC07A2" w:rsidRDefault="00B7289E" w:rsidP="003F322D">
      <w:pPr>
        <w:numPr>
          <w:ilvl w:val="0"/>
          <w:numId w:val="124"/>
        </w:numPr>
        <w:tabs>
          <w:tab w:val="left" w:pos="284"/>
          <w:tab w:val="left" w:pos="426"/>
          <w:tab w:val="left" w:pos="1080"/>
        </w:tabs>
        <w:spacing w:line="276" w:lineRule="auto"/>
        <w:ind w:left="0" w:firstLine="0"/>
        <w:jc w:val="both"/>
        <w:rPr>
          <w:sz w:val="24"/>
          <w:szCs w:val="24"/>
        </w:rPr>
      </w:pPr>
      <w:r w:rsidRPr="00DC07A2">
        <w:rPr>
          <w:sz w:val="24"/>
          <w:szCs w:val="24"/>
        </w:rPr>
        <w:t>złożenie przez pracownika na stanowiskach urzędniczych, na życzenie Dyrektora szkoły, oświadczenia o stanie majątkowym.</w:t>
      </w:r>
    </w:p>
    <w:p w:rsidR="00EF6F08" w:rsidRPr="00DC07A2" w:rsidRDefault="00B7289E" w:rsidP="00EF6F08">
      <w:pPr>
        <w:tabs>
          <w:tab w:val="left" w:pos="284"/>
          <w:tab w:val="left" w:pos="360"/>
          <w:tab w:val="left" w:pos="426"/>
        </w:tabs>
        <w:spacing w:line="276" w:lineRule="auto"/>
        <w:jc w:val="both"/>
        <w:rPr>
          <w:sz w:val="24"/>
          <w:szCs w:val="24"/>
        </w:rPr>
      </w:pPr>
      <w:r w:rsidRPr="00DC07A2">
        <w:rPr>
          <w:sz w:val="24"/>
          <w:szCs w:val="24"/>
        </w:rPr>
        <w:t>4.Zakresy zadań na poszczególnych stanowiskach pracy.(zakresy obowiązków ujęte są w Regulamini</w:t>
      </w:r>
      <w:r w:rsidR="00EF6F08" w:rsidRPr="00DC07A2">
        <w:rPr>
          <w:sz w:val="24"/>
          <w:szCs w:val="24"/>
        </w:rPr>
        <w:t>e Organizacyjnym Zespołu Szkół)</w:t>
      </w:r>
      <w:r w:rsidRPr="00DC07A2">
        <w:rPr>
          <w:sz w:val="24"/>
          <w:szCs w:val="24"/>
        </w:rPr>
        <w:t>.</w:t>
      </w:r>
    </w:p>
    <w:p w:rsidR="00B7289E" w:rsidRPr="00DC07A2" w:rsidRDefault="00B7289E" w:rsidP="00EF6F08">
      <w:pPr>
        <w:tabs>
          <w:tab w:val="left" w:pos="284"/>
          <w:tab w:val="left" w:pos="360"/>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center"/>
        <w:rPr>
          <w:b/>
          <w:sz w:val="24"/>
          <w:szCs w:val="24"/>
        </w:rPr>
      </w:pPr>
      <w:r w:rsidRPr="00DC07A2">
        <w:rPr>
          <w:b/>
          <w:sz w:val="24"/>
          <w:szCs w:val="24"/>
        </w:rPr>
        <w:t>ROZDZIAŁ IX</w:t>
      </w: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UCZNIOWIE SZKOŁY</w:t>
      </w: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49.</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numPr>
          <w:ilvl w:val="0"/>
          <w:numId w:val="8"/>
        </w:numPr>
        <w:tabs>
          <w:tab w:val="left" w:pos="284"/>
          <w:tab w:val="left" w:pos="390"/>
          <w:tab w:val="left" w:pos="426"/>
        </w:tabs>
        <w:spacing w:line="276" w:lineRule="auto"/>
        <w:ind w:left="0" w:firstLine="0"/>
        <w:jc w:val="both"/>
        <w:rPr>
          <w:sz w:val="24"/>
          <w:szCs w:val="24"/>
        </w:rPr>
      </w:pPr>
      <w:bookmarkStart w:id="53" w:name="_Hlk498786293"/>
      <w:r w:rsidRPr="00DC07A2">
        <w:rPr>
          <w:sz w:val="24"/>
          <w:szCs w:val="24"/>
        </w:rPr>
        <w:t>Obowiązek szkolny dziecka rozpoczyna się z początkiem roku szkolnego w tym roku kalendarzowym, w którym dziecko kończy 7</w:t>
      </w:r>
      <w:r w:rsidR="008B3306" w:rsidRPr="00DC07A2">
        <w:rPr>
          <w:sz w:val="24"/>
          <w:szCs w:val="24"/>
        </w:rPr>
        <w:t xml:space="preserve"> lat oraz trwa do ukończenia </w:t>
      </w:r>
      <w:r w:rsidR="00E6563B" w:rsidRPr="00DC07A2">
        <w:rPr>
          <w:sz w:val="24"/>
          <w:szCs w:val="24"/>
        </w:rPr>
        <w:t>szkoły podstawowej</w:t>
      </w:r>
      <w:r w:rsidRPr="00DC07A2">
        <w:rPr>
          <w:sz w:val="24"/>
          <w:szCs w:val="24"/>
        </w:rPr>
        <w:t>, nie dłużej jednak niż do ukończenia 18 roku życia.</w:t>
      </w:r>
    </w:p>
    <w:p w:rsidR="00B7289E" w:rsidRPr="00DC07A2" w:rsidRDefault="00B7289E" w:rsidP="000101BA">
      <w:pPr>
        <w:numPr>
          <w:ilvl w:val="0"/>
          <w:numId w:val="8"/>
        </w:numPr>
        <w:tabs>
          <w:tab w:val="left" w:pos="284"/>
          <w:tab w:val="left" w:pos="390"/>
          <w:tab w:val="left" w:pos="426"/>
        </w:tabs>
        <w:spacing w:line="276" w:lineRule="auto"/>
        <w:ind w:left="0" w:firstLine="0"/>
        <w:jc w:val="both"/>
        <w:rPr>
          <w:sz w:val="24"/>
          <w:szCs w:val="24"/>
        </w:rPr>
      </w:pPr>
      <w:r w:rsidRPr="00DC07A2">
        <w:rPr>
          <w:sz w:val="24"/>
          <w:szCs w:val="24"/>
        </w:rPr>
        <w:t xml:space="preserve">Na wniosek rodziców naukę w szkole podstawowej może rozpocząć dziecko, które przed dniem 1 września kończy </w:t>
      </w:r>
      <w:r w:rsidR="00A668AA" w:rsidRPr="00DC07A2">
        <w:rPr>
          <w:sz w:val="24"/>
          <w:szCs w:val="24"/>
        </w:rPr>
        <w:t>6</w:t>
      </w:r>
      <w:r w:rsidRPr="00DC07A2">
        <w:rPr>
          <w:sz w:val="24"/>
          <w:szCs w:val="24"/>
        </w:rPr>
        <w:t xml:space="preserve"> lat, jeżeli</w:t>
      </w:r>
      <w:r w:rsidR="00E6563B" w:rsidRPr="00DC07A2">
        <w:rPr>
          <w:sz w:val="24"/>
          <w:szCs w:val="24"/>
        </w:rPr>
        <w:t xml:space="preserve"> dziecko:</w:t>
      </w:r>
    </w:p>
    <w:p w:rsidR="00E6563B" w:rsidRPr="00DC07A2" w:rsidRDefault="00E6563B" w:rsidP="00E6563B">
      <w:pPr>
        <w:tabs>
          <w:tab w:val="left" w:pos="284"/>
          <w:tab w:val="left" w:pos="390"/>
          <w:tab w:val="left" w:pos="426"/>
        </w:tabs>
        <w:spacing w:line="276" w:lineRule="auto"/>
        <w:jc w:val="both"/>
        <w:rPr>
          <w:sz w:val="24"/>
          <w:szCs w:val="24"/>
        </w:rPr>
      </w:pPr>
      <w:r w:rsidRPr="00DC07A2">
        <w:rPr>
          <w:sz w:val="24"/>
          <w:szCs w:val="24"/>
        </w:rPr>
        <w:t>1)</w:t>
      </w:r>
      <w:r w:rsidRPr="00DC07A2">
        <w:rPr>
          <w:sz w:val="24"/>
          <w:szCs w:val="24"/>
        </w:rPr>
        <w:tab/>
        <w:t xml:space="preserve">korzystało z wychowania przedszkolnego w roku szkolnym poprzedzającym rok szkolny, w którym ma rozpocząć naukę w szkole podstawowej, albo </w:t>
      </w:r>
    </w:p>
    <w:p w:rsidR="00E6563B" w:rsidRPr="00DC07A2" w:rsidRDefault="00E6563B" w:rsidP="00E6563B">
      <w:pPr>
        <w:tabs>
          <w:tab w:val="left" w:pos="284"/>
          <w:tab w:val="left" w:pos="390"/>
          <w:tab w:val="left" w:pos="426"/>
        </w:tabs>
        <w:spacing w:line="276" w:lineRule="auto"/>
        <w:jc w:val="both"/>
        <w:rPr>
          <w:sz w:val="24"/>
          <w:szCs w:val="24"/>
        </w:rPr>
      </w:pPr>
      <w:r w:rsidRPr="00DC07A2">
        <w:rPr>
          <w:sz w:val="24"/>
          <w:szCs w:val="24"/>
        </w:rPr>
        <w:t>2)</w:t>
      </w:r>
      <w:r w:rsidRPr="00DC07A2">
        <w:rPr>
          <w:sz w:val="24"/>
          <w:szCs w:val="24"/>
        </w:rPr>
        <w:tab/>
        <w:t>posiada opinię o możliwości rozpoczęcia nauki w szkole podstawowej, wydaną przez publiczną poradnię psychologiczno-pedagogiczną albo niepubliczną poradnię psychologiczno-pedagogiczną oraz zatrudniającą pracowników posiadających kwalifikacje określone dla pracowników publicznych poradni psychologiczno-pedagogicznych.</w:t>
      </w:r>
    </w:p>
    <w:bookmarkEnd w:id="53"/>
    <w:p w:rsidR="00B7289E" w:rsidRPr="00DC07A2" w:rsidRDefault="00B7289E" w:rsidP="000101BA">
      <w:pPr>
        <w:numPr>
          <w:ilvl w:val="0"/>
          <w:numId w:val="8"/>
        </w:numPr>
        <w:tabs>
          <w:tab w:val="left" w:pos="284"/>
          <w:tab w:val="left" w:pos="390"/>
          <w:tab w:val="left" w:pos="426"/>
        </w:tabs>
        <w:spacing w:line="276" w:lineRule="auto"/>
        <w:ind w:left="0" w:firstLine="0"/>
        <w:jc w:val="both"/>
        <w:rPr>
          <w:sz w:val="24"/>
          <w:szCs w:val="24"/>
        </w:rPr>
      </w:pPr>
      <w:r w:rsidRPr="00DC07A2">
        <w:rPr>
          <w:sz w:val="24"/>
          <w:szCs w:val="24"/>
        </w:rPr>
        <w:t>Decyzję o wcześniejszym przyjęciu dziecka do szkoły podejmuje dyrektor szkoły po zasięgnięciu opinii poradni psychologiczno-pedagogicznej.</w:t>
      </w:r>
    </w:p>
    <w:p w:rsidR="00B7289E" w:rsidRPr="00DC07A2" w:rsidRDefault="00B7289E" w:rsidP="000101BA">
      <w:pPr>
        <w:numPr>
          <w:ilvl w:val="0"/>
          <w:numId w:val="8"/>
        </w:numPr>
        <w:tabs>
          <w:tab w:val="left" w:pos="284"/>
          <w:tab w:val="left" w:pos="390"/>
          <w:tab w:val="left" w:pos="426"/>
        </w:tabs>
        <w:spacing w:line="276" w:lineRule="auto"/>
        <w:ind w:left="0" w:firstLine="0"/>
        <w:jc w:val="both"/>
        <w:rPr>
          <w:sz w:val="24"/>
          <w:szCs w:val="24"/>
        </w:rPr>
      </w:pPr>
      <w:r w:rsidRPr="00DC07A2">
        <w:rPr>
          <w:sz w:val="24"/>
          <w:szCs w:val="24"/>
        </w:rPr>
        <w:lastRenderedPageBreak/>
        <w:t>W przypadkach uzasadnionych ważnymi przyczynami obowiązek szkolny dziecka może być odroczony. Decyzję w sprawie odroczenia obowiązku szkolnego podejmuje dyrektor szkoły</w:t>
      </w:r>
      <w:r w:rsidR="00EA24C2" w:rsidRPr="00DC07A2">
        <w:rPr>
          <w:sz w:val="24"/>
          <w:szCs w:val="24"/>
        </w:rPr>
        <w:t>,</w:t>
      </w:r>
      <w:r w:rsidRPr="00DC07A2">
        <w:rPr>
          <w:sz w:val="24"/>
          <w:szCs w:val="24"/>
        </w:rPr>
        <w:t xml:space="preserve"> w której obwodzie dziecko mieszka, po zasięgnięciu opinii poradni.</w:t>
      </w:r>
    </w:p>
    <w:p w:rsidR="00B7289E" w:rsidRPr="00DC07A2" w:rsidRDefault="00B7289E" w:rsidP="000101BA">
      <w:pPr>
        <w:numPr>
          <w:ilvl w:val="0"/>
          <w:numId w:val="8"/>
        </w:numPr>
        <w:tabs>
          <w:tab w:val="left" w:pos="284"/>
          <w:tab w:val="left" w:pos="390"/>
          <w:tab w:val="left" w:pos="426"/>
        </w:tabs>
        <w:spacing w:line="276" w:lineRule="auto"/>
        <w:ind w:left="0" w:firstLine="0"/>
        <w:jc w:val="both"/>
        <w:rPr>
          <w:sz w:val="24"/>
          <w:szCs w:val="24"/>
        </w:rPr>
      </w:pPr>
      <w:r w:rsidRPr="00DC07A2">
        <w:rPr>
          <w:sz w:val="24"/>
          <w:szCs w:val="24"/>
        </w:rPr>
        <w:t>Spełnianie obowiązku szkolnego przez dzieci zakwalifikowane do kształcenia specjalnego regulują odrębne przepisy.</w:t>
      </w:r>
    </w:p>
    <w:p w:rsidR="00B7289E" w:rsidRPr="00DC07A2" w:rsidRDefault="00B7289E" w:rsidP="000101BA">
      <w:pPr>
        <w:numPr>
          <w:ilvl w:val="0"/>
          <w:numId w:val="8"/>
        </w:numPr>
        <w:tabs>
          <w:tab w:val="left" w:pos="284"/>
          <w:tab w:val="left" w:pos="390"/>
          <w:tab w:val="left" w:pos="426"/>
        </w:tabs>
        <w:spacing w:line="276" w:lineRule="auto"/>
        <w:ind w:left="0" w:firstLine="0"/>
        <w:jc w:val="both"/>
        <w:rPr>
          <w:sz w:val="24"/>
          <w:szCs w:val="24"/>
        </w:rPr>
      </w:pPr>
      <w:r w:rsidRPr="00DC07A2">
        <w:rPr>
          <w:sz w:val="24"/>
          <w:szCs w:val="24"/>
        </w:rPr>
        <w:t>Rodzice dziecka podlegającego obowiązkowi szkolnemu są zobowiązani do zgłoszenia dziecka do szkoły, zapewnienia regularnego uczęszczania do szkoły i warunków do przygotowywania się do zajęć.</w:t>
      </w:r>
    </w:p>
    <w:p w:rsidR="00B7289E" w:rsidRPr="00DC07A2" w:rsidRDefault="00B7289E" w:rsidP="000101BA">
      <w:pPr>
        <w:tabs>
          <w:tab w:val="left" w:pos="284"/>
          <w:tab w:val="left" w:pos="390"/>
          <w:tab w:val="left" w:pos="426"/>
        </w:tabs>
        <w:spacing w:line="276" w:lineRule="auto"/>
        <w:jc w:val="both"/>
        <w:rPr>
          <w:sz w:val="24"/>
          <w:szCs w:val="24"/>
        </w:rPr>
      </w:pPr>
      <w:r w:rsidRPr="00DC07A2">
        <w:rPr>
          <w:sz w:val="24"/>
          <w:szCs w:val="24"/>
        </w:rPr>
        <w:t>6a. Nabór do szkoły odbywa się według zatwierdzonego regulaminu stworzonego na podstawie zarządzenia Kuratora Oświaty.</w:t>
      </w:r>
    </w:p>
    <w:p w:rsidR="00B7289E" w:rsidRPr="00DC07A2" w:rsidRDefault="00B7289E" w:rsidP="000101BA">
      <w:pPr>
        <w:numPr>
          <w:ilvl w:val="0"/>
          <w:numId w:val="8"/>
        </w:numPr>
        <w:tabs>
          <w:tab w:val="left" w:pos="284"/>
          <w:tab w:val="left" w:pos="390"/>
          <w:tab w:val="left" w:pos="426"/>
        </w:tabs>
        <w:spacing w:line="276" w:lineRule="auto"/>
        <w:ind w:left="0" w:firstLine="0"/>
        <w:jc w:val="both"/>
        <w:rPr>
          <w:sz w:val="24"/>
          <w:szCs w:val="24"/>
        </w:rPr>
      </w:pPr>
      <w:r w:rsidRPr="00DC07A2">
        <w:rPr>
          <w:sz w:val="24"/>
          <w:szCs w:val="24"/>
        </w:rPr>
        <w:t>Zapisy dziecka do szko</w:t>
      </w:r>
      <w:r w:rsidR="00B5455F" w:rsidRPr="00DC07A2">
        <w:rPr>
          <w:sz w:val="24"/>
          <w:szCs w:val="24"/>
        </w:rPr>
        <w:t>ły</w:t>
      </w:r>
      <w:r w:rsidRPr="00DC07A2">
        <w:rPr>
          <w:sz w:val="24"/>
          <w:szCs w:val="24"/>
        </w:rPr>
        <w:t xml:space="preserve"> odbywają się od 1 marca do 31 marca każdego roku poprzedzającego rozpoczęcie nauki w szkole. Zapisów dokonuje dyrektor szkoły</w:t>
      </w:r>
      <w:r w:rsidR="00871F8E" w:rsidRPr="00DC07A2">
        <w:rPr>
          <w:sz w:val="24"/>
          <w:szCs w:val="24"/>
        </w:rPr>
        <w:t>.</w:t>
      </w:r>
    </w:p>
    <w:p w:rsidR="00B7289E" w:rsidRPr="00DC07A2" w:rsidRDefault="00B7289E" w:rsidP="000101BA">
      <w:pPr>
        <w:numPr>
          <w:ilvl w:val="0"/>
          <w:numId w:val="8"/>
        </w:numPr>
        <w:tabs>
          <w:tab w:val="left" w:pos="284"/>
          <w:tab w:val="left" w:pos="390"/>
          <w:tab w:val="left" w:pos="426"/>
        </w:tabs>
        <w:spacing w:line="276" w:lineRule="auto"/>
        <w:ind w:left="0" w:firstLine="0"/>
        <w:jc w:val="both"/>
        <w:rPr>
          <w:sz w:val="24"/>
          <w:szCs w:val="24"/>
        </w:rPr>
      </w:pPr>
      <w:r w:rsidRPr="00DC07A2">
        <w:rPr>
          <w:sz w:val="24"/>
          <w:szCs w:val="24"/>
        </w:rPr>
        <w:t>Do sześcioletniej szkoły podstawowej prowadzonej przez gminę przyjmuje się z urzędu – dzieci zamieszkałe w obwodzie szkoły na podstawie zgłoszenia rodziców, według wzoru podanego przez dyrektora szkoły, do pobrania w sekretariacie szkoły. Dzieci zamieszkałe poza obwodem, mogą być przyjęte do klasy pierwszej po przeprowadzeniu postępowania rekrutacyjnego, jeżeli szkoła dysponuje wolnymi miejscami. Rodzice dziecka zamieszkałego poza obwodem szkoły składają do dyrektora wniosek o przyjęcie do klasy pierwszej, według wzoru podanego przez dyrektora, do pobrania w sekretariacie szkoły. Szczegółowe zasady postępowania rekrutacyjnego, wzory zgłoszenia i wniosku oraz kryteria przyjęcia dzieci spoza obwodu są zawarte w Regulaminie naboru do klasy pierwszej Szkoły Podstawowej w Wielowsi.</w:t>
      </w:r>
    </w:p>
    <w:p w:rsidR="005D27ED" w:rsidRPr="00DC07A2" w:rsidRDefault="005D27ED" w:rsidP="008B3306">
      <w:pPr>
        <w:numPr>
          <w:ilvl w:val="0"/>
          <w:numId w:val="8"/>
        </w:numPr>
        <w:tabs>
          <w:tab w:val="left" w:pos="284"/>
          <w:tab w:val="left" w:pos="390"/>
          <w:tab w:val="left" w:pos="426"/>
        </w:tabs>
        <w:spacing w:line="276" w:lineRule="auto"/>
        <w:ind w:left="0" w:firstLine="0"/>
        <w:jc w:val="both"/>
        <w:rPr>
          <w:sz w:val="24"/>
          <w:szCs w:val="24"/>
        </w:rPr>
      </w:pPr>
      <w:bookmarkStart w:id="54" w:name="_Hlk498786328"/>
      <w:r w:rsidRPr="00DC07A2">
        <w:rPr>
          <w:sz w:val="24"/>
          <w:szCs w:val="24"/>
        </w:rPr>
        <w:t>Uczeń przybywający z zagranicy jest przyjmowany do oddziału klasy I publicznej szkoły podstawowej, której ustalono obwód, właściwej ze względu na miejsce zamieszkania ucznia</w:t>
      </w:r>
      <w:r w:rsidR="008B3306" w:rsidRPr="00DC07A2">
        <w:rPr>
          <w:sz w:val="24"/>
          <w:szCs w:val="24"/>
        </w:rPr>
        <w:t xml:space="preserve">. </w:t>
      </w:r>
      <w:bookmarkEnd w:id="54"/>
      <w:r w:rsidRPr="00DC07A2">
        <w:rPr>
          <w:sz w:val="24"/>
          <w:szCs w:val="24"/>
        </w:rPr>
        <w:t>1)Uczeń przybywający z zagranicy jest przyjmowany do oddziału klasy I publicznej szkoły podstawowej innej niż właściwa ze względu na miejsce z</w:t>
      </w:r>
      <w:r w:rsidR="00EA24C2" w:rsidRPr="00DC07A2">
        <w:rPr>
          <w:sz w:val="24"/>
          <w:szCs w:val="24"/>
        </w:rPr>
        <w:t xml:space="preserve">amieszkania ucznia-jeżeli dana </w:t>
      </w:r>
      <w:r w:rsidRPr="00DC07A2">
        <w:rPr>
          <w:sz w:val="24"/>
          <w:szCs w:val="24"/>
        </w:rPr>
        <w:t>szkoła dysponuje wolnymi miejscami.</w:t>
      </w:r>
    </w:p>
    <w:p w:rsidR="005D27ED" w:rsidRPr="00DC07A2" w:rsidRDefault="005D27ED" w:rsidP="00EA24C2">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2)Uczeń przybywający z zagranicy jest kwalifikowany do odpowiedniego oddziału klasy</w:t>
      </w:r>
      <w:r w:rsidR="00A04C68">
        <w:rPr>
          <w:rFonts w:ascii="Times New Roman" w:hAnsi="Times New Roman"/>
          <w:sz w:val="24"/>
          <w:szCs w:val="24"/>
        </w:rPr>
        <w:t xml:space="preserve"> </w:t>
      </w:r>
      <w:r w:rsidRPr="00DC07A2">
        <w:rPr>
          <w:rFonts w:ascii="Times New Roman" w:hAnsi="Times New Roman"/>
          <w:sz w:val="24"/>
          <w:szCs w:val="24"/>
        </w:rPr>
        <w:t>oraz przyjmowany do:</w:t>
      </w:r>
    </w:p>
    <w:p w:rsidR="005D27ED" w:rsidRPr="00DC07A2" w:rsidRDefault="005D27ED" w:rsidP="003F322D">
      <w:pPr>
        <w:pStyle w:val="Bezodstpw"/>
        <w:numPr>
          <w:ilvl w:val="0"/>
          <w:numId w:val="143"/>
        </w:numPr>
        <w:tabs>
          <w:tab w:val="left" w:pos="284"/>
          <w:tab w:val="left" w:pos="426"/>
        </w:tabs>
        <w:spacing w:line="276" w:lineRule="auto"/>
        <w:ind w:left="0" w:firstLine="0"/>
        <w:jc w:val="both"/>
        <w:rPr>
          <w:rFonts w:ascii="Times New Roman" w:hAnsi="Times New Roman"/>
          <w:sz w:val="24"/>
          <w:szCs w:val="24"/>
        </w:rPr>
      </w:pPr>
      <w:r w:rsidRPr="00DC07A2">
        <w:rPr>
          <w:rFonts w:ascii="Times New Roman" w:hAnsi="Times New Roman"/>
          <w:sz w:val="24"/>
          <w:szCs w:val="24"/>
        </w:rPr>
        <w:t>oddziału klas II-IV szkoły podstawowej, której ustalono obwód, właściwej ze względu na miejsce zamieszkania ucznia-z urzędu zgodnie z ust. 2 niniejszego paragrafu oraz na podstawie dokumentów;</w:t>
      </w:r>
    </w:p>
    <w:p w:rsidR="005D27ED" w:rsidRPr="00DC07A2" w:rsidRDefault="005D27ED" w:rsidP="00EA24C2">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b)oddziału klas II-IV publicznej szkoły podstawowej, innej niż właściwa ze względu na miejsce zamieszkania ucznia-na podstawie dokumentów, jeżeli dana szkoła dysponuje wolnymi miejscami.</w:t>
      </w:r>
    </w:p>
    <w:p w:rsidR="005D27ED" w:rsidRPr="00DC07A2" w:rsidRDefault="005D27ED" w:rsidP="00EA24C2">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3</w:t>
      </w:r>
      <w:r w:rsidR="00BE2298" w:rsidRPr="00DC07A2">
        <w:rPr>
          <w:rFonts w:ascii="Times New Roman" w:hAnsi="Times New Roman"/>
          <w:sz w:val="24"/>
          <w:szCs w:val="24"/>
        </w:rPr>
        <w:t xml:space="preserve">) </w:t>
      </w:r>
      <w:r w:rsidRPr="00DC07A2">
        <w:rPr>
          <w:rFonts w:ascii="Times New Roman" w:hAnsi="Times New Roman"/>
          <w:sz w:val="24"/>
          <w:szCs w:val="24"/>
        </w:rPr>
        <w:t>Jeżeli uczeń przybywający z zagranicy nie może przedłożyć dokumentów, zostaje zakwalifikowany do odpowiedniego oddziału klasy oraz przyjęty do szkoły na podstawie rozmowy kwalifikacyjnej.</w:t>
      </w:r>
    </w:p>
    <w:p w:rsidR="005D27ED" w:rsidRPr="00DC07A2" w:rsidRDefault="005D27ED" w:rsidP="00EA24C2">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4) Termin rozmowy kwalifikacyjnej ustala dyrektor szkoły oraz przeprowadza rozmowę, w razie potrzeby, w obecności nauczyciela.</w:t>
      </w:r>
    </w:p>
    <w:p w:rsidR="005D27ED" w:rsidRPr="00DC07A2" w:rsidRDefault="005D27ED" w:rsidP="00EA24C2">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10. Jeżeli w oddziale klasy, do której uczeń przechodzi, uczą się innego języka niż ten, którego uczył się w poprzedniej szkole, a rozkład zajęć edukacyjnych uniemożliwia mu </w:t>
      </w:r>
      <w:r w:rsidRPr="00DC07A2">
        <w:rPr>
          <w:rFonts w:ascii="Times New Roman" w:hAnsi="Times New Roman"/>
          <w:sz w:val="24"/>
          <w:szCs w:val="24"/>
        </w:rPr>
        <w:lastRenderedPageBreak/>
        <w:t>uczęszczanie w innym oddziale lub grupie w tej szkole na zajęcia z języka obcego nowożytnego, którego uczył się w szkole, z której przechodzi, uczeń jest obowiązany:</w:t>
      </w:r>
    </w:p>
    <w:p w:rsidR="005D27ED" w:rsidRPr="00DC07A2" w:rsidRDefault="005D27ED" w:rsidP="00EA24C2">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1)uczyć się języka obcego nowożytnego nauczanego w oddziale szkoły, do której przechodzi, wyrównując we własnym zakresie różnice programowe do końca roku szkolnego albo:</w:t>
      </w:r>
    </w:p>
    <w:p w:rsidR="005D27ED" w:rsidRPr="00DC07A2" w:rsidRDefault="005D27ED" w:rsidP="00EA24C2">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2)kontynuować we własnym zakresie naukę języka obcego nowożytnego, którego uczył się w szkole, z której przechodzi, albo:</w:t>
      </w:r>
    </w:p>
    <w:p w:rsidR="005D27ED" w:rsidRPr="00DC07A2" w:rsidRDefault="00BE2298" w:rsidP="00EA24C2">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3) </w:t>
      </w:r>
      <w:r w:rsidR="005D27ED" w:rsidRPr="00DC07A2">
        <w:rPr>
          <w:rFonts w:ascii="Times New Roman" w:hAnsi="Times New Roman"/>
          <w:sz w:val="24"/>
          <w:szCs w:val="24"/>
        </w:rPr>
        <w:t>uczęszczać do oddziału w innej szkole na zajęcia z języka obcego nowożytnego, którego uczył się w szkole, z której przechodzi.</w:t>
      </w:r>
    </w:p>
    <w:p w:rsidR="005D27ED" w:rsidRPr="00DC07A2" w:rsidRDefault="009D3BB8" w:rsidP="00EA24C2">
      <w:pPr>
        <w:pStyle w:val="Bezodstpw"/>
        <w:tabs>
          <w:tab w:val="left" w:pos="284"/>
          <w:tab w:val="left" w:pos="426"/>
        </w:tabs>
        <w:spacing w:line="276" w:lineRule="auto"/>
        <w:jc w:val="both"/>
        <w:rPr>
          <w:rFonts w:ascii="Times New Roman" w:hAnsi="Times New Roman"/>
          <w:sz w:val="24"/>
          <w:szCs w:val="24"/>
        </w:rPr>
      </w:pPr>
      <w:bookmarkStart w:id="55" w:name="_Hlk498786352"/>
      <w:r w:rsidRPr="00DC07A2">
        <w:rPr>
          <w:rFonts w:ascii="Times New Roman" w:hAnsi="Times New Roman"/>
          <w:sz w:val="24"/>
          <w:szCs w:val="24"/>
        </w:rPr>
        <w:t>11</w:t>
      </w:r>
      <w:r w:rsidR="005D27ED" w:rsidRPr="00DC07A2">
        <w:rPr>
          <w:rFonts w:ascii="Times New Roman" w:hAnsi="Times New Roman"/>
          <w:sz w:val="24"/>
          <w:szCs w:val="24"/>
        </w:rPr>
        <w:t>. Dla ucznia, o którym mowa w ust. 1 pkt</w:t>
      </w:r>
      <w:r w:rsidR="00647970">
        <w:rPr>
          <w:rFonts w:ascii="Times New Roman" w:hAnsi="Times New Roman"/>
          <w:sz w:val="24"/>
          <w:szCs w:val="24"/>
        </w:rPr>
        <w:t xml:space="preserve"> </w:t>
      </w:r>
      <w:r w:rsidR="005D27ED" w:rsidRPr="00DC07A2">
        <w:rPr>
          <w:rFonts w:ascii="Times New Roman" w:hAnsi="Times New Roman"/>
          <w:sz w:val="24"/>
          <w:szCs w:val="24"/>
        </w:rPr>
        <w:t>2 oraz pkt 3 niniejszego paragrafu, przeprowadza się egzamin klasyfikacyjny zgodnie z ustawą</w:t>
      </w:r>
      <w:r w:rsidR="00D2758F" w:rsidRPr="00DC07A2">
        <w:rPr>
          <w:rFonts w:ascii="Times New Roman" w:hAnsi="Times New Roman"/>
          <w:sz w:val="24"/>
          <w:szCs w:val="24"/>
        </w:rPr>
        <w:t xml:space="preserve"> – Prawo oświatowe</w:t>
      </w:r>
      <w:r w:rsidR="008B3306" w:rsidRPr="00DC07A2">
        <w:rPr>
          <w:rFonts w:ascii="Times New Roman" w:hAnsi="Times New Roman"/>
          <w:sz w:val="24"/>
          <w:szCs w:val="24"/>
        </w:rPr>
        <w:t xml:space="preserve">. </w:t>
      </w:r>
    </w:p>
    <w:p w:rsidR="005D27ED" w:rsidRPr="00DC07A2" w:rsidRDefault="009D3BB8" w:rsidP="00EA24C2">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12</w:t>
      </w:r>
      <w:r w:rsidR="005D27ED" w:rsidRPr="00DC07A2">
        <w:rPr>
          <w:rFonts w:ascii="Times New Roman" w:hAnsi="Times New Roman"/>
          <w:sz w:val="24"/>
          <w:szCs w:val="24"/>
        </w:rPr>
        <w:t xml:space="preserve">. Szczegółowe warunki i zasady przechodzenia ucznia ze szkoły publicznej jednego typu do szkoły publicznej innego typu określa Rozporządzenie Ministra Edukacji Narodowej z dnia </w:t>
      </w:r>
      <w:r w:rsidR="00EF6F08" w:rsidRPr="00DC07A2">
        <w:rPr>
          <w:rFonts w:ascii="Times New Roman" w:hAnsi="Times New Roman"/>
          <w:sz w:val="24"/>
          <w:szCs w:val="24"/>
        </w:rPr>
        <w:t xml:space="preserve">8 sierpnia 2017 roku </w:t>
      </w:r>
      <w:r w:rsidR="005D27ED" w:rsidRPr="00DC07A2">
        <w:rPr>
          <w:rFonts w:ascii="Times New Roman" w:hAnsi="Times New Roman"/>
          <w:sz w:val="24"/>
          <w:szCs w:val="24"/>
        </w:rPr>
        <w:t>w sprawie szczegółowych warunków przechodzenia ucznia ze szkoły publicznej lub szkoły niepublicznej o uprawnieniach szkoły publicznej jednego typu do szkoły publicznej innego typu</w:t>
      </w:r>
      <w:r w:rsidR="00647970">
        <w:rPr>
          <w:rFonts w:ascii="Times New Roman" w:hAnsi="Times New Roman"/>
          <w:sz w:val="24"/>
          <w:szCs w:val="24"/>
        </w:rPr>
        <w:t xml:space="preserve"> </w:t>
      </w:r>
      <w:r w:rsidR="005D27ED" w:rsidRPr="00DC07A2">
        <w:rPr>
          <w:rFonts w:ascii="Times New Roman" w:hAnsi="Times New Roman"/>
          <w:sz w:val="24"/>
          <w:szCs w:val="24"/>
        </w:rPr>
        <w:t>albo szkoły publicznej tego samego typu.</w:t>
      </w:r>
    </w:p>
    <w:bookmarkEnd w:id="55"/>
    <w:p w:rsidR="00B7289E" w:rsidRPr="00DC07A2" w:rsidRDefault="00B7289E" w:rsidP="000101BA">
      <w:pPr>
        <w:tabs>
          <w:tab w:val="left" w:pos="284"/>
          <w:tab w:val="left" w:pos="390"/>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50.</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3F322D">
      <w:pPr>
        <w:numPr>
          <w:ilvl w:val="0"/>
          <w:numId w:val="52"/>
        </w:numPr>
        <w:tabs>
          <w:tab w:val="left" w:pos="284"/>
          <w:tab w:val="left" w:pos="390"/>
          <w:tab w:val="left" w:pos="426"/>
        </w:tabs>
        <w:spacing w:line="276" w:lineRule="auto"/>
        <w:ind w:left="0" w:firstLine="0"/>
        <w:jc w:val="both"/>
        <w:rPr>
          <w:sz w:val="24"/>
          <w:szCs w:val="24"/>
        </w:rPr>
      </w:pPr>
      <w:r w:rsidRPr="00DC07A2">
        <w:rPr>
          <w:sz w:val="24"/>
          <w:szCs w:val="24"/>
        </w:rPr>
        <w:t>Dziecko w szkole ma wszystkie prawa wynikające z Konwencji Praw Dziecka, a w szczególności do:</w:t>
      </w:r>
    </w:p>
    <w:p w:rsidR="00B7289E" w:rsidRPr="00DC07A2" w:rsidRDefault="00B7289E" w:rsidP="003F322D">
      <w:pPr>
        <w:numPr>
          <w:ilvl w:val="0"/>
          <w:numId w:val="125"/>
        </w:numPr>
        <w:tabs>
          <w:tab w:val="left" w:pos="284"/>
          <w:tab w:val="left" w:pos="426"/>
        </w:tabs>
        <w:spacing w:line="276" w:lineRule="auto"/>
        <w:ind w:left="0" w:firstLine="0"/>
        <w:jc w:val="both"/>
        <w:rPr>
          <w:sz w:val="24"/>
          <w:szCs w:val="24"/>
        </w:rPr>
      </w:pPr>
      <w:r w:rsidRPr="00DC07A2">
        <w:rPr>
          <w:sz w:val="24"/>
          <w:szCs w:val="24"/>
        </w:rPr>
        <w:t>właściwie zorganizowanego procesu dydaktyczno-wychowawczo-opiekuńczego zgodnie z zasadami higieny pracy umysłowej,</w:t>
      </w:r>
    </w:p>
    <w:p w:rsidR="00B7289E" w:rsidRPr="00DC07A2" w:rsidRDefault="00B7289E" w:rsidP="003F322D">
      <w:pPr>
        <w:numPr>
          <w:ilvl w:val="0"/>
          <w:numId w:val="125"/>
        </w:numPr>
        <w:tabs>
          <w:tab w:val="left" w:pos="284"/>
          <w:tab w:val="left" w:pos="426"/>
        </w:tabs>
        <w:spacing w:line="276" w:lineRule="auto"/>
        <w:ind w:left="0" w:firstLine="0"/>
        <w:jc w:val="both"/>
        <w:rPr>
          <w:sz w:val="24"/>
          <w:szCs w:val="24"/>
        </w:rPr>
      </w:pPr>
      <w:r w:rsidRPr="00DC07A2">
        <w:rPr>
          <w:sz w:val="24"/>
          <w:szCs w:val="24"/>
        </w:rPr>
        <w:t>szacunku dla wszystkich jego potrzeb, życzliwego i podmiotowego traktowania,</w:t>
      </w:r>
    </w:p>
    <w:p w:rsidR="00B7289E" w:rsidRPr="00DC07A2" w:rsidRDefault="00B7289E" w:rsidP="003F322D">
      <w:pPr>
        <w:numPr>
          <w:ilvl w:val="0"/>
          <w:numId w:val="125"/>
        </w:numPr>
        <w:tabs>
          <w:tab w:val="left" w:pos="284"/>
          <w:tab w:val="left" w:pos="426"/>
        </w:tabs>
        <w:spacing w:line="276" w:lineRule="auto"/>
        <w:ind w:left="0" w:firstLine="0"/>
        <w:jc w:val="both"/>
        <w:rPr>
          <w:sz w:val="24"/>
          <w:szCs w:val="24"/>
        </w:rPr>
      </w:pPr>
      <w:r w:rsidRPr="00DC07A2">
        <w:rPr>
          <w:sz w:val="24"/>
          <w:szCs w:val="24"/>
        </w:rPr>
        <w:t>ochrony przed wszelkimi formami wyrażania przemocy fizycznej bądź psychicznej</w:t>
      </w:r>
    </w:p>
    <w:p w:rsidR="00B7289E" w:rsidRPr="00DC07A2" w:rsidRDefault="00B7289E" w:rsidP="003F322D">
      <w:pPr>
        <w:numPr>
          <w:ilvl w:val="0"/>
          <w:numId w:val="125"/>
        </w:numPr>
        <w:tabs>
          <w:tab w:val="left" w:pos="284"/>
          <w:tab w:val="left" w:pos="426"/>
        </w:tabs>
        <w:spacing w:line="276" w:lineRule="auto"/>
        <w:ind w:left="0" w:firstLine="0"/>
        <w:jc w:val="both"/>
        <w:rPr>
          <w:sz w:val="24"/>
          <w:szCs w:val="24"/>
        </w:rPr>
      </w:pPr>
      <w:r w:rsidRPr="00DC07A2">
        <w:rPr>
          <w:sz w:val="24"/>
          <w:szCs w:val="24"/>
        </w:rPr>
        <w:t>poszanowania jego godności osobistej,</w:t>
      </w:r>
    </w:p>
    <w:p w:rsidR="00B7289E" w:rsidRPr="00DC07A2" w:rsidRDefault="00B7289E" w:rsidP="003F322D">
      <w:pPr>
        <w:numPr>
          <w:ilvl w:val="0"/>
          <w:numId w:val="125"/>
        </w:numPr>
        <w:tabs>
          <w:tab w:val="left" w:pos="284"/>
          <w:tab w:val="left" w:pos="426"/>
        </w:tabs>
        <w:spacing w:line="276" w:lineRule="auto"/>
        <w:ind w:left="0" w:firstLine="0"/>
        <w:jc w:val="both"/>
        <w:rPr>
          <w:sz w:val="24"/>
          <w:szCs w:val="24"/>
        </w:rPr>
      </w:pPr>
      <w:r w:rsidRPr="00DC07A2">
        <w:rPr>
          <w:sz w:val="24"/>
          <w:szCs w:val="24"/>
        </w:rPr>
        <w:t>poszanowania własności,</w:t>
      </w:r>
    </w:p>
    <w:p w:rsidR="00B7289E" w:rsidRPr="00DC07A2" w:rsidRDefault="00B7289E" w:rsidP="003F322D">
      <w:pPr>
        <w:numPr>
          <w:ilvl w:val="0"/>
          <w:numId w:val="125"/>
        </w:numPr>
        <w:tabs>
          <w:tab w:val="left" w:pos="284"/>
          <w:tab w:val="left" w:pos="426"/>
        </w:tabs>
        <w:spacing w:line="276" w:lineRule="auto"/>
        <w:ind w:left="0" w:firstLine="0"/>
        <w:jc w:val="both"/>
        <w:rPr>
          <w:sz w:val="24"/>
          <w:szCs w:val="24"/>
        </w:rPr>
      </w:pPr>
      <w:r w:rsidRPr="00DC07A2">
        <w:rPr>
          <w:sz w:val="24"/>
          <w:szCs w:val="24"/>
        </w:rPr>
        <w:t>swobodnego wyrażania swoich myśli i przekonań,</w:t>
      </w:r>
    </w:p>
    <w:p w:rsidR="00B7289E" w:rsidRPr="00DC07A2" w:rsidRDefault="00B7289E" w:rsidP="003F322D">
      <w:pPr>
        <w:numPr>
          <w:ilvl w:val="0"/>
          <w:numId w:val="125"/>
        </w:numPr>
        <w:tabs>
          <w:tab w:val="left" w:pos="284"/>
          <w:tab w:val="left" w:pos="426"/>
        </w:tabs>
        <w:spacing w:line="276" w:lineRule="auto"/>
        <w:ind w:left="0" w:firstLine="0"/>
        <w:jc w:val="both"/>
        <w:rPr>
          <w:sz w:val="24"/>
          <w:szCs w:val="24"/>
        </w:rPr>
      </w:pPr>
      <w:r w:rsidRPr="00DC07A2">
        <w:rPr>
          <w:sz w:val="24"/>
          <w:szCs w:val="24"/>
        </w:rPr>
        <w:t>partnerskiej rozmowy na każdy temat,</w:t>
      </w:r>
    </w:p>
    <w:p w:rsidR="00B7289E" w:rsidRPr="00DC07A2" w:rsidRDefault="00B7289E" w:rsidP="003F322D">
      <w:pPr>
        <w:numPr>
          <w:ilvl w:val="0"/>
          <w:numId w:val="125"/>
        </w:numPr>
        <w:tabs>
          <w:tab w:val="left" w:pos="284"/>
          <w:tab w:val="left" w:pos="426"/>
        </w:tabs>
        <w:spacing w:line="276" w:lineRule="auto"/>
        <w:ind w:left="0" w:firstLine="0"/>
        <w:jc w:val="both"/>
        <w:rPr>
          <w:sz w:val="24"/>
          <w:szCs w:val="24"/>
        </w:rPr>
      </w:pPr>
      <w:r w:rsidRPr="00DC07A2">
        <w:rPr>
          <w:sz w:val="24"/>
          <w:szCs w:val="24"/>
        </w:rPr>
        <w:t>akceptacji jego osoby,</w:t>
      </w:r>
    </w:p>
    <w:p w:rsidR="00B7289E" w:rsidRPr="00DC07A2" w:rsidRDefault="00B7289E" w:rsidP="003F322D">
      <w:pPr>
        <w:numPr>
          <w:ilvl w:val="0"/>
          <w:numId w:val="125"/>
        </w:numPr>
        <w:tabs>
          <w:tab w:val="left" w:pos="284"/>
          <w:tab w:val="left" w:pos="426"/>
        </w:tabs>
        <w:spacing w:line="276" w:lineRule="auto"/>
        <w:ind w:left="0" w:firstLine="0"/>
        <w:jc w:val="both"/>
        <w:rPr>
          <w:sz w:val="24"/>
          <w:szCs w:val="24"/>
        </w:rPr>
      </w:pPr>
      <w:r w:rsidRPr="00DC07A2">
        <w:rPr>
          <w:sz w:val="24"/>
          <w:szCs w:val="24"/>
        </w:rPr>
        <w:t>opieki i ochrony,</w:t>
      </w:r>
    </w:p>
    <w:p w:rsidR="00B7289E" w:rsidRPr="00DC07A2" w:rsidRDefault="00B7289E" w:rsidP="003F322D">
      <w:pPr>
        <w:numPr>
          <w:ilvl w:val="0"/>
          <w:numId w:val="125"/>
        </w:numPr>
        <w:tabs>
          <w:tab w:val="left" w:pos="284"/>
          <w:tab w:val="left" w:pos="426"/>
        </w:tabs>
        <w:spacing w:line="276" w:lineRule="auto"/>
        <w:ind w:left="0" w:firstLine="0"/>
        <w:jc w:val="both"/>
        <w:rPr>
          <w:sz w:val="24"/>
          <w:szCs w:val="24"/>
        </w:rPr>
      </w:pPr>
      <w:r w:rsidRPr="00DC07A2">
        <w:rPr>
          <w:sz w:val="24"/>
          <w:szCs w:val="24"/>
        </w:rPr>
        <w:t>zdobywania wiedzy i doświadczeń na temat zdrowego stylu życia,</w:t>
      </w:r>
    </w:p>
    <w:p w:rsidR="00B7289E" w:rsidRPr="00DC07A2" w:rsidRDefault="00B7289E" w:rsidP="003F322D">
      <w:pPr>
        <w:numPr>
          <w:ilvl w:val="0"/>
          <w:numId w:val="125"/>
        </w:numPr>
        <w:tabs>
          <w:tab w:val="left" w:pos="284"/>
          <w:tab w:val="left" w:pos="426"/>
        </w:tabs>
        <w:spacing w:line="276" w:lineRule="auto"/>
        <w:ind w:left="0" w:firstLine="0"/>
        <w:jc w:val="both"/>
        <w:rPr>
          <w:sz w:val="24"/>
          <w:szCs w:val="24"/>
        </w:rPr>
      </w:pPr>
      <w:r w:rsidRPr="00DC07A2">
        <w:rPr>
          <w:sz w:val="24"/>
          <w:szCs w:val="24"/>
        </w:rPr>
        <w:t>nabywania umiejętności przez działanie</w:t>
      </w:r>
    </w:p>
    <w:p w:rsidR="00B7289E" w:rsidRPr="00DC07A2" w:rsidRDefault="00B7289E" w:rsidP="003F322D">
      <w:pPr>
        <w:numPr>
          <w:ilvl w:val="0"/>
          <w:numId w:val="125"/>
        </w:numPr>
        <w:tabs>
          <w:tab w:val="left" w:pos="284"/>
          <w:tab w:val="left" w:pos="426"/>
        </w:tabs>
        <w:spacing w:line="276" w:lineRule="auto"/>
        <w:ind w:left="0" w:firstLine="0"/>
        <w:jc w:val="both"/>
        <w:rPr>
          <w:sz w:val="24"/>
          <w:szCs w:val="24"/>
        </w:rPr>
      </w:pPr>
      <w:r w:rsidRPr="00DC07A2">
        <w:rPr>
          <w:sz w:val="24"/>
          <w:szCs w:val="24"/>
        </w:rPr>
        <w:t>uczenia się sposobów radzenia sobie z własnymi emocjami,</w:t>
      </w:r>
    </w:p>
    <w:p w:rsidR="00B7289E" w:rsidRPr="00DC07A2" w:rsidRDefault="00B7289E" w:rsidP="003F322D">
      <w:pPr>
        <w:numPr>
          <w:ilvl w:val="0"/>
          <w:numId w:val="125"/>
        </w:numPr>
        <w:tabs>
          <w:tab w:val="left" w:pos="284"/>
          <w:tab w:val="left" w:pos="426"/>
        </w:tabs>
        <w:spacing w:line="276" w:lineRule="auto"/>
        <w:ind w:left="0" w:firstLine="0"/>
        <w:jc w:val="both"/>
        <w:rPr>
          <w:sz w:val="24"/>
          <w:szCs w:val="24"/>
        </w:rPr>
      </w:pPr>
      <w:r w:rsidRPr="00DC07A2">
        <w:rPr>
          <w:sz w:val="24"/>
          <w:szCs w:val="24"/>
        </w:rPr>
        <w:t>wdrażania do zachowań akceptowanych społecznie</w:t>
      </w:r>
    </w:p>
    <w:p w:rsidR="00B7289E" w:rsidRPr="00DC07A2" w:rsidRDefault="00B7289E" w:rsidP="003F322D">
      <w:pPr>
        <w:numPr>
          <w:ilvl w:val="0"/>
          <w:numId w:val="125"/>
        </w:numPr>
        <w:tabs>
          <w:tab w:val="left" w:pos="284"/>
          <w:tab w:val="left" w:pos="426"/>
        </w:tabs>
        <w:spacing w:line="276" w:lineRule="auto"/>
        <w:ind w:left="0" w:firstLine="0"/>
        <w:jc w:val="both"/>
        <w:rPr>
          <w:sz w:val="24"/>
          <w:szCs w:val="24"/>
        </w:rPr>
      </w:pPr>
      <w:r w:rsidRPr="00DC07A2">
        <w:rPr>
          <w:sz w:val="24"/>
          <w:szCs w:val="24"/>
        </w:rPr>
        <w:t>wychowania w pokoju, wolności i solidarności,</w:t>
      </w:r>
    </w:p>
    <w:p w:rsidR="00B7289E" w:rsidRPr="00DC07A2" w:rsidRDefault="00B7289E" w:rsidP="003F322D">
      <w:pPr>
        <w:numPr>
          <w:ilvl w:val="0"/>
          <w:numId w:val="125"/>
        </w:numPr>
        <w:tabs>
          <w:tab w:val="left" w:pos="284"/>
          <w:tab w:val="left" w:pos="426"/>
        </w:tabs>
        <w:spacing w:line="276" w:lineRule="auto"/>
        <w:ind w:left="0" w:firstLine="0"/>
        <w:jc w:val="both"/>
        <w:rPr>
          <w:sz w:val="24"/>
          <w:szCs w:val="24"/>
        </w:rPr>
      </w:pPr>
      <w:r w:rsidRPr="00DC07A2">
        <w:rPr>
          <w:sz w:val="24"/>
          <w:szCs w:val="24"/>
        </w:rPr>
        <w:t>ochrony przeciwko ingerencji w sferę jego życia prywatnego.</w:t>
      </w:r>
    </w:p>
    <w:p w:rsidR="00B7289E" w:rsidRPr="00DC07A2" w:rsidRDefault="00B7289E" w:rsidP="003F322D">
      <w:pPr>
        <w:numPr>
          <w:ilvl w:val="0"/>
          <w:numId w:val="52"/>
        </w:numPr>
        <w:tabs>
          <w:tab w:val="left" w:pos="284"/>
          <w:tab w:val="left" w:pos="390"/>
          <w:tab w:val="left" w:pos="426"/>
        </w:tabs>
        <w:spacing w:line="276" w:lineRule="auto"/>
        <w:ind w:left="0" w:firstLine="0"/>
        <w:jc w:val="both"/>
        <w:rPr>
          <w:sz w:val="24"/>
          <w:szCs w:val="24"/>
        </w:rPr>
      </w:pPr>
      <w:r w:rsidRPr="00DC07A2">
        <w:rPr>
          <w:sz w:val="24"/>
          <w:szCs w:val="24"/>
        </w:rPr>
        <w:t>Uczeń ma prawo do:</w:t>
      </w:r>
    </w:p>
    <w:p w:rsidR="00B7289E" w:rsidRPr="00DC07A2" w:rsidRDefault="00B7289E" w:rsidP="003F322D">
      <w:pPr>
        <w:numPr>
          <w:ilvl w:val="0"/>
          <w:numId w:val="126"/>
        </w:numPr>
        <w:tabs>
          <w:tab w:val="left" w:pos="284"/>
          <w:tab w:val="left" w:pos="426"/>
        </w:tabs>
        <w:spacing w:line="276" w:lineRule="auto"/>
        <w:ind w:left="0" w:firstLine="0"/>
        <w:jc w:val="both"/>
        <w:rPr>
          <w:sz w:val="24"/>
          <w:szCs w:val="24"/>
        </w:rPr>
      </w:pPr>
      <w:r w:rsidRPr="00DC07A2">
        <w:rPr>
          <w:sz w:val="24"/>
          <w:szCs w:val="24"/>
        </w:rPr>
        <w:t>rozwijania zainteresowań, zdolności i talentów,</w:t>
      </w:r>
    </w:p>
    <w:p w:rsidR="00B7289E" w:rsidRPr="00DC07A2" w:rsidRDefault="00B7289E" w:rsidP="003F322D">
      <w:pPr>
        <w:numPr>
          <w:ilvl w:val="0"/>
          <w:numId w:val="126"/>
        </w:numPr>
        <w:tabs>
          <w:tab w:val="left" w:pos="284"/>
          <w:tab w:val="left" w:pos="426"/>
        </w:tabs>
        <w:spacing w:line="276" w:lineRule="auto"/>
        <w:ind w:left="0" w:firstLine="0"/>
        <w:jc w:val="both"/>
        <w:rPr>
          <w:sz w:val="24"/>
          <w:szCs w:val="24"/>
        </w:rPr>
      </w:pPr>
      <w:r w:rsidRPr="00DC07A2">
        <w:rPr>
          <w:sz w:val="24"/>
          <w:szCs w:val="24"/>
        </w:rPr>
        <w:t>obiektywnej i jawnej oceny oraz ustalonych sposobów kontroli postępów w nauce,</w:t>
      </w:r>
    </w:p>
    <w:p w:rsidR="00B7289E" w:rsidRPr="00DC07A2" w:rsidRDefault="00B7289E" w:rsidP="003F322D">
      <w:pPr>
        <w:numPr>
          <w:ilvl w:val="0"/>
          <w:numId w:val="126"/>
        </w:numPr>
        <w:tabs>
          <w:tab w:val="left" w:pos="284"/>
          <w:tab w:val="left" w:pos="426"/>
        </w:tabs>
        <w:spacing w:line="276" w:lineRule="auto"/>
        <w:ind w:left="0" w:firstLine="0"/>
        <w:jc w:val="both"/>
        <w:rPr>
          <w:sz w:val="24"/>
          <w:szCs w:val="24"/>
        </w:rPr>
      </w:pPr>
      <w:r w:rsidRPr="00DC07A2">
        <w:rPr>
          <w:sz w:val="24"/>
          <w:szCs w:val="24"/>
        </w:rPr>
        <w:t>korzystania z pomieszczeń szkolnych, sprzętu, środków dydaktycznych, księgozbioru biblioteki,</w:t>
      </w:r>
    </w:p>
    <w:p w:rsidR="00B7289E" w:rsidRPr="00DC07A2" w:rsidRDefault="00B7289E" w:rsidP="003F322D">
      <w:pPr>
        <w:numPr>
          <w:ilvl w:val="0"/>
          <w:numId w:val="126"/>
        </w:numPr>
        <w:tabs>
          <w:tab w:val="left" w:pos="284"/>
          <w:tab w:val="left" w:pos="426"/>
        </w:tabs>
        <w:spacing w:line="276" w:lineRule="auto"/>
        <w:ind w:left="0" w:firstLine="0"/>
        <w:jc w:val="both"/>
        <w:rPr>
          <w:sz w:val="24"/>
          <w:szCs w:val="24"/>
        </w:rPr>
      </w:pPr>
      <w:r w:rsidRPr="00DC07A2">
        <w:rPr>
          <w:sz w:val="24"/>
          <w:szCs w:val="24"/>
        </w:rPr>
        <w:t>wpływania na życie szkoły poprzez działalność samorządową oraz zrzeszania się w organizacjach działających w szkole.</w:t>
      </w:r>
    </w:p>
    <w:p w:rsidR="00B7289E" w:rsidRPr="00DC07A2" w:rsidRDefault="00B7289E" w:rsidP="003F322D">
      <w:pPr>
        <w:numPr>
          <w:ilvl w:val="0"/>
          <w:numId w:val="52"/>
        </w:numPr>
        <w:tabs>
          <w:tab w:val="left" w:pos="284"/>
          <w:tab w:val="left" w:pos="390"/>
          <w:tab w:val="left" w:pos="426"/>
        </w:tabs>
        <w:spacing w:line="276" w:lineRule="auto"/>
        <w:ind w:left="0" w:firstLine="0"/>
        <w:jc w:val="both"/>
        <w:rPr>
          <w:sz w:val="24"/>
          <w:szCs w:val="24"/>
        </w:rPr>
      </w:pPr>
      <w:r w:rsidRPr="00DC07A2">
        <w:rPr>
          <w:sz w:val="24"/>
          <w:szCs w:val="24"/>
        </w:rPr>
        <w:lastRenderedPageBreak/>
        <w:t>Uczniowie mają prawo pod opieką wychowawcy organizować imprezy klasowe i szkolne</w:t>
      </w:r>
    </w:p>
    <w:p w:rsidR="00B7289E" w:rsidRPr="00DC07A2" w:rsidRDefault="00B7289E" w:rsidP="003F322D">
      <w:pPr>
        <w:numPr>
          <w:ilvl w:val="0"/>
          <w:numId w:val="52"/>
        </w:numPr>
        <w:tabs>
          <w:tab w:val="left" w:pos="284"/>
          <w:tab w:val="left" w:pos="390"/>
          <w:tab w:val="left" w:pos="426"/>
        </w:tabs>
        <w:spacing w:line="276" w:lineRule="auto"/>
        <w:ind w:left="0" w:firstLine="0"/>
        <w:jc w:val="both"/>
        <w:rPr>
          <w:sz w:val="24"/>
          <w:szCs w:val="24"/>
        </w:rPr>
      </w:pPr>
      <w:r w:rsidRPr="00DC07A2">
        <w:rPr>
          <w:sz w:val="24"/>
          <w:szCs w:val="24"/>
        </w:rPr>
        <w:t>Uczeń ma prawo w szczególnych wypadkach orzeczonych przez lekarza i poradnię do nauczania indywidualnego.</w:t>
      </w:r>
    </w:p>
    <w:p w:rsidR="00B7289E" w:rsidRPr="00DC07A2" w:rsidRDefault="00B7289E" w:rsidP="003F322D">
      <w:pPr>
        <w:numPr>
          <w:ilvl w:val="0"/>
          <w:numId w:val="52"/>
        </w:numPr>
        <w:tabs>
          <w:tab w:val="left" w:pos="284"/>
          <w:tab w:val="left" w:pos="390"/>
          <w:tab w:val="left" w:pos="426"/>
        </w:tabs>
        <w:spacing w:line="276" w:lineRule="auto"/>
        <w:ind w:left="0" w:firstLine="0"/>
        <w:jc w:val="both"/>
        <w:rPr>
          <w:sz w:val="24"/>
          <w:szCs w:val="24"/>
        </w:rPr>
      </w:pPr>
      <w:r w:rsidRPr="00DC07A2">
        <w:rPr>
          <w:sz w:val="24"/>
          <w:szCs w:val="24"/>
        </w:rPr>
        <w:t>Każdy uczeń ma prawo do uzyskania pomocy w nauce ze strony wychowawcy, nauczyciela, pedagoga w razie niepowodzeń szkolnych</w:t>
      </w:r>
    </w:p>
    <w:p w:rsidR="00B7289E" w:rsidRPr="00DC07A2" w:rsidRDefault="00B7289E" w:rsidP="003F322D">
      <w:pPr>
        <w:numPr>
          <w:ilvl w:val="0"/>
          <w:numId w:val="52"/>
        </w:numPr>
        <w:tabs>
          <w:tab w:val="left" w:pos="284"/>
          <w:tab w:val="left" w:pos="390"/>
          <w:tab w:val="left" w:pos="426"/>
        </w:tabs>
        <w:spacing w:line="276" w:lineRule="auto"/>
        <w:ind w:left="0" w:firstLine="0"/>
        <w:jc w:val="both"/>
        <w:rPr>
          <w:sz w:val="24"/>
          <w:szCs w:val="24"/>
        </w:rPr>
      </w:pPr>
      <w:r w:rsidRPr="00DC07A2">
        <w:rPr>
          <w:sz w:val="24"/>
          <w:szCs w:val="24"/>
        </w:rPr>
        <w:t>W razie naruszenia praw ucznia / dziecka/ - uczeń lub jego rodzice mają prawo do złożenia skargi w formie pisemnej do dyrektora szkoły, w terminie 3 dni od zaistniałego faktu.</w:t>
      </w:r>
    </w:p>
    <w:p w:rsidR="00B7289E" w:rsidRPr="00DC07A2" w:rsidRDefault="00B7289E" w:rsidP="003F322D">
      <w:pPr>
        <w:numPr>
          <w:ilvl w:val="0"/>
          <w:numId w:val="52"/>
        </w:numPr>
        <w:tabs>
          <w:tab w:val="left" w:pos="284"/>
          <w:tab w:val="left" w:pos="390"/>
          <w:tab w:val="left" w:pos="426"/>
        </w:tabs>
        <w:spacing w:line="276" w:lineRule="auto"/>
        <w:ind w:left="0" w:firstLine="0"/>
        <w:jc w:val="both"/>
        <w:rPr>
          <w:sz w:val="24"/>
          <w:szCs w:val="24"/>
        </w:rPr>
      </w:pPr>
      <w:r w:rsidRPr="00DC07A2">
        <w:rPr>
          <w:sz w:val="24"/>
          <w:szCs w:val="24"/>
        </w:rPr>
        <w:t>Dyrektor szkoły w porozumieniu z opiekunem samorządu szkolnego i przedstawicielami</w:t>
      </w:r>
      <w:r w:rsidR="00647970">
        <w:rPr>
          <w:sz w:val="24"/>
          <w:szCs w:val="24"/>
        </w:rPr>
        <w:t xml:space="preserve"> </w:t>
      </w:r>
      <w:r w:rsidRPr="00DC07A2">
        <w:rPr>
          <w:sz w:val="24"/>
          <w:szCs w:val="24"/>
        </w:rPr>
        <w:t>rady pedagogicznej rozpatruje skargę i podejmuje decyzję oraz udziela zainteresowanym pisemnej odpowiedzi w terminie 14 dni od daty złożenia skargi.</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51.</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3F322D">
      <w:pPr>
        <w:numPr>
          <w:ilvl w:val="0"/>
          <w:numId w:val="20"/>
        </w:numPr>
        <w:tabs>
          <w:tab w:val="left" w:pos="284"/>
          <w:tab w:val="left" w:pos="426"/>
        </w:tabs>
        <w:spacing w:line="276" w:lineRule="auto"/>
        <w:ind w:left="0" w:firstLine="0"/>
        <w:jc w:val="both"/>
        <w:rPr>
          <w:sz w:val="24"/>
          <w:szCs w:val="24"/>
        </w:rPr>
      </w:pPr>
      <w:r w:rsidRPr="00DC07A2">
        <w:rPr>
          <w:sz w:val="24"/>
          <w:szCs w:val="24"/>
        </w:rPr>
        <w:t>Uczeń ma obowiązek przestrzegać postanowień zawartych w statucie szkoły, a zwłaszcza:</w:t>
      </w:r>
    </w:p>
    <w:p w:rsidR="00B7289E" w:rsidRPr="00DC07A2" w:rsidRDefault="00B7289E" w:rsidP="003F322D">
      <w:pPr>
        <w:numPr>
          <w:ilvl w:val="0"/>
          <w:numId w:val="127"/>
        </w:numPr>
        <w:tabs>
          <w:tab w:val="left" w:pos="284"/>
          <w:tab w:val="left" w:pos="426"/>
        </w:tabs>
        <w:spacing w:line="276" w:lineRule="auto"/>
        <w:ind w:left="0" w:firstLine="0"/>
        <w:jc w:val="both"/>
        <w:rPr>
          <w:sz w:val="24"/>
          <w:szCs w:val="24"/>
        </w:rPr>
      </w:pPr>
      <w:r w:rsidRPr="00DC07A2">
        <w:rPr>
          <w:sz w:val="24"/>
          <w:szCs w:val="24"/>
        </w:rPr>
        <w:t>przestrzegać zasad kultury współżycia w odniesieniu do kolegów, nauczycieli i innych pracowników szkoły</w:t>
      </w:r>
    </w:p>
    <w:p w:rsidR="00B7289E" w:rsidRPr="00DC07A2" w:rsidRDefault="00B7289E" w:rsidP="003F322D">
      <w:pPr>
        <w:numPr>
          <w:ilvl w:val="0"/>
          <w:numId w:val="127"/>
        </w:numPr>
        <w:tabs>
          <w:tab w:val="left" w:pos="284"/>
          <w:tab w:val="left" w:pos="426"/>
        </w:tabs>
        <w:spacing w:line="276" w:lineRule="auto"/>
        <w:ind w:left="0" w:firstLine="0"/>
        <w:jc w:val="both"/>
        <w:rPr>
          <w:sz w:val="24"/>
          <w:szCs w:val="24"/>
        </w:rPr>
      </w:pPr>
      <w:r w:rsidRPr="00DC07A2">
        <w:rPr>
          <w:sz w:val="24"/>
          <w:szCs w:val="24"/>
        </w:rPr>
        <w:t>szanować i ochraniać przekonania i własność innych osób,</w:t>
      </w:r>
    </w:p>
    <w:p w:rsidR="00B7289E" w:rsidRPr="00DC07A2" w:rsidRDefault="00B7289E" w:rsidP="003F322D">
      <w:pPr>
        <w:numPr>
          <w:ilvl w:val="0"/>
          <w:numId w:val="127"/>
        </w:numPr>
        <w:tabs>
          <w:tab w:val="left" w:pos="284"/>
          <w:tab w:val="left" w:pos="426"/>
        </w:tabs>
        <w:spacing w:line="276" w:lineRule="auto"/>
        <w:ind w:left="0" w:firstLine="0"/>
        <w:jc w:val="both"/>
        <w:rPr>
          <w:sz w:val="24"/>
          <w:szCs w:val="24"/>
        </w:rPr>
      </w:pPr>
      <w:r w:rsidRPr="00DC07A2">
        <w:rPr>
          <w:sz w:val="24"/>
          <w:szCs w:val="24"/>
        </w:rPr>
        <w:t>przeciwstawiać się przejawom brutalności,</w:t>
      </w:r>
    </w:p>
    <w:p w:rsidR="00B7289E" w:rsidRPr="00DC07A2" w:rsidRDefault="00B7289E" w:rsidP="003F322D">
      <w:pPr>
        <w:numPr>
          <w:ilvl w:val="0"/>
          <w:numId w:val="127"/>
        </w:numPr>
        <w:tabs>
          <w:tab w:val="left" w:pos="284"/>
          <w:tab w:val="left" w:pos="426"/>
        </w:tabs>
        <w:spacing w:line="276" w:lineRule="auto"/>
        <w:ind w:left="0" w:firstLine="0"/>
        <w:jc w:val="both"/>
        <w:rPr>
          <w:sz w:val="24"/>
          <w:szCs w:val="24"/>
        </w:rPr>
      </w:pPr>
      <w:r w:rsidRPr="00DC07A2">
        <w:rPr>
          <w:sz w:val="24"/>
          <w:szCs w:val="24"/>
        </w:rPr>
        <w:t>dbać o bezpieczeństwo i zdrowie własne i swoich kolegów,</w:t>
      </w:r>
    </w:p>
    <w:p w:rsidR="00B7289E" w:rsidRPr="00DC07A2" w:rsidRDefault="00B7289E" w:rsidP="003F322D">
      <w:pPr>
        <w:numPr>
          <w:ilvl w:val="0"/>
          <w:numId w:val="127"/>
        </w:numPr>
        <w:tabs>
          <w:tab w:val="left" w:pos="284"/>
          <w:tab w:val="left" w:pos="426"/>
        </w:tabs>
        <w:spacing w:line="276" w:lineRule="auto"/>
        <w:ind w:left="0" w:firstLine="0"/>
        <w:jc w:val="both"/>
        <w:rPr>
          <w:sz w:val="24"/>
          <w:szCs w:val="24"/>
        </w:rPr>
      </w:pPr>
      <w:r w:rsidRPr="00DC07A2">
        <w:rPr>
          <w:sz w:val="24"/>
          <w:szCs w:val="24"/>
        </w:rPr>
        <w:t>dbać o dobro, ład i porządek w szkole,</w:t>
      </w:r>
    </w:p>
    <w:p w:rsidR="00B7289E" w:rsidRPr="00DC07A2" w:rsidRDefault="00B7289E" w:rsidP="003F322D">
      <w:pPr>
        <w:numPr>
          <w:ilvl w:val="0"/>
          <w:numId w:val="127"/>
        </w:numPr>
        <w:tabs>
          <w:tab w:val="left" w:pos="284"/>
          <w:tab w:val="left" w:pos="426"/>
        </w:tabs>
        <w:spacing w:line="276" w:lineRule="auto"/>
        <w:ind w:left="0" w:firstLine="0"/>
        <w:jc w:val="both"/>
        <w:rPr>
          <w:sz w:val="24"/>
          <w:szCs w:val="24"/>
        </w:rPr>
      </w:pPr>
      <w:r w:rsidRPr="00DC07A2">
        <w:rPr>
          <w:sz w:val="24"/>
          <w:szCs w:val="24"/>
        </w:rPr>
        <w:t xml:space="preserve"> uczęszczać systematycznie na zajęcia edukacyjne, przygotowywać się do zajęć w sposób wskazany przez nauczyciela, brać aktywny udział w lekcjach oraz uzupełniać braki wynikające z absencji, zgodnie z wymogami nauczyciela przedmiotu,</w:t>
      </w:r>
    </w:p>
    <w:p w:rsidR="00B7289E" w:rsidRPr="00DC07A2" w:rsidRDefault="00B7289E" w:rsidP="003F322D">
      <w:pPr>
        <w:numPr>
          <w:ilvl w:val="0"/>
          <w:numId w:val="127"/>
        </w:numPr>
        <w:tabs>
          <w:tab w:val="left" w:pos="284"/>
          <w:tab w:val="left" w:pos="426"/>
        </w:tabs>
        <w:spacing w:line="276" w:lineRule="auto"/>
        <w:ind w:left="0" w:firstLine="0"/>
        <w:jc w:val="both"/>
        <w:rPr>
          <w:sz w:val="24"/>
          <w:szCs w:val="24"/>
        </w:rPr>
      </w:pPr>
      <w:r w:rsidRPr="00DC07A2">
        <w:rPr>
          <w:sz w:val="24"/>
          <w:szCs w:val="24"/>
        </w:rPr>
        <w:t>przestrzegać regulaminów pomieszczeń szkolnych wynikających ze specyfiki ich przeznaczenia oraz regulaminu korzystania z „zielonej sali gimnastycznej”</w:t>
      </w:r>
    </w:p>
    <w:p w:rsidR="00B7289E" w:rsidRPr="00DC07A2" w:rsidRDefault="00B7289E" w:rsidP="003F322D">
      <w:pPr>
        <w:numPr>
          <w:ilvl w:val="0"/>
          <w:numId w:val="127"/>
        </w:numPr>
        <w:tabs>
          <w:tab w:val="left" w:pos="284"/>
          <w:tab w:val="left" w:pos="426"/>
        </w:tabs>
        <w:spacing w:line="276" w:lineRule="auto"/>
        <w:ind w:left="0" w:firstLine="0"/>
        <w:jc w:val="both"/>
        <w:rPr>
          <w:sz w:val="24"/>
          <w:szCs w:val="24"/>
        </w:rPr>
      </w:pPr>
      <w:r w:rsidRPr="00DC07A2">
        <w:rPr>
          <w:sz w:val="24"/>
          <w:szCs w:val="24"/>
        </w:rPr>
        <w:t xml:space="preserve">przestrzegać ustalonych przez nauczycieli zasad kulturalnego i bezpiecznego zachowania się na zajęciach edukacyjnych, umożliwiającego ich spokojny i bezpieczny przebieg. </w:t>
      </w:r>
    </w:p>
    <w:p w:rsidR="00B7289E" w:rsidRPr="00DC07A2" w:rsidRDefault="00B7289E" w:rsidP="003F322D">
      <w:pPr>
        <w:numPr>
          <w:ilvl w:val="0"/>
          <w:numId w:val="20"/>
        </w:numPr>
        <w:tabs>
          <w:tab w:val="left" w:pos="284"/>
          <w:tab w:val="left" w:pos="426"/>
        </w:tabs>
        <w:spacing w:line="276" w:lineRule="auto"/>
        <w:ind w:left="0" w:firstLine="0"/>
        <w:jc w:val="both"/>
        <w:rPr>
          <w:sz w:val="24"/>
          <w:szCs w:val="24"/>
        </w:rPr>
      </w:pPr>
      <w:r w:rsidRPr="00DC07A2">
        <w:rPr>
          <w:sz w:val="24"/>
          <w:szCs w:val="24"/>
        </w:rPr>
        <w:t xml:space="preserve">Uczniom zabrania się: </w:t>
      </w:r>
    </w:p>
    <w:p w:rsidR="00B7289E" w:rsidRPr="00DC07A2" w:rsidRDefault="00B7289E" w:rsidP="003F322D">
      <w:pPr>
        <w:numPr>
          <w:ilvl w:val="0"/>
          <w:numId w:val="128"/>
        </w:numPr>
        <w:tabs>
          <w:tab w:val="left" w:pos="284"/>
          <w:tab w:val="left" w:pos="426"/>
        </w:tabs>
        <w:spacing w:line="276" w:lineRule="auto"/>
        <w:ind w:left="0" w:firstLine="0"/>
        <w:jc w:val="both"/>
        <w:rPr>
          <w:sz w:val="24"/>
          <w:szCs w:val="24"/>
        </w:rPr>
      </w:pPr>
      <w:r w:rsidRPr="00DC07A2">
        <w:rPr>
          <w:sz w:val="24"/>
          <w:szCs w:val="24"/>
        </w:rPr>
        <w:t>wnoszenia na teren szkoły środków zagrażających zdrowiu i życiu;</w:t>
      </w:r>
    </w:p>
    <w:p w:rsidR="00B7289E" w:rsidRPr="00DC07A2" w:rsidRDefault="00B7289E" w:rsidP="003F322D">
      <w:pPr>
        <w:numPr>
          <w:ilvl w:val="0"/>
          <w:numId w:val="128"/>
        </w:numPr>
        <w:tabs>
          <w:tab w:val="left" w:pos="284"/>
          <w:tab w:val="left" w:pos="426"/>
        </w:tabs>
        <w:spacing w:line="276" w:lineRule="auto"/>
        <w:ind w:left="0" w:firstLine="0"/>
        <w:jc w:val="both"/>
        <w:rPr>
          <w:sz w:val="24"/>
          <w:szCs w:val="24"/>
        </w:rPr>
      </w:pPr>
      <w:r w:rsidRPr="00DC07A2">
        <w:rPr>
          <w:sz w:val="24"/>
          <w:szCs w:val="24"/>
        </w:rPr>
        <w:t xml:space="preserve">palenia tytoniu, picia alkoholu, używania narkotyków i innych środków odurzających. </w:t>
      </w:r>
    </w:p>
    <w:p w:rsidR="00B7289E" w:rsidRPr="00DC07A2" w:rsidRDefault="00B7289E" w:rsidP="003F322D">
      <w:pPr>
        <w:numPr>
          <w:ilvl w:val="0"/>
          <w:numId w:val="20"/>
        </w:numPr>
        <w:tabs>
          <w:tab w:val="left" w:pos="284"/>
          <w:tab w:val="left" w:pos="426"/>
        </w:tabs>
        <w:spacing w:line="276" w:lineRule="auto"/>
        <w:ind w:left="0" w:firstLine="0"/>
        <w:jc w:val="both"/>
        <w:rPr>
          <w:sz w:val="24"/>
          <w:szCs w:val="24"/>
        </w:rPr>
      </w:pPr>
      <w:r w:rsidRPr="00DC07A2">
        <w:rPr>
          <w:sz w:val="24"/>
          <w:szCs w:val="24"/>
        </w:rPr>
        <w:t>Uczniowie mają obowiązek szanować sprzęt szkolny oraz wyposażenie klas i innych pomieszczeń. Za wyrządzoną szkodę odpowiada materialnie uczeń, który ją wyrządził lub grupa uczniów przebywająca w miejscu jej dokonania.</w:t>
      </w:r>
    </w:p>
    <w:p w:rsidR="00B7289E" w:rsidRPr="00DC07A2" w:rsidRDefault="00B7289E" w:rsidP="003F322D">
      <w:pPr>
        <w:numPr>
          <w:ilvl w:val="0"/>
          <w:numId w:val="20"/>
        </w:numPr>
        <w:tabs>
          <w:tab w:val="left" w:pos="284"/>
          <w:tab w:val="left" w:pos="426"/>
        </w:tabs>
        <w:spacing w:line="276" w:lineRule="auto"/>
        <w:ind w:left="0" w:firstLine="0"/>
        <w:jc w:val="both"/>
        <w:rPr>
          <w:sz w:val="24"/>
          <w:szCs w:val="24"/>
        </w:rPr>
      </w:pPr>
      <w:r w:rsidRPr="00DC07A2">
        <w:rPr>
          <w:sz w:val="24"/>
          <w:szCs w:val="24"/>
        </w:rPr>
        <w:t>Uczniowie nie mogą opuszczać terenu szkoły podczas przerw międzylekcyjnych.</w:t>
      </w:r>
    </w:p>
    <w:p w:rsidR="00B7289E" w:rsidRPr="00DC07A2" w:rsidRDefault="00B7289E" w:rsidP="003F322D">
      <w:pPr>
        <w:numPr>
          <w:ilvl w:val="0"/>
          <w:numId w:val="20"/>
        </w:numPr>
        <w:tabs>
          <w:tab w:val="left" w:pos="284"/>
          <w:tab w:val="left" w:pos="426"/>
        </w:tabs>
        <w:spacing w:line="276" w:lineRule="auto"/>
        <w:ind w:left="0" w:firstLine="0"/>
        <w:jc w:val="both"/>
        <w:rPr>
          <w:sz w:val="24"/>
          <w:szCs w:val="24"/>
        </w:rPr>
      </w:pPr>
      <w:r w:rsidRPr="00DC07A2">
        <w:rPr>
          <w:sz w:val="24"/>
          <w:szCs w:val="24"/>
        </w:rPr>
        <w:t>Zwolnienie z lekcji może nastąpić wyłącznie na pisemną lub osobistą prośbę rodzica.</w:t>
      </w:r>
    </w:p>
    <w:p w:rsidR="00B7289E" w:rsidRPr="00DC07A2" w:rsidRDefault="00B7289E" w:rsidP="003F322D">
      <w:pPr>
        <w:numPr>
          <w:ilvl w:val="0"/>
          <w:numId w:val="20"/>
        </w:numPr>
        <w:tabs>
          <w:tab w:val="left" w:pos="284"/>
          <w:tab w:val="left" w:pos="426"/>
        </w:tabs>
        <w:spacing w:line="276" w:lineRule="auto"/>
        <w:ind w:left="0" w:firstLine="0"/>
        <w:jc w:val="both"/>
        <w:rPr>
          <w:sz w:val="24"/>
          <w:szCs w:val="24"/>
        </w:rPr>
      </w:pPr>
      <w:r w:rsidRPr="00DC07A2">
        <w:rPr>
          <w:sz w:val="24"/>
          <w:szCs w:val="24"/>
        </w:rPr>
        <w:t>Uczeń ma obowiązek usprawiedliwić każdą nieobecność niezwłocznie po przyjściu do szkoły, nie później jednak jak do tygodnia, licząc od ostatniego dnia nieobecności. Po tym terminie nieobecności uznawane są przez wychowawcę za nieusprawiedliwione. Pisemne usprawiedliwienie nieobecności na zajęciach edukacyjnych może być przedstawione w formie zaświadczenia lekarskiego lub oświadczenia rodziców o uzasadnionej przyczynie nieobecności.</w:t>
      </w:r>
    </w:p>
    <w:p w:rsidR="00B7289E" w:rsidRPr="00DC07A2" w:rsidRDefault="00B7289E" w:rsidP="003F322D">
      <w:pPr>
        <w:numPr>
          <w:ilvl w:val="0"/>
          <w:numId w:val="20"/>
        </w:numPr>
        <w:tabs>
          <w:tab w:val="left" w:pos="284"/>
          <w:tab w:val="left" w:pos="426"/>
        </w:tabs>
        <w:spacing w:line="276" w:lineRule="auto"/>
        <w:ind w:left="0" w:firstLine="0"/>
        <w:jc w:val="both"/>
        <w:rPr>
          <w:sz w:val="24"/>
          <w:szCs w:val="24"/>
        </w:rPr>
      </w:pPr>
      <w:r w:rsidRPr="00DC07A2">
        <w:rPr>
          <w:sz w:val="24"/>
          <w:szCs w:val="24"/>
        </w:rPr>
        <w:t xml:space="preserve"> Każdy uczeń zobowiązany jest do dbania schludny wygląd i przestrzeganie zasad higieny osobistej oraz estetyki. W tym celu każdy uczeń ma obowiązek nosić:</w:t>
      </w:r>
    </w:p>
    <w:p w:rsidR="00B7289E" w:rsidRPr="00DC07A2" w:rsidRDefault="00B7289E" w:rsidP="003F322D">
      <w:pPr>
        <w:numPr>
          <w:ilvl w:val="0"/>
          <w:numId w:val="129"/>
        </w:numPr>
        <w:tabs>
          <w:tab w:val="left" w:pos="284"/>
          <w:tab w:val="left" w:pos="426"/>
        </w:tabs>
        <w:spacing w:line="276" w:lineRule="auto"/>
        <w:ind w:left="0" w:firstLine="0"/>
        <w:jc w:val="both"/>
        <w:rPr>
          <w:sz w:val="24"/>
          <w:szCs w:val="24"/>
        </w:rPr>
      </w:pPr>
      <w:r w:rsidRPr="00DC07A2">
        <w:rPr>
          <w:sz w:val="24"/>
          <w:szCs w:val="24"/>
        </w:rPr>
        <w:lastRenderedPageBreak/>
        <w:t xml:space="preserve">strój galowy tj. dziewczęta – ciemna spódnica i biała bluzka, chłopcy – ciemne spodnie i biała koszula, </w:t>
      </w:r>
    </w:p>
    <w:p w:rsidR="00B7289E" w:rsidRPr="00DC07A2" w:rsidRDefault="00B7289E" w:rsidP="003F322D">
      <w:pPr>
        <w:numPr>
          <w:ilvl w:val="0"/>
          <w:numId w:val="129"/>
        </w:numPr>
        <w:tabs>
          <w:tab w:val="left" w:pos="284"/>
          <w:tab w:val="left" w:pos="426"/>
        </w:tabs>
        <w:spacing w:line="276" w:lineRule="auto"/>
        <w:ind w:left="0" w:firstLine="0"/>
        <w:jc w:val="both"/>
        <w:rPr>
          <w:sz w:val="24"/>
          <w:szCs w:val="24"/>
        </w:rPr>
      </w:pPr>
      <w:r w:rsidRPr="00DC07A2">
        <w:rPr>
          <w:sz w:val="24"/>
          <w:szCs w:val="24"/>
        </w:rPr>
        <w:t xml:space="preserve">strój codzienny – schludny nie wyzywający, estetyczny, bez obowiązku noszenia mundurka </w:t>
      </w:r>
    </w:p>
    <w:p w:rsidR="00B7289E" w:rsidRPr="00DC07A2" w:rsidRDefault="00B7289E" w:rsidP="003F322D">
      <w:pPr>
        <w:numPr>
          <w:ilvl w:val="0"/>
          <w:numId w:val="129"/>
        </w:numPr>
        <w:tabs>
          <w:tab w:val="left" w:pos="284"/>
          <w:tab w:val="left" w:pos="426"/>
        </w:tabs>
        <w:spacing w:line="276" w:lineRule="auto"/>
        <w:ind w:left="0" w:firstLine="0"/>
        <w:jc w:val="both"/>
        <w:rPr>
          <w:sz w:val="24"/>
          <w:szCs w:val="24"/>
        </w:rPr>
      </w:pPr>
      <w:r w:rsidRPr="00DC07A2">
        <w:rPr>
          <w:sz w:val="24"/>
          <w:szCs w:val="24"/>
        </w:rPr>
        <w:t>strój gimnastyczny zgodny ze wskazaniami nauczyciela wychowania fizycznego,</w:t>
      </w:r>
    </w:p>
    <w:p w:rsidR="00B7289E" w:rsidRPr="00DC07A2" w:rsidRDefault="00B7289E" w:rsidP="003F322D">
      <w:pPr>
        <w:numPr>
          <w:ilvl w:val="0"/>
          <w:numId w:val="129"/>
        </w:numPr>
        <w:tabs>
          <w:tab w:val="left" w:pos="284"/>
          <w:tab w:val="left" w:pos="426"/>
        </w:tabs>
        <w:spacing w:line="276" w:lineRule="auto"/>
        <w:ind w:left="0" w:firstLine="0"/>
        <w:jc w:val="both"/>
        <w:rPr>
          <w:sz w:val="24"/>
          <w:szCs w:val="24"/>
        </w:rPr>
      </w:pPr>
      <w:r w:rsidRPr="00DC07A2">
        <w:rPr>
          <w:sz w:val="24"/>
          <w:szCs w:val="24"/>
        </w:rPr>
        <w:t>bezpieczne obuwie zmienne.</w:t>
      </w:r>
    </w:p>
    <w:p w:rsidR="00B7289E" w:rsidRPr="00DC07A2" w:rsidRDefault="00B7289E" w:rsidP="003F322D">
      <w:pPr>
        <w:numPr>
          <w:ilvl w:val="0"/>
          <w:numId w:val="20"/>
        </w:numPr>
        <w:tabs>
          <w:tab w:val="left" w:pos="284"/>
          <w:tab w:val="left" w:pos="426"/>
        </w:tabs>
        <w:spacing w:line="276" w:lineRule="auto"/>
        <w:ind w:left="0" w:firstLine="0"/>
        <w:jc w:val="both"/>
        <w:rPr>
          <w:sz w:val="24"/>
          <w:szCs w:val="24"/>
        </w:rPr>
      </w:pPr>
      <w:r w:rsidRPr="00DC07A2">
        <w:rPr>
          <w:sz w:val="24"/>
          <w:szCs w:val="24"/>
        </w:rPr>
        <w:t>Uczniów obowiązuje przestrzeganie następujących zasad korzystania z telefonów komórkowych na terenie szkoły:</w:t>
      </w:r>
    </w:p>
    <w:p w:rsidR="00B7289E" w:rsidRPr="00DC07A2" w:rsidRDefault="00B7289E" w:rsidP="003F322D">
      <w:pPr>
        <w:numPr>
          <w:ilvl w:val="0"/>
          <w:numId w:val="130"/>
        </w:numPr>
        <w:tabs>
          <w:tab w:val="left" w:pos="284"/>
          <w:tab w:val="left" w:pos="426"/>
        </w:tabs>
        <w:spacing w:line="276" w:lineRule="auto"/>
        <w:ind w:left="0" w:firstLine="0"/>
        <w:jc w:val="both"/>
        <w:rPr>
          <w:sz w:val="24"/>
          <w:szCs w:val="24"/>
        </w:rPr>
      </w:pPr>
      <w:r w:rsidRPr="00DC07A2">
        <w:rPr>
          <w:sz w:val="24"/>
          <w:szCs w:val="24"/>
        </w:rPr>
        <w:t>uczeń musi mieć pisemną zgodę rodzica na posiadanie i korzystanie na terenie szkoły z telefonu komórkowego,</w:t>
      </w:r>
    </w:p>
    <w:p w:rsidR="00B7289E" w:rsidRPr="00DC07A2" w:rsidRDefault="00B7289E" w:rsidP="003F322D">
      <w:pPr>
        <w:numPr>
          <w:ilvl w:val="0"/>
          <w:numId w:val="130"/>
        </w:numPr>
        <w:tabs>
          <w:tab w:val="left" w:pos="284"/>
          <w:tab w:val="left" w:pos="426"/>
        </w:tabs>
        <w:spacing w:line="276" w:lineRule="auto"/>
        <w:ind w:left="0" w:firstLine="0"/>
        <w:jc w:val="both"/>
        <w:rPr>
          <w:sz w:val="24"/>
          <w:szCs w:val="24"/>
        </w:rPr>
      </w:pPr>
      <w:r w:rsidRPr="00DC07A2">
        <w:rPr>
          <w:sz w:val="24"/>
          <w:szCs w:val="24"/>
        </w:rPr>
        <w:t>podczas zajęć edukacyjnych obowiązuje całko</w:t>
      </w:r>
      <w:r w:rsidR="00EA24C2" w:rsidRPr="00DC07A2">
        <w:rPr>
          <w:sz w:val="24"/>
          <w:szCs w:val="24"/>
        </w:rPr>
        <w:t>wity zakaz używania telefonów (</w:t>
      </w:r>
      <w:r w:rsidRPr="00DC07A2">
        <w:rPr>
          <w:sz w:val="24"/>
          <w:szCs w:val="24"/>
        </w:rPr>
        <w:t>aparaty powinny być wyłączone i schowane),</w:t>
      </w:r>
    </w:p>
    <w:p w:rsidR="00B7289E" w:rsidRPr="00DC07A2" w:rsidRDefault="00B7289E" w:rsidP="003F322D">
      <w:pPr>
        <w:numPr>
          <w:ilvl w:val="0"/>
          <w:numId w:val="130"/>
        </w:numPr>
        <w:tabs>
          <w:tab w:val="left" w:pos="284"/>
          <w:tab w:val="left" w:pos="426"/>
        </w:tabs>
        <w:spacing w:line="276" w:lineRule="auto"/>
        <w:ind w:left="0" w:firstLine="0"/>
        <w:jc w:val="both"/>
        <w:rPr>
          <w:sz w:val="24"/>
          <w:szCs w:val="24"/>
        </w:rPr>
      </w:pPr>
      <w:r w:rsidRPr="00DC07A2">
        <w:rPr>
          <w:sz w:val="24"/>
          <w:szCs w:val="24"/>
        </w:rPr>
        <w:t>poza zajęciami</w:t>
      </w:r>
      <w:r w:rsidR="00647970">
        <w:rPr>
          <w:sz w:val="24"/>
          <w:szCs w:val="24"/>
        </w:rPr>
        <w:t xml:space="preserve"> </w:t>
      </w:r>
      <w:r w:rsidRPr="00DC07A2">
        <w:rPr>
          <w:sz w:val="24"/>
          <w:szCs w:val="24"/>
        </w:rPr>
        <w:t>edukacyjnymi (przerwy i po zajęciach) telefon może być używany w trybie „milczy”,</w:t>
      </w:r>
    </w:p>
    <w:p w:rsidR="00B7289E" w:rsidRPr="00DC07A2" w:rsidRDefault="00B7289E" w:rsidP="003F322D">
      <w:pPr>
        <w:numPr>
          <w:ilvl w:val="0"/>
          <w:numId w:val="130"/>
        </w:numPr>
        <w:tabs>
          <w:tab w:val="left" w:pos="284"/>
          <w:tab w:val="left" w:pos="426"/>
        </w:tabs>
        <w:spacing w:line="276" w:lineRule="auto"/>
        <w:ind w:left="0" w:firstLine="0"/>
        <w:jc w:val="both"/>
        <w:rPr>
          <w:sz w:val="24"/>
          <w:szCs w:val="24"/>
        </w:rPr>
      </w:pPr>
      <w:r w:rsidRPr="00DC07A2">
        <w:rPr>
          <w:sz w:val="24"/>
          <w:szCs w:val="24"/>
        </w:rPr>
        <w:t>naruszenie przez ucznia zasad używania telefonu na terenie szkoły powoduje zabranie telefonu do „depozytu” – aparat odbiera rodzic,</w:t>
      </w:r>
    </w:p>
    <w:p w:rsidR="00B7289E" w:rsidRPr="00DC07A2" w:rsidRDefault="00B7289E" w:rsidP="003F322D">
      <w:pPr>
        <w:numPr>
          <w:ilvl w:val="0"/>
          <w:numId w:val="130"/>
        </w:numPr>
        <w:tabs>
          <w:tab w:val="left" w:pos="284"/>
          <w:tab w:val="left" w:pos="426"/>
        </w:tabs>
        <w:spacing w:line="276" w:lineRule="auto"/>
        <w:ind w:left="0" w:firstLine="0"/>
        <w:jc w:val="both"/>
        <w:rPr>
          <w:sz w:val="24"/>
          <w:szCs w:val="24"/>
        </w:rPr>
      </w:pPr>
      <w:r w:rsidRPr="00DC07A2">
        <w:rPr>
          <w:sz w:val="24"/>
          <w:szCs w:val="24"/>
        </w:rPr>
        <w:t>szkoła nie ponosi odpowiedzialności materialnej w razie zaginięcia lub kradzieży telefonu, którą należy niezwłocznie zgłosić policji.</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52.</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3F322D">
      <w:pPr>
        <w:numPr>
          <w:ilvl w:val="0"/>
          <w:numId w:val="30"/>
        </w:numPr>
        <w:tabs>
          <w:tab w:val="left" w:pos="284"/>
          <w:tab w:val="left" w:pos="426"/>
          <w:tab w:val="left" w:pos="567"/>
        </w:tabs>
        <w:spacing w:line="276" w:lineRule="auto"/>
        <w:ind w:left="0" w:firstLine="0"/>
        <w:jc w:val="both"/>
        <w:rPr>
          <w:sz w:val="24"/>
          <w:szCs w:val="24"/>
        </w:rPr>
      </w:pPr>
      <w:r w:rsidRPr="00DC07A2">
        <w:rPr>
          <w:sz w:val="24"/>
          <w:szCs w:val="24"/>
        </w:rPr>
        <w:t>Uczeń jest nagradzany za dzielność i odwagę, wzorową i przykładną postawę, rzetelną naukę, pracę społeczną, szczególne osiągnięcia</w:t>
      </w:r>
    </w:p>
    <w:p w:rsidR="00C91F4D" w:rsidRPr="00DC07A2" w:rsidRDefault="00B7289E" w:rsidP="003F322D">
      <w:pPr>
        <w:numPr>
          <w:ilvl w:val="0"/>
          <w:numId w:val="30"/>
        </w:numPr>
        <w:tabs>
          <w:tab w:val="left" w:pos="284"/>
          <w:tab w:val="left" w:pos="426"/>
          <w:tab w:val="left" w:pos="567"/>
        </w:tabs>
        <w:spacing w:line="276" w:lineRule="auto"/>
        <w:ind w:left="0" w:firstLine="0"/>
        <w:jc w:val="both"/>
        <w:rPr>
          <w:sz w:val="24"/>
          <w:szCs w:val="24"/>
        </w:rPr>
      </w:pPr>
      <w:r w:rsidRPr="00DC07A2">
        <w:rPr>
          <w:sz w:val="24"/>
          <w:szCs w:val="24"/>
        </w:rPr>
        <w:t>Uczeń może być wyróżniony i nagrodzony przez:</w:t>
      </w:r>
    </w:p>
    <w:p w:rsidR="00B7289E" w:rsidRPr="00DC07A2" w:rsidRDefault="00C91F4D" w:rsidP="003F322D">
      <w:pPr>
        <w:pStyle w:val="Bezodstpw"/>
        <w:numPr>
          <w:ilvl w:val="0"/>
          <w:numId w:val="131"/>
        </w:numPr>
        <w:tabs>
          <w:tab w:val="left" w:pos="284"/>
          <w:tab w:val="left" w:pos="426"/>
        </w:tabs>
        <w:spacing w:line="276" w:lineRule="auto"/>
        <w:ind w:left="0" w:firstLine="0"/>
        <w:jc w:val="both"/>
        <w:rPr>
          <w:rFonts w:ascii="Times New Roman" w:hAnsi="Times New Roman"/>
          <w:sz w:val="24"/>
          <w:szCs w:val="24"/>
        </w:rPr>
      </w:pPr>
      <w:r w:rsidRPr="00DC07A2">
        <w:rPr>
          <w:rFonts w:ascii="Times New Roman" w:hAnsi="Times New Roman"/>
          <w:sz w:val="24"/>
          <w:szCs w:val="24"/>
        </w:rPr>
        <w:t>pochwałę dyrektora szkoły wobec uczniów na tle klasy lub szkoły,</w:t>
      </w:r>
    </w:p>
    <w:p w:rsidR="00B7289E" w:rsidRPr="00DC07A2" w:rsidRDefault="00B7289E" w:rsidP="003F322D">
      <w:pPr>
        <w:numPr>
          <w:ilvl w:val="0"/>
          <w:numId w:val="131"/>
        </w:numPr>
        <w:tabs>
          <w:tab w:val="left" w:pos="284"/>
          <w:tab w:val="left" w:pos="426"/>
        </w:tabs>
        <w:spacing w:line="276" w:lineRule="auto"/>
        <w:ind w:left="0" w:firstLine="0"/>
        <w:jc w:val="both"/>
        <w:rPr>
          <w:sz w:val="24"/>
          <w:szCs w:val="24"/>
        </w:rPr>
      </w:pPr>
      <w:r w:rsidRPr="00DC07A2">
        <w:rPr>
          <w:sz w:val="24"/>
          <w:szCs w:val="24"/>
        </w:rPr>
        <w:t xml:space="preserve"> list pochwalny wychowawcy klasy, dyrektora szkoły;</w:t>
      </w:r>
    </w:p>
    <w:p w:rsidR="00B7289E" w:rsidRPr="00DC07A2" w:rsidRDefault="00B7289E" w:rsidP="003F322D">
      <w:pPr>
        <w:numPr>
          <w:ilvl w:val="0"/>
          <w:numId w:val="131"/>
        </w:numPr>
        <w:tabs>
          <w:tab w:val="left" w:pos="284"/>
          <w:tab w:val="left" w:pos="426"/>
        </w:tabs>
        <w:spacing w:line="276" w:lineRule="auto"/>
        <w:ind w:left="0" w:firstLine="0"/>
        <w:jc w:val="both"/>
        <w:rPr>
          <w:sz w:val="24"/>
          <w:szCs w:val="24"/>
        </w:rPr>
      </w:pPr>
      <w:r w:rsidRPr="00DC07A2">
        <w:rPr>
          <w:sz w:val="24"/>
          <w:szCs w:val="24"/>
        </w:rPr>
        <w:t>dyplom uznania;</w:t>
      </w:r>
    </w:p>
    <w:p w:rsidR="00B7289E" w:rsidRPr="00DC07A2" w:rsidRDefault="00B7289E" w:rsidP="003F322D">
      <w:pPr>
        <w:numPr>
          <w:ilvl w:val="0"/>
          <w:numId w:val="131"/>
        </w:numPr>
        <w:tabs>
          <w:tab w:val="left" w:pos="284"/>
          <w:tab w:val="left" w:pos="426"/>
        </w:tabs>
        <w:spacing w:line="276" w:lineRule="auto"/>
        <w:ind w:left="0" w:firstLine="0"/>
        <w:jc w:val="both"/>
        <w:rPr>
          <w:sz w:val="24"/>
          <w:szCs w:val="24"/>
        </w:rPr>
      </w:pPr>
      <w:r w:rsidRPr="00DC07A2">
        <w:rPr>
          <w:sz w:val="24"/>
          <w:szCs w:val="24"/>
        </w:rPr>
        <w:t xml:space="preserve"> nagrodę rzeczową;</w:t>
      </w:r>
    </w:p>
    <w:p w:rsidR="00B7289E" w:rsidRPr="00DC07A2" w:rsidRDefault="00B7289E" w:rsidP="003F322D">
      <w:pPr>
        <w:numPr>
          <w:ilvl w:val="0"/>
          <w:numId w:val="131"/>
        </w:numPr>
        <w:tabs>
          <w:tab w:val="left" w:pos="284"/>
          <w:tab w:val="left" w:pos="426"/>
        </w:tabs>
        <w:spacing w:line="276" w:lineRule="auto"/>
        <w:ind w:left="0" w:firstLine="0"/>
        <w:jc w:val="both"/>
        <w:rPr>
          <w:sz w:val="24"/>
          <w:szCs w:val="24"/>
        </w:rPr>
      </w:pPr>
      <w:r w:rsidRPr="00DC07A2">
        <w:rPr>
          <w:sz w:val="24"/>
          <w:szCs w:val="24"/>
        </w:rPr>
        <w:t>świadectwo z wyróżnieniem;</w:t>
      </w:r>
    </w:p>
    <w:p w:rsidR="00B7289E" w:rsidRPr="00DC07A2" w:rsidRDefault="00B7289E" w:rsidP="003F322D">
      <w:pPr>
        <w:numPr>
          <w:ilvl w:val="0"/>
          <w:numId w:val="131"/>
        </w:numPr>
        <w:tabs>
          <w:tab w:val="left" w:pos="284"/>
          <w:tab w:val="left" w:pos="426"/>
        </w:tabs>
        <w:spacing w:line="276" w:lineRule="auto"/>
        <w:ind w:left="0" w:firstLine="0"/>
        <w:jc w:val="both"/>
        <w:rPr>
          <w:sz w:val="24"/>
          <w:szCs w:val="24"/>
        </w:rPr>
      </w:pPr>
      <w:r w:rsidRPr="00DC07A2">
        <w:rPr>
          <w:sz w:val="24"/>
          <w:szCs w:val="24"/>
        </w:rPr>
        <w:t>wpisanie do kroniki szkoły.</w:t>
      </w:r>
    </w:p>
    <w:p w:rsidR="0009424A" w:rsidRPr="00DC07A2" w:rsidRDefault="00D2758F" w:rsidP="00D2758F">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2</w:t>
      </w:r>
      <w:r w:rsidR="0009424A" w:rsidRPr="00DC07A2">
        <w:rPr>
          <w:rFonts w:ascii="Times New Roman" w:hAnsi="Times New Roman"/>
          <w:sz w:val="24"/>
          <w:szCs w:val="24"/>
        </w:rPr>
        <w:t xml:space="preserve">a. Osiągnięcia w olimpiadzie wiedzy, turnieju, konkursie, rozgrywkach sportowych lub za inne osiągnięcia przynoszące zaszczyt szkole oprócz przyznania uczniowi wyróżnień i nagród wymienionych w ust. 1 –odnotowuje się te osiągnięcia na świadectwie szkolnym. </w:t>
      </w:r>
    </w:p>
    <w:p w:rsidR="00D2758F" w:rsidRPr="00DC07A2" w:rsidRDefault="00B7289E" w:rsidP="003F322D">
      <w:pPr>
        <w:numPr>
          <w:ilvl w:val="0"/>
          <w:numId w:val="30"/>
        </w:numPr>
        <w:tabs>
          <w:tab w:val="left" w:pos="284"/>
          <w:tab w:val="left" w:pos="345"/>
          <w:tab w:val="left" w:pos="426"/>
        </w:tabs>
        <w:spacing w:line="276" w:lineRule="auto"/>
        <w:ind w:left="0" w:firstLine="0"/>
        <w:jc w:val="both"/>
        <w:rPr>
          <w:sz w:val="24"/>
          <w:szCs w:val="24"/>
        </w:rPr>
      </w:pPr>
      <w:r w:rsidRPr="00DC07A2">
        <w:rPr>
          <w:sz w:val="24"/>
          <w:szCs w:val="24"/>
        </w:rPr>
        <w:t>Nagrody i wyróżnienia przyznaje dyrektor szkoły na wniosek wychowawcy, nauczycieli, samorządu uczniowskiego, rady rodziców.</w:t>
      </w:r>
      <w:bookmarkStart w:id="56" w:name="_Hlk482104909"/>
    </w:p>
    <w:bookmarkEnd w:id="56"/>
    <w:p w:rsidR="00B7289E" w:rsidRPr="00DC07A2" w:rsidRDefault="00B7289E" w:rsidP="000101BA">
      <w:pPr>
        <w:tabs>
          <w:tab w:val="left" w:pos="284"/>
          <w:tab w:val="left" w:pos="426"/>
        </w:tabs>
        <w:spacing w:line="276" w:lineRule="auto"/>
        <w:jc w:val="both"/>
        <w:rPr>
          <w:b/>
          <w:sz w:val="24"/>
          <w:szCs w:val="24"/>
        </w:rPr>
      </w:pPr>
    </w:p>
    <w:p w:rsidR="00EF6F08" w:rsidRPr="00DC07A2" w:rsidRDefault="00EF6F08" w:rsidP="00EF6F08">
      <w:pPr>
        <w:tabs>
          <w:tab w:val="left" w:pos="284"/>
          <w:tab w:val="left" w:pos="426"/>
        </w:tabs>
        <w:spacing w:line="276" w:lineRule="auto"/>
        <w:jc w:val="center"/>
        <w:rPr>
          <w:b/>
          <w:sz w:val="24"/>
          <w:szCs w:val="24"/>
        </w:rPr>
      </w:pPr>
      <w:bookmarkStart w:id="57" w:name="_Hlk498786375"/>
      <w:r w:rsidRPr="00DC07A2">
        <w:rPr>
          <w:b/>
          <w:sz w:val="24"/>
          <w:szCs w:val="24"/>
        </w:rPr>
        <w:t>§ 52a.</w:t>
      </w:r>
    </w:p>
    <w:p w:rsidR="00EF6F08" w:rsidRPr="00DC07A2" w:rsidRDefault="00EF6F08" w:rsidP="00EF6F08">
      <w:pPr>
        <w:pStyle w:val="Standard"/>
        <w:tabs>
          <w:tab w:val="left" w:pos="284"/>
          <w:tab w:val="left" w:pos="426"/>
        </w:tabs>
        <w:spacing w:line="276" w:lineRule="auto"/>
        <w:jc w:val="center"/>
        <w:rPr>
          <w:b/>
          <w:kern w:val="0"/>
        </w:rPr>
      </w:pPr>
      <w:r w:rsidRPr="00DC07A2">
        <w:rPr>
          <w:b/>
          <w:kern w:val="0"/>
        </w:rPr>
        <w:t>Tryb wnoszenia zastrzeżeń do przyznanej nagrody</w:t>
      </w:r>
    </w:p>
    <w:p w:rsidR="00EF6F08" w:rsidRPr="00DC07A2" w:rsidRDefault="00EF6F08" w:rsidP="00EF6F08">
      <w:pPr>
        <w:tabs>
          <w:tab w:val="left" w:pos="284"/>
          <w:tab w:val="left" w:pos="426"/>
        </w:tabs>
        <w:spacing w:line="276" w:lineRule="auto"/>
        <w:jc w:val="center"/>
        <w:rPr>
          <w:sz w:val="24"/>
          <w:szCs w:val="24"/>
        </w:rPr>
      </w:pPr>
    </w:p>
    <w:p w:rsidR="00EF6F08" w:rsidRPr="00DC07A2" w:rsidRDefault="00EF6F08" w:rsidP="00EF6F08">
      <w:pPr>
        <w:tabs>
          <w:tab w:val="left" w:pos="284"/>
          <w:tab w:val="left" w:pos="426"/>
        </w:tabs>
        <w:spacing w:line="276" w:lineRule="auto"/>
        <w:jc w:val="both"/>
        <w:rPr>
          <w:sz w:val="24"/>
          <w:szCs w:val="24"/>
        </w:rPr>
      </w:pPr>
      <w:r w:rsidRPr="00DC07A2">
        <w:rPr>
          <w:sz w:val="24"/>
          <w:szCs w:val="24"/>
        </w:rPr>
        <w:t>1. Uczeń szkoły, rodzic Ucznia szkoły, pracownik szkoły, może złożyć do Dyrektora umotywowane pisemne zastrzeżenia dotyczące przyznanej Uczniowi nagrody. Wnoszący winien się podpisać oraz wskazać adres korespondencyjny.</w:t>
      </w:r>
    </w:p>
    <w:p w:rsidR="00EF6F08" w:rsidRPr="00DC07A2" w:rsidRDefault="00EF6F08" w:rsidP="00EF6F08">
      <w:pPr>
        <w:tabs>
          <w:tab w:val="left" w:pos="284"/>
          <w:tab w:val="left" w:pos="426"/>
        </w:tabs>
        <w:spacing w:line="276" w:lineRule="auto"/>
        <w:jc w:val="both"/>
        <w:rPr>
          <w:sz w:val="24"/>
          <w:szCs w:val="24"/>
        </w:rPr>
      </w:pPr>
      <w:r w:rsidRPr="00DC07A2">
        <w:rPr>
          <w:sz w:val="24"/>
          <w:szCs w:val="24"/>
        </w:rPr>
        <w:t>2. Zastrzeżenia złożone anonimowo nie będą rozpatrywane.</w:t>
      </w:r>
    </w:p>
    <w:p w:rsidR="00EF6F08" w:rsidRPr="00DC07A2" w:rsidRDefault="00EF6F08" w:rsidP="00EF6F08">
      <w:pPr>
        <w:tabs>
          <w:tab w:val="left" w:pos="284"/>
          <w:tab w:val="left" w:pos="426"/>
        </w:tabs>
        <w:spacing w:line="276" w:lineRule="auto"/>
        <w:jc w:val="both"/>
        <w:rPr>
          <w:sz w:val="24"/>
          <w:szCs w:val="24"/>
        </w:rPr>
      </w:pPr>
      <w:r w:rsidRPr="00DC07A2">
        <w:rPr>
          <w:sz w:val="24"/>
          <w:szCs w:val="24"/>
        </w:rPr>
        <w:lastRenderedPageBreak/>
        <w:t>3. Dyrektor rozpatruje zastrzeżenia w terminie 30 dni od dnia w którym zastrzeżenia zostały dostarczone do sekretariatu Szkoły.</w:t>
      </w:r>
    </w:p>
    <w:p w:rsidR="00EF6F08" w:rsidRPr="00DC07A2" w:rsidRDefault="00EF6F08" w:rsidP="00EF6F08">
      <w:pPr>
        <w:tabs>
          <w:tab w:val="left" w:pos="284"/>
          <w:tab w:val="left" w:pos="426"/>
        </w:tabs>
        <w:spacing w:line="276" w:lineRule="auto"/>
        <w:jc w:val="both"/>
        <w:rPr>
          <w:sz w:val="24"/>
          <w:szCs w:val="24"/>
        </w:rPr>
      </w:pPr>
      <w:r w:rsidRPr="00DC07A2">
        <w:rPr>
          <w:sz w:val="24"/>
          <w:szCs w:val="24"/>
        </w:rPr>
        <w:t>4. Przed zajęciem stanowiska, Dyrektor występuje do organu który przyznał nagrodę z wnioskiem o pisemne ustosunkowanie się do zastrzeżeń, w terminie nie dłuższym niż 7 dni od dnia doręczenia. Nie złożenie pisemnego ustosunkowania się do zastrzeżeń w terminie wskazanym w terminie wskazanym wyżej, jest poczytywane jako nie uznanie zastrzeżeń za zasadne.</w:t>
      </w:r>
    </w:p>
    <w:p w:rsidR="00EF6F08" w:rsidRPr="00DC07A2" w:rsidRDefault="00EF6F08" w:rsidP="00EF6F08">
      <w:pPr>
        <w:tabs>
          <w:tab w:val="left" w:pos="284"/>
          <w:tab w:val="left" w:pos="426"/>
        </w:tabs>
        <w:spacing w:line="276" w:lineRule="auto"/>
        <w:jc w:val="both"/>
        <w:rPr>
          <w:sz w:val="24"/>
          <w:szCs w:val="24"/>
        </w:rPr>
      </w:pPr>
      <w:r w:rsidRPr="00DC07A2">
        <w:rPr>
          <w:sz w:val="24"/>
          <w:szCs w:val="24"/>
        </w:rPr>
        <w:t>5. W przypadku gdy przyznającym nagrodę był Dyrektor albo Szkoła, Dyrektor występuje do Rady Pedagogicznej o pisemne ustosunkowanie się do zastrzeżeń, w terminie nie dłuższym niż 7 dni od dnia doręczenia. Nie złożenie pisemnego ustosunkowania się do zastrzeżeń w terminie wskazanym w terminie wskazanym wyżej, jest poczytywane jako nie uznanie zastrzeżeń za zasadne.</w:t>
      </w:r>
    </w:p>
    <w:bookmarkEnd w:id="57"/>
    <w:p w:rsidR="00EF6F08" w:rsidRPr="00DC07A2" w:rsidRDefault="00EF6F08" w:rsidP="00EF6F08">
      <w:pPr>
        <w:tabs>
          <w:tab w:val="left" w:pos="284"/>
          <w:tab w:val="left" w:pos="426"/>
        </w:tabs>
        <w:spacing w:line="276" w:lineRule="auto"/>
        <w:jc w:val="center"/>
        <w:rPr>
          <w:sz w:val="24"/>
          <w:szCs w:val="24"/>
        </w:rPr>
      </w:pP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53.</w:t>
      </w:r>
    </w:p>
    <w:p w:rsidR="00B7289E" w:rsidRPr="00DC07A2" w:rsidRDefault="00B7289E" w:rsidP="000101BA">
      <w:pPr>
        <w:tabs>
          <w:tab w:val="left" w:pos="284"/>
          <w:tab w:val="left" w:pos="426"/>
        </w:tabs>
        <w:spacing w:line="276" w:lineRule="auto"/>
        <w:jc w:val="both"/>
        <w:rPr>
          <w:sz w:val="24"/>
          <w:szCs w:val="24"/>
        </w:rPr>
      </w:pPr>
    </w:p>
    <w:p w:rsidR="00B7289E" w:rsidRPr="00DC07A2" w:rsidRDefault="00D2758F" w:rsidP="00D2758F">
      <w:pPr>
        <w:tabs>
          <w:tab w:val="left" w:pos="284"/>
          <w:tab w:val="left" w:pos="426"/>
        </w:tabs>
        <w:spacing w:line="276" w:lineRule="auto"/>
        <w:jc w:val="both"/>
        <w:rPr>
          <w:sz w:val="24"/>
          <w:szCs w:val="24"/>
        </w:rPr>
      </w:pPr>
      <w:r w:rsidRPr="00DC07A2">
        <w:rPr>
          <w:sz w:val="24"/>
          <w:szCs w:val="24"/>
        </w:rPr>
        <w:t xml:space="preserve">1. </w:t>
      </w:r>
      <w:r w:rsidR="00B7289E" w:rsidRPr="00DC07A2">
        <w:rPr>
          <w:sz w:val="24"/>
          <w:szCs w:val="24"/>
        </w:rPr>
        <w:t>Uczeń jest karany za rażące naruszenie statutu szkoły oraz czyny przynoszące ujmę społeczności szkolnej.</w:t>
      </w:r>
    </w:p>
    <w:p w:rsidR="00B7289E" w:rsidRPr="00DC07A2" w:rsidRDefault="00D2758F" w:rsidP="00D2758F">
      <w:pPr>
        <w:tabs>
          <w:tab w:val="left" w:pos="284"/>
          <w:tab w:val="left" w:pos="426"/>
        </w:tabs>
        <w:spacing w:line="276" w:lineRule="auto"/>
        <w:jc w:val="both"/>
        <w:rPr>
          <w:sz w:val="24"/>
          <w:szCs w:val="24"/>
        </w:rPr>
      </w:pPr>
      <w:r w:rsidRPr="00DC07A2">
        <w:rPr>
          <w:sz w:val="24"/>
          <w:szCs w:val="24"/>
        </w:rPr>
        <w:t xml:space="preserve">2. </w:t>
      </w:r>
      <w:r w:rsidR="00B7289E" w:rsidRPr="00DC07A2">
        <w:rPr>
          <w:sz w:val="24"/>
          <w:szCs w:val="24"/>
        </w:rPr>
        <w:t>Uczeń może być ukarany przez:</w:t>
      </w:r>
    </w:p>
    <w:p w:rsidR="00B7289E" w:rsidRPr="00DC07A2" w:rsidRDefault="00B7289E" w:rsidP="003F322D">
      <w:pPr>
        <w:numPr>
          <w:ilvl w:val="0"/>
          <w:numId w:val="132"/>
        </w:numPr>
        <w:tabs>
          <w:tab w:val="left" w:pos="284"/>
          <w:tab w:val="left" w:pos="426"/>
        </w:tabs>
        <w:spacing w:line="276" w:lineRule="auto"/>
        <w:ind w:left="0" w:firstLine="0"/>
        <w:jc w:val="both"/>
        <w:rPr>
          <w:sz w:val="24"/>
          <w:szCs w:val="24"/>
        </w:rPr>
      </w:pPr>
      <w:r w:rsidRPr="00DC07A2">
        <w:rPr>
          <w:sz w:val="24"/>
          <w:szCs w:val="24"/>
        </w:rPr>
        <w:t>upomnienie wychowawcy klasy;</w:t>
      </w:r>
    </w:p>
    <w:p w:rsidR="00B7289E" w:rsidRPr="00DC07A2" w:rsidRDefault="00B7289E" w:rsidP="003F322D">
      <w:pPr>
        <w:numPr>
          <w:ilvl w:val="0"/>
          <w:numId w:val="132"/>
        </w:numPr>
        <w:tabs>
          <w:tab w:val="left" w:pos="284"/>
          <w:tab w:val="left" w:pos="426"/>
        </w:tabs>
        <w:spacing w:line="276" w:lineRule="auto"/>
        <w:ind w:left="0" w:firstLine="0"/>
        <w:jc w:val="both"/>
        <w:rPr>
          <w:sz w:val="24"/>
          <w:szCs w:val="24"/>
        </w:rPr>
      </w:pPr>
      <w:r w:rsidRPr="00DC07A2">
        <w:rPr>
          <w:sz w:val="24"/>
          <w:szCs w:val="24"/>
        </w:rPr>
        <w:t>upomnienie lub naganę udzieloną przez dyrektora szkoły wobec uczniów klasy, szkoły;</w:t>
      </w:r>
    </w:p>
    <w:p w:rsidR="00B7289E" w:rsidRPr="00DC07A2" w:rsidRDefault="00B7289E" w:rsidP="003F322D">
      <w:pPr>
        <w:numPr>
          <w:ilvl w:val="0"/>
          <w:numId w:val="132"/>
        </w:numPr>
        <w:tabs>
          <w:tab w:val="left" w:pos="284"/>
          <w:tab w:val="left" w:pos="426"/>
        </w:tabs>
        <w:spacing w:line="276" w:lineRule="auto"/>
        <w:ind w:left="0" w:firstLine="0"/>
        <w:jc w:val="both"/>
        <w:rPr>
          <w:sz w:val="24"/>
          <w:szCs w:val="24"/>
        </w:rPr>
      </w:pPr>
      <w:r w:rsidRPr="00DC07A2">
        <w:rPr>
          <w:sz w:val="24"/>
          <w:szCs w:val="24"/>
        </w:rPr>
        <w:t>pisemne powiadomienie rodziców o nagannym zachowaniu;</w:t>
      </w:r>
    </w:p>
    <w:p w:rsidR="00B7289E" w:rsidRPr="00DC07A2" w:rsidRDefault="00B7289E" w:rsidP="003F322D">
      <w:pPr>
        <w:numPr>
          <w:ilvl w:val="0"/>
          <w:numId w:val="132"/>
        </w:numPr>
        <w:tabs>
          <w:tab w:val="left" w:pos="284"/>
          <w:tab w:val="left" w:pos="426"/>
        </w:tabs>
        <w:spacing w:line="276" w:lineRule="auto"/>
        <w:ind w:left="0" w:firstLine="0"/>
        <w:jc w:val="both"/>
        <w:rPr>
          <w:sz w:val="24"/>
          <w:szCs w:val="24"/>
        </w:rPr>
      </w:pPr>
      <w:r w:rsidRPr="00DC07A2">
        <w:rPr>
          <w:sz w:val="24"/>
          <w:szCs w:val="24"/>
        </w:rPr>
        <w:t>obniżeniem stopnia ze sprawowania;</w:t>
      </w:r>
    </w:p>
    <w:p w:rsidR="00B7289E" w:rsidRPr="00DC07A2" w:rsidRDefault="00B7289E" w:rsidP="003F322D">
      <w:pPr>
        <w:numPr>
          <w:ilvl w:val="0"/>
          <w:numId w:val="132"/>
        </w:numPr>
        <w:tabs>
          <w:tab w:val="left" w:pos="284"/>
          <w:tab w:val="left" w:pos="426"/>
        </w:tabs>
        <w:spacing w:line="276" w:lineRule="auto"/>
        <w:ind w:left="0" w:firstLine="0"/>
        <w:jc w:val="both"/>
        <w:rPr>
          <w:sz w:val="24"/>
          <w:szCs w:val="24"/>
        </w:rPr>
      </w:pPr>
      <w:r w:rsidRPr="00DC07A2">
        <w:rPr>
          <w:sz w:val="24"/>
          <w:szCs w:val="24"/>
        </w:rPr>
        <w:t>zakazem uczestnictwa w imprezach szkolnych;</w:t>
      </w:r>
    </w:p>
    <w:p w:rsidR="00B7289E" w:rsidRPr="00DC07A2" w:rsidRDefault="00B7289E" w:rsidP="003F322D">
      <w:pPr>
        <w:numPr>
          <w:ilvl w:val="0"/>
          <w:numId w:val="132"/>
        </w:numPr>
        <w:tabs>
          <w:tab w:val="left" w:pos="284"/>
          <w:tab w:val="left" w:pos="426"/>
        </w:tabs>
        <w:spacing w:line="276" w:lineRule="auto"/>
        <w:ind w:left="0" w:firstLine="0"/>
        <w:jc w:val="both"/>
        <w:rPr>
          <w:sz w:val="24"/>
          <w:szCs w:val="24"/>
        </w:rPr>
      </w:pPr>
      <w:r w:rsidRPr="00DC07A2">
        <w:rPr>
          <w:sz w:val="24"/>
          <w:szCs w:val="24"/>
        </w:rPr>
        <w:t>Przeniesienie do równoległej klasy;</w:t>
      </w:r>
    </w:p>
    <w:p w:rsidR="00B7289E" w:rsidRPr="00DC07A2" w:rsidRDefault="00B7289E" w:rsidP="003F322D">
      <w:pPr>
        <w:numPr>
          <w:ilvl w:val="0"/>
          <w:numId w:val="132"/>
        </w:numPr>
        <w:tabs>
          <w:tab w:val="left" w:pos="284"/>
          <w:tab w:val="left" w:pos="426"/>
        </w:tabs>
        <w:spacing w:line="276" w:lineRule="auto"/>
        <w:ind w:left="0" w:firstLine="0"/>
        <w:jc w:val="both"/>
      </w:pPr>
      <w:r w:rsidRPr="00DC07A2">
        <w:rPr>
          <w:sz w:val="24"/>
          <w:szCs w:val="24"/>
        </w:rPr>
        <w:t xml:space="preserve">Przeniesienie do innej szkoły. </w:t>
      </w:r>
    </w:p>
    <w:p w:rsidR="008A5239" w:rsidRPr="00DC07A2" w:rsidRDefault="008A5239" w:rsidP="000101BA">
      <w:pPr>
        <w:pStyle w:val="Bezodstpw"/>
        <w:tabs>
          <w:tab w:val="left" w:pos="284"/>
          <w:tab w:val="left" w:pos="426"/>
        </w:tabs>
        <w:spacing w:line="276" w:lineRule="auto"/>
        <w:rPr>
          <w:rFonts w:ascii="Times New Roman" w:hAnsi="Times New Roman"/>
          <w:sz w:val="24"/>
          <w:szCs w:val="24"/>
        </w:rPr>
      </w:pPr>
      <w:r w:rsidRPr="00DC07A2">
        <w:rPr>
          <w:rFonts w:ascii="Times New Roman" w:hAnsi="Times New Roman"/>
          <w:sz w:val="24"/>
          <w:szCs w:val="24"/>
        </w:rPr>
        <w:t xml:space="preserve">3.Nie mogą być stosowane kary naruszające nietykalność osobistą ucznia; </w:t>
      </w:r>
    </w:p>
    <w:p w:rsidR="008A5239" w:rsidRPr="00DC07A2" w:rsidRDefault="008A5239" w:rsidP="000101BA">
      <w:pPr>
        <w:pStyle w:val="Bezodstpw"/>
        <w:tabs>
          <w:tab w:val="left" w:pos="284"/>
          <w:tab w:val="left" w:pos="426"/>
        </w:tabs>
        <w:spacing w:line="276" w:lineRule="auto"/>
        <w:rPr>
          <w:rFonts w:ascii="Times New Roman" w:hAnsi="Times New Roman"/>
          <w:sz w:val="24"/>
          <w:szCs w:val="24"/>
        </w:rPr>
      </w:pPr>
      <w:r w:rsidRPr="00DC07A2">
        <w:rPr>
          <w:rFonts w:ascii="Times New Roman" w:hAnsi="Times New Roman"/>
          <w:sz w:val="24"/>
          <w:szCs w:val="24"/>
        </w:rPr>
        <w:t xml:space="preserve">1)W przypadku udowodnienia winy uczeń może otrzymać karę za: </w:t>
      </w:r>
    </w:p>
    <w:p w:rsidR="008A5239" w:rsidRPr="00DC07A2" w:rsidRDefault="00D2758F" w:rsidP="000101BA">
      <w:pPr>
        <w:pStyle w:val="Bezodstpw"/>
        <w:tabs>
          <w:tab w:val="left" w:pos="284"/>
          <w:tab w:val="left" w:pos="426"/>
        </w:tabs>
        <w:spacing w:line="276" w:lineRule="auto"/>
        <w:rPr>
          <w:rFonts w:ascii="Times New Roman" w:hAnsi="Times New Roman"/>
          <w:sz w:val="24"/>
          <w:szCs w:val="24"/>
        </w:rPr>
      </w:pPr>
      <w:r w:rsidRPr="00DC07A2">
        <w:rPr>
          <w:rFonts w:ascii="Times New Roman" w:hAnsi="Times New Roman"/>
          <w:sz w:val="24"/>
          <w:szCs w:val="24"/>
        </w:rPr>
        <w:t xml:space="preserve">a) </w:t>
      </w:r>
      <w:r w:rsidR="008A5239" w:rsidRPr="00DC07A2">
        <w:rPr>
          <w:rFonts w:ascii="Times New Roman" w:hAnsi="Times New Roman"/>
          <w:sz w:val="24"/>
          <w:szCs w:val="24"/>
        </w:rPr>
        <w:t>nieprzestrzeganie zapisów statutu,</w:t>
      </w:r>
    </w:p>
    <w:p w:rsidR="008A5239" w:rsidRPr="00DC07A2" w:rsidRDefault="00D2758F" w:rsidP="000101BA">
      <w:pPr>
        <w:pStyle w:val="Bezodstpw"/>
        <w:tabs>
          <w:tab w:val="left" w:pos="284"/>
          <w:tab w:val="left" w:pos="426"/>
        </w:tabs>
        <w:spacing w:line="276" w:lineRule="auto"/>
        <w:rPr>
          <w:rFonts w:ascii="Times New Roman" w:hAnsi="Times New Roman"/>
          <w:sz w:val="24"/>
          <w:szCs w:val="24"/>
        </w:rPr>
      </w:pPr>
      <w:r w:rsidRPr="00DC07A2">
        <w:rPr>
          <w:rFonts w:ascii="Times New Roman" w:hAnsi="Times New Roman"/>
          <w:sz w:val="24"/>
          <w:szCs w:val="24"/>
        </w:rPr>
        <w:t xml:space="preserve">b) </w:t>
      </w:r>
      <w:r w:rsidR="008A5239" w:rsidRPr="00DC07A2">
        <w:rPr>
          <w:rFonts w:ascii="Times New Roman" w:hAnsi="Times New Roman"/>
          <w:sz w:val="24"/>
          <w:szCs w:val="24"/>
        </w:rPr>
        <w:t xml:space="preserve">nieusprawiedliwione nieobecności na lekcjach, </w:t>
      </w:r>
    </w:p>
    <w:p w:rsidR="008A5239" w:rsidRPr="00DC07A2" w:rsidRDefault="00D2758F" w:rsidP="000101BA">
      <w:pPr>
        <w:pStyle w:val="Bezodstpw"/>
        <w:tabs>
          <w:tab w:val="left" w:pos="284"/>
          <w:tab w:val="left" w:pos="426"/>
        </w:tabs>
        <w:spacing w:line="276" w:lineRule="auto"/>
        <w:rPr>
          <w:rFonts w:ascii="Times New Roman" w:hAnsi="Times New Roman"/>
          <w:sz w:val="24"/>
          <w:szCs w:val="24"/>
        </w:rPr>
      </w:pPr>
      <w:r w:rsidRPr="00DC07A2">
        <w:rPr>
          <w:rFonts w:ascii="Times New Roman" w:hAnsi="Times New Roman"/>
          <w:sz w:val="24"/>
          <w:szCs w:val="24"/>
        </w:rPr>
        <w:t xml:space="preserve">c) </w:t>
      </w:r>
      <w:r w:rsidR="008A5239" w:rsidRPr="00DC07A2">
        <w:rPr>
          <w:rFonts w:ascii="Times New Roman" w:hAnsi="Times New Roman"/>
          <w:sz w:val="24"/>
          <w:szCs w:val="24"/>
        </w:rPr>
        <w:t xml:space="preserve">posiadanie, używanie i rozprowadzanie środków odurzających, </w:t>
      </w:r>
    </w:p>
    <w:p w:rsidR="008A5239" w:rsidRPr="00DC07A2" w:rsidRDefault="00D2758F" w:rsidP="000101BA">
      <w:pPr>
        <w:pStyle w:val="Bezodstpw"/>
        <w:tabs>
          <w:tab w:val="left" w:pos="284"/>
          <w:tab w:val="left" w:pos="426"/>
        </w:tabs>
        <w:spacing w:line="276" w:lineRule="auto"/>
        <w:rPr>
          <w:rFonts w:ascii="Times New Roman" w:hAnsi="Times New Roman"/>
          <w:sz w:val="24"/>
          <w:szCs w:val="24"/>
        </w:rPr>
      </w:pPr>
      <w:r w:rsidRPr="00DC07A2">
        <w:rPr>
          <w:rFonts w:ascii="Times New Roman" w:hAnsi="Times New Roman"/>
          <w:sz w:val="24"/>
          <w:szCs w:val="24"/>
        </w:rPr>
        <w:t xml:space="preserve">d) </w:t>
      </w:r>
      <w:r w:rsidR="008A5239" w:rsidRPr="00DC07A2">
        <w:rPr>
          <w:rFonts w:ascii="Times New Roman" w:hAnsi="Times New Roman"/>
          <w:sz w:val="24"/>
          <w:szCs w:val="24"/>
        </w:rPr>
        <w:t>zastraszenie, wymuszenie, zastosowanie przemocy fizycznej, kradzież mienia,</w:t>
      </w:r>
    </w:p>
    <w:p w:rsidR="008A5239" w:rsidRPr="00DC07A2" w:rsidRDefault="00D2758F" w:rsidP="000101BA">
      <w:pPr>
        <w:pStyle w:val="Bezodstpw"/>
        <w:tabs>
          <w:tab w:val="left" w:pos="284"/>
          <w:tab w:val="left" w:pos="426"/>
        </w:tabs>
        <w:spacing w:line="276" w:lineRule="auto"/>
        <w:rPr>
          <w:rFonts w:ascii="Times New Roman" w:hAnsi="Times New Roman"/>
          <w:sz w:val="24"/>
          <w:szCs w:val="24"/>
        </w:rPr>
      </w:pPr>
      <w:r w:rsidRPr="00DC07A2">
        <w:rPr>
          <w:rFonts w:ascii="Times New Roman" w:hAnsi="Times New Roman"/>
          <w:sz w:val="24"/>
          <w:szCs w:val="24"/>
        </w:rPr>
        <w:t xml:space="preserve">e) </w:t>
      </w:r>
      <w:r w:rsidR="008A5239" w:rsidRPr="00DC07A2">
        <w:rPr>
          <w:rFonts w:ascii="Times New Roman" w:hAnsi="Times New Roman"/>
          <w:sz w:val="24"/>
          <w:szCs w:val="24"/>
        </w:rPr>
        <w:t xml:space="preserve">wykroczenie zagrażające życiu i zdrowiu innych członków społeczności szkoły. </w:t>
      </w:r>
    </w:p>
    <w:p w:rsidR="00B7289E" w:rsidRPr="00DC07A2" w:rsidRDefault="00B7289E" w:rsidP="000101BA">
      <w:pPr>
        <w:tabs>
          <w:tab w:val="left" w:pos="284"/>
          <w:tab w:val="left" w:pos="426"/>
        </w:tabs>
        <w:spacing w:line="276" w:lineRule="auto"/>
        <w:jc w:val="both"/>
      </w:pPr>
    </w:p>
    <w:p w:rsidR="00B7289E" w:rsidRPr="00DC07A2" w:rsidRDefault="00B7289E" w:rsidP="000101BA">
      <w:pPr>
        <w:tabs>
          <w:tab w:val="left" w:pos="284"/>
          <w:tab w:val="left" w:pos="426"/>
        </w:tabs>
        <w:spacing w:line="276" w:lineRule="auto"/>
        <w:jc w:val="center"/>
        <w:rPr>
          <w:b/>
          <w:sz w:val="24"/>
          <w:szCs w:val="24"/>
        </w:rPr>
      </w:pPr>
      <w:r w:rsidRPr="00DC07A2">
        <w:rPr>
          <w:b/>
          <w:sz w:val="24"/>
          <w:szCs w:val="24"/>
        </w:rPr>
        <w:t>§ 54.</w:t>
      </w:r>
    </w:p>
    <w:p w:rsidR="00B7289E" w:rsidRPr="00DC07A2" w:rsidRDefault="00B7289E" w:rsidP="000101BA">
      <w:pPr>
        <w:tabs>
          <w:tab w:val="left" w:pos="284"/>
          <w:tab w:val="left" w:pos="426"/>
        </w:tabs>
        <w:spacing w:line="276" w:lineRule="auto"/>
        <w:jc w:val="center"/>
        <w:rPr>
          <w:b/>
          <w:sz w:val="24"/>
          <w:szCs w:val="24"/>
        </w:rPr>
      </w:pPr>
    </w:p>
    <w:p w:rsidR="00B7289E" w:rsidRPr="00DC07A2" w:rsidRDefault="00F46A54" w:rsidP="00F46A54">
      <w:pPr>
        <w:tabs>
          <w:tab w:val="left" w:pos="284"/>
          <w:tab w:val="left" w:pos="426"/>
        </w:tabs>
        <w:autoSpaceDE w:val="0"/>
        <w:spacing w:line="276" w:lineRule="auto"/>
        <w:jc w:val="both"/>
        <w:rPr>
          <w:sz w:val="24"/>
          <w:szCs w:val="24"/>
        </w:rPr>
      </w:pPr>
      <w:r w:rsidRPr="00DC07A2">
        <w:rPr>
          <w:b/>
          <w:bCs/>
          <w:sz w:val="24"/>
          <w:szCs w:val="24"/>
        </w:rPr>
        <w:t xml:space="preserve">1. </w:t>
      </w:r>
      <w:r w:rsidR="00B7289E" w:rsidRPr="00DC07A2">
        <w:rPr>
          <w:sz w:val="24"/>
          <w:szCs w:val="24"/>
        </w:rPr>
        <w:t xml:space="preserve">Uczeń może otrzymać za to samo przewinienie tylko jedną karę. </w:t>
      </w:r>
    </w:p>
    <w:p w:rsidR="00B7289E" w:rsidRPr="00DC07A2" w:rsidRDefault="00F46A54" w:rsidP="00F46A54">
      <w:pPr>
        <w:tabs>
          <w:tab w:val="left" w:pos="284"/>
          <w:tab w:val="left" w:pos="426"/>
        </w:tabs>
        <w:autoSpaceDE w:val="0"/>
        <w:spacing w:line="276" w:lineRule="auto"/>
        <w:jc w:val="both"/>
        <w:rPr>
          <w:sz w:val="24"/>
          <w:szCs w:val="24"/>
        </w:rPr>
      </w:pPr>
      <w:r w:rsidRPr="00DC07A2">
        <w:rPr>
          <w:sz w:val="24"/>
          <w:szCs w:val="24"/>
        </w:rPr>
        <w:t>2.</w:t>
      </w:r>
      <w:r w:rsidR="00B7289E" w:rsidRPr="00DC07A2">
        <w:rPr>
          <w:sz w:val="24"/>
          <w:szCs w:val="24"/>
        </w:rPr>
        <w:t xml:space="preserve"> Kara nie może naruszać nietykalności i godności osobistej ucznia.</w:t>
      </w:r>
    </w:p>
    <w:p w:rsidR="00B7289E" w:rsidRPr="00DC07A2" w:rsidRDefault="00F46A54" w:rsidP="00F46A54">
      <w:pPr>
        <w:tabs>
          <w:tab w:val="left" w:pos="284"/>
          <w:tab w:val="left" w:pos="426"/>
        </w:tabs>
        <w:autoSpaceDE w:val="0"/>
        <w:spacing w:line="276" w:lineRule="auto"/>
        <w:jc w:val="both"/>
        <w:rPr>
          <w:sz w:val="24"/>
          <w:szCs w:val="24"/>
        </w:rPr>
      </w:pPr>
      <w:r w:rsidRPr="00DC07A2">
        <w:rPr>
          <w:sz w:val="24"/>
          <w:szCs w:val="24"/>
        </w:rPr>
        <w:t>3.</w:t>
      </w:r>
      <w:r w:rsidR="00B7289E" w:rsidRPr="00DC07A2">
        <w:rPr>
          <w:sz w:val="24"/>
          <w:szCs w:val="24"/>
        </w:rPr>
        <w:t xml:space="preserve"> Kara może być zastosowana tylko po uprzednim wysłuchaniu ucznia.</w:t>
      </w:r>
    </w:p>
    <w:p w:rsidR="00B7289E" w:rsidRPr="00DC07A2" w:rsidRDefault="00F46A54" w:rsidP="00F46A54">
      <w:pPr>
        <w:tabs>
          <w:tab w:val="left" w:pos="284"/>
          <w:tab w:val="left" w:pos="426"/>
        </w:tabs>
        <w:autoSpaceDE w:val="0"/>
        <w:spacing w:line="276" w:lineRule="auto"/>
        <w:jc w:val="both"/>
        <w:rPr>
          <w:sz w:val="24"/>
          <w:szCs w:val="24"/>
        </w:rPr>
      </w:pPr>
      <w:r w:rsidRPr="00DC07A2">
        <w:rPr>
          <w:sz w:val="24"/>
          <w:szCs w:val="24"/>
        </w:rPr>
        <w:t xml:space="preserve">4. </w:t>
      </w:r>
      <w:r w:rsidR="00B7289E" w:rsidRPr="00DC07A2">
        <w:rPr>
          <w:sz w:val="24"/>
          <w:szCs w:val="24"/>
        </w:rPr>
        <w:t xml:space="preserve">W razie popełnienia przez ucznia przewinienia zagrożonego karą </w:t>
      </w:r>
    </w:p>
    <w:p w:rsidR="00B7289E" w:rsidRPr="00DC07A2" w:rsidRDefault="00B7289E" w:rsidP="003F322D">
      <w:pPr>
        <w:numPr>
          <w:ilvl w:val="0"/>
          <w:numId w:val="133"/>
        </w:numPr>
        <w:tabs>
          <w:tab w:val="left" w:pos="284"/>
          <w:tab w:val="left" w:pos="426"/>
        </w:tabs>
        <w:autoSpaceDE w:val="0"/>
        <w:spacing w:line="276" w:lineRule="auto"/>
        <w:ind w:left="0" w:firstLine="0"/>
        <w:jc w:val="both"/>
        <w:rPr>
          <w:sz w:val="24"/>
          <w:szCs w:val="24"/>
        </w:rPr>
      </w:pPr>
      <w:r w:rsidRPr="00DC07A2">
        <w:rPr>
          <w:sz w:val="24"/>
          <w:szCs w:val="24"/>
        </w:rPr>
        <w:t xml:space="preserve">wysłuchania dokonuje wychowawca klasy; </w:t>
      </w:r>
    </w:p>
    <w:p w:rsidR="00B7289E" w:rsidRPr="00DC07A2" w:rsidRDefault="00B7289E" w:rsidP="003F322D">
      <w:pPr>
        <w:numPr>
          <w:ilvl w:val="0"/>
          <w:numId w:val="133"/>
        </w:numPr>
        <w:tabs>
          <w:tab w:val="left" w:pos="284"/>
          <w:tab w:val="left" w:pos="426"/>
        </w:tabs>
        <w:autoSpaceDE w:val="0"/>
        <w:spacing w:line="276" w:lineRule="auto"/>
        <w:ind w:left="0" w:firstLine="0"/>
        <w:jc w:val="both"/>
      </w:pPr>
      <w:r w:rsidRPr="00DC07A2">
        <w:rPr>
          <w:sz w:val="24"/>
          <w:szCs w:val="24"/>
        </w:rPr>
        <w:t xml:space="preserve">udzielenie upomnienia odnotowuje w dzienniku lekcyjnym. </w:t>
      </w:r>
    </w:p>
    <w:p w:rsidR="00B7289E" w:rsidRPr="00DC07A2" w:rsidRDefault="00B7289E" w:rsidP="000101BA">
      <w:pPr>
        <w:tabs>
          <w:tab w:val="left" w:pos="284"/>
          <w:tab w:val="left" w:pos="426"/>
        </w:tabs>
        <w:autoSpaceDE w:val="0"/>
        <w:spacing w:line="276" w:lineRule="auto"/>
        <w:jc w:val="both"/>
        <w:rPr>
          <w:sz w:val="24"/>
          <w:szCs w:val="24"/>
        </w:rPr>
      </w:pPr>
      <w:r w:rsidRPr="00DC07A2">
        <w:rPr>
          <w:sz w:val="24"/>
          <w:szCs w:val="24"/>
        </w:rPr>
        <w:t xml:space="preserve">5. W razie popełnienia przez ucznia przewinienia zagrożonego karą </w:t>
      </w:r>
    </w:p>
    <w:p w:rsidR="00B7289E" w:rsidRPr="00DC07A2" w:rsidRDefault="00B7289E" w:rsidP="003F322D">
      <w:pPr>
        <w:numPr>
          <w:ilvl w:val="0"/>
          <w:numId w:val="134"/>
        </w:numPr>
        <w:tabs>
          <w:tab w:val="left" w:pos="284"/>
          <w:tab w:val="left" w:pos="426"/>
        </w:tabs>
        <w:autoSpaceDE w:val="0"/>
        <w:spacing w:line="276" w:lineRule="auto"/>
        <w:ind w:left="0" w:firstLine="0"/>
        <w:jc w:val="both"/>
        <w:rPr>
          <w:sz w:val="24"/>
          <w:szCs w:val="24"/>
        </w:rPr>
      </w:pPr>
      <w:r w:rsidRPr="00DC07A2">
        <w:rPr>
          <w:sz w:val="24"/>
          <w:szCs w:val="24"/>
        </w:rPr>
        <w:t xml:space="preserve">wysłuchania dokonuje dyrektor Szkoły; </w:t>
      </w:r>
    </w:p>
    <w:p w:rsidR="00B7289E" w:rsidRPr="00DC07A2" w:rsidRDefault="00B7289E" w:rsidP="003F322D">
      <w:pPr>
        <w:numPr>
          <w:ilvl w:val="0"/>
          <w:numId w:val="134"/>
        </w:numPr>
        <w:tabs>
          <w:tab w:val="left" w:pos="284"/>
          <w:tab w:val="left" w:pos="426"/>
        </w:tabs>
        <w:autoSpaceDE w:val="0"/>
        <w:spacing w:line="276" w:lineRule="auto"/>
        <w:ind w:left="0" w:firstLine="0"/>
        <w:jc w:val="both"/>
        <w:rPr>
          <w:sz w:val="24"/>
          <w:szCs w:val="24"/>
        </w:rPr>
      </w:pPr>
      <w:r w:rsidRPr="00DC07A2">
        <w:rPr>
          <w:sz w:val="24"/>
          <w:szCs w:val="24"/>
        </w:rPr>
        <w:lastRenderedPageBreak/>
        <w:t>czynności wysłuchania przeprowadza się w obecności wychowawcy</w:t>
      </w:r>
      <w:r w:rsidR="00647970">
        <w:rPr>
          <w:sz w:val="24"/>
          <w:szCs w:val="24"/>
        </w:rPr>
        <w:t xml:space="preserve"> </w:t>
      </w:r>
      <w:r w:rsidRPr="00DC07A2">
        <w:rPr>
          <w:sz w:val="24"/>
          <w:szCs w:val="24"/>
        </w:rPr>
        <w:t>i pedagoga szkolnego;</w:t>
      </w:r>
    </w:p>
    <w:p w:rsidR="00B7289E" w:rsidRPr="00DC07A2" w:rsidRDefault="00B7289E" w:rsidP="003F322D">
      <w:pPr>
        <w:numPr>
          <w:ilvl w:val="0"/>
          <w:numId w:val="134"/>
        </w:numPr>
        <w:tabs>
          <w:tab w:val="left" w:pos="284"/>
          <w:tab w:val="left" w:pos="426"/>
        </w:tabs>
        <w:autoSpaceDE w:val="0"/>
        <w:spacing w:line="276" w:lineRule="auto"/>
        <w:ind w:left="0" w:firstLine="0"/>
        <w:jc w:val="both"/>
        <w:rPr>
          <w:sz w:val="24"/>
          <w:szCs w:val="24"/>
          <w:u w:val="single"/>
        </w:rPr>
      </w:pPr>
      <w:r w:rsidRPr="00DC07A2">
        <w:rPr>
          <w:sz w:val="24"/>
          <w:szCs w:val="24"/>
        </w:rPr>
        <w:t>z</w:t>
      </w:r>
      <w:r w:rsidR="00647970">
        <w:rPr>
          <w:sz w:val="24"/>
          <w:szCs w:val="24"/>
        </w:rPr>
        <w:t xml:space="preserve"> </w:t>
      </w:r>
      <w:r w:rsidRPr="00DC07A2">
        <w:rPr>
          <w:sz w:val="24"/>
          <w:szCs w:val="24"/>
        </w:rPr>
        <w:t>czynności</w:t>
      </w:r>
      <w:r w:rsidR="00647970">
        <w:rPr>
          <w:sz w:val="24"/>
          <w:szCs w:val="24"/>
        </w:rPr>
        <w:t xml:space="preserve"> </w:t>
      </w:r>
      <w:r w:rsidRPr="00DC07A2">
        <w:rPr>
          <w:sz w:val="24"/>
          <w:szCs w:val="24"/>
        </w:rPr>
        <w:t>wysłuchania</w:t>
      </w:r>
      <w:r w:rsidR="00647970">
        <w:rPr>
          <w:sz w:val="24"/>
          <w:szCs w:val="24"/>
        </w:rPr>
        <w:t xml:space="preserve"> </w:t>
      </w:r>
      <w:r w:rsidRPr="00DC07A2">
        <w:rPr>
          <w:sz w:val="24"/>
          <w:szCs w:val="24"/>
        </w:rPr>
        <w:t>pedagog sporządza</w:t>
      </w:r>
      <w:r w:rsidR="00647970">
        <w:rPr>
          <w:sz w:val="24"/>
          <w:szCs w:val="24"/>
        </w:rPr>
        <w:t xml:space="preserve"> </w:t>
      </w:r>
      <w:r w:rsidRPr="00DC07A2">
        <w:rPr>
          <w:sz w:val="24"/>
          <w:szCs w:val="24"/>
        </w:rPr>
        <w:t>się</w:t>
      </w:r>
      <w:r w:rsidR="00647970">
        <w:rPr>
          <w:sz w:val="24"/>
          <w:szCs w:val="24"/>
        </w:rPr>
        <w:t xml:space="preserve"> </w:t>
      </w:r>
      <w:r w:rsidRPr="00DC07A2">
        <w:rPr>
          <w:sz w:val="24"/>
          <w:szCs w:val="24"/>
        </w:rPr>
        <w:t>notatkę,</w:t>
      </w:r>
      <w:r w:rsidR="00647970">
        <w:rPr>
          <w:sz w:val="24"/>
          <w:szCs w:val="24"/>
        </w:rPr>
        <w:t xml:space="preserve"> </w:t>
      </w:r>
      <w:r w:rsidRPr="00DC07A2">
        <w:rPr>
          <w:sz w:val="24"/>
          <w:szCs w:val="24"/>
        </w:rPr>
        <w:t>którą</w:t>
      </w:r>
      <w:r w:rsidR="00647970">
        <w:rPr>
          <w:sz w:val="24"/>
          <w:szCs w:val="24"/>
        </w:rPr>
        <w:t xml:space="preserve"> </w:t>
      </w:r>
      <w:r w:rsidRPr="00DC07A2">
        <w:rPr>
          <w:sz w:val="24"/>
          <w:szCs w:val="24"/>
        </w:rPr>
        <w:t>podpisują:</w:t>
      </w:r>
      <w:r w:rsidR="00647970">
        <w:rPr>
          <w:sz w:val="24"/>
          <w:szCs w:val="24"/>
        </w:rPr>
        <w:t xml:space="preserve"> </w:t>
      </w:r>
      <w:r w:rsidRPr="00DC07A2">
        <w:rPr>
          <w:sz w:val="24"/>
          <w:szCs w:val="24"/>
        </w:rPr>
        <w:t>dyrektor</w:t>
      </w:r>
      <w:r w:rsidR="00647970">
        <w:rPr>
          <w:sz w:val="24"/>
          <w:szCs w:val="24"/>
        </w:rPr>
        <w:t xml:space="preserve"> </w:t>
      </w:r>
      <w:r w:rsidRPr="00DC07A2">
        <w:rPr>
          <w:sz w:val="24"/>
          <w:szCs w:val="24"/>
        </w:rPr>
        <w:t>szkoły,</w:t>
      </w:r>
      <w:r w:rsidR="00647970">
        <w:rPr>
          <w:sz w:val="24"/>
          <w:szCs w:val="24"/>
        </w:rPr>
        <w:t xml:space="preserve"> </w:t>
      </w:r>
      <w:r w:rsidRPr="00DC07A2">
        <w:rPr>
          <w:sz w:val="24"/>
          <w:szCs w:val="24"/>
        </w:rPr>
        <w:t>uczeń</w:t>
      </w:r>
      <w:r w:rsidR="00647970">
        <w:rPr>
          <w:sz w:val="24"/>
          <w:szCs w:val="24"/>
        </w:rPr>
        <w:t xml:space="preserve"> </w:t>
      </w:r>
      <w:r w:rsidRPr="00DC07A2">
        <w:rPr>
          <w:sz w:val="24"/>
          <w:szCs w:val="24"/>
        </w:rPr>
        <w:t xml:space="preserve">oraz wychowawca. </w:t>
      </w:r>
    </w:p>
    <w:p w:rsidR="00B7289E" w:rsidRPr="00DC07A2" w:rsidRDefault="00B7289E" w:rsidP="000101BA">
      <w:pPr>
        <w:tabs>
          <w:tab w:val="left" w:pos="284"/>
          <w:tab w:val="left" w:pos="426"/>
        </w:tabs>
        <w:autoSpaceDE w:val="0"/>
        <w:spacing w:line="276" w:lineRule="auto"/>
        <w:rPr>
          <w:sz w:val="24"/>
          <w:szCs w:val="24"/>
          <w:u w:val="single"/>
        </w:rPr>
      </w:pP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55.</w:t>
      </w:r>
    </w:p>
    <w:p w:rsidR="00B7289E" w:rsidRPr="00DC07A2" w:rsidRDefault="00B7289E" w:rsidP="00D2758F">
      <w:pPr>
        <w:tabs>
          <w:tab w:val="left" w:pos="284"/>
          <w:tab w:val="left" w:pos="426"/>
        </w:tabs>
        <w:autoSpaceDE w:val="0"/>
        <w:spacing w:line="276" w:lineRule="auto"/>
        <w:jc w:val="both"/>
        <w:rPr>
          <w:sz w:val="24"/>
          <w:szCs w:val="24"/>
        </w:rPr>
      </w:pPr>
    </w:p>
    <w:p w:rsidR="00B7289E" w:rsidRPr="00DC07A2" w:rsidRDefault="00F46A54" w:rsidP="00D2758F">
      <w:pPr>
        <w:tabs>
          <w:tab w:val="left" w:pos="284"/>
          <w:tab w:val="left" w:pos="426"/>
        </w:tabs>
        <w:spacing w:line="276" w:lineRule="auto"/>
        <w:jc w:val="both"/>
        <w:rPr>
          <w:sz w:val="24"/>
          <w:szCs w:val="24"/>
        </w:rPr>
      </w:pPr>
      <w:r w:rsidRPr="00DC07A2">
        <w:rPr>
          <w:sz w:val="24"/>
          <w:szCs w:val="24"/>
        </w:rPr>
        <w:t xml:space="preserve">1. </w:t>
      </w:r>
      <w:r w:rsidR="00B7289E" w:rsidRPr="00DC07A2">
        <w:rPr>
          <w:sz w:val="24"/>
          <w:szCs w:val="24"/>
        </w:rPr>
        <w:t>Szkoła informuje rodziców ucznia o przyznanej nagrodzie lub zastosowanej karze.</w:t>
      </w:r>
    </w:p>
    <w:p w:rsidR="00B7289E" w:rsidRPr="00DC07A2" w:rsidRDefault="00F46A54" w:rsidP="00D2758F">
      <w:pPr>
        <w:tabs>
          <w:tab w:val="left" w:pos="284"/>
          <w:tab w:val="left" w:pos="426"/>
        </w:tabs>
        <w:spacing w:line="276" w:lineRule="auto"/>
        <w:jc w:val="both"/>
        <w:rPr>
          <w:sz w:val="24"/>
          <w:szCs w:val="24"/>
        </w:rPr>
      </w:pPr>
      <w:r w:rsidRPr="00DC07A2">
        <w:rPr>
          <w:sz w:val="24"/>
          <w:szCs w:val="24"/>
        </w:rPr>
        <w:t xml:space="preserve">2. </w:t>
      </w:r>
      <w:r w:rsidR="00B7289E" w:rsidRPr="00DC07A2">
        <w:rPr>
          <w:sz w:val="24"/>
          <w:szCs w:val="24"/>
        </w:rPr>
        <w:t xml:space="preserve">Rada pedagogiczna może podjąć uchwałę upoważniającą </w:t>
      </w:r>
      <w:r w:rsidR="00D2758F" w:rsidRPr="00DC07A2">
        <w:rPr>
          <w:sz w:val="24"/>
          <w:szCs w:val="24"/>
        </w:rPr>
        <w:t xml:space="preserve">dyrektora szkoły do wystąpienia </w:t>
      </w:r>
      <w:r w:rsidR="00B7289E" w:rsidRPr="00DC07A2">
        <w:rPr>
          <w:sz w:val="24"/>
          <w:szCs w:val="24"/>
        </w:rPr>
        <w:t>do Śląskiego Kuratora Oświaty z wnioskiem o przeniesienie ucznia do innej szkoły.</w:t>
      </w:r>
    </w:p>
    <w:p w:rsidR="00B7289E" w:rsidRPr="00DC07A2" w:rsidRDefault="00F46A54" w:rsidP="00D2758F">
      <w:pPr>
        <w:tabs>
          <w:tab w:val="left" w:pos="284"/>
          <w:tab w:val="left" w:pos="426"/>
        </w:tabs>
        <w:spacing w:line="276" w:lineRule="auto"/>
        <w:jc w:val="both"/>
        <w:rPr>
          <w:sz w:val="24"/>
          <w:szCs w:val="24"/>
        </w:rPr>
      </w:pPr>
      <w:r w:rsidRPr="00DC07A2">
        <w:rPr>
          <w:sz w:val="24"/>
          <w:szCs w:val="24"/>
        </w:rPr>
        <w:t xml:space="preserve">3. </w:t>
      </w:r>
      <w:r w:rsidR="00B7289E" w:rsidRPr="00DC07A2">
        <w:rPr>
          <w:sz w:val="24"/>
          <w:szCs w:val="24"/>
        </w:rPr>
        <w:t>Dyrektor szkoły może wystąpić z takim wnioskiem w przypadku</w:t>
      </w:r>
      <w:r w:rsidRPr="00DC07A2">
        <w:rPr>
          <w:sz w:val="24"/>
          <w:szCs w:val="24"/>
        </w:rPr>
        <w:t>,</w:t>
      </w:r>
      <w:r w:rsidR="00B7289E" w:rsidRPr="00DC07A2">
        <w:rPr>
          <w:sz w:val="24"/>
          <w:szCs w:val="24"/>
        </w:rPr>
        <w:t xml:space="preserve"> gdy zmiana środowiska wychowawczego może korzystnie wpłynąć na postawę ucznia.</w:t>
      </w:r>
      <w:r w:rsidR="00647970">
        <w:rPr>
          <w:sz w:val="24"/>
          <w:szCs w:val="24"/>
        </w:rPr>
        <w:t xml:space="preserve"> </w:t>
      </w:r>
      <w:r w:rsidR="00B7289E" w:rsidRPr="00DC07A2">
        <w:rPr>
          <w:sz w:val="24"/>
          <w:szCs w:val="24"/>
        </w:rPr>
        <w:t>O przeniesieniu ucznia do innej szkoły wnioskuje się</w:t>
      </w:r>
      <w:r w:rsidRPr="00DC07A2">
        <w:rPr>
          <w:sz w:val="24"/>
          <w:szCs w:val="24"/>
        </w:rPr>
        <w:t>,</w:t>
      </w:r>
      <w:r w:rsidR="00B7289E" w:rsidRPr="00DC07A2">
        <w:rPr>
          <w:sz w:val="24"/>
          <w:szCs w:val="24"/>
        </w:rPr>
        <w:t xml:space="preserve"> gdy</w:t>
      </w:r>
    </w:p>
    <w:p w:rsidR="00B7289E" w:rsidRPr="00DC07A2" w:rsidRDefault="00B7289E" w:rsidP="003F322D">
      <w:pPr>
        <w:numPr>
          <w:ilvl w:val="0"/>
          <w:numId w:val="135"/>
        </w:numPr>
        <w:tabs>
          <w:tab w:val="left" w:pos="284"/>
          <w:tab w:val="left" w:pos="426"/>
        </w:tabs>
        <w:spacing w:line="276" w:lineRule="auto"/>
        <w:ind w:left="0" w:firstLine="0"/>
        <w:jc w:val="both"/>
        <w:rPr>
          <w:sz w:val="24"/>
          <w:szCs w:val="24"/>
        </w:rPr>
      </w:pPr>
      <w:r w:rsidRPr="00DC07A2">
        <w:rPr>
          <w:sz w:val="24"/>
          <w:szCs w:val="24"/>
        </w:rPr>
        <w:t>notorycznie narusza postanowienia statutu szkoły;</w:t>
      </w:r>
    </w:p>
    <w:p w:rsidR="00B7289E" w:rsidRPr="00DC07A2" w:rsidRDefault="00B7289E" w:rsidP="003F322D">
      <w:pPr>
        <w:numPr>
          <w:ilvl w:val="0"/>
          <w:numId w:val="135"/>
        </w:numPr>
        <w:tabs>
          <w:tab w:val="left" w:pos="284"/>
          <w:tab w:val="left" w:pos="426"/>
        </w:tabs>
        <w:spacing w:line="276" w:lineRule="auto"/>
        <w:ind w:left="0" w:firstLine="0"/>
        <w:jc w:val="both"/>
        <w:rPr>
          <w:sz w:val="24"/>
          <w:szCs w:val="24"/>
        </w:rPr>
      </w:pPr>
      <w:r w:rsidRPr="00DC07A2">
        <w:rPr>
          <w:sz w:val="24"/>
          <w:szCs w:val="24"/>
        </w:rPr>
        <w:t>zachowuje się w sposób demoralizujący bądź agresywny;</w:t>
      </w:r>
    </w:p>
    <w:p w:rsidR="00B7289E" w:rsidRPr="00DC07A2" w:rsidRDefault="00B7289E" w:rsidP="003F322D">
      <w:pPr>
        <w:numPr>
          <w:ilvl w:val="0"/>
          <w:numId w:val="135"/>
        </w:numPr>
        <w:tabs>
          <w:tab w:val="left" w:pos="284"/>
          <w:tab w:val="left" w:pos="426"/>
        </w:tabs>
        <w:spacing w:line="276" w:lineRule="auto"/>
        <w:ind w:left="0" w:firstLine="0"/>
        <w:jc w:val="both"/>
        <w:rPr>
          <w:sz w:val="24"/>
          <w:szCs w:val="24"/>
        </w:rPr>
      </w:pPr>
      <w:r w:rsidRPr="00DC07A2">
        <w:rPr>
          <w:sz w:val="24"/>
          <w:szCs w:val="24"/>
        </w:rPr>
        <w:t>jest zamieszany w działalność przestępczą;</w:t>
      </w:r>
    </w:p>
    <w:p w:rsidR="00B7289E" w:rsidRPr="00DC07A2" w:rsidRDefault="00B7289E" w:rsidP="003F322D">
      <w:pPr>
        <w:numPr>
          <w:ilvl w:val="0"/>
          <w:numId w:val="135"/>
        </w:numPr>
        <w:tabs>
          <w:tab w:val="left" w:pos="284"/>
          <w:tab w:val="left" w:pos="426"/>
        </w:tabs>
        <w:spacing w:line="276" w:lineRule="auto"/>
        <w:ind w:left="0" w:firstLine="0"/>
        <w:jc w:val="both"/>
      </w:pPr>
      <w:r w:rsidRPr="00DC07A2">
        <w:rPr>
          <w:sz w:val="24"/>
          <w:szCs w:val="24"/>
        </w:rPr>
        <w:t>dopuszcza się czynów łamiących prawo, np. kradzieże, wymuszanie, zastraszanie.</w:t>
      </w:r>
    </w:p>
    <w:p w:rsidR="00987D97" w:rsidRPr="00DC07A2" w:rsidRDefault="00987D97" w:rsidP="00D2758F">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5) jest dealerem narkotyków; </w:t>
      </w:r>
    </w:p>
    <w:p w:rsidR="00987D97" w:rsidRPr="00DC07A2" w:rsidRDefault="00987D97" w:rsidP="00D2758F">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6) nie przestrzega obowiązków ucznia i rażąco narusza zasady etyczne ucznia;</w:t>
      </w:r>
    </w:p>
    <w:p w:rsidR="00987D97" w:rsidRPr="00DC07A2" w:rsidRDefault="00987D97" w:rsidP="00D2758F">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7) wchodzi w konflikt z prawem; </w:t>
      </w:r>
    </w:p>
    <w:p w:rsidR="00987D97" w:rsidRPr="00DC07A2" w:rsidRDefault="00987D97" w:rsidP="00D2758F">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8) świadomie i celowo niszczy mienie wspólne i cudze;</w:t>
      </w:r>
    </w:p>
    <w:p w:rsidR="00987D97" w:rsidRPr="00DC07A2" w:rsidRDefault="00987D97" w:rsidP="00D2758F">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9) ulega nałogom (alkohol, papierosy, środki uzależn</w:t>
      </w:r>
      <w:r w:rsidR="00D2758F" w:rsidRPr="00DC07A2">
        <w:rPr>
          <w:rFonts w:ascii="Times New Roman" w:hAnsi="Times New Roman"/>
          <w:sz w:val="24"/>
          <w:szCs w:val="24"/>
        </w:rPr>
        <w:t xml:space="preserve">iające) i negatywnie wpływa na </w:t>
      </w:r>
      <w:r w:rsidRPr="00DC07A2">
        <w:rPr>
          <w:rFonts w:ascii="Times New Roman" w:hAnsi="Times New Roman"/>
          <w:sz w:val="24"/>
          <w:szCs w:val="24"/>
        </w:rPr>
        <w:t>pozostałych uczniów;</w:t>
      </w:r>
    </w:p>
    <w:p w:rsidR="00987D97" w:rsidRPr="00DC07A2" w:rsidRDefault="00987D97" w:rsidP="00D2758F">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10) umyślnie spowoduje uszczerbek na zdrowiu drugiego człowieka;</w:t>
      </w:r>
    </w:p>
    <w:p w:rsidR="00987D97" w:rsidRPr="00DC07A2" w:rsidRDefault="00987D97" w:rsidP="00D2758F">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11) dokonuje pobić i włamań;</w:t>
      </w:r>
    </w:p>
    <w:p w:rsidR="00987D97" w:rsidRPr="00DC07A2" w:rsidRDefault="00987D97" w:rsidP="00D2758F">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12) używa przemocy fizycznej i psychicznej </w:t>
      </w:r>
      <w:r w:rsidR="00D2758F" w:rsidRPr="00DC07A2">
        <w:rPr>
          <w:rFonts w:ascii="Times New Roman" w:hAnsi="Times New Roman"/>
          <w:sz w:val="24"/>
          <w:szCs w:val="24"/>
        </w:rPr>
        <w:t xml:space="preserve">w stosunku do innych uczniów i </w:t>
      </w:r>
      <w:r w:rsidRPr="00DC07A2">
        <w:rPr>
          <w:rFonts w:ascii="Times New Roman" w:hAnsi="Times New Roman"/>
          <w:sz w:val="24"/>
          <w:szCs w:val="24"/>
        </w:rPr>
        <w:t>dorosłych;</w:t>
      </w:r>
    </w:p>
    <w:p w:rsidR="00987D97" w:rsidRPr="00DC07A2" w:rsidRDefault="00987D97" w:rsidP="003F322D">
      <w:pPr>
        <w:pStyle w:val="Bezodstpw"/>
        <w:numPr>
          <w:ilvl w:val="0"/>
          <w:numId w:val="102"/>
        </w:numPr>
        <w:tabs>
          <w:tab w:val="left" w:pos="284"/>
          <w:tab w:val="left" w:pos="426"/>
        </w:tabs>
        <w:spacing w:line="276" w:lineRule="auto"/>
        <w:ind w:left="0" w:firstLine="0"/>
        <w:jc w:val="both"/>
        <w:rPr>
          <w:rFonts w:ascii="Times New Roman" w:hAnsi="Times New Roman"/>
          <w:sz w:val="24"/>
          <w:szCs w:val="24"/>
        </w:rPr>
      </w:pPr>
      <w:r w:rsidRPr="00DC07A2">
        <w:rPr>
          <w:rFonts w:ascii="Times New Roman" w:hAnsi="Times New Roman"/>
          <w:sz w:val="24"/>
          <w:szCs w:val="24"/>
        </w:rPr>
        <w:t>nagminnie nie przestrzega zasad współżycia społecznego.</w:t>
      </w:r>
    </w:p>
    <w:p w:rsidR="00DC557A" w:rsidRPr="00DC07A2" w:rsidRDefault="00F46A54" w:rsidP="00D2758F">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4. </w:t>
      </w:r>
      <w:r w:rsidR="00DC557A" w:rsidRPr="00DC07A2">
        <w:rPr>
          <w:rFonts w:ascii="Times New Roman" w:hAnsi="Times New Roman"/>
          <w:sz w:val="24"/>
          <w:szCs w:val="24"/>
        </w:rPr>
        <w:t xml:space="preserve">Dyrektor występujący z wnioskiem o przeniesienie kieruje się dobrem dziecka. </w:t>
      </w:r>
    </w:p>
    <w:p w:rsidR="00B7289E" w:rsidRPr="00DC07A2" w:rsidRDefault="00B7289E" w:rsidP="000101BA">
      <w:pPr>
        <w:tabs>
          <w:tab w:val="left" w:pos="284"/>
          <w:tab w:val="left" w:pos="426"/>
        </w:tabs>
        <w:spacing w:line="276" w:lineRule="auto"/>
        <w:jc w:val="both"/>
      </w:pP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56.</w:t>
      </w:r>
    </w:p>
    <w:p w:rsidR="00B7289E" w:rsidRPr="00DC07A2" w:rsidRDefault="00B7289E" w:rsidP="000101BA">
      <w:pPr>
        <w:tabs>
          <w:tab w:val="left" w:pos="284"/>
          <w:tab w:val="left" w:pos="426"/>
        </w:tabs>
        <w:spacing w:line="276" w:lineRule="auto"/>
        <w:jc w:val="center"/>
        <w:rPr>
          <w:sz w:val="24"/>
          <w:szCs w:val="24"/>
        </w:rPr>
      </w:pPr>
    </w:p>
    <w:p w:rsidR="00B7289E" w:rsidRPr="00DC07A2" w:rsidRDefault="00F46A54" w:rsidP="00F46A54">
      <w:pPr>
        <w:tabs>
          <w:tab w:val="left" w:pos="284"/>
          <w:tab w:val="left" w:pos="426"/>
        </w:tabs>
        <w:spacing w:line="276" w:lineRule="auto"/>
        <w:jc w:val="both"/>
        <w:rPr>
          <w:sz w:val="24"/>
          <w:szCs w:val="24"/>
        </w:rPr>
      </w:pPr>
      <w:r w:rsidRPr="00DC07A2">
        <w:rPr>
          <w:sz w:val="24"/>
          <w:szCs w:val="24"/>
        </w:rPr>
        <w:t xml:space="preserve">1. </w:t>
      </w:r>
      <w:r w:rsidR="00B7289E" w:rsidRPr="00DC07A2">
        <w:rPr>
          <w:sz w:val="24"/>
          <w:szCs w:val="24"/>
        </w:rPr>
        <w:t>Uczeń, który uważa udzieloną karę za niesłuszną ma prawo odwołać się do dyrektora szkoły.</w:t>
      </w:r>
    </w:p>
    <w:p w:rsidR="00B7289E" w:rsidRPr="00DC07A2" w:rsidRDefault="00F46A54" w:rsidP="00F46A54">
      <w:pPr>
        <w:tabs>
          <w:tab w:val="left" w:pos="284"/>
          <w:tab w:val="left" w:pos="426"/>
        </w:tabs>
        <w:spacing w:line="276" w:lineRule="auto"/>
        <w:jc w:val="both"/>
        <w:rPr>
          <w:sz w:val="24"/>
          <w:szCs w:val="24"/>
        </w:rPr>
      </w:pPr>
      <w:r w:rsidRPr="00DC07A2">
        <w:rPr>
          <w:sz w:val="24"/>
          <w:szCs w:val="24"/>
        </w:rPr>
        <w:t xml:space="preserve">2. </w:t>
      </w:r>
      <w:r w:rsidR="00B7289E" w:rsidRPr="00DC07A2">
        <w:rPr>
          <w:sz w:val="24"/>
          <w:szCs w:val="24"/>
        </w:rPr>
        <w:t>Odwołanie złożone na piśmie składa uczeń lub jego rodzice w terminie do 7 dni od daty udzielenia kary.</w:t>
      </w:r>
    </w:p>
    <w:p w:rsidR="001D7566" w:rsidRPr="00DC07A2" w:rsidRDefault="00F46A54" w:rsidP="00F46A54">
      <w:pPr>
        <w:tabs>
          <w:tab w:val="left" w:pos="284"/>
          <w:tab w:val="left" w:pos="426"/>
        </w:tabs>
        <w:spacing w:line="276" w:lineRule="auto"/>
        <w:jc w:val="both"/>
        <w:rPr>
          <w:sz w:val="24"/>
          <w:szCs w:val="24"/>
        </w:rPr>
      </w:pPr>
      <w:r w:rsidRPr="00DC07A2">
        <w:rPr>
          <w:sz w:val="24"/>
          <w:szCs w:val="24"/>
        </w:rPr>
        <w:t xml:space="preserve">3. </w:t>
      </w:r>
      <w:r w:rsidR="00B7289E" w:rsidRPr="00DC07A2">
        <w:rPr>
          <w:sz w:val="24"/>
          <w:szCs w:val="24"/>
        </w:rPr>
        <w:t>Dyrektor szkoły przedstawia odwołanie radzie pedagogicznej na jej najbliższym zebraniu. Rada pedagogiczna podejmuje decyzję o podtrzymaniu lub odwołaniu kary. W terminie 14 dni od wniesienia odwołania.</w:t>
      </w:r>
    </w:p>
    <w:p w:rsidR="004C7F89" w:rsidRPr="00DC07A2" w:rsidRDefault="00F46A54" w:rsidP="00F46A54">
      <w:pPr>
        <w:tabs>
          <w:tab w:val="left" w:pos="284"/>
          <w:tab w:val="left" w:pos="426"/>
        </w:tabs>
        <w:spacing w:line="276" w:lineRule="auto"/>
        <w:jc w:val="both"/>
        <w:rPr>
          <w:sz w:val="24"/>
          <w:szCs w:val="24"/>
        </w:rPr>
      </w:pPr>
      <w:r w:rsidRPr="00DC07A2">
        <w:rPr>
          <w:sz w:val="24"/>
          <w:szCs w:val="24"/>
        </w:rPr>
        <w:t xml:space="preserve">4. </w:t>
      </w:r>
      <w:r w:rsidR="004C7F89" w:rsidRPr="00DC07A2">
        <w:rPr>
          <w:sz w:val="24"/>
          <w:szCs w:val="24"/>
        </w:rPr>
        <w:t xml:space="preserve">Od orzeczenia rady pedagogicznej może być wniesione odwołanie do kuratora oświaty w </w:t>
      </w:r>
    </w:p>
    <w:p w:rsidR="00B7289E" w:rsidRPr="00DC07A2" w:rsidRDefault="004C7F89" w:rsidP="000101BA">
      <w:pPr>
        <w:pStyle w:val="Bezodstpw"/>
        <w:tabs>
          <w:tab w:val="left" w:pos="284"/>
          <w:tab w:val="left" w:pos="426"/>
        </w:tabs>
        <w:spacing w:line="276" w:lineRule="auto"/>
        <w:rPr>
          <w:rFonts w:ascii="Times New Roman" w:hAnsi="Times New Roman"/>
          <w:sz w:val="24"/>
          <w:szCs w:val="24"/>
        </w:rPr>
      </w:pPr>
      <w:r w:rsidRPr="00DC07A2">
        <w:rPr>
          <w:rFonts w:ascii="Times New Roman" w:hAnsi="Times New Roman"/>
          <w:sz w:val="24"/>
          <w:szCs w:val="24"/>
        </w:rPr>
        <w:t xml:space="preserve">ciągu dwóch tygodni. </w:t>
      </w:r>
    </w:p>
    <w:p w:rsidR="00B7289E" w:rsidRPr="00DC07A2" w:rsidRDefault="00F46A54" w:rsidP="00F46A54">
      <w:pPr>
        <w:tabs>
          <w:tab w:val="left" w:pos="284"/>
          <w:tab w:val="left" w:pos="426"/>
        </w:tabs>
        <w:spacing w:line="276" w:lineRule="auto"/>
        <w:jc w:val="both"/>
        <w:rPr>
          <w:sz w:val="24"/>
          <w:szCs w:val="24"/>
        </w:rPr>
      </w:pPr>
      <w:r w:rsidRPr="00DC07A2">
        <w:rPr>
          <w:sz w:val="24"/>
          <w:szCs w:val="24"/>
        </w:rPr>
        <w:t xml:space="preserve">5. </w:t>
      </w:r>
      <w:r w:rsidR="00B7289E" w:rsidRPr="00DC07A2">
        <w:rPr>
          <w:sz w:val="24"/>
          <w:szCs w:val="24"/>
        </w:rPr>
        <w:t>Wykonanie kary może być zawieszone na okres próbny, jeżeli uczeń uzyska poręczenie samorządu szkolnego, rady rodziców lub rady pedagogicznej.</w:t>
      </w:r>
    </w:p>
    <w:p w:rsidR="00E91CEB" w:rsidRPr="00DC07A2" w:rsidRDefault="00E91CEB" w:rsidP="000101BA">
      <w:pPr>
        <w:tabs>
          <w:tab w:val="left" w:pos="284"/>
          <w:tab w:val="left" w:pos="426"/>
        </w:tabs>
        <w:spacing w:line="276" w:lineRule="auto"/>
        <w:jc w:val="both"/>
        <w:rPr>
          <w:sz w:val="24"/>
          <w:szCs w:val="24"/>
        </w:rPr>
      </w:pPr>
    </w:p>
    <w:p w:rsidR="00E91CEB" w:rsidRPr="00DC07A2" w:rsidRDefault="00E91CEB" w:rsidP="000101BA">
      <w:pPr>
        <w:pStyle w:val="Bezodstpw"/>
        <w:tabs>
          <w:tab w:val="left" w:pos="284"/>
          <w:tab w:val="left" w:pos="426"/>
        </w:tabs>
        <w:spacing w:line="276" w:lineRule="auto"/>
        <w:jc w:val="center"/>
        <w:rPr>
          <w:rFonts w:ascii="Times New Roman" w:hAnsi="Times New Roman"/>
          <w:b/>
          <w:sz w:val="24"/>
          <w:szCs w:val="24"/>
        </w:rPr>
      </w:pPr>
      <w:r w:rsidRPr="00DC07A2">
        <w:rPr>
          <w:rFonts w:ascii="Times New Roman" w:hAnsi="Times New Roman"/>
          <w:b/>
          <w:sz w:val="24"/>
          <w:szCs w:val="24"/>
        </w:rPr>
        <w:t>§ 56a.</w:t>
      </w:r>
    </w:p>
    <w:p w:rsidR="00E91CEB" w:rsidRPr="00DC07A2" w:rsidRDefault="00E91CEB" w:rsidP="000101BA">
      <w:pPr>
        <w:pStyle w:val="Bezodstpw"/>
        <w:tabs>
          <w:tab w:val="left" w:pos="284"/>
          <w:tab w:val="left" w:pos="426"/>
        </w:tabs>
        <w:spacing w:line="276" w:lineRule="auto"/>
        <w:jc w:val="center"/>
        <w:rPr>
          <w:rFonts w:ascii="Times New Roman" w:hAnsi="Times New Roman"/>
          <w:b/>
          <w:sz w:val="24"/>
          <w:szCs w:val="24"/>
        </w:rPr>
      </w:pPr>
    </w:p>
    <w:p w:rsidR="00E91CEB" w:rsidRPr="00DC07A2" w:rsidRDefault="00E91CEB" w:rsidP="00F46A54">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Szkoła zapewnia uczniom bezpieczeństwo, ochronę p</w:t>
      </w:r>
      <w:r w:rsidR="00F46A54" w:rsidRPr="00DC07A2">
        <w:rPr>
          <w:rFonts w:ascii="Times New Roman" w:hAnsi="Times New Roman"/>
          <w:sz w:val="24"/>
          <w:szCs w:val="24"/>
        </w:rPr>
        <w:t xml:space="preserve">rzed przemocą, uzależnieniami, </w:t>
      </w:r>
      <w:r w:rsidRPr="00DC07A2">
        <w:rPr>
          <w:rFonts w:ascii="Times New Roman" w:hAnsi="Times New Roman"/>
          <w:sz w:val="24"/>
          <w:szCs w:val="24"/>
        </w:rPr>
        <w:t xml:space="preserve">demoralizacją oraz innymi przejawami patologii społecznej, poprzez: </w:t>
      </w:r>
    </w:p>
    <w:p w:rsidR="00E91CEB" w:rsidRPr="00DC07A2" w:rsidRDefault="00E91CEB" w:rsidP="003F322D">
      <w:pPr>
        <w:pStyle w:val="Bezodstpw"/>
        <w:numPr>
          <w:ilvl w:val="1"/>
          <w:numId w:val="102"/>
        </w:numPr>
        <w:tabs>
          <w:tab w:val="left" w:pos="284"/>
          <w:tab w:val="left" w:pos="426"/>
        </w:tabs>
        <w:spacing w:line="276" w:lineRule="auto"/>
        <w:ind w:left="0" w:firstLine="0"/>
        <w:jc w:val="both"/>
        <w:rPr>
          <w:rFonts w:ascii="Times New Roman" w:hAnsi="Times New Roman"/>
          <w:sz w:val="24"/>
          <w:szCs w:val="24"/>
        </w:rPr>
      </w:pPr>
      <w:r w:rsidRPr="00DC07A2">
        <w:rPr>
          <w:rFonts w:ascii="Times New Roman" w:hAnsi="Times New Roman"/>
          <w:sz w:val="24"/>
          <w:szCs w:val="24"/>
        </w:rPr>
        <w:t xml:space="preserve">dyżury nauczycieli przed lekcjami, w czasie lekcji; </w:t>
      </w:r>
    </w:p>
    <w:p w:rsidR="00E91CEB" w:rsidRPr="00DC07A2" w:rsidRDefault="00E91CEB" w:rsidP="003F322D">
      <w:pPr>
        <w:pStyle w:val="Bezodstpw"/>
        <w:numPr>
          <w:ilvl w:val="1"/>
          <w:numId w:val="102"/>
        </w:numPr>
        <w:tabs>
          <w:tab w:val="left" w:pos="284"/>
          <w:tab w:val="left" w:pos="426"/>
        </w:tabs>
        <w:spacing w:line="276" w:lineRule="auto"/>
        <w:ind w:left="0" w:firstLine="0"/>
        <w:jc w:val="both"/>
        <w:rPr>
          <w:rFonts w:ascii="Times New Roman" w:hAnsi="Times New Roman"/>
          <w:sz w:val="24"/>
          <w:szCs w:val="24"/>
        </w:rPr>
      </w:pPr>
      <w:r w:rsidRPr="00DC07A2">
        <w:rPr>
          <w:rFonts w:ascii="Times New Roman" w:hAnsi="Times New Roman"/>
          <w:sz w:val="24"/>
          <w:szCs w:val="24"/>
        </w:rPr>
        <w:t xml:space="preserve">prowadzenie pogadanek –tematyka godzin wychowawczych oraz dla rodziców –na zebraniach; </w:t>
      </w:r>
    </w:p>
    <w:p w:rsidR="00E91CEB" w:rsidRPr="00DC07A2" w:rsidRDefault="00E91CEB" w:rsidP="003F322D">
      <w:pPr>
        <w:pStyle w:val="Bezodstpw"/>
        <w:numPr>
          <w:ilvl w:val="1"/>
          <w:numId w:val="102"/>
        </w:numPr>
        <w:tabs>
          <w:tab w:val="left" w:pos="284"/>
          <w:tab w:val="left" w:pos="426"/>
        </w:tabs>
        <w:spacing w:line="276" w:lineRule="auto"/>
        <w:ind w:left="0" w:firstLine="0"/>
        <w:jc w:val="both"/>
        <w:rPr>
          <w:rFonts w:ascii="Times New Roman" w:hAnsi="Times New Roman"/>
          <w:sz w:val="24"/>
          <w:szCs w:val="24"/>
        </w:rPr>
      </w:pPr>
      <w:r w:rsidRPr="00DC07A2">
        <w:rPr>
          <w:rFonts w:ascii="Times New Roman" w:hAnsi="Times New Roman"/>
          <w:sz w:val="24"/>
          <w:szCs w:val="24"/>
        </w:rPr>
        <w:t xml:space="preserve">realizację tematyki programu </w:t>
      </w:r>
      <w:r w:rsidR="00F630D4" w:rsidRPr="00DC07A2">
        <w:rPr>
          <w:rFonts w:ascii="Times New Roman" w:hAnsi="Times New Roman"/>
          <w:sz w:val="24"/>
          <w:szCs w:val="24"/>
        </w:rPr>
        <w:t>wychowawczo-profilaktycznego</w:t>
      </w:r>
      <w:r w:rsidRPr="00DC07A2">
        <w:rPr>
          <w:rFonts w:ascii="Times New Roman" w:hAnsi="Times New Roman"/>
          <w:sz w:val="24"/>
          <w:szCs w:val="24"/>
        </w:rPr>
        <w:t xml:space="preserve">; </w:t>
      </w:r>
    </w:p>
    <w:p w:rsidR="00E91CEB" w:rsidRPr="00DC07A2" w:rsidRDefault="00E91CEB" w:rsidP="003F322D">
      <w:pPr>
        <w:pStyle w:val="Bezodstpw"/>
        <w:numPr>
          <w:ilvl w:val="1"/>
          <w:numId w:val="102"/>
        </w:numPr>
        <w:tabs>
          <w:tab w:val="left" w:pos="284"/>
          <w:tab w:val="left" w:pos="426"/>
        </w:tabs>
        <w:spacing w:line="276" w:lineRule="auto"/>
        <w:ind w:left="0" w:firstLine="0"/>
        <w:jc w:val="both"/>
        <w:rPr>
          <w:rFonts w:ascii="Times New Roman" w:hAnsi="Times New Roman"/>
          <w:sz w:val="24"/>
          <w:szCs w:val="24"/>
        </w:rPr>
      </w:pPr>
      <w:r w:rsidRPr="00DC07A2">
        <w:rPr>
          <w:rFonts w:ascii="Times New Roman" w:hAnsi="Times New Roman"/>
          <w:sz w:val="24"/>
          <w:szCs w:val="24"/>
        </w:rPr>
        <w:t xml:space="preserve">diagnozowanie uczniów; </w:t>
      </w:r>
    </w:p>
    <w:p w:rsidR="00E91CEB" w:rsidRPr="00DC07A2" w:rsidRDefault="00E91CEB" w:rsidP="003F322D">
      <w:pPr>
        <w:pStyle w:val="Bezodstpw"/>
        <w:numPr>
          <w:ilvl w:val="1"/>
          <w:numId w:val="102"/>
        </w:numPr>
        <w:tabs>
          <w:tab w:val="left" w:pos="284"/>
          <w:tab w:val="left" w:pos="426"/>
        </w:tabs>
        <w:spacing w:line="276" w:lineRule="auto"/>
        <w:ind w:left="0" w:firstLine="0"/>
        <w:jc w:val="both"/>
        <w:rPr>
          <w:rFonts w:ascii="Times New Roman" w:hAnsi="Times New Roman"/>
          <w:sz w:val="24"/>
          <w:szCs w:val="24"/>
        </w:rPr>
      </w:pPr>
      <w:r w:rsidRPr="00DC07A2">
        <w:rPr>
          <w:rFonts w:ascii="Times New Roman" w:hAnsi="Times New Roman"/>
          <w:sz w:val="24"/>
          <w:szCs w:val="24"/>
        </w:rPr>
        <w:t xml:space="preserve">profilaktyka uzależnień; </w:t>
      </w:r>
    </w:p>
    <w:p w:rsidR="00E91CEB" w:rsidRPr="00DC07A2" w:rsidRDefault="00E91CEB" w:rsidP="003F322D">
      <w:pPr>
        <w:pStyle w:val="Bezodstpw"/>
        <w:numPr>
          <w:ilvl w:val="1"/>
          <w:numId w:val="102"/>
        </w:numPr>
        <w:tabs>
          <w:tab w:val="left" w:pos="284"/>
          <w:tab w:val="left" w:pos="426"/>
        </w:tabs>
        <w:spacing w:line="276" w:lineRule="auto"/>
        <w:ind w:left="0" w:firstLine="0"/>
        <w:jc w:val="both"/>
        <w:rPr>
          <w:rFonts w:ascii="Times New Roman" w:hAnsi="Times New Roman"/>
          <w:sz w:val="24"/>
          <w:szCs w:val="24"/>
        </w:rPr>
      </w:pPr>
      <w:r w:rsidRPr="00DC07A2">
        <w:rPr>
          <w:rFonts w:ascii="Times New Roman" w:hAnsi="Times New Roman"/>
          <w:sz w:val="24"/>
          <w:szCs w:val="24"/>
        </w:rPr>
        <w:t xml:space="preserve">organizację zajęć pozalekcyjnych; </w:t>
      </w:r>
    </w:p>
    <w:p w:rsidR="00E91CEB" w:rsidRPr="00DC07A2" w:rsidRDefault="00E91CEB" w:rsidP="003F322D">
      <w:pPr>
        <w:pStyle w:val="Bezodstpw"/>
        <w:numPr>
          <w:ilvl w:val="1"/>
          <w:numId w:val="102"/>
        </w:numPr>
        <w:tabs>
          <w:tab w:val="left" w:pos="284"/>
          <w:tab w:val="left" w:pos="426"/>
        </w:tabs>
        <w:spacing w:line="276" w:lineRule="auto"/>
        <w:ind w:left="0" w:firstLine="0"/>
        <w:jc w:val="both"/>
        <w:rPr>
          <w:rFonts w:ascii="Times New Roman" w:hAnsi="Times New Roman"/>
          <w:sz w:val="24"/>
          <w:szCs w:val="24"/>
        </w:rPr>
      </w:pPr>
      <w:r w:rsidRPr="00DC07A2">
        <w:rPr>
          <w:rFonts w:ascii="Times New Roman" w:hAnsi="Times New Roman"/>
          <w:sz w:val="24"/>
          <w:szCs w:val="24"/>
        </w:rPr>
        <w:t xml:space="preserve">bhp w czasie odprowadzania dzieci. </w:t>
      </w:r>
    </w:p>
    <w:p w:rsidR="00E91CEB" w:rsidRPr="00DC07A2" w:rsidRDefault="00E91CEB" w:rsidP="000101BA">
      <w:pPr>
        <w:pStyle w:val="Bezodstpw"/>
        <w:tabs>
          <w:tab w:val="left" w:pos="284"/>
          <w:tab w:val="left" w:pos="426"/>
        </w:tabs>
        <w:spacing w:line="276" w:lineRule="auto"/>
        <w:rPr>
          <w:rFonts w:ascii="Times New Roman" w:hAnsi="Times New Roman"/>
          <w:sz w:val="24"/>
          <w:szCs w:val="24"/>
        </w:rPr>
      </w:pPr>
    </w:p>
    <w:p w:rsidR="00E91CEB" w:rsidRPr="00DC07A2" w:rsidRDefault="00E91CEB" w:rsidP="000101BA">
      <w:pPr>
        <w:pStyle w:val="Bezodstpw"/>
        <w:tabs>
          <w:tab w:val="left" w:pos="284"/>
          <w:tab w:val="left" w:pos="426"/>
        </w:tabs>
        <w:spacing w:line="276" w:lineRule="auto"/>
        <w:jc w:val="center"/>
        <w:rPr>
          <w:rFonts w:ascii="Times New Roman" w:hAnsi="Times New Roman"/>
          <w:b/>
          <w:sz w:val="24"/>
          <w:szCs w:val="24"/>
        </w:rPr>
      </w:pPr>
      <w:r w:rsidRPr="00DC07A2">
        <w:rPr>
          <w:rFonts w:ascii="Times New Roman" w:hAnsi="Times New Roman"/>
          <w:b/>
          <w:sz w:val="24"/>
          <w:szCs w:val="24"/>
        </w:rPr>
        <w:t>§ 56b.</w:t>
      </w:r>
    </w:p>
    <w:p w:rsidR="00E91CEB" w:rsidRPr="00DC07A2" w:rsidRDefault="00E91CEB" w:rsidP="00F46A54">
      <w:pPr>
        <w:pStyle w:val="Bezodstpw"/>
        <w:tabs>
          <w:tab w:val="left" w:pos="284"/>
          <w:tab w:val="left" w:pos="426"/>
        </w:tabs>
        <w:spacing w:line="276" w:lineRule="auto"/>
        <w:jc w:val="both"/>
        <w:rPr>
          <w:rFonts w:ascii="Times New Roman" w:hAnsi="Times New Roman"/>
          <w:b/>
          <w:sz w:val="24"/>
          <w:szCs w:val="24"/>
        </w:rPr>
      </w:pPr>
    </w:p>
    <w:p w:rsidR="00E91CEB" w:rsidRPr="00DC07A2" w:rsidRDefault="00E91CEB" w:rsidP="00F46A54">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1.Uczniowie szczególnie zdolni mają możliwość realizacji indywidualnego toku nauki i </w:t>
      </w:r>
    </w:p>
    <w:p w:rsidR="00E91CEB" w:rsidRPr="00DC07A2" w:rsidRDefault="00E91CEB" w:rsidP="00F46A54">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indywidualnego programu nauki. </w:t>
      </w:r>
    </w:p>
    <w:p w:rsidR="00E91CEB" w:rsidRPr="00DC07A2" w:rsidRDefault="00E91CEB" w:rsidP="00F46A54">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2. Osiągnięcia uczniów są promowane poprzez: </w:t>
      </w:r>
    </w:p>
    <w:p w:rsidR="00E91CEB" w:rsidRPr="00DC07A2" w:rsidRDefault="00E91CEB" w:rsidP="00F46A54">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1) informowanie społeczności szkolnej o osiągnięcia uczniów na apelach, akademiach; </w:t>
      </w:r>
    </w:p>
    <w:p w:rsidR="00E91CEB" w:rsidRPr="00DC07A2" w:rsidRDefault="00E91CEB" w:rsidP="00F46A54">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2) umieszczania informacji ogłoszeń w ,,Biuletynie szko</w:t>
      </w:r>
      <w:r w:rsidR="00F46A54" w:rsidRPr="00DC07A2">
        <w:rPr>
          <w:rFonts w:ascii="Times New Roman" w:hAnsi="Times New Roman"/>
          <w:sz w:val="24"/>
          <w:szCs w:val="24"/>
        </w:rPr>
        <w:t xml:space="preserve">lnym”, na stronie internetowej </w:t>
      </w:r>
      <w:r w:rsidRPr="00DC07A2">
        <w:rPr>
          <w:rFonts w:ascii="Times New Roman" w:hAnsi="Times New Roman"/>
          <w:sz w:val="24"/>
          <w:szCs w:val="24"/>
        </w:rPr>
        <w:t xml:space="preserve">szkoły; </w:t>
      </w:r>
    </w:p>
    <w:p w:rsidR="00E91CEB" w:rsidRPr="00DC07A2" w:rsidRDefault="00E91CEB" w:rsidP="00F46A54">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3. Nagradzanie osiągnięć uczniów w konkursach i olimpiadach odbywa się poprzez: </w:t>
      </w:r>
    </w:p>
    <w:p w:rsidR="00E91CEB" w:rsidRPr="00DC07A2" w:rsidRDefault="00E91CEB" w:rsidP="00F46A54">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1) nagrody rzeczowe w formie dyplomu, książki; </w:t>
      </w:r>
    </w:p>
    <w:p w:rsidR="00E91CEB" w:rsidRPr="00DC07A2" w:rsidRDefault="00E91CEB" w:rsidP="00F46A54">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2) celujących ocen w poszczególnych przedmiotów. </w:t>
      </w:r>
    </w:p>
    <w:p w:rsidR="00E91CEB" w:rsidRPr="00DC07A2" w:rsidRDefault="00E91CEB" w:rsidP="00F46A54">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4. Nauczyciele przygotowują uczniów do konkursów i ol</w:t>
      </w:r>
      <w:r w:rsidR="00F46A54" w:rsidRPr="00DC07A2">
        <w:rPr>
          <w:rFonts w:ascii="Times New Roman" w:hAnsi="Times New Roman"/>
          <w:sz w:val="24"/>
          <w:szCs w:val="24"/>
        </w:rPr>
        <w:t xml:space="preserve">impiad w ramach realizacji kół </w:t>
      </w:r>
      <w:r w:rsidRPr="00DC07A2">
        <w:rPr>
          <w:rFonts w:ascii="Times New Roman" w:hAnsi="Times New Roman"/>
          <w:sz w:val="24"/>
          <w:szCs w:val="24"/>
        </w:rPr>
        <w:t>przedmiotowych i kół zainteresowań.</w:t>
      </w:r>
    </w:p>
    <w:p w:rsidR="00F46A54" w:rsidRPr="00DC07A2" w:rsidRDefault="00F46A54" w:rsidP="000101BA">
      <w:pPr>
        <w:tabs>
          <w:tab w:val="left" w:pos="284"/>
          <w:tab w:val="left" w:pos="426"/>
        </w:tabs>
        <w:spacing w:line="276" w:lineRule="auto"/>
        <w:jc w:val="center"/>
        <w:rPr>
          <w:b/>
          <w:sz w:val="24"/>
          <w:szCs w:val="24"/>
        </w:rPr>
      </w:pPr>
    </w:p>
    <w:p w:rsidR="00B7289E" w:rsidRPr="00DC07A2" w:rsidRDefault="00B7289E" w:rsidP="000101BA">
      <w:pPr>
        <w:tabs>
          <w:tab w:val="left" w:pos="284"/>
          <w:tab w:val="left" w:pos="426"/>
        </w:tabs>
        <w:spacing w:line="276" w:lineRule="auto"/>
        <w:jc w:val="center"/>
        <w:rPr>
          <w:b/>
          <w:sz w:val="24"/>
          <w:szCs w:val="24"/>
        </w:rPr>
      </w:pPr>
      <w:r w:rsidRPr="00DC07A2">
        <w:rPr>
          <w:b/>
          <w:sz w:val="24"/>
          <w:szCs w:val="24"/>
        </w:rPr>
        <w:t>ROZDZIAŁ X</w:t>
      </w: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ZASADY OCENIANIA WEWNĄTRZSZKOLNEGO</w:t>
      </w: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57.</w:t>
      </w:r>
    </w:p>
    <w:p w:rsidR="00B7289E" w:rsidRPr="00DC07A2" w:rsidRDefault="00B7289E" w:rsidP="000101BA">
      <w:pPr>
        <w:tabs>
          <w:tab w:val="left" w:pos="284"/>
          <w:tab w:val="left" w:pos="426"/>
        </w:tabs>
        <w:spacing w:line="276" w:lineRule="auto"/>
        <w:rPr>
          <w:sz w:val="24"/>
          <w:szCs w:val="24"/>
        </w:rPr>
      </w:pPr>
    </w:p>
    <w:p w:rsidR="00B7289E" w:rsidRPr="00DC07A2" w:rsidRDefault="00B7289E" w:rsidP="003F322D">
      <w:pPr>
        <w:numPr>
          <w:ilvl w:val="0"/>
          <w:numId w:val="19"/>
        </w:numPr>
        <w:tabs>
          <w:tab w:val="left" w:pos="284"/>
          <w:tab w:val="left" w:pos="426"/>
        </w:tabs>
        <w:spacing w:line="276" w:lineRule="auto"/>
        <w:ind w:left="0" w:firstLine="0"/>
        <w:rPr>
          <w:sz w:val="24"/>
          <w:szCs w:val="24"/>
        </w:rPr>
      </w:pPr>
      <w:r w:rsidRPr="00DC07A2">
        <w:rPr>
          <w:sz w:val="24"/>
          <w:szCs w:val="24"/>
        </w:rPr>
        <w:t xml:space="preserve">Ocenianiu podlegają: </w:t>
      </w:r>
    </w:p>
    <w:p w:rsidR="00B7289E" w:rsidRPr="00DC07A2" w:rsidRDefault="00B7289E" w:rsidP="003F322D">
      <w:pPr>
        <w:numPr>
          <w:ilvl w:val="1"/>
          <w:numId w:val="19"/>
        </w:numPr>
        <w:tabs>
          <w:tab w:val="left" w:pos="284"/>
          <w:tab w:val="left" w:pos="426"/>
        </w:tabs>
        <w:spacing w:line="276" w:lineRule="auto"/>
        <w:ind w:left="0" w:firstLine="0"/>
        <w:rPr>
          <w:sz w:val="24"/>
          <w:szCs w:val="24"/>
        </w:rPr>
      </w:pPr>
      <w:r w:rsidRPr="00DC07A2">
        <w:rPr>
          <w:sz w:val="24"/>
          <w:szCs w:val="24"/>
        </w:rPr>
        <w:t>osiągnięcia edukacyjne ucznia;</w:t>
      </w:r>
    </w:p>
    <w:p w:rsidR="00B7289E" w:rsidRPr="00DC07A2" w:rsidRDefault="00B7289E" w:rsidP="003F322D">
      <w:pPr>
        <w:numPr>
          <w:ilvl w:val="1"/>
          <w:numId w:val="19"/>
        </w:numPr>
        <w:tabs>
          <w:tab w:val="left" w:pos="284"/>
          <w:tab w:val="left" w:pos="426"/>
        </w:tabs>
        <w:spacing w:line="276" w:lineRule="auto"/>
        <w:ind w:left="0" w:firstLine="0"/>
        <w:rPr>
          <w:sz w:val="24"/>
          <w:szCs w:val="24"/>
        </w:rPr>
      </w:pPr>
      <w:r w:rsidRPr="00DC07A2">
        <w:rPr>
          <w:sz w:val="24"/>
          <w:szCs w:val="24"/>
        </w:rPr>
        <w:t>zachowanie ucznia.</w:t>
      </w:r>
    </w:p>
    <w:p w:rsidR="00B7289E" w:rsidRPr="00DC07A2" w:rsidRDefault="00B7289E" w:rsidP="003F322D">
      <w:pPr>
        <w:numPr>
          <w:ilvl w:val="0"/>
          <w:numId w:val="19"/>
        </w:numPr>
        <w:tabs>
          <w:tab w:val="left" w:pos="284"/>
          <w:tab w:val="left" w:pos="426"/>
        </w:tabs>
        <w:spacing w:line="276" w:lineRule="auto"/>
        <w:ind w:left="0" w:firstLine="0"/>
        <w:jc w:val="both"/>
        <w:rPr>
          <w:rFonts w:eastAsia="Arial"/>
          <w:sz w:val="24"/>
          <w:szCs w:val="24"/>
          <w:shd w:val="clear" w:color="auto" w:fill="FFFFFF"/>
        </w:rPr>
      </w:pPr>
      <w:r w:rsidRPr="00DC07A2">
        <w:rPr>
          <w:sz w:val="24"/>
          <w:szCs w:val="24"/>
        </w:rPr>
        <w:t>Ocenianie osiągnięć edukacyjnych ucznia polega na rozpoznawaniu przez nauczycieli poziomu postępów w opanowaniu przez ucznia wiadomości i umiejętności w stosunku do:</w:t>
      </w:r>
    </w:p>
    <w:p w:rsidR="00B7289E" w:rsidRPr="00DC07A2" w:rsidRDefault="00B7289E" w:rsidP="000101BA">
      <w:pPr>
        <w:shd w:val="clear" w:color="auto" w:fill="FFFFFF"/>
        <w:tabs>
          <w:tab w:val="left" w:pos="284"/>
          <w:tab w:val="left" w:pos="426"/>
          <w:tab w:val="left" w:pos="1003"/>
          <w:tab w:val="left" w:pos="1143"/>
        </w:tabs>
        <w:spacing w:line="276" w:lineRule="auto"/>
        <w:jc w:val="both"/>
        <w:rPr>
          <w:rFonts w:eastAsia="Arial"/>
          <w:shd w:val="clear" w:color="auto" w:fill="FFFFFF"/>
        </w:rPr>
      </w:pPr>
      <w:bookmarkStart w:id="58" w:name="_Hlk498786405"/>
      <w:r w:rsidRPr="00DC07A2">
        <w:rPr>
          <w:rFonts w:eastAsia="Arial"/>
          <w:sz w:val="24"/>
          <w:szCs w:val="24"/>
          <w:shd w:val="clear" w:color="auto" w:fill="FFFFFF"/>
        </w:rPr>
        <w:t xml:space="preserve">1) </w:t>
      </w:r>
      <w:r w:rsidR="00F630D4" w:rsidRPr="00DC07A2">
        <w:rPr>
          <w:rFonts w:eastAsia="Arial"/>
          <w:sz w:val="24"/>
          <w:szCs w:val="24"/>
          <w:shd w:val="clear" w:color="auto" w:fill="FFFFFF"/>
        </w:rPr>
        <w:t xml:space="preserve">wymagań </w:t>
      </w:r>
      <w:r w:rsidRPr="00DC07A2">
        <w:rPr>
          <w:rFonts w:eastAsia="Arial"/>
          <w:sz w:val="24"/>
          <w:szCs w:val="24"/>
          <w:shd w:val="clear" w:color="auto" w:fill="FFFFFF"/>
        </w:rPr>
        <w:t>określonych w postawie programowej kształcenia ogólnego lub wymagań edukacyjnych wynikających z realizowanych w szkole programów nauczania</w:t>
      </w:r>
    </w:p>
    <w:bookmarkEnd w:id="58"/>
    <w:p w:rsidR="00B7289E" w:rsidRPr="00DC07A2" w:rsidRDefault="00B7289E" w:rsidP="000101BA">
      <w:pPr>
        <w:pStyle w:val="Standard"/>
        <w:shd w:val="clear" w:color="auto" w:fill="FFFFFF"/>
        <w:tabs>
          <w:tab w:val="left" w:pos="284"/>
          <w:tab w:val="left" w:pos="426"/>
          <w:tab w:val="left" w:pos="1003"/>
          <w:tab w:val="left" w:pos="1143"/>
        </w:tabs>
        <w:spacing w:line="276" w:lineRule="auto"/>
        <w:jc w:val="both"/>
        <w:rPr>
          <w:rFonts w:cs="Times New Roman"/>
          <w:kern w:val="0"/>
        </w:rPr>
      </w:pPr>
      <w:r w:rsidRPr="00DC07A2">
        <w:rPr>
          <w:rFonts w:eastAsia="Arial" w:cs="Times New Roman"/>
          <w:kern w:val="0"/>
          <w:shd w:val="clear" w:color="auto" w:fill="FFFFFF"/>
        </w:rPr>
        <w:t>2) wymagań edukacyjnych wynikających z realizowanych w szkole programów nauczania – w przypadku dodatkowych zajęć edukacyjnych.</w:t>
      </w:r>
    </w:p>
    <w:p w:rsidR="00B7289E" w:rsidRPr="00DC07A2" w:rsidRDefault="00B7289E" w:rsidP="003F322D">
      <w:pPr>
        <w:numPr>
          <w:ilvl w:val="0"/>
          <w:numId w:val="19"/>
        </w:numPr>
        <w:tabs>
          <w:tab w:val="left" w:pos="284"/>
          <w:tab w:val="left" w:pos="426"/>
        </w:tabs>
        <w:spacing w:line="276" w:lineRule="auto"/>
        <w:ind w:left="0" w:firstLine="0"/>
        <w:jc w:val="both"/>
        <w:rPr>
          <w:sz w:val="24"/>
          <w:szCs w:val="24"/>
        </w:rPr>
      </w:pPr>
      <w:r w:rsidRPr="00DC07A2">
        <w:rPr>
          <w:sz w:val="24"/>
          <w:szCs w:val="24"/>
        </w:rPr>
        <w:t>Ocenianie zachowania ucznia polega na rozpoznawaniu przez wychowawcę klasy, nauczycieli oraz uczniów danej klasy stopnia respektowania przez ucznia zasad współżycia społecznego i norm etycznych oraz obowiązków ucznia określonych w statucie szkoły.</w:t>
      </w:r>
    </w:p>
    <w:p w:rsidR="00B7289E" w:rsidRPr="00DC07A2" w:rsidRDefault="00B7289E" w:rsidP="003F322D">
      <w:pPr>
        <w:numPr>
          <w:ilvl w:val="0"/>
          <w:numId w:val="19"/>
        </w:numPr>
        <w:tabs>
          <w:tab w:val="left" w:pos="284"/>
          <w:tab w:val="left" w:pos="426"/>
        </w:tabs>
        <w:spacing w:line="276" w:lineRule="auto"/>
        <w:ind w:left="0" w:firstLine="0"/>
        <w:jc w:val="both"/>
        <w:rPr>
          <w:sz w:val="24"/>
          <w:szCs w:val="24"/>
        </w:rPr>
      </w:pPr>
      <w:r w:rsidRPr="00DC07A2">
        <w:rPr>
          <w:sz w:val="24"/>
          <w:szCs w:val="24"/>
        </w:rPr>
        <w:t>Ocenianie wewnątrzszkolne ma na celu:</w:t>
      </w:r>
    </w:p>
    <w:p w:rsidR="00B7289E" w:rsidRPr="00DC07A2" w:rsidRDefault="00B7289E" w:rsidP="003F322D">
      <w:pPr>
        <w:numPr>
          <w:ilvl w:val="1"/>
          <w:numId w:val="19"/>
        </w:numPr>
        <w:tabs>
          <w:tab w:val="left" w:pos="284"/>
          <w:tab w:val="left" w:pos="426"/>
        </w:tabs>
        <w:spacing w:line="276" w:lineRule="auto"/>
        <w:ind w:left="0" w:firstLine="0"/>
        <w:jc w:val="both"/>
        <w:rPr>
          <w:sz w:val="24"/>
          <w:szCs w:val="24"/>
          <w:shd w:val="clear" w:color="auto" w:fill="FFFFFF"/>
        </w:rPr>
      </w:pPr>
      <w:r w:rsidRPr="00DC07A2">
        <w:rPr>
          <w:sz w:val="24"/>
          <w:szCs w:val="24"/>
        </w:rPr>
        <w:lastRenderedPageBreak/>
        <w:t>poinformowanie ucznia o poziomie jego osiągnięć edukacyjnych i jego zachowaniu oraz postępach w tym zakresie,</w:t>
      </w:r>
    </w:p>
    <w:p w:rsidR="00B7289E" w:rsidRPr="00DC07A2" w:rsidRDefault="00B7289E" w:rsidP="003F322D">
      <w:pPr>
        <w:numPr>
          <w:ilvl w:val="1"/>
          <w:numId w:val="19"/>
        </w:numPr>
        <w:tabs>
          <w:tab w:val="left" w:pos="284"/>
          <w:tab w:val="left" w:pos="426"/>
        </w:tabs>
        <w:spacing w:line="276" w:lineRule="auto"/>
        <w:ind w:left="0" w:firstLine="0"/>
        <w:jc w:val="both"/>
        <w:rPr>
          <w:sz w:val="24"/>
          <w:szCs w:val="24"/>
        </w:rPr>
      </w:pPr>
      <w:r w:rsidRPr="00DC07A2">
        <w:rPr>
          <w:sz w:val="24"/>
          <w:szCs w:val="24"/>
          <w:shd w:val="clear" w:color="auto" w:fill="FFFFFF"/>
        </w:rPr>
        <w:t>udzielanie uczniowi pomocy w nauce poprzez przekazanie uczniowi informacji o tym, co zrobił dobrze i jak dalej powinien się uczyć</w:t>
      </w:r>
    </w:p>
    <w:p w:rsidR="00B7289E" w:rsidRPr="00DC07A2" w:rsidRDefault="00B7289E" w:rsidP="003F322D">
      <w:pPr>
        <w:numPr>
          <w:ilvl w:val="1"/>
          <w:numId w:val="19"/>
        </w:numPr>
        <w:tabs>
          <w:tab w:val="left" w:pos="284"/>
          <w:tab w:val="left" w:pos="426"/>
        </w:tabs>
        <w:spacing w:line="276" w:lineRule="auto"/>
        <w:ind w:left="0" w:firstLine="0"/>
        <w:jc w:val="both"/>
        <w:rPr>
          <w:sz w:val="24"/>
          <w:szCs w:val="24"/>
        </w:rPr>
      </w:pPr>
      <w:r w:rsidRPr="00DC07A2">
        <w:rPr>
          <w:sz w:val="24"/>
          <w:szCs w:val="24"/>
        </w:rPr>
        <w:t>motywowaniu ucznia do dalszych postępów w nauce i zachowaniu,</w:t>
      </w:r>
    </w:p>
    <w:p w:rsidR="00B7289E" w:rsidRPr="00DC07A2" w:rsidRDefault="00B7289E" w:rsidP="003F322D">
      <w:pPr>
        <w:numPr>
          <w:ilvl w:val="1"/>
          <w:numId w:val="19"/>
        </w:numPr>
        <w:tabs>
          <w:tab w:val="left" w:pos="284"/>
          <w:tab w:val="left" w:pos="426"/>
        </w:tabs>
        <w:spacing w:line="276" w:lineRule="auto"/>
        <w:ind w:left="0" w:firstLine="0"/>
        <w:jc w:val="both"/>
        <w:rPr>
          <w:sz w:val="24"/>
          <w:szCs w:val="24"/>
        </w:rPr>
      </w:pPr>
      <w:r w:rsidRPr="00DC07A2">
        <w:rPr>
          <w:sz w:val="24"/>
          <w:szCs w:val="24"/>
        </w:rPr>
        <w:t xml:space="preserve">dostarczaniu rodzicom i nauczycielom informacji o postępach, trudnościach </w:t>
      </w:r>
      <w:r w:rsidRPr="00DC07A2">
        <w:rPr>
          <w:sz w:val="24"/>
          <w:szCs w:val="24"/>
        </w:rPr>
        <w:br/>
        <w:t>w nauce, zachowaniu oraz szczególnych uzdolnieniach ucznia,</w:t>
      </w:r>
    </w:p>
    <w:p w:rsidR="00B7289E" w:rsidRPr="00DC07A2" w:rsidRDefault="00B7289E" w:rsidP="003F322D">
      <w:pPr>
        <w:numPr>
          <w:ilvl w:val="1"/>
          <w:numId w:val="19"/>
        </w:numPr>
        <w:tabs>
          <w:tab w:val="left" w:pos="284"/>
          <w:tab w:val="left" w:pos="426"/>
        </w:tabs>
        <w:spacing w:line="276" w:lineRule="auto"/>
        <w:ind w:left="0" w:firstLine="0"/>
        <w:jc w:val="both"/>
        <w:rPr>
          <w:sz w:val="24"/>
          <w:szCs w:val="24"/>
          <w:shd w:val="clear" w:color="auto" w:fill="FFFFFF"/>
        </w:rPr>
      </w:pPr>
      <w:r w:rsidRPr="00DC07A2">
        <w:rPr>
          <w:sz w:val="24"/>
          <w:szCs w:val="24"/>
        </w:rPr>
        <w:t>umożliwienie nauczycielom doskonalenia organizacji i metod pracy dydaktyczno – wychowawczej;</w:t>
      </w:r>
    </w:p>
    <w:p w:rsidR="00B7289E" w:rsidRPr="00DC07A2" w:rsidRDefault="00B7289E" w:rsidP="003F322D">
      <w:pPr>
        <w:numPr>
          <w:ilvl w:val="1"/>
          <w:numId w:val="19"/>
        </w:numPr>
        <w:tabs>
          <w:tab w:val="left" w:pos="284"/>
          <w:tab w:val="left" w:pos="426"/>
        </w:tabs>
        <w:spacing w:line="276" w:lineRule="auto"/>
        <w:ind w:left="0" w:firstLine="0"/>
        <w:jc w:val="both"/>
        <w:rPr>
          <w:sz w:val="24"/>
          <w:szCs w:val="24"/>
          <w:shd w:val="clear" w:color="auto" w:fill="FFFFFF"/>
        </w:rPr>
      </w:pPr>
      <w:r w:rsidRPr="00DC07A2">
        <w:rPr>
          <w:sz w:val="24"/>
          <w:szCs w:val="24"/>
          <w:shd w:val="clear" w:color="auto" w:fill="FFFFFF"/>
        </w:rPr>
        <w:t>wdrażanie</w:t>
      </w:r>
      <w:r w:rsidR="00647970">
        <w:rPr>
          <w:sz w:val="24"/>
          <w:szCs w:val="24"/>
          <w:shd w:val="clear" w:color="auto" w:fill="FFFFFF"/>
        </w:rPr>
        <w:t xml:space="preserve"> </w:t>
      </w:r>
      <w:r w:rsidRPr="00DC07A2">
        <w:rPr>
          <w:sz w:val="24"/>
          <w:szCs w:val="24"/>
          <w:shd w:val="clear" w:color="auto" w:fill="FFFFFF"/>
        </w:rPr>
        <w:t>ucznia</w:t>
      </w:r>
      <w:r w:rsidR="00647970">
        <w:rPr>
          <w:sz w:val="24"/>
          <w:szCs w:val="24"/>
          <w:shd w:val="clear" w:color="auto" w:fill="FFFFFF"/>
        </w:rPr>
        <w:t xml:space="preserve"> Do s</w:t>
      </w:r>
      <w:r w:rsidRPr="00DC07A2">
        <w:rPr>
          <w:sz w:val="24"/>
          <w:szCs w:val="24"/>
          <w:shd w:val="clear" w:color="auto" w:fill="FFFFFF"/>
        </w:rPr>
        <w:t>ystematycznej</w:t>
      </w:r>
      <w:r w:rsidR="00647970">
        <w:rPr>
          <w:sz w:val="24"/>
          <w:szCs w:val="24"/>
          <w:shd w:val="clear" w:color="auto" w:fill="FFFFFF"/>
        </w:rPr>
        <w:t xml:space="preserve"> </w:t>
      </w:r>
      <w:r w:rsidRPr="00DC07A2">
        <w:rPr>
          <w:sz w:val="24"/>
          <w:szCs w:val="24"/>
          <w:shd w:val="clear" w:color="auto" w:fill="FFFFFF"/>
        </w:rPr>
        <w:t>pracy;</w:t>
      </w:r>
    </w:p>
    <w:p w:rsidR="00B7289E" w:rsidRPr="00DC07A2" w:rsidRDefault="00B7289E" w:rsidP="003F322D">
      <w:pPr>
        <w:numPr>
          <w:ilvl w:val="1"/>
          <w:numId w:val="19"/>
        </w:numPr>
        <w:tabs>
          <w:tab w:val="left" w:pos="284"/>
          <w:tab w:val="left" w:pos="426"/>
        </w:tabs>
        <w:spacing w:line="276" w:lineRule="auto"/>
        <w:ind w:left="0" w:firstLine="0"/>
        <w:jc w:val="both"/>
        <w:rPr>
          <w:sz w:val="24"/>
          <w:szCs w:val="24"/>
          <w:shd w:val="clear" w:color="auto" w:fill="FFFFFF"/>
        </w:rPr>
      </w:pPr>
      <w:r w:rsidRPr="00DC07A2">
        <w:rPr>
          <w:sz w:val="24"/>
          <w:szCs w:val="24"/>
          <w:shd w:val="clear" w:color="auto" w:fill="FFFFFF"/>
        </w:rPr>
        <w:t>kształtowanieuuczniaumiejętnościwyboruwartościpożądanychspołeczniei kierowaniesięnimiwewłasnymdziałaniu;</w:t>
      </w:r>
    </w:p>
    <w:p w:rsidR="00B7289E" w:rsidRPr="00DC07A2" w:rsidRDefault="00B7289E" w:rsidP="003F322D">
      <w:pPr>
        <w:numPr>
          <w:ilvl w:val="1"/>
          <w:numId w:val="19"/>
        </w:numPr>
        <w:tabs>
          <w:tab w:val="left" w:pos="284"/>
          <w:tab w:val="left" w:pos="426"/>
        </w:tabs>
        <w:spacing w:line="276" w:lineRule="auto"/>
        <w:ind w:left="0" w:firstLine="0"/>
        <w:jc w:val="both"/>
        <w:rPr>
          <w:sz w:val="24"/>
          <w:szCs w:val="24"/>
        </w:rPr>
      </w:pPr>
      <w:r w:rsidRPr="00DC07A2">
        <w:rPr>
          <w:sz w:val="24"/>
          <w:szCs w:val="24"/>
          <w:shd w:val="clear" w:color="auto" w:fill="FFFFFF"/>
        </w:rPr>
        <w:t xml:space="preserve"> udzielaniu wskazówek do samodzielnego planowania własnego rozwoju;</w:t>
      </w:r>
    </w:p>
    <w:p w:rsidR="00B7289E" w:rsidRPr="00DC07A2" w:rsidRDefault="00B7289E" w:rsidP="003F322D">
      <w:pPr>
        <w:numPr>
          <w:ilvl w:val="0"/>
          <w:numId w:val="19"/>
        </w:numPr>
        <w:tabs>
          <w:tab w:val="left" w:pos="284"/>
          <w:tab w:val="left" w:pos="426"/>
        </w:tabs>
        <w:spacing w:line="276" w:lineRule="auto"/>
        <w:ind w:left="0" w:firstLine="0"/>
        <w:jc w:val="both"/>
        <w:rPr>
          <w:sz w:val="24"/>
          <w:szCs w:val="24"/>
        </w:rPr>
      </w:pPr>
      <w:r w:rsidRPr="00DC07A2">
        <w:rPr>
          <w:sz w:val="24"/>
          <w:szCs w:val="24"/>
        </w:rPr>
        <w:t>Ocenianie wewnątrzszkolne obejmuje:</w:t>
      </w:r>
    </w:p>
    <w:p w:rsidR="00B7289E" w:rsidRPr="00DC07A2" w:rsidRDefault="00B7289E" w:rsidP="003F322D">
      <w:pPr>
        <w:numPr>
          <w:ilvl w:val="1"/>
          <w:numId w:val="19"/>
        </w:numPr>
        <w:tabs>
          <w:tab w:val="left" w:pos="284"/>
          <w:tab w:val="left" w:pos="426"/>
        </w:tabs>
        <w:spacing w:line="276" w:lineRule="auto"/>
        <w:ind w:left="0" w:firstLine="0"/>
        <w:jc w:val="both"/>
        <w:rPr>
          <w:sz w:val="24"/>
          <w:szCs w:val="24"/>
        </w:rPr>
      </w:pPr>
      <w:bookmarkStart w:id="59" w:name="_Hlk498786435"/>
      <w:r w:rsidRPr="00DC07A2">
        <w:rPr>
          <w:sz w:val="24"/>
          <w:szCs w:val="24"/>
        </w:rPr>
        <w:t xml:space="preserve">formułowanie przez nauczycieli wymagań edukacyjnych niezbędnych do </w:t>
      </w:r>
      <w:r w:rsidR="00F630D4" w:rsidRPr="00DC07A2">
        <w:rPr>
          <w:sz w:val="24"/>
          <w:szCs w:val="24"/>
        </w:rPr>
        <w:t xml:space="preserve">otrzymania </w:t>
      </w:r>
      <w:r w:rsidRPr="00DC07A2">
        <w:rPr>
          <w:sz w:val="24"/>
          <w:szCs w:val="24"/>
        </w:rPr>
        <w:t xml:space="preserve">poszczególnych śródrocznych i rocznych </w:t>
      </w:r>
      <w:r w:rsidR="00F630D4" w:rsidRPr="00DC07A2">
        <w:rPr>
          <w:sz w:val="24"/>
          <w:szCs w:val="24"/>
        </w:rPr>
        <w:t xml:space="preserve">ocen klasyfikacyjnych </w:t>
      </w:r>
      <w:r w:rsidRPr="00DC07A2">
        <w:rPr>
          <w:sz w:val="24"/>
          <w:szCs w:val="24"/>
        </w:rPr>
        <w:t>z obowiązkowych i dodatkowych zaję</w:t>
      </w:r>
      <w:r w:rsidR="008B3306" w:rsidRPr="00DC07A2">
        <w:rPr>
          <w:sz w:val="24"/>
          <w:szCs w:val="24"/>
        </w:rPr>
        <w:t>ć edukacyjnych;</w:t>
      </w:r>
    </w:p>
    <w:bookmarkEnd w:id="59"/>
    <w:p w:rsidR="00B7289E" w:rsidRPr="00DC07A2" w:rsidRDefault="00B7289E" w:rsidP="003F322D">
      <w:pPr>
        <w:numPr>
          <w:ilvl w:val="1"/>
          <w:numId w:val="19"/>
        </w:numPr>
        <w:tabs>
          <w:tab w:val="left" w:pos="284"/>
          <w:tab w:val="left" w:pos="426"/>
        </w:tabs>
        <w:spacing w:line="276" w:lineRule="auto"/>
        <w:ind w:left="0" w:firstLine="0"/>
        <w:jc w:val="both"/>
        <w:rPr>
          <w:sz w:val="24"/>
          <w:szCs w:val="24"/>
        </w:rPr>
      </w:pPr>
      <w:r w:rsidRPr="00DC07A2">
        <w:rPr>
          <w:sz w:val="24"/>
          <w:szCs w:val="24"/>
        </w:rPr>
        <w:t>ustalenie kryteriów oceniania zachowania,</w:t>
      </w:r>
    </w:p>
    <w:p w:rsidR="00B7289E" w:rsidRPr="00DC07A2" w:rsidRDefault="00B7289E" w:rsidP="003F322D">
      <w:pPr>
        <w:numPr>
          <w:ilvl w:val="1"/>
          <w:numId w:val="19"/>
        </w:numPr>
        <w:tabs>
          <w:tab w:val="left" w:pos="284"/>
          <w:tab w:val="left" w:pos="426"/>
        </w:tabs>
        <w:spacing w:line="276" w:lineRule="auto"/>
        <w:ind w:left="0" w:firstLine="0"/>
        <w:jc w:val="both"/>
        <w:rPr>
          <w:sz w:val="24"/>
          <w:szCs w:val="24"/>
        </w:rPr>
      </w:pPr>
      <w:r w:rsidRPr="00DC07A2">
        <w:rPr>
          <w:sz w:val="24"/>
          <w:szCs w:val="24"/>
        </w:rPr>
        <w:t>ocenianie bieżące i ustalanie śródrocznych ocen klasyfikacyjnych</w:t>
      </w:r>
      <w:r w:rsidR="00647970">
        <w:rPr>
          <w:sz w:val="24"/>
          <w:szCs w:val="24"/>
        </w:rPr>
        <w:t xml:space="preserve"> </w:t>
      </w:r>
      <w:r w:rsidRPr="00DC07A2">
        <w:rPr>
          <w:sz w:val="24"/>
          <w:szCs w:val="24"/>
          <w:shd w:val="clear" w:color="auto" w:fill="FFFFFF"/>
        </w:rPr>
        <w:t>z</w:t>
      </w:r>
      <w:r w:rsidR="00647970">
        <w:rPr>
          <w:sz w:val="24"/>
          <w:szCs w:val="24"/>
          <w:shd w:val="clear" w:color="auto" w:fill="FFFFFF"/>
        </w:rPr>
        <w:t xml:space="preserve"> </w:t>
      </w:r>
      <w:r w:rsidRPr="00DC07A2">
        <w:rPr>
          <w:sz w:val="24"/>
          <w:szCs w:val="24"/>
          <w:shd w:val="clear" w:color="auto" w:fill="FFFFFF"/>
        </w:rPr>
        <w:t>obowiązkowych</w:t>
      </w:r>
      <w:r w:rsidR="00647970">
        <w:rPr>
          <w:sz w:val="24"/>
          <w:szCs w:val="24"/>
          <w:shd w:val="clear" w:color="auto" w:fill="FFFFFF"/>
        </w:rPr>
        <w:t xml:space="preserve"> </w:t>
      </w:r>
      <w:r w:rsidRPr="00DC07A2">
        <w:rPr>
          <w:sz w:val="24"/>
          <w:szCs w:val="24"/>
          <w:shd w:val="clear" w:color="auto" w:fill="FFFFFF"/>
        </w:rPr>
        <w:t>i</w:t>
      </w:r>
      <w:r w:rsidR="00647970">
        <w:rPr>
          <w:sz w:val="24"/>
          <w:szCs w:val="24"/>
          <w:shd w:val="clear" w:color="auto" w:fill="FFFFFF"/>
        </w:rPr>
        <w:t xml:space="preserve"> </w:t>
      </w:r>
      <w:r w:rsidRPr="00DC07A2">
        <w:rPr>
          <w:sz w:val="24"/>
          <w:szCs w:val="24"/>
          <w:shd w:val="clear" w:color="auto" w:fill="FFFFFF"/>
        </w:rPr>
        <w:t>dodatkowych</w:t>
      </w:r>
      <w:r w:rsidR="00647970">
        <w:rPr>
          <w:sz w:val="24"/>
          <w:szCs w:val="24"/>
          <w:shd w:val="clear" w:color="auto" w:fill="FFFFFF"/>
        </w:rPr>
        <w:t xml:space="preserve"> </w:t>
      </w:r>
      <w:r w:rsidRPr="00DC07A2">
        <w:rPr>
          <w:sz w:val="24"/>
          <w:szCs w:val="24"/>
          <w:shd w:val="clear" w:color="auto" w:fill="FFFFFF"/>
        </w:rPr>
        <w:t>zajęć</w:t>
      </w:r>
      <w:r w:rsidR="00647970">
        <w:rPr>
          <w:sz w:val="24"/>
          <w:szCs w:val="24"/>
          <w:shd w:val="clear" w:color="auto" w:fill="FFFFFF"/>
        </w:rPr>
        <w:t xml:space="preserve"> </w:t>
      </w:r>
      <w:r w:rsidRPr="00DC07A2">
        <w:rPr>
          <w:sz w:val="24"/>
          <w:szCs w:val="24"/>
          <w:shd w:val="clear" w:color="auto" w:fill="FFFFFF"/>
        </w:rPr>
        <w:t>edukacyjnych</w:t>
      </w:r>
      <w:r w:rsidRPr="00DC07A2">
        <w:rPr>
          <w:sz w:val="24"/>
          <w:szCs w:val="24"/>
        </w:rPr>
        <w:t xml:space="preserve"> oraz śródrocznej oceny klasyfikacyjnej zachowania;</w:t>
      </w:r>
    </w:p>
    <w:p w:rsidR="00B7289E" w:rsidRPr="00DC07A2" w:rsidRDefault="00B7289E" w:rsidP="003F322D">
      <w:pPr>
        <w:numPr>
          <w:ilvl w:val="1"/>
          <w:numId w:val="19"/>
        </w:numPr>
        <w:tabs>
          <w:tab w:val="left" w:pos="284"/>
          <w:tab w:val="left" w:pos="426"/>
        </w:tabs>
        <w:spacing w:line="276" w:lineRule="auto"/>
        <w:ind w:left="0" w:firstLine="0"/>
        <w:jc w:val="both"/>
        <w:rPr>
          <w:sz w:val="24"/>
          <w:szCs w:val="24"/>
        </w:rPr>
      </w:pPr>
      <w:r w:rsidRPr="00DC07A2">
        <w:rPr>
          <w:sz w:val="24"/>
          <w:szCs w:val="24"/>
        </w:rPr>
        <w:t>przeprowadzenie egzaminów klasyfikacyjnych, poprawkowych i sprawdzających;</w:t>
      </w:r>
    </w:p>
    <w:p w:rsidR="00B7289E" w:rsidRPr="00DC07A2" w:rsidRDefault="00B7289E" w:rsidP="003F322D">
      <w:pPr>
        <w:numPr>
          <w:ilvl w:val="1"/>
          <w:numId w:val="19"/>
        </w:numPr>
        <w:tabs>
          <w:tab w:val="left" w:pos="284"/>
          <w:tab w:val="left" w:pos="426"/>
        </w:tabs>
        <w:spacing w:line="276" w:lineRule="auto"/>
        <w:ind w:left="0" w:firstLine="0"/>
        <w:jc w:val="both"/>
        <w:rPr>
          <w:sz w:val="24"/>
          <w:szCs w:val="24"/>
        </w:rPr>
      </w:pPr>
      <w:r w:rsidRPr="00DC07A2">
        <w:rPr>
          <w:sz w:val="24"/>
          <w:szCs w:val="24"/>
        </w:rPr>
        <w:t>ustalenie rocznych (</w:t>
      </w:r>
      <w:r w:rsidR="00F630D4" w:rsidRPr="00DC07A2">
        <w:rPr>
          <w:sz w:val="24"/>
          <w:szCs w:val="24"/>
        </w:rPr>
        <w:t>półrocznych</w:t>
      </w:r>
      <w:r w:rsidRPr="00DC07A2">
        <w:rPr>
          <w:sz w:val="24"/>
          <w:szCs w:val="24"/>
        </w:rPr>
        <w:t>) ocen kl</w:t>
      </w:r>
      <w:r w:rsidR="008B3306" w:rsidRPr="00DC07A2">
        <w:rPr>
          <w:sz w:val="24"/>
          <w:szCs w:val="24"/>
        </w:rPr>
        <w:t xml:space="preserve">asyfikacyjnych z obowiązkowych </w:t>
      </w:r>
      <w:r w:rsidRPr="00DC07A2">
        <w:rPr>
          <w:sz w:val="24"/>
          <w:szCs w:val="24"/>
        </w:rPr>
        <w:t>i dodatkowych zajęć edukacyjnych oraz rocznej oceny klasyfikacyjnej zachowania,</w:t>
      </w:r>
    </w:p>
    <w:p w:rsidR="00B7289E" w:rsidRPr="00DC07A2" w:rsidRDefault="00B7289E" w:rsidP="003F322D">
      <w:pPr>
        <w:numPr>
          <w:ilvl w:val="1"/>
          <w:numId w:val="19"/>
        </w:numPr>
        <w:tabs>
          <w:tab w:val="left" w:pos="284"/>
          <w:tab w:val="left" w:pos="426"/>
        </w:tabs>
        <w:spacing w:line="276" w:lineRule="auto"/>
        <w:ind w:left="0" w:firstLine="0"/>
        <w:jc w:val="both"/>
        <w:rPr>
          <w:sz w:val="24"/>
          <w:szCs w:val="24"/>
        </w:rPr>
      </w:pPr>
      <w:r w:rsidRPr="00DC07A2">
        <w:rPr>
          <w:sz w:val="24"/>
          <w:szCs w:val="24"/>
        </w:rPr>
        <w:t>ustalanie warunków i trybu</w:t>
      </w:r>
      <w:r w:rsidR="00647970">
        <w:rPr>
          <w:sz w:val="24"/>
          <w:szCs w:val="24"/>
        </w:rPr>
        <w:t xml:space="preserve"> </w:t>
      </w:r>
      <w:r w:rsidRPr="00DC07A2">
        <w:rPr>
          <w:sz w:val="24"/>
          <w:szCs w:val="24"/>
        </w:rPr>
        <w:t>otrzymania wyższych niż przewidywane rocznych ocen klasyfikacyjnych z</w:t>
      </w:r>
      <w:r w:rsidR="00647970">
        <w:rPr>
          <w:sz w:val="24"/>
          <w:szCs w:val="24"/>
        </w:rPr>
        <w:t xml:space="preserve"> </w:t>
      </w:r>
      <w:r w:rsidRPr="00DC07A2">
        <w:rPr>
          <w:sz w:val="24"/>
          <w:szCs w:val="24"/>
        </w:rPr>
        <w:t>zajęć edukacyjnych oraz rocznej oceny klasyfikacyjnej zachowania,</w:t>
      </w:r>
    </w:p>
    <w:p w:rsidR="00B7289E" w:rsidRPr="00DC07A2" w:rsidRDefault="00B7289E" w:rsidP="003F322D">
      <w:pPr>
        <w:numPr>
          <w:ilvl w:val="1"/>
          <w:numId w:val="19"/>
        </w:numPr>
        <w:tabs>
          <w:tab w:val="left" w:pos="284"/>
          <w:tab w:val="left" w:pos="426"/>
        </w:tabs>
        <w:spacing w:line="276" w:lineRule="auto"/>
        <w:ind w:left="0" w:firstLine="0"/>
        <w:jc w:val="both"/>
        <w:rPr>
          <w:sz w:val="24"/>
          <w:szCs w:val="24"/>
        </w:rPr>
      </w:pPr>
      <w:r w:rsidRPr="00DC07A2">
        <w:rPr>
          <w:sz w:val="24"/>
          <w:szCs w:val="24"/>
        </w:rPr>
        <w:t xml:space="preserve">ustalenie warunków i sposobu przekazywania rodzicom informacji o postępach i trudnościach w nauce </w:t>
      </w:r>
      <w:r w:rsidRPr="00DC07A2">
        <w:rPr>
          <w:sz w:val="24"/>
          <w:szCs w:val="24"/>
          <w:shd w:val="clear" w:color="auto" w:fill="FFFFFF"/>
        </w:rPr>
        <w:t>i</w:t>
      </w:r>
      <w:r w:rsidR="00647970">
        <w:rPr>
          <w:sz w:val="24"/>
          <w:szCs w:val="24"/>
          <w:shd w:val="clear" w:color="auto" w:fill="FFFFFF"/>
        </w:rPr>
        <w:t xml:space="preserve"> </w:t>
      </w:r>
      <w:r w:rsidRPr="00DC07A2">
        <w:rPr>
          <w:sz w:val="24"/>
          <w:szCs w:val="24"/>
          <w:shd w:val="clear" w:color="auto" w:fill="FFFFFF"/>
        </w:rPr>
        <w:t>zachowaniu</w:t>
      </w:r>
      <w:r w:rsidR="00647970">
        <w:rPr>
          <w:sz w:val="24"/>
          <w:szCs w:val="24"/>
          <w:shd w:val="clear" w:color="auto" w:fill="FFFFFF"/>
        </w:rPr>
        <w:t xml:space="preserve"> </w:t>
      </w:r>
      <w:r w:rsidRPr="00DC07A2">
        <w:rPr>
          <w:sz w:val="24"/>
          <w:szCs w:val="24"/>
          <w:shd w:val="clear" w:color="auto" w:fill="FFFFFF"/>
        </w:rPr>
        <w:t>ucznia</w:t>
      </w:r>
      <w:r w:rsidR="00647970">
        <w:rPr>
          <w:sz w:val="24"/>
          <w:szCs w:val="24"/>
          <w:shd w:val="clear" w:color="auto" w:fill="FFFFFF"/>
        </w:rPr>
        <w:t xml:space="preserve"> </w:t>
      </w:r>
      <w:r w:rsidRPr="00DC07A2">
        <w:rPr>
          <w:sz w:val="24"/>
          <w:szCs w:val="24"/>
          <w:shd w:val="clear" w:color="auto" w:fill="FFFFFF"/>
        </w:rPr>
        <w:t>oraz</w:t>
      </w:r>
      <w:r w:rsidR="00647970">
        <w:rPr>
          <w:sz w:val="24"/>
          <w:szCs w:val="24"/>
          <w:shd w:val="clear" w:color="auto" w:fill="FFFFFF"/>
        </w:rPr>
        <w:t xml:space="preserve"> </w:t>
      </w:r>
      <w:r w:rsidRPr="00DC07A2">
        <w:rPr>
          <w:sz w:val="24"/>
          <w:szCs w:val="24"/>
          <w:shd w:val="clear" w:color="auto" w:fill="FFFFFF"/>
        </w:rPr>
        <w:t>o</w:t>
      </w:r>
      <w:r w:rsidR="00647970">
        <w:rPr>
          <w:sz w:val="24"/>
          <w:szCs w:val="24"/>
          <w:shd w:val="clear" w:color="auto" w:fill="FFFFFF"/>
        </w:rPr>
        <w:t xml:space="preserve"> </w:t>
      </w:r>
      <w:r w:rsidRPr="00DC07A2">
        <w:rPr>
          <w:sz w:val="24"/>
          <w:szCs w:val="24"/>
          <w:shd w:val="clear" w:color="auto" w:fill="FFFFFF"/>
        </w:rPr>
        <w:t>szczególnych</w:t>
      </w:r>
      <w:r w:rsidR="00647970">
        <w:rPr>
          <w:sz w:val="24"/>
          <w:szCs w:val="24"/>
          <w:shd w:val="clear" w:color="auto" w:fill="FFFFFF"/>
        </w:rPr>
        <w:t xml:space="preserve"> </w:t>
      </w:r>
      <w:r w:rsidRPr="00DC07A2">
        <w:rPr>
          <w:sz w:val="24"/>
          <w:szCs w:val="24"/>
          <w:shd w:val="clear" w:color="auto" w:fill="FFFFFF"/>
        </w:rPr>
        <w:t>uzdolnieniach</w:t>
      </w:r>
      <w:r w:rsidR="00647970">
        <w:rPr>
          <w:sz w:val="24"/>
          <w:szCs w:val="24"/>
          <w:shd w:val="clear" w:color="auto" w:fill="FFFFFF"/>
        </w:rPr>
        <w:t xml:space="preserve"> </w:t>
      </w:r>
      <w:r w:rsidRPr="00DC07A2">
        <w:rPr>
          <w:sz w:val="24"/>
          <w:szCs w:val="24"/>
          <w:shd w:val="clear" w:color="auto" w:fill="FFFFFF"/>
        </w:rPr>
        <w:t>ucznia.</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6.Ocena jest informacją w jakim stopniu uczeń spełnił wymagania programowe postawione przez nauczyciela, nie jest karą ani nagrodą.</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center"/>
        <w:rPr>
          <w:b/>
          <w:sz w:val="24"/>
          <w:szCs w:val="24"/>
        </w:rPr>
      </w:pPr>
      <w:r w:rsidRPr="00DC07A2">
        <w:rPr>
          <w:b/>
          <w:sz w:val="24"/>
          <w:szCs w:val="24"/>
        </w:rPr>
        <w:t>§ 58.</w:t>
      </w:r>
    </w:p>
    <w:p w:rsidR="00B7289E" w:rsidRPr="00DC07A2" w:rsidRDefault="00B7289E" w:rsidP="000101BA">
      <w:pPr>
        <w:tabs>
          <w:tab w:val="left" w:pos="284"/>
          <w:tab w:val="left" w:pos="426"/>
        </w:tabs>
        <w:spacing w:line="276" w:lineRule="auto"/>
        <w:jc w:val="center"/>
        <w:rPr>
          <w:b/>
          <w:sz w:val="24"/>
          <w:szCs w:val="24"/>
        </w:rPr>
      </w:pPr>
    </w:p>
    <w:p w:rsidR="00B7289E" w:rsidRPr="00DC07A2" w:rsidRDefault="00B7289E" w:rsidP="00F630D4">
      <w:pPr>
        <w:tabs>
          <w:tab w:val="left" w:pos="284"/>
          <w:tab w:val="left" w:pos="426"/>
        </w:tabs>
        <w:spacing w:line="276" w:lineRule="auto"/>
        <w:jc w:val="both"/>
        <w:rPr>
          <w:sz w:val="24"/>
          <w:szCs w:val="24"/>
        </w:rPr>
      </w:pPr>
      <w:r w:rsidRPr="00DC07A2">
        <w:rPr>
          <w:sz w:val="24"/>
          <w:szCs w:val="24"/>
        </w:rPr>
        <w:t>W ocenianiu obowiązują zasady:</w:t>
      </w:r>
    </w:p>
    <w:p w:rsidR="00B7289E" w:rsidRPr="00DC07A2" w:rsidRDefault="00B7289E" w:rsidP="003F322D">
      <w:pPr>
        <w:numPr>
          <w:ilvl w:val="0"/>
          <w:numId w:val="23"/>
        </w:numPr>
        <w:tabs>
          <w:tab w:val="left" w:pos="284"/>
          <w:tab w:val="left" w:pos="426"/>
        </w:tabs>
        <w:spacing w:line="276" w:lineRule="auto"/>
        <w:ind w:left="0" w:firstLine="0"/>
        <w:jc w:val="both"/>
        <w:rPr>
          <w:sz w:val="24"/>
          <w:szCs w:val="24"/>
        </w:rPr>
      </w:pPr>
      <w:r w:rsidRPr="00DC07A2">
        <w:rPr>
          <w:sz w:val="24"/>
          <w:szCs w:val="24"/>
        </w:rPr>
        <w:t>Zasada częstotliwości i rytmiczności- uczeń oceniany jest na bieżąco i rytmicznie.</w:t>
      </w:r>
      <w:r w:rsidR="00647970">
        <w:rPr>
          <w:sz w:val="24"/>
          <w:szCs w:val="24"/>
        </w:rPr>
        <w:t xml:space="preserve"> </w:t>
      </w:r>
      <w:r w:rsidRPr="00DC07A2">
        <w:rPr>
          <w:sz w:val="24"/>
          <w:szCs w:val="24"/>
        </w:rPr>
        <w:t xml:space="preserve">Ocena końcowa nie jest średnią ocen </w:t>
      </w:r>
      <w:r w:rsidR="00F630D4" w:rsidRPr="00DC07A2">
        <w:rPr>
          <w:sz w:val="24"/>
          <w:szCs w:val="24"/>
        </w:rPr>
        <w:t>bieżących</w:t>
      </w:r>
      <w:r w:rsidRPr="00DC07A2">
        <w:rPr>
          <w:sz w:val="24"/>
          <w:szCs w:val="24"/>
        </w:rPr>
        <w:t>.</w:t>
      </w:r>
    </w:p>
    <w:p w:rsidR="00B7289E" w:rsidRPr="00DC07A2" w:rsidRDefault="00B7289E" w:rsidP="003F322D">
      <w:pPr>
        <w:numPr>
          <w:ilvl w:val="0"/>
          <w:numId w:val="23"/>
        </w:numPr>
        <w:tabs>
          <w:tab w:val="left" w:pos="284"/>
          <w:tab w:val="left" w:pos="426"/>
        </w:tabs>
        <w:spacing w:line="276" w:lineRule="auto"/>
        <w:ind w:left="0" w:firstLine="0"/>
        <w:jc w:val="both"/>
        <w:rPr>
          <w:sz w:val="24"/>
          <w:szCs w:val="24"/>
        </w:rPr>
      </w:pPr>
      <w:r w:rsidRPr="00DC07A2">
        <w:rPr>
          <w:sz w:val="24"/>
          <w:szCs w:val="24"/>
        </w:rPr>
        <w:t>Zasada jawności kryteriów- uczeń i jego rodzice znają kryte</w:t>
      </w:r>
      <w:r w:rsidR="00F630D4" w:rsidRPr="00DC07A2">
        <w:rPr>
          <w:sz w:val="24"/>
          <w:szCs w:val="24"/>
        </w:rPr>
        <w:t xml:space="preserve">ria oceniania, zakres materiału </w:t>
      </w:r>
      <w:r w:rsidRPr="00DC07A2">
        <w:rPr>
          <w:sz w:val="24"/>
          <w:szCs w:val="24"/>
        </w:rPr>
        <w:t>z każdego przedmiotu oraz formy pracy podlegające ocenie.</w:t>
      </w:r>
    </w:p>
    <w:p w:rsidR="00B7289E" w:rsidRPr="00DC07A2" w:rsidRDefault="00B7289E" w:rsidP="003F322D">
      <w:pPr>
        <w:numPr>
          <w:ilvl w:val="0"/>
          <w:numId w:val="23"/>
        </w:numPr>
        <w:tabs>
          <w:tab w:val="left" w:pos="284"/>
          <w:tab w:val="left" w:pos="426"/>
        </w:tabs>
        <w:spacing w:line="276" w:lineRule="auto"/>
        <w:ind w:left="0" w:firstLine="0"/>
        <w:jc w:val="both"/>
        <w:rPr>
          <w:sz w:val="24"/>
          <w:szCs w:val="24"/>
        </w:rPr>
      </w:pPr>
      <w:r w:rsidRPr="00DC07A2">
        <w:rPr>
          <w:sz w:val="24"/>
          <w:szCs w:val="24"/>
        </w:rPr>
        <w:t>Zasada różnorodności wynikająca ze specyfiki każdego przedmiotu.</w:t>
      </w:r>
    </w:p>
    <w:p w:rsidR="00B7289E" w:rsidRPr="00DC07A2" w:rsidRDefault="00B7289E" w:rsidP="003F322D">
      <w:pPr>
        <w:numPr>
          <w:ilvl w:val="0"/>
          <w:numId w:val="23"/>
        </w:numPr>
        <w:tabs>
          <w:tab w:val="left" w:pos="284"/>
          <w:tab w:val="left" w:pos="426"/>
        </w:tabs>
        <w:spacing w:line="276" w:lineRule="auto"/>
        <w:ind w:left="0" w:firstLine="0"/>
        <w:jc w:val="both"/>
        <w:rPr>
          <w:sz w:val="24"/>
          <w:szCs w:val="24"/>
        </w:rPr>
      </w:pPr>
      <w:r w:rsidRPr="00DC07A2">
        <w:rPr>
          <w:sz w:val="24"/>
          <w:szCs w:val="24"/>
        </w:rPr>
        <w:t>Zasada różnicowania wymagań- zadania stawiane uczniom powinny mieć zróżnicowany poziom trudności i dawać możliwość uzyskania wszystkich ocen.</w:t>
      </w:r>
    </w:p>
    <w:p w:rsidR="00B7289E" w:rsidRPr="00DC07A2" w:rsidRDefault="00B7289E" w:rsidP="003F322D">
      <w:pPr>
        <w:numPr>
          <w:ilvl w:val="0"/>
          <w:numId w:val="23"/>
        </w:numPr>
        <w:tabs>
          <w:tab w:val="left" w:pos="284"/>
          <w:tab w:val="left" w:pos="426"/>
        </w:tabs>
        <w:spacing w:line="276" w:lineRule="auto"/>
        <w:ind w:left="0" w:firstLine="0"/>
        <w:jc w:val="both"/>
        <w:rPr>
          <w:sz w:val="24"/>
          <w:szCs w:val="24"/>
        </w:rPr>
      </w:pPr>
      <w:r w:rsidRPr="00DC07A2">
        <w:rPr>
          <w:sz w:val="24"/>
          <w:szCs w:val="24"/>
        </w:rPr>
        <w:t>Zasada otwartości- wewnątrzszkolne ocenianie podlega weryfikacji i modyfikacji w oparciu o okresową ewaluację.</w:t>
      </w:r>
    </w:p>
    <w:p w:rsidR="00B7289E" w:rsidRPr="00DC07A2" w:rsidRDefault="00B7289E" w:rsidP="003F322D">
      <w:pPr>
        <w:numPr>
          <w:ilvl w:val="0"/>
          <w:numId w:val="23"/>
        </w:numPr>
        <w:tabs>
          <w:tab w:val="left" w:pos="284"/>
          <w:tab w:val="left" w:pos="426"/>
        </w:tabs>
        <w:spacing w:line="276" w:lineRule="auto"/>
        <w:ind w:left="0" w:firstLine="0"/>
        <w:jc w:val="both"/>
        <w:rPr>
          <w:sz w:val="24"/>
          <w:szCs w:val="24"/>
        </w:rPr>
      </w:pPr>
      <w:r w:rsidRPr="00DC07A2">
        <w:rPr>
          <w:sz w:val="24"/>
          <w:szCs w:val="24"/>
        </w:rPr>
        <w:lastRenderedPageBreak/>
        <w:t>Zasada oceny ważonej- ocena klasyfikacyjna śródroczna lub roczna nie jest średnia arytmetyczną</w:t>
      </w:r>
      <w:r w:rsidR="00647970">
        <w:rPr>
          <w:sz w:val="24"/>
          <w:szCs w:val="24"/>
        </w:rPr>
        <w:t xml:space="preserve"> </w:t>
      </w:r>
      <w:r w:rsidRPr="00DC07A2">
        <w:rPr>
          <w:sz w:val="24"/>
          <w:szCs w:val="24"/>
        </w:rPr>
        <w:t>ocen cząstkowych. Ocena ta wynika z przeliczenia ,,wpływu” ocen cząstkowych według zasady: 0,5 za prace pisemne, 0,3 za odpowiedzi i kartkówki, 0,2 za inne formy aktywności ucznia (praca domowa, aktywność, udział w lekcji i inne). Ocena końcowa jest ilorazem sumy iloczynów poszczególnych ocen i ich przeliczników i ilości ocen.</w:t>
      </w:r>
    </w:p>
    <w:p w:rsidR="00B7289E" w:rsidRPr="00DC07A2" w:rsidRDefault="00B7289E" w:rsidP="003F322D">
      <w:pPr>
        <w:numPr>
          <w:ilvl w:val="0"/>
          <w:numId w:val="23"/>
        </w:numPr>
        <w:tabs>
          <w:tab w:val="left" w:pos="284"/>
          <w:tab w:val="left" w:pos="426"/>
        </w:tabs>
        <w:spacing w:line="276" w:lineRule="auto"/>
        <w:ind w:left="0" w:firstLine="0"/>
        <w:jc w:val="both"/>
        <w:rPr>
          <w:sz w:val="24"/>
          <w:szCs w:val="24"/>
        </w:rPr>
      </w:pPr>
      <w:r w:rsidRPr="00DC07A2">
        <w:rPr>
          <w:sz w:val="24"/>
          <w:szCs w:val="24"/>
        </w:rPr>
        <w:t>Zasada zaokrąglania oceny ważonej- oceną klasyfikacyjną śródroczną lub roczną ustala się na podstawie zaokrąglania liczby:</w:t>
      </w:r>
    </w:p>
    <w:p w:rsidR="00B7289E" w:rsidRPr="00DC07A2" w:rsidRDefault="00B7289E" w:rsidP="003F322D">
      <w:pPr>
        <w:numPr>
          <w:ilvl w:val="1"/>
          <w:numId w:val="23"/>
        </w:numPr>
        <w:tabs>
          <w:tab w:val="left" w:pos="284"/>
          <w:tab w:val="left" w:pos="426"/>
        </w:tabs>
        <w:spacing w:line="276" w:lineRule="auto"/>
        <w:ind w:left="0" w:firstLine="0"/>
        <w:jc w:val="both"/>
        <w:rPr>
          <w:sz w:val="24"/>
          <w:szCs w:val="24"/>
        </w:rPr>
      </w:pPr>
      <w:r w:rsidRPr="00DC07A2">
        <w:rPr>
          <w:sz w:val="24"/>
          <w:szCs w:val="24"/>
        </w:rPr>
        <w:t>1,75- ocena dopuszczająca</w:t>
      </w:r>
    </w:p>
    <w:p w:rsidR="00B7289E" w:rsidRPr="00DC07A2" w:rsidRDefault="00B7289E" w:rsidP="003F322D">
      <w:pPr>
        <w:numPr>
          <w:ilvl w:val="1"/>
          <w:numId w:val="23"/>
        </w:numPr>
        <w:tabs>
          <w:tab w:val="left" w:pos="284"/>
          <w:tab w:val="left" w:pos="426"/>
        </w:tabs>
        <w:spacing w:line="276" w:lineRule="auto"/>
        <w:ind w:left="0" w:firstLine="0"/>
        <w:jc w:val="both"/>
        <w:rPr>
          <w:sz w:val="24"/>
          <w:szCs w:val="24"/>
        </w:rPr>
      </w:pPr>
      <w:r w:rsidRPr="00DC07A2">
        <w:rPr>
          <w:sz w:val="24"/>
          <w:szCs w:val="24"/>
        </w:rPr>
        <w:t>2,75- ocena dostateczna</w:t>
      </w:r>
    </w:p>
    <w:p w:rsidR="00B7289E" w:rsidRPr="00DC07A2" w:rsidRDefault="00B7289E" w:rsidP="003F322D">
      <w:pPr>
        <w:numPr>
          <w:ilvl w:val="1"/>
          <w:numId w:val="23"/>
        </w:numPr>
        <w:tabs>
          <w:tab w:val="left" w:pos="284"/>
          <w:tab w:val="left" w:pos="426"/>
        </w:tabs>
        <w:spacing w:line="276" w:lineRule="auto"/>
        <w:ind w:left="0" w:firstLine="0"/>
        <w:jc w:val="both"/>
        <w:rPr>
          <w:sz w:val="24"/>
          <w:szCs w:val="24"/>
        </w:rPr>
      </w:pPr>
      <w:r w:rsidRPr="00DC07A2">
        <w:rPr>
          <w:sz w:val="24"/>
          <w:szCs w:val="24"/>
        </w:rPr>
        <w:t>3,75- ocena dobra</w:t>
      </w:r>
    </w:p>
    <w:p w:rsidR="00B7289E" w:rsidRPr="00DC07A2" w:rsidRDefault="00B7289E" w:rsidP="003F322D">
      <w:pPr>
        <w:numPr>
          <w:ilvl w:val="1"/>
          <w:numId w:val="23"/>
        </w:numPr>
        <w:tabs>
          <w:tab w:val="left" w:pos="284"/>
          <w:tab w:val="left" w:pos="426"/>
        </w:tabs>
        <w:spacing w:line="276" w:lineRule="auto"/>
        <w:ind w:left="0" w:firstLine="0"/>
        <w:jc w:val="both"/>
        <w:rPr>
          <w:sz w:val="24"/>
          <w:szCs w:val="24"/>
        </w:rPr>
      </w:pPr>
      <w:r w:rsidRPr="00DC07A2">
        <w:rPr>
          <w:sz w:val="24"/>
          <w:szCs w:val="24"/>
        </w:rPr>
        <w:t>4,75- ocena bardzo dobra</w:t>
      </w:r>
    </w:p>
    <w:p w:rsidR="00B7289E" w:rsidRPr="00DC07A2" w:rsidRDefault="00B7289E" w:rsidP="003F322D">
      <w:pPr>
        <w:numPr>
          <w:ilvl w:val="1"/>
          <w:numId w:val="23"/>
        </w:numPr>
        <w:tabs>
          <w:tab w:val="left" w:pos="284"/>
          <w:tab w:val="left" w:pos="426"/>
        </w:tabs>
        <w:spacing w:line="276" w:lineRule="auto"/>
        <w:ind w:left="0" w:firstLine="0"/>
        <w:jc w:val="both"/>
        <w:rPr>
          <w:sz w:val="24"/>
          <w:szCs w:val="24"/>
        </w:rPr>
      </w:pPr>
      <w:r w:rsidRPr="00DC07A2">
        <w:rPr>
          <w:sz w:val="24"/>
          <w:szCs w:val="24"/>
        </w:rPr>
        <w:t>5,75- ocena celująca lub ocena celująca przysługująca uczniowi, który z ,,ważenia” uzyskał</w:t>
      </w:r>
      <w:r w:rsidR="00647970">
        <w:rPr>
          <w:sz w:val="24"/>
          <w:szCs w:val="24"/>
        </w:rPr>
        <w:t xml:space="preserve"> </w:t>
      </w:r>
      <w:r w:rsidRPr="00DC07A2">
        <w:rPr>
          <w:sz w:val="24"/>
          <w:szCs w:val="24"/>
        </w:rPr>
        <w:t>ocenę co najmniej bardzo dobrą oraz ma szczególne osiągnięcia w zawodach, konkursach, począwszy od szczebla gminnego.</w:t>
      </w:r>
    </w:p>
    <w:p w:rsidR="00B7289E" w:rsidRPr="00DC07A2" w:rsidRDefault="00B7289E" w:rsidP="003F322D">
      <w:pPr>
        <w:numPr>
          <w:ilvl w:val="1"/>
          <w:numId w:val="23"/>
        </w:numPr>
        <w:tabs>
          <w:tab w:val="left" w:pos="284"/>
          <w:tab w:val="left" w:pos="426"/>
        </w:tabs>
        <w:spacing w:line="276" w:lineRule="auto"/>
        <w:ind w:left="0" w:firstLine="0"/>
        <w:jc w:val="both"/>
        <w:rPr>
          <w:sz w:val="24"/>
          <w:szCs w:val="24"/>
        </w:rPr>
      </w:pPr>
      <w:r w:rsidRPr="00DC07A2">
        <w:rPr>
          <w:sz w:val="24"/>
          <w:szCs w:val="24"/>
        </w:rPr>
        <w:t>Zasada oceny rocznej- jest to średnia arytmetyczna ocen ważonych z dwóch semestrów (w dzienniku lekcyjnym należy wpisać wynik ważonej obok słownej oceny śródrocznej).</w:t>
      </w:r>
    </w:p>
    <w:p w:rsidR="00B7289E" w:rsidRPr="00DC07A2" w:rsidRDefault="00B7289E" w:rsidP="003F322D">
      <w:pPr>
        <w:numPr>
          <w:ilvl w:val="1"/>
          <w:numId w:val="23"/>
        </w:numPr>
        <w:tabs>
          <w:tab w:val="left" w:pos="284"/>
          <w:tab w:val="left" w:pos="426"/>
        </w:tabs>
        <w:spacing w:line="276" w:lineRule="auto"/>
        <w:ind w:left="0" w:firstLine="0"/>
        <w:jc w:val="both"/>
        <w:rPr>
          <w:sz w:val="24"/>
          <w:szCs w:val="24"/>
        </w:rPr>
      </w:pPr>
      <w:r w:rsidRPr="00DC07A2">
        <w:rPr>
          <w:sz w:val="24"/>
          <w:szCs w:val="24"/>
        </w:rPr>
        <w:t>Uczeń, który osiągnął szczególne wyniki w zawodach, konkursach, począwszy</w:t>
      </w:r>
      <w:r w:rsidR="00647970">
        <w:rPr>
          <w:sz w:val="24"/>
          <w:szCs w:val="24"/>
        </w:rPr>
        <w:t xml:space="preserve"> </w:t>
      </w:r>
      <w:r w:rsidRPr="00DC07A2">
        <w:rPr>
          <w:sz w:val="24"/>
          <w:szCs w:val="24"/>
        </w:rPr>
        <w:t xml:space="preserve">od szczebla gminnego otrzymuje ocenę </w:t>
      </w:r>
      <w:r w:rsidR="00F630D4" w:rsidRPr="00DC07A2">
        <w:rPr>
          <w:sz w:val="24"/>
          <w:szCs w:val="24"/>
        </w:rPr>
        <w:t xml:space="preserve">najwyższą pozytywną </w:t>
      </w:r>
      <w:r w:rsidRPr="00DC07A2">
        <w:rPr>
          <w:sz w:val="24"/>
          <w:szCs w:val="24"/>
        </w:rPr>
        <w:t>i przelicza się ją według zasady: 0,5 jak za prace klasowe.</w:t>
      </w:r>
    </w:p>
    <w:p w:rsidR="00B7289E" w:rsidRPr="00DC07A2" w:rsidRDefault="00B7289E" w:rsidP="000101BA">
      <w:pPr>
        <w:tabs>
          <w:tab w:val="left" w:pos="284"/>
          <w:tab w:val="left" w:pos="426"/>
        </w:tabs>
        <w:spacing w:line="276" w:lineRule="auto"/>
        <w:rPr>
          <w:sz w:val="24"/>
          <w:szCs w:val="24"/>
        </w:rPr>
      </w:pP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59.</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numPr>
          <w:ilvl w:val="0"/>
          <w:numId w:val="5"/>
        </w:numPr>
        <w:tabs>
          <w:tab w:val="left" w:pos="284"/>
          <w:tab w:val="left" w:pos="426"/>
        </w:tabs>
        <w:spacing w:line="276" w:lineRule="auto"/>
        <w:ind w:left="0" w:firstLine="0"/>
        <w:jc w:val="both"/>
        <w:rPr>
          <w:sz w:val="24"/>
          <w:szCs w:val="24"/>
        </w:rPr>
      </w:pPr>
      <w:r w:rsidRPr="00DC07A2">
        <w:rPr>
          <w:sz w:val="24"/>
          <w:szCs w:val="24"/>
        </w:rPr>
        <w:t>Nauczyciele na początku każdego roku szkolnego / w sposób ustalony indywidualnie/ informują uczniów oraz ich rodziców o:</w:t>
      </w:r>
    </w:p>
    <w:p w:rsidR="00B7289E" w:rsidRPr="00DC07A2" w:rsidRDefault="00B7289E" w:rsidP="000101BA">
      <w:pPr>
        <w:numPr>
          <w:ilvl w:val="1"/>
          <w:numId w:val="5"/>
        </w:numPr>
        <w:tabs>
          <w:tab w:val="left" w:pos="284"/>
          <w:tab w:val="left" w:pos="426"/>
        </w:tabs>
        <w:spacing w:line="276" w:lineRule="auto"/>
        <w:ind w:left="0" w:firstLine="0"/>
        <w:jc w:val="both"/>
        <w:rPr>
          <w:sz w:val="24"/>
          <w:szCs w:val="24"/>
        </w:rPr>
      </w:pPr>
      <w:r w:rsidRPr="00DC07A2">
        <w:rPr>
          <w:sz w:val="24"/>
          <w:szCs w:val="24"/>
        </w:rPr>
        <w:t>wymaganiach edukacyjnych niezbędnych do otrzymania przez</w:t>
      </w:r>
      <w:r w:rsidR="00647970">
        <w:rPr>
          <w:sz w:val="24"/>
          <w:szCs w:val="24"/>
        </w:rPr>
        <w:t xml:space="preserve"> </w:t>
      </w:r>
      <w:r w:rsidRPr="00DC07A2">
        <w:rPr>
          <w:sz w:val="24"/>
          <w:szCs w:val="24"/>
        </w:rPr>
        <w:t>ucznia</w:t>
      </w:r>
      <w:r w:rsidR="00647970">
        <w:rPr>
          <w:sz w:val="24"/>
          <w:szCs w:val="24"/>
        </w:rPr>
        <w:t xml:space="preserve"> </w:t>
      </w:r>
      <w:r w:rsidRPr="00DC07A2">
        <w:rPr>
          <w:sz w:val="24"/>
          <w:szCs w:val="24"/>
        </w:rPr>
        <w:t>poszczególnych śródrocznych i rocznych ocen klasyfikacyjnych z zajęć edukacyjnych, wynikających z realizowanego przez siebie programu nauczania,</w:t>
      </w:r>
    </w:p>
    <w:p w:rsidR="00B7289E" w:rsidRPr="00DC07A2" w:rsidRDefault="00B7289E" w:rsidP="000101BA">
      <w:pPr>
        <w:numPr>
          <w:ilvl w:val="1"/>
          <w:numId w:val="5"/>
        </w:numPr>
        <w:tabs>
          <w:tab w:val="left" w:pos="284"/>
          <w:tab w:val="left" w:pos="426"/>
        </w:tabs>
        <w:spacing w:line="276" w:lineRule="auto"/>
        <w:ind w:left="0" w:firstLine="0"/>
        <w:jc w:val="both"/>
        <w:rPr>
          <w:sz w:val="24"/>
          <w:szCs w:val="24"/>
        </w:rPr>
      </w:pPr>
      <w:r w:rsidRPr="00DC07A2">
        <w:rPr>
          <w:sz w:val="24"/>
          <w:szCs w:val="24"/>
        </w:rPr>
        <w:t>sposobach sprawdzania osiągnięć edukacyjnych uczniów,</w:t>
      </w:r>
    </w:p>
    <w:p w:rsidR="00B7289E" w:rsidRPr="00DC07A2" w:rsidRDefault="00B7289E" w:rsidP="000101BA">
      <w:pPr>
        <w:numPr>
          <w:ilvl w:val="1"/>
          <w:numId w:val="5"/>
        </w:numPr>
        <w:tabs>
          <w:tab w:val="left" w:pos="284"/>
          <w:tab w:val="left" w:pos="426"/>
        </w:tabs>
        <w:spacing w:line="276" w:lineRule="auto"/>
        <w:ind w:left="0" w:firstLine="0"/>
        <w:jc w:val="both"/>
        <w:rPr>
          <w:sz w:val="24"/>
          <w:szCs w:val="24"/>
        </w:rPr>
      </w:pPr>
      <w:r w:rsidRPr="00DC07A2">
        <w:rPr>
          <w:sz w:val="24"/>
          <w:szCs w:val="24"/>
        </w:rPr>
        <w:t>warunkach i trybie uzyskania wyższej niż przewidywana rocznej oceny klasyfikacyjnej z zajęć edukacyjnych.</w:t>
      </w:r>
    </w:p>
    <w:p w:rsidR="00B7289E" w:rsidRPr="00DC07A2" w:rsidRDefault="00B7289E" w:rsidP="000101BA">
      <w:pPr>
        <w:numPr>
          <w:ilvl w:val="0"/>
          <w:numId w:val="5"/>
        </w:numPr>
        <w:tabs>
          <w:tab w:val="left" w:pos="284"/>
          <w:tab w:val="left" w:pos="426"/>
        </w:tabs>
        <w:spacing w:line="276" w:lineRule="auto"/>
        <w:ind w:left="0" w:firstLine="0"/>
        <w:jc w:val="both"/>
        <w:rPr>
          <w:sz w:val="24"/>
          <w:szCs w:val="24"/>
        </w:rPr>
      </w:pPr>
      <w:r w:rsidRPr="00DC07A2">
        <w:rPr>
          <w:sz w:val="24"/>
          <w:szCs w:val="24"/>
        </w:rPr>
        <w:t>Wychowawca klasy na początku każdego roku szkolnego w sposób ustalony indywidualnie, informuje uczniów oraz ich rodziców o:</w:t>
      </w:r>
    </w:p>
    <w:p w:rsidR="00B7289E" w:rsidRPr="00DC07A2" w:rsidRDefault="00B7289E" w:rsidP="000101BA">
      <w:pPr>
        <w:numPr>
          <w:ilvl w:val="1"/>
          <w:numId w:val="5"/>
        </w:numPr>
        <w:tabs>
          <w:tab w:val="left" w:pos="284"/>
          <w:tab w:val="left" w:pos="426"/>
        </w:tabs>
        <w:spacing w:line="276" w:lineRule="auto"/>
        <w:ind w:left="0" w:firstLine="0"/>
        <w:jc w:val="both"/>
        <w:rPr>
          <w:sz w:val="24"/>
          <w:szCs w:val="24"/>
        </w:rPr>
      </w:pPr>
      <w:r w:rsidRPr="00DC07A2">
        <w:rPr>
          <w:sz w:val="24"/>
          <w:szCs w:val="24"/>
        </w:rPr>
        <w:t>warunkach i sposobie oraz kryteriach oceniania zachowania;</w:t>
      </w:r>
    </w:p>
    <w:p w:rsidR="00B7289E" w:rsidRPr="00DC07A2" w:rsidRDefault="00B7289E" w:rsidP="000101BA">
      <w:pPr>
        <w:numPr>
          <w:ilvl w:val="1"/>
          <w:numId w:val="5"/>
        </w:numPr>
        <w:tabs>
          <w:tab w:val="left" w:pos="284"/>
          <w:tab w:val="left" w:pos="426"/>
        </w:tabs>
        <w:spacing w:line="276" w:lineRule="auto"/>
        <w:ind w:left="0" w:firstLine="0"/>
        <w:jc w:val="both"/>
        <w:rPr>
          <w:sz w:val="24"/>
          <w:szCs w:val="24"/>
        </w:rPr>
      </w:pPr>
      <w:r w:rsidRPr="00DC07A2">
        <w:rPr>
          <w:sz w:val="24"/>
          <w:szCs w:val="24"/>
        </w:rPr>
        <w:t>warunkach i trybie uzyskania wyższej niż przewidywana rocznej oceny klasyfikacyjnej zachowania,</w:t>
      </w:r>
    </w:p>
    <w:p w:rsidR="008B3306" w:rsidRPr="00DC07A2" w:rsidRDefault="008B3306" w:rsidP="000101BA">
      <w:pPr>
        <w:numPr>
          <w:ilvl w:val="1"/>
          <w:numId w:val="5"/>
        </w:numPr>
        <w:tabs>
          <w:tab w:val="left" w:pos="284"/>
          <w:tab w:val="left" w:pos="426"/>
        </w:tabs>
        <w:spacing w:line="276" w:lineRule="auto"/>
        <w:ind w:left="0" w:firstLine="0"/>
        <w:jc w:val="both"/>
        <w:rPr>
          <w:sz w:val="24"/>
          <w:szCs w:val="24"/>
        </w:rPr>
      </w:pPr>
      <w:r w:rsidRPr="00DC07A2">
        <w:rPr>
          <w:sz w:val="24"/>
          <w:szCs w:val="24"/>
        </w:rPr>
        <w:t>(uchylony)</w:t>
      </w:r>
    </w:p>
    <w:p w:rsidR="00B7289E" w:rsidRPr="00DC07A2" w:rsidRDefault="00B7289E" w:rsidP="000101BA">
      <w:pPr>
        <w:numPr>
          <w:ilvl w:val="0"/>
          <w:numId w:val="5"/>
        </w:numPr>
        <w:tabs>
          <w:tab w:val="left" w:pos="284"/>
          <w:tab w:val="left" w:pos="426"/>
        </w:tabs>
        <w:spacing w:line="276" w:lineRule="auto"/>
        <w:ind w:left="0" w:firstLine="0"/>
        <w:jc w:val="both"/>
        <w:rPr>
          <w:sz w:val="24"/>
          <w:szCs w:val="24"/>
        </w:rPr>
      </w:pPr>
      <w:r w:rsidRPr="00DC07A2">
        <w:rPr>
          <w:sz w:val="24"/>
          <w:szCs w:val="24"/>
        </w:rPr>
        <w:t>Wymienione informacje w ustępie 2 i 3 zamieszczone są na stronie internetowej szkoły lub przekazywane w formie pisemnej na zebraniach rodziców.</w:t>
      </w:r>
    </w:p>
    <w:p w:rsidR="00B7289E" w:rsidRPr="00DC07A2" w:rsidRDefault="00B7289E" w:rsidP="000101BA">
      <w:pPr>
        <w:numPr>
          <w:ilvl w:val="0"/>
          <w:numId w:val="5"/>
        </w:numPr>
        <w:tabs>
          <w:tab w:val="left" w:pos="284"/>
          <w:tab w:val="left" w:pos="426"/>
        </w:tabs>
        <w:spacing w:line="276" w:lineRule="auto"/>
        <w:ind w:left="0" w:firstLine="0"/>
        <w:jc w:val="both"/>
        <w:rPr>
          <w:sz w:val="24"/>
          <w:szCs w:val="24"/>
        </w:rPr>
      </w:pPr>
      <w:r w:rsidRPr="00DC07A2">
        <w:rPr>
          <w:sz w:val="24"/>
          <w:szCs w:val="24"/>
        </w:rPr>
        <w:t>Oceny są jawne dla ucznia i jego rodziców.</w:t>
      </w:r>
    </w:p>
    <w:p w:rsidR="00B7289E" w:rsidRPr="00DC07A2" w:rsidRDefault="00B7289E" w:rsidP="000101BA">
      <w:pPr>
        <w:numPr>
          <w:ilvl w:val="0"/>
          <w:numId w:val="5"/>
        </w:numPr>
        <w:tabs>
          <w:tab w:val="left" w:pos="284"/>
          <w:tab w:val="left" w:pos="426"/>
        </w:tabs>
        <w:spacing w:line="276" w:lineRule="auto"/>
        <w:ind w:left="0" w:firstLine="0"/>
        <w:jc w:val="both"/>
        <w:rPr>
          <w:sz w:val="24"/>
          <w:szCs w:val="24"/>
        </w:rPr>
      </w:pPr>
      <w:r w:rsidRPr="00DC07A2">
        <w:rPr>
          <w:sz w:val="24"/>
          <w:szCs w:val="24"/>
        </w:rPr>
        <w:t>Nauczyciel uzasadnia ustaloną ocenę.</w:t>
      </w:r>
    </w:p>
    <w:p w:rsidR="00B7289E" w:rsidRPr="00DC07A2" w:rsidRDefault="00B7289E" w:rsidP="000101BA">
      <w:pPr>
        <w:numPr>
          <w:ilvl w:val="0"/>
          <w:numId w:val="5"/>
        </w:numPr>
        <w:tabs>
          <w:tab w:val="left" w:pos="284"/>
          <w:tab w:val="left" w:pos="426"/>
        </w:tabs>
        <w:spacing w:line="276" w:lineRule="auto"/>
        <w:ind w:left="0" w:firstLine="0"/>
        <w:jc w:val="both"/>
        <w:rPr>
          <w:sz w:val="24"/>
          <w:szCs w:val="24"/>
        </w:rPr>
      </w:pPr>
      <w:r w:rsidRPr="00DC07A2">
        <w:rPr>
          <w:sz w:val="24"/>
          <w:szCs w:val="24"/>
        </w:rPr>
        <w:t>Na wniosek ucznia lub jego rodziców sprawdzone i ocenione pisemne prace kontrolne oraz inna dokumentacja dotycząca oceniania ucznia są udostępniane uczniowi lub jego rodzicom na zasadach określonych przez nauczyciela.</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lastRenderedPageBreak/>
        <w:t>6a. Nauczyciel jest obowiązany indywidualizować pracę z uczniem na zajęciach edukacyjnych do potrzeb rozwojowych i edukacyjnych oraz możliwości psychofizycznych ucznia.</w:t>
      </w:r>
    </w:p>
    <w:p w:rsidR="00B7289E" w:rsidRPr="00DC07A2" w:rsidRDefault="00B7289E" w:rsidP="000101BA">
      <w:pPr>
        <w:numPr>
          <w:ilvl w:val="0"/>
          <w:numId w:val="5"/>
        </w:numPr>
        <w:tabs>
          <w:tab w:val="left" w:pos="284"/>
          <w:tab w:val="left" w:pos="426"/>
        </w:tabs>
        <w:spacing w:line="276" w:lineRule="auto"/>
        <w:ind w:left="0" w:firstLine="0"/>
        <w:jc w:val="both"/>
        <w:rPr>
          <w:sz w:val="24"/>
          <w:szCs w:val="24"/>
        </w:rPr>
      </w:pPr>
      <w:r w:rsidRPr="00DC07A2">
        <w:rPr>
          <w:sz w:val="24"/>
          <w:szCs w:val="24"/>
        </w:rPr>
        <w:t>Nauczyciel jest zobowiązany, na podstawie opinii publicznej lub niepublicznej poradni psychologiczno – pedagogicznej; poradni specjalistycznej; indywidualizować pracę z uczniem poprzez</w:t>
      </w:r>
      <w:r w:rsidR="00647970">
        <w:rPr>
          <w:sz w:val="24"/>
          <w:szCs w:val="24"/>
        </w:rPr>
        <w:t xml:space="preserve"> </w:t>
      </w:r>
      <w:r w:rsidRPr="00DC07A2">
        <w:rPr>
          <w:sz w:val="24"/>
          <w:szCs w:val="24"/>
        </w:rPr>
        <w:t xml:space="preserve">dostosowanie wymagań edukacyjnych do indywidualnych potrzeb psychofizycznych i edukacyjnych ucznia, u którego stwierdzono zaburzenia i odchylenia rozwojowe lub specyficzne trudności w uczeniu się uniemożliwiające sprostanie tym wymaganiom </w:t>
      </w:r>
    </w:p>
    <w:p w:rsidR="00B7289E" w:rsidRPr="00DC07A2" w:rsidRDefault="00B7289E" w:rsidP="000101BA">
      <w:pPr>
        <w:numPr>
          <w:ilvl w:val="0"/>
          <w:numId w:val="5"/>
        </w:numPr>
        <w:tabs>
          <w:tab w:val="left" w:pos="284"/>
          <w:tab w:val="left" w:pos="426"/>
        </w:tabs>
        <w:spacing w:line="276" w:lineRule="auto"/>
        <w:ind w:left="0" w:firstLine="0"/>
        <w:jc w:val="both"/>
        <w:rPr>
          <w:sz w:val="24"/>
          <w:szCs w:val="24"/>
        </w:rPr>
      </w:pPr>
      <w:r w:rsidRPr="00DC07A2">
        <w:rPr>
          <w:sz w:val="24"/>
          <w:szCs w:val="24"/>
        </w:rPr>
        <w:t>W przypadku ucznia posiadającego orzeczenie o potrzebie kształcenia specjalnego albo indywidualnego nauczania dostosowanie wymagań edukacyjnych do jego indywidualnych potrzeb, następuje na podstawie tego orzeczenia.</w:t>
      </w:r>
    </w:p>
    <w:p w:rsidR="00B7289E" w:rsidRPr="00DC07A2" w:rsidRDefault="00B7289E" w:rsidP="000101BA">
      <w:pPr>
        <w:tabs>
          <w:tab w:val="left" w:pos="284"/>
          <w:tab w:val="left" w:pos="426"/>
        </w:tabs>
        <w:spacing w:line="276" w:lineRule="auto"/>
        <w:jc w:val="both"/>
      </w:pPr>
      <w:r w:rsidRPr="00DC07A2">
        <w:rPr>
          <w:sz w:val="24"/>
          <w:szCs w:val="24"/>
        </w:rPr>
        <w:t>8a. Wymagania edukacyjne dostosowuje się do przypadku ucznia:</w:t>
      </w:r>
    </w:p>
    <w:p w:rsidR="00B7289E" w:rsidRPr="00DC07A2" w:rsidRDefault="00B7289E" w:rsidP="003F322D">
      <w:pPr>
        <w:pStyle w:val="Standard"/>
        <w:numPr>
          <w:ilvl w:val="0"/>
          <w:numId w:val="141"/>
        </w:numPr>
        <w:shd w:val="clear" w:color="auto" w:fill="FFFFFF"/>
        <w:tabs>
          <w:tab w:val="left" w:pos="284"/>
          <w:tab w:val="left" w:pos="330"/>
          <w:tab w:val="left" w:pos="426"/>
        </w:tabs>
        <w:spacing w:line="276" w:lineRule="auto"/>
        <w:ind w:left="0" w:firstLine="0"/>
        <w:jc w:val="both"/>
        <w:rPr>
          <w:rFonts w:eastAsia="Times New Roman" w:cs="Times New Roman"/>
          <w:kern w:val="0"/>
        </w:rPr>
      </w:pPr>
      <w:r w:rsidRPr="00DC07A2">
        <w:rPr>
          <w:rFonts w:eastAsia="Times New Roman" w:cs="Times New Roman"/>
          <w:kern w:val="0"/>
        </w:rPr>
        <w:t>posiadającego orzeczenie o potrzebie kształcenia specjalnego – na podstawie tego orzeczenia oraz ustaleń zawartych w indywidualnym programie edukacyjno-terapeutycznym;</w:t>
      </w:r>
    </w:p>
    <w:p w:rsidR="00B7289E" w:rsidRPr="00DC07A2" w:rsidRDefault="00B7289E" w:rsidP="003F322D">
      <w:pPr>
        <w:pStyle w:val="Standard"/>
        <w:numPr>
          <w:ilvl w:val="0"/>
          <w:numId w:val="141"/>
        </w:numPr>
        <w:shd w:val="clear" w:color="auto" w:fill="FFFFFF"/>
        <w:tabs>
          <w:tab w:val="left" w:pos="284"/>
          <w:tab w:val="left" w:pos="330"/>
          <w:tab w:val="left" w:pos="426"/>
        </w:tabs>
        <w:spacing w:line="276" w:lineRule="auto"/>
        <w:ind w:left="0" w:firstLine="0"/>
        <w:jc w:val="both"/>
        <w:rPr>
          <w:rFonts w:eastAsia="Times New Roman" w:cs="Times New Roman"/>
          <w:kern w:val="0"/>
        </w:rPr>
      </w:pPr>
      <w:r w:rsidRPr="00DC07A2">
        <w:rPr>
          <w:rFonts w:eastAsia="Times New Roman" w:cs="Times New Roman"/>
          <w:kern w:val="0"/>
        </w:rPr>
        <w:t>posiadającego orzeczenie o potrzebie indywidualnego nauczania -na podstawie tego orzeczenia;</w:t>
      </w:r>
    </w:p>
    <w:p w:rsidR="00B7289E" w:rsidRPr="00DC07A2" w:rsidRDefault="00B7289E" w:rsidP="003F322D">
      <w:pPr>
        <w:pStyle w:val="Standard"/>
        <w:numPr>
          <w:ilvl w:val="0"/>
          <w:numId w:val="141"/>
        </w:numPr>
        <w:shd w:val="clear" w:color="auto" w:fill="FFFFFF"/>
        <w:tabs>
          <w:tab w:val="left" w:pos="284"/>
          <w:tab w:val="left" w:pos="330"/>
          <w:tab w:val="left" w:pos="426"/>
        </w:tabs>
        <w:spacing w:line="276" w:lineRule="auto"/>
        <w:ind w:left="0" w:firstLine="0"/>
        <w:jc w:val="both"/>
        <w:rPr>
          <w:rFonts w:cs="Times New Roman"/>
          <w:kern w:val="0"/>
        </w:rPr>
      </w:pPr>
      <w:r w:rsidRPr="00DC07A2">
        <w:rPr>
          <w:rFonts w:eastAsia="Times New Roman" w:cs="Times New Roman"/>
          <w:kern w:val="0"/>
        </w:rPr>
        <w:t>posiadającego opinię poradni psychologiczno-pedagogicznej, w tym poradni specjalistyczne, o specyficznych trudnościach w uczeniu się lub inną opinię poradni psychologiczno-pedagogicznej, w tym poradni specjalistycznej, wskazującą na potrzebę takiego dostosowania – na podstawie tej opinii;</w:t>
      </w:r>
    </w:p>
    <w:p w:rsidR="00F630D4" w:rsidRPr="00DC07A2" w:rsidRDefault="00B7289E" w:rsidP="003F322D">
      <w:pPr>
        <w:pStyle w:val="Standard"/>
        <w:numPr>
          <w:ilvl w:val="0"/>
          <w:numId w:val="141"/>
        </w:numPr>
        <w:shd w:val="clear" w:color="auto" w:fill="FFFFFF"/>
        <w:tabs>
          <w:tab w:val="left" w:pos="284"/>
          <w:tab w:val="left" w:pos="330"/>
          <w:tab w:val="left" w:pos="426"/>
        </w:tabs>
        <w:spacing w:line="276" w:lineRule="auto"/>
        <w:ind w:left="0" w:firstLine="0"/>
        <w:jc w:val="both"/>
        <w:rPr>
          <w:rFonts w:cs="Times New Roman"/>
          <w:kern w:val="0"/>
        </w:rPr>
      </w:pPr>
      <w:r w:rsidRPr="00DC07A2">
        <w:rPr>
          <w:rFonts w:cs="Times New Roman"/>
          <w:kern w:val="0"/>
        </w:rPr>
        <w:t>nieposiadającego orzeczenia lub opinii, który objęty jest pomocą psychologiczno-pedagogiczną w szkole – na podstawie rozpoznania indywidualnych potrzeb rozwojowych i edukacyjnych oraz indywidualnych możliwości psychofizycznych ucznia dokonanego przez na</w:t>
      </w:r>
      <w:r w:rsidR="00F630D4" w:rsidRPr="00DC07A2">
        <w:rPr>
          <w:rFonts w:cs="Times New Roman"/>
          <w:kern w:val="0"/>
        </w:rPr>
        <w:t>uczycieli i specjalistów;</w:t>
      </w:r>
      <w:bookmarkStart w:id="60" w:name="_Hlk483814031"/>
    </w:p>
    <w:p w:rsidR="00F630D4" w:rsidRPr="00DC07A2" w:rsidRDefault="00F630D4" w:rsidP="003F322D">
      <w:pPr>
        <w:pStyle w:val="Standard"/>
        <w:numPr>
          <w:ilvl w:val="0"/>
          <w:numId w:val="141"/>
        </w:numPr>
        <w:shd w:val="clear" w:color="auto" w:fill="FFFFFF"/>
        <w:tabs>
          <w:tab w:val="left" w:pos="284"/>
          <w:tab w:val="left" w:pos="330"/>
          <w:tab w:val="left" w:pos="426"/>
        </w:tabs>
        <w:spacing w:line="276" w:lineRule="auto"/>
        <w:ind w:left="0" w:firstLine="0"/>
        <w:jc w:val="both"/>
        <w:rPr>
          <w:rFonts w:cs="Times New Roman"/>
          <w:kern w:val="0"/>
        </w:rPr>
      </w:pPr>
      <w:bookmarkStart w:id="61" w:name="_Hlk498786596"/>
      <w:r w:rsidRPr="00DC07A2">
        <w:rPr>
          <w:kern w:val="0"/>
        </w:rPr>
        <w:t>posiadającego opinię lekarza o ograniczonych możliwościach wykonywania przez ucznia określonych ćwiczeń fizycznych na zajęciach wychowania fizycznego – na podstawie tej opinii.</w:t>
      </w:r>
      <w:bookmarkEnd w:id="60"/>
    </w:p>
    <w:bookmarkEnd w:id="61"/>
    <w:p w:rsidR="00B7289E" w:rsidRPr="00DC07A2" w:rsidRDefault="00B7289E" w:rsidP="000101BA">
      <w:pPr>
        <w:tabs>
          <w:tab w:val="left" w:pos="284"/>
          <w:tab w:val="left" w:pos="426"/>
        </w:tabs>
        <w:spacing w:line="276" w:lineRule="auto"/>
        <w:jc w:val="both"/>
        <w:rPr>
          <w:sz w:val="24"/>
          <w:szCs w:val="24"/>
        </w:rPr>
      </w:pPr>
      <w:r w:rsidRPr="00DC07A2">
        <w:rPr>
          <w:sz w:val="24"/>
          <w:szCs w:val="24"/>
        </w:rPr>
        <w:t>8b. Opinia poradni psychologiczno-pedagogicznej, w tym poradni specjalistycznej o specyficznych trudnościach w uczeniu się może być wydana uczniowi nie wcześniej niż po ukończeniu III oddziału klasy szkoły podstawowej i nie później niż do ukończenia szkoły podstawowej.</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8c. Dyrektor szkoły zwalnia ucznia z realizacji niektórych obowiązkowych zajęć edukacyjnych ze względu na stan zdrowia, specyficzne trudności w uczeniu</w:t>
      </w:r>
      <w:r w:rsidR="00647970">
        <w:rPr>
          <w:sz w:val="24"/>
          <w:szCs w:val="24"/>
        </w:rPr>
        <w:t xml:space="preserve"> </w:t>
      </w:r>
      <w:r w:rsidRPr="00DC07A2">
        <w:rPr>
          <w:sz w:val="24"/>
          <w:szCs w:val="24"/>
        </w:rPr>
        <w:t>się, niepełnosprawność, posiadane kwalifikacje lub zrealizowanie danych obowiązkowych zajęć edukacyjnych na wcześniejszym</w:t>
      </w:r>
      <w:r w:rsidR="00647970">
        <w:rPr>
          <w:sz w:val="24"/>
          <w:szCs w:val="24"/>
        </w:rPr>
        <w:t xml:space="preserve"> </w:t>
      </w:r>
      <w:r w:rsidRPr="00DC07A2">
        <w:rPr>
          <w:sz w:val="24"/>
          <w:szCs w:val="24"/>
        </w:rPr>
        <w:t>etapie edukacyjnym.</w:t>
      </w:r>
    </w:p>
    <w:p w:rsidR="00B7289E" w:rsidRPr="00DC07A2" w:rsidRDefault="00B7289E" w:rsidP="000101BA">
      <w:pPr>
        <w:numPr>
          <w:ilvl w:val="0"/>
          <w:numId w:val="5"/>
        </w:numPr>
        <w:tabs>
          <w:tab w:val="left" w:pos="284"/>
          <w:tab w:val="left" w:pos="426"/>
        </w:tabs>
        <w:spacing w:line="276" w:lineRule="auto"/>
        <w:ind w:left="0" w:firstLine="0"/>
        <w:jc w:val="both"/>
        <w:rPr>
          <w:sz w:val="24"/>
          <w:szCs w:val="24"/>
        </w:rPr>
      </w:pPr>
      <w:r w:rsidRPr="00DC07A2">
        <w:rPr>
          <w:sz w:val="24"/>
          <w:szCs w:val="24"/>
        </w:rPr>
        <w:t xml:space="preserve">Dyrektor zwalnia ucznia, informatyki lub zajęć komputerowych </w:t>
      </w:r>
      <w:r w:rsidRPr="00DC07A2">
        <w:rPr>
          <w:sz w:val="24"/>
          <w:szCs w:val="24"/>
          <w:shd w:val="clear" w:color="auto" w:fill="FFFFFF"/>
        </w:rPr>
        <w:t>oraz z wykonywanych ćwiczeń fizycznych na zajęciach wychowania fizycznego</w:t>
      </w:r>
      <w:r w:rsidR="00647970">
        <w:rPr>
          <w:sz w:val="24"/>
          <w:szCs w:val="24"/>
          <w:shd w:val="clear" w:color="auto" w:fill="FFFFFF"/>
        </w:rPr>
        <w:t xml:space="preserve"> </w:t>
      </w:r>
      <w:r w:rsidRPr="00DC07A2">
        <w:rPr>
          <w:sz w:val="24"/>
          <w:szCs w:val="24"/>
        </w:rPr>
        <w:t>na podstawie opinii o ograniczonych możliwościach uczestniczenia ucznia w tych zajęciach, wydanej przez lekarza oraz na czas określony w tej opinii.</w:t>
      </w:r>
    </w:p>
    <w:p w:rsidR="00B7289E" w:rsidRPr="00DC07A2" w:rsidRDefault="00B7289E" w:rsidP="000101BA">
      <w:pPr>
        <w:tabs>
          <w:tab w:val="left" w:pos="284"/>
          <w:tab w:val="left" w:pos="390"/>
          <w:tab w:val="left" w:pos="426"/>
        </w:tabs>
        <w:spacing w:line="276" w:lineRule="auto"/>
        <w:jc w:val="both"/>
        <w:rPr>
          <w:sz w:val="24"/>
          <w:szCs w:val="24"/>
        </w:rPr>
      </w:pPr>
      <w:r w:rsidRPr="00DC07A2">
        <w:rPr>
          <w:sz w:val="24"/>
          <w:szCs w:val="24"/>
        </w:rPr>
        <w:t>9a.</w:t>
      </w:r>
      <w:r w:rsidRPr="00DC07A2">
        <w:rPr>
          <w:sz w:val="24"/>
          <w:szCs w:val="24"/>
          <w:shd w:val="clear" w:color="auto" w:fill="FFFFFF"/>
        </w:rPr>
        <w:t xml:space="preserve">Jeżeli okres zwolnienia ucznia z wykonywanych ćwiczeń fizycznych na zajęciach wychowania fizycznego, zajęć komputerowych lub informatyki uniemożliwia ustalenie </w:t>
      </w:r>
      <w:r w:rsidRPr="00DC07A2">
        <w:rPr>
          <w:sz w:val="24"/>
          <w:szCs w:val="24"/>
          <w:shd w:val="clear" w:color="auto" w:fill="FFFFFF"/>
        </w:rPr>
        <w:lastRenderedPageBreak/>
        <w:t>śródrocznej lub rocznej oceny klasyfikacyjnej, w dokumentacji przebiegu nauczania zamiast oceny klasyfikacyjnej wpisuje się „zwolniony” albo „zwolniona”.</w:t>
      </w:r>
    </w:p>
    <w:p w:rsidR="00B7289E" w:rsidRPr="00DC07A2" w:rsidRDefault="008B3306" w:rsidP="000101BA">
      <w:pPr>
        <w:numPr>
          <w:ilvl w:val="0"/>
          <w:numId w:val="5"/>
        </w:numPr>
        <w:tabs>
          <w:tab w:val="left" w:pos="284"/>
          <w:tab w:val="left" w:pos="426"/>
        </w:tabs>
        <w:spacing w:line="276" w:lineRule="auto"/>
        <w:ind w:left="0" w:firstLine="0"/>
        <w:jc w:val="both"/>
        <w:rPr>
          <w:sz w:val="24"/>
          <w:szCs w:val="24"/>
        </w:rPr>
      </w:pPr>
      <w:bookmarkStart w:id="62" w:name="_Hlk498786626"/>
      <w:r w:rsidRPr="00DC07A2">
        <w:rPr>
          <w:sz w:val="24"/>
          <w:szCs w:val="24"/>
        </w:rPr>
        <w:t xml:space="preserve">Uczeń zwolniony z zajęć </w:t>
      </w:r>
      <w:r w:rsidR="00B7289E" w:rsidRPr="00DC07A2">
        <w:rPr>
          <w:sz w:val="24"/>
          <w:szCs w:val="24"/>
        </w:rPr>
        <w:t>jest</w:t>
      </w:r>
      <w:r w:rsidR="00647970">
        <w:rPr>
          <w:sz w:val="24"/>
          <w:szCs w:val="24"/>
        </w:rPr>
        <w:t xml:space="preserve"> </w:t>
      </w:r>
      <w:r w:rsidR="00B7289E" w:rsidRPr="00DC07A2">
        <w:rPr>
          <w:sz w:val="24"/>
          <w:szCs w:val="24"/>
        </w:rPr>
        <w:t>zobowiązany być na lekcji jeśli zajęcia te wypadają w środku planu lekcji. W przypadku, gdy przypadają one na ostatnie lub pierwsze godziny lekcyjne uczeń może być zwolniony z obecności po przedstawieniu prośby rodziców.</w:t>
      </w:r>
    </w:p>
    <w:p w:rsidR="00F630D4" w:rsidRPr="00DC07A2" w:rsidRDefault="00F630D4" w:rsidP="00F630D4">
      <w:pPr>
        <w:numPr>
          <w:ilvl w:val="0"/>
          <w:numId w:val="5"/>
        </w:numPr>
        <w:tabs>
          <w:tab w:val="left" w:pos="284"/>
          <w:tab w:val="left" w:pos="426"/>
        </w:tabs>
        <w:spacing w:line="276" w:lineRule="auto"/>
        <w:ind w:left="0" w:firstLine="0"/>
        <w:jc w:val="both"/>
        <w:rPr>
          <w:strike/>
          <w:sz w:val="24"/>
          <w:szCs w:val="24"/>
        </w:rPr>
      </w:pPr>
      <w:r w:rsidRPr="00DC07A2">
        <w:rPr>
          <w:sz w:val="24"/>
          <w:szCs w:val="24"/>
        </w:rPr>
        <w:t xml:space="preserve">Dyrektor szkoły na wniosek rodziców oraz na podstawie opinii poradni psychologiczno-pedagogicznej, w tym poradni specjalistycznej, zwalnia do końca danego etapu edukacyjnego ucznia z wadą słuchu, z głęboką dysleksją rozwojową, z afazją, z niepełnosprawnościami sprzężonymi lub z autyzmem, w tym z zespołem Aspergera, z nauki drugiego języka obcego nowożytnego. </w:t>
      </w:r>
    </w:p>
    <w:p w:rsidR="00F630D4" w:rsidRPr="00DC07A2" w:rsidRDefault="00F630D4" w:rsidP="00F630D4">
      <w:pPr>
        <w:numPr>
          <w:ilvl w:val="0"/>
          <w:numId w:val="5"/>
        </w:numPr>
        <w:tabs>
          <w:tab w:val="left" w:pos="284"/>
          <w:tab w:val="left" w:pos="426"/>
        </w:tabs>
        <w:spacing w:line="276" w:lineRule="auto"/>
        <w:ind w:left="0" w:firstLine="0"/>
        <w:jc w:val="both"/>
        <w:rPr>
          <w:strike/>
          <w:sz w:val="24"/>
          <w:szCs w:val="24"/>
        </w:rPr>
      </w:pPr>
      <w:bookmarkStart w:id="63" w:name="_Hlk498786656"/>
      <w:bookmarkEnd w:id="62"/>
      <w:r w:rsidRPr="00DC07A2">
        <w:rPr>
          <w:sz w:val="24"/>
          <w:szCs w:val="24"/>
        </w:rPr>
        <w:t xml:space="preserve">W przypadku ucznia, o którym mowa w ust. 11, posiadającego orzeczenie o potrzebie kształcenia specjalnego lub orzeczenie o potrzebie indywidualnego nauczania zwolnienie z nauki drugiego języka obcego nowożytnego może nastąpić na podstawie tego orzeczenia. </w:t>
      </w:r>
    </w:p>
    <w:p w:rsidR="00F630D4" w:rsidRPr="00DC07A2" w:rsidRDefault="00F630D4" w:rsidP="00F630D4">
      <w:pPr>
        <w:numPr>
          <w:ilvl w:val="0"/>
          <w:numId w:val="5"/>
        </w:numPr>
        <w:tabs>
          <w:tab w:val="left" w:pos="284"/>
          <w:tab w:val="left" w:pos="426"/>
        </w:tabs>
        <w:spacing w:line="276" w:lineRule="auto"/>
        <w:ind w:left="0" w:firstLine="0"/>
        <w:jc w:val="both"/>
        <w:rPr>
          <w:strike/>
          <w:sz w:val="24"/>
          <w:szCs w:val="24"/>
        </w:rPr>
      </w:pPr>
      <w:r w:rsidRPr="00DC07A2">
        <w:rPr>
          <w:sz w:val="24"/>
          <w:szCs w:val="24"/>
        </w:rPr>
        <w:t>W przypadku zwolnienia ucznia z nauki drugiego języka obcego nowożytnego w dokumentacji przebiegu nauczania zamiast oceny klasyfikacyjnej wpisuje się „zwolniony” albo „zwolniona”.</w:t>
      </w:r>
    </w:p>
    <w:bookmarkEnd w:id="63"/>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center"/>
        <w:rPr>
          <w:b/>
          <w:bCs/>
          <w:sz w:val="24"/>
          <w:szCs w:val="24"/>
        </w:rPr>
      </w:pPr>
      <w:r w:rsidRPr="00DC07A2">
        <w:rPr>
          <w:b/>
          <w:sz w:val="24"/>
          <w:szCs w:val="24"/>
        </w:rPr>
        <w:t>§ 60.</w:t>
      </w:r>
    </w:p>
    <w:p w:rsidR="00B7289E" w:rsidRPr="00DC07A2" w:rsidRDefault="00B7289E" w:rsidP="000101BA">
      <w:pPr>
        <w:tabs>
          <w:tab w:val="left" w:pos="284"/>
          <w:tab w:val="left" w:pos="426"/>
        </w:tabs>
        <w:spacing w:line="276" w:lineRule="auto"/>
        <w:jc w:val="center"/>
        <w:rPr>
          <w:sz w:val="24"/>
          <w:szCs w:val="24"/>
        </w:rPr>
      </w:pPr>
      <w:r w:rsidRPr="00DC07A2">
        <w:rPr>
          <w:b/>
          <w:bCs/>
          <w:sz w:val="24"/>
          <w:szCs w:val="24"/>
        </w:rPr>
        <w:t>Klasyfikacja śródroczna i roczna</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3F322D">
      <w:pPr>
        <w:numPr>
          <w:ilvl w:val="0"/>
          <w:numId w:val="58"/>
        </w:numPr>
        <w:tabs>
          <w:tab w:val="left" w:pos="284"/>
          <w:tab w:val="left" w:pos="426"/>
        </w:tabs>
        <w:spacing w:line="276" w:lineRule="auto"/>
        <w:ind w:left="0" w:firstLine="0"/>
        <w:jc w:val="both"/>
        <w:rPr>
          <w:sz w:val="24"/>
          <w:szCs w:val="24"/>
        </w:rPr>
      </w:pPr>
      <w:r w:rsidRPr="00DC07A2">
        <w:rPr>
          <w:sz w:val="24"/>
          <w:szCs w:val="24"/>
        </w:rPr>
        <w:t xml:space="preserve">Rok szkolny podzielony jest na dwa </w:t>
      </w:r>
      <w:r w:rsidR="00F630D4" w:rsidRPr="00DC07A2">
        <w:rPr>
          <w:sz w:val="24"/>
          <w:szCs w:val="24"/>
        </w:rPr>
        <w:t>półrocza</w:t>
      </w:r>
      <w:r w:rsidRPr="00DC07A2">
        <w:rPr>
          <w:sz w:val="24"/>
          <w:szCs w:val="24"/>
        </w:rPr>
        <w:t>:</w:t>
      </w:r>
    </w:p>
    <w:p w:rsidR="00B7289E" w:rsidRPr="00DC07A2" w:rsidRDefault="00B7289E" w:rsidP="00F630D4">
      <w:pPr>
        <w:tabs>
          <w:tab w:val="left" w:pos="284"/>
          <w:tab w:val="left" w:pos="426"/>
        </w:tabs>
        <w:spacing w:line="276" w:lineRule="auto"/>
        <w:jc w:val="both"/>
        <w:rPr>
          <w:sz w:val="24"/>
          <w:szCs w:val="24"/>
        </w:rPr>
      </w:pPr>
      <w:r w:rsidRPr="00DC07A2">
        <w:rPr>
          <w:sz w:val="24"/>
          <w:szCs w:val="24"/>
        </w:rPr>
        <w:t>I</w:t>
      </w:r>
      <w:r w:rsidR="00647970">
        <w:rPr>
          <w:sz w:val="24"/>
          <w:szCs w:val="24"/>
        </w:rPr>
        <w:t xml:space="preserve"> </w:t>
      </w:r>
      <w:r w:rsidRPr="00DC07A2">
        <w:rPr>
          <w:sz w:val="24"/>
          <w:szCs w:val="24"/>
        </w:rPr>
        <w:t>semestr – od pierwszego dnia nauki w nowym roku szkolnym do 31 stycznia,</w:t>
      </w:r>
    </w:p>
    <w:p w:rsidR="00B7289E" w:rsidRPr="00DC07A2" w:rsidRDefault="00B7289E" w:rsidP="00F630D4">
      <w:pPr>
        <w:tabs>
          <w:tab w:val="left" w:pos="284"/>
          <w:tab w:val="left" w:pos="426"/>
        </w:tabs>
        <w:spacing w:line="276" w:lineRule="auto"/>
        <w:jc w:val="both"/>
      </w:pPr>
      <w:r w:rsidRPr="00DC07A2">
        <w:rPr>
          <w:sz w:val="24"/>
          <w:szCs w:val="24"/>
        </w:rPr>
        <w:t>II semestr -od pierwszego dnia lutego do ostatniego dnia nauki w danym roku szkolnym.</w:t>
      </w:r>
    </w:p>
    <w:p w:rsidR="00B7289E" w:rsidRPr="00DC07A2" w:rsidRDefault="00B7289E" w:rsidP="00F630D4">
      <w:pPr>
        <w:pStyle w:val="NormalnyWeb"/>
        <w:shd w:val="clear" w:color="auto" w:fill="FFFFFF"/>
        <w:tabs>
          <w:tab w:val="left" w:pos="284"/>
          <w:tab w:val="left" w:pos="426"/>
        </w:tabs>
        <w:spacing w:before="0" w:after="0" w:line="276" w:lineRule="auto"/>
        <w:jc w:val="both"/>
        <w:rPr>
          <w:shd w:val="clear" w:color="auto" w:fill="FFFFFF"/>
        </w:rPr>
      </w:pPr>
      <w:r w:rsidRPr="00DC07A2">
        <w:t xml:space="preserve">1a. </w:t>
      </w:r>
      <w:r w:rsidRPr="00DC07A2">
        <w:rPr>
          <w:shd w:val="clear" w:color="auto" w:fill="FFFFFF"/>
        </w:rPr>
        <w:t>Klasyfikację śródroczną przeprowadza się raz w ciągu roku szkolnego w tym tygodniu miesiąca stycznia, który poprzedza tydzień, w którym rozpoczynają się w kraju ferie zimowe ogłoszone przez MEN na dany rok szkolny.</w:t>
      </w:r>
    </w:p>
    <w:p w:rsidR="00B7289E" w:rsidRPr="00DC07A2" w:rsidRDefault="00B7289E" w:rsidP="00F630D4">
      <w:pPr>
        <w:pStyle w:val="NormalnyWeb"/>
        <w:shd w:val="clear" w:color="auto" w:fill="FFFFFF"/>
        <w:tabs>
          <w:tab w:val="left" w:pos="284"/>
          <w:tab w:val="left" w:pos="426"/>
        </w:tabs>
        <w:spacing w:before="0" w:after="0" w:line="276" w:lineRule="auto"/>
        <w:jc w:val="both"/>
        <w:rPr>
          <w:shd w:val="clear" w:color="auto" w:fill="FFFFFF"/>
        </w:rPr>
      </w:pPr>
      <w:r w:rsidRPr="00DC07A2">
        <w:rPr>
          <w:shd w:val="clear" w:color="auto" w:fill="FFFFFF"/>
        </w:rPr>
        <w:t>1b. Śródroczne i roczne oceny klasyfikacyjne są ustalane przez nauczycieli prowadzących poszczególne zajęcia edukacyjne.</w:t>
      </w:r>
    </w:p>
    <w:p w:rsidR="00B7289E" w:rsidRPr="00DC07A2" w:rsidRDefault="00B7289E" w:rsidP="00F630D4">
      <w:pPr>
        <w:pStyle w:val="NormalnyWeb"/>
        <w:shd w:val="clear" w:color="auto" w:fill="FFFFFF"/>
        <w:tabs>
          <w:tab w:val="left" w:pos="284"/>
          <w:tab w:val="left" w:pos="426"/>
        </w:tabs>
        <w:spacing w:before="0" w:after="0" w:line="276" w:lineRule="auto"/>
        <w:jc w:val="both"/>
      </w:pPr>
      <w:r w:rsidRPr="00DC07A2">
        <w:rPr>
          <w:shd w:val="clear" w:color="auto" w:fill="FFFFFF"/>
        </w:rPr>
        <w:t>1c. Uczeń podlega klasyfikacji:</w:t>
      </w:r>
    </w:p>
    <w:p w:rsidR="00B7289E" w:rsidRPr="00DC07A2" w:rsidRDefault="00B7289E" w:rsidP="00F630D4">
      <w:pPr>
        <w:pStyle w:val="NormalnyWeb"/>
        <w:shd w:val="clear" w:color="auto" w:fill="FFFFFF"/>
        <w:tabs>
          <w:tab w:val="left" w:pos="284"/>
          <w:tab w:val="left" w:pos="426"/>
        </w:tabs>
        <w:spacing w:before="0" w:after="0" w:line="276" w:lineRule="auto"/>
        <w:jc w:val="both"/>
      </w:pPr>
      <w:r w:rsidRPr="00DC07A2">
        <w:t>1) śródrocznej i rocznej;</w:t>
      </w:r>
    </w:p>
    <w:p w:rsidR="00B7289E" w:rsidRPr="00DC07A2" w:rsidRDefault="00B7289E" w:rsidP="00F630D4">
      <w:pPr>
        <w:pStyle w:val="NormalnyWeb"/>
        <w:shd w:val="clear" w:color="auto" w:fill="FFFFFF"/>
        <w:tabs>
          <w:tab w:val="left" w:pos="284"/>
          <w:tab w:val="left" w:pos="426"/>
        </w:tabs>
        <w:spacing w:before="0" w:after="0" w:line="276" w:lineRule="auto"/>
        <w:jc w:val="both"/>
      </w:pPr>
      <w:r w:rsidRPr="00DC07A2">
        <w:t>2) końcowej.</w:t>
      </w:r>
    </w:p>
    <w:p w:rsidR="00B7289E" w:rsidRPr="00DC07A2" w:rsidRDefault="00B7289E" w:rsidP="00F630D4">
      <w:pPr>
        <w:tabs>
          <w:tab w:val="left" w:pos="284"/>
          <w:tab w:val="left" w:pos="426"/>
        </w:tabs>
        <w:spacing w:line="276" w:lineRule="auto"/>
        <w:jc w:val="both"/>
        <w:rPr>
          <w:sz w:val="24"/>
          <w:szCs w:val="24"/>
        </w:rPr>
      </w:pPr>
      <w:r w:rsidRPr="00DC07A2">
        <w:rPr>
          <w:sz w:val="24"/>
          <w:szCs w:val="24"/>
        </w:rPr>
        <w:t>2. Klasyfikacja śródroczna polega na okresowym podsumowaniu osiągnięć edukacyjnych ucznia z zajęć edukacyjnych i zachowania ucznia oraz ustaleniu śródrocznych ocen klasyfikacyjnych z tych zajęć i śródrocznej oceny klasyfikacyjnej z zachowania.</w:t>
      </w:r>
    </w:p>
    <w:p w:rsidR="00B7289E" w:rsidRPr="00DC07A2" w:rsidRDefault="00B7289E" w:rsidP="00F630D4">
      <w:pPr>
        <w:tabs>
          <w:tab w:val="left" w:pos="284"/>
          <w:tab w:val="left" w:pos="426"/>
        </w:tabs>
        <w:spacing w:line="276" w:lineRule="auto"/>
        <w:jc w:val="both"/>
      </w:pPr>
      <w:r w:rsidRPr="00DC07A2">
        <w:rPr>
          <w:sz w:val="24"/>
          <w:szCs w:val="24"/>
        </w:rPr>
        <w:t>3. Klasyfikację śródroczną uczniów przeprowadza się w styczniu każdego roku szkolnego natomiast roczną w miesiącu czerwcu- na koniec zajęć edukacyjnych.</w:t>
      </w:r>
    </w:p>
    <w:p w:rsidR="00B7289E" w:rsidRPr="00DC07A2" w:rsidRDefault="00B7289E" w:rsidP="00F630D4">
      <w:pPr>
        <w:pStyle w:val="NormalnyWeb"/>
        <w:shd w:val="clear" w:color="auto" w:fill="FFFFFF"/>
        <w:tabs>
          <w:tab w:val="left" w:pos="284"/>
          <w:tab w:val="left" w:pos="426"/>
        </w:tabs>
        <w:spacing w:before="0" w:after="0" w:line="276" w:lineRule="auto"/>
        <w:jc w:val="both"/>
        <w:rPr>
          <w:shd w:val="clear" w:color="auto" w:fill="FFFFFF"/>
        </w:rPr>
      </w:pPr>
      <w:r w:rsidRPr="00DC07A2">
        <w:t>4.</w:t>
      </w:r>
      <w:r w:rsidRPr="00DC07A2">
        <w:rPr>
          <w:shd w:val="clear" w:color="auto" w:fill="FFFFFF"/>
        </w:rPr>
        <w:t>Klasyfikacja roczna polega na podsumowaniu osiągnięć edukacyjnych ucznia z zajęć edukacyjnych i zachowania ucznia w danym roku szkolnym oraz ustaleniu rocznych ocen klasyfikacyjnych z tych zajęć i rocznej oceny klasyfikacyjnej zachowania, z tym</w:t>
      </w:r>
      <w:r w:rsidR="00F630D4" w:rsidRPr="00DC07A2">
        <w:rPr>
          <w:shd w:val="clear" w:color="auto" w:fill="FFFFFF"/>
        </w:rPr>
        <w:t>,</w:t>
      </w:r>
      <w:r w:rsidRPr="00DC07A2">
        <w:rPr>
          <w:shd w:val="clear" w:color="auto" w:fill="FFFFFF"/>
        </w:rPr>
        <w:t xml:space="preserve"> że w oddziałach klas I- III w przypadku:</w:t>
      </w:r>
    </w:p>
    <w:p w:rsidR="00B7289E" w:rsidRPr="00DC07A2" w:rsidRDefault="00B7289E" w:rsidP="00F630D4">
      <w:pPr>
        <w:pStyle w:val="NormalnyWeb"/>
        <w:shd w:val="clear" w:color="auto" w:fill="FFFFFF"/>
        <w:tabs>
          <w:tab w:val="left" w:pos="284"/>
          <w:tab w:val="left" w:pos="426"/>
        </w:tabs>
        <w:spacing w:before="0" w:after="0" w:line="276" w:lineRule="auto"/>
        <w:jc w:val="both"/>
        <w:rPr>
          <w:shd w:val="clear" w:color="auto" w:fill="FFFFFF"/>
        </w:rPr>
      </w:pPr>
      <w:r w:rsidRPr="00DC07A2">
        <w:rPr>
          <w:shd w:val="clear" w:color="auto" w:fill="FFFFFF"/>
        </w:rPr>
        <w:t>1) obowiązkowych zajęć edukacyjnych ustala się jedną roczną ocenę</w:t>
      </w:r>
      <w:r w:rsidR="00647970">
        <w:rPr>
          <w:shd w:val="clear" w:color="auto" w:fill="FFFFFF"/>
        </w:rPr>
        <w:t xml:space="preserve"> </w:t>
      </w:r>
      <w:r w:rsidRPr="00DC07A2">
        <w:rPr>
          <w:shd w:val="clear" w:color="auto" w:fill="FFFFFF"/>
        </w:rPr>
        <w:t>klasyfikacyjną z tych zajęć;</w:t>
      </w:r>
    </w:p>
    <w:p w:rsidR="00B7289E" w:rsidRPr="00DC07A2" w:rsidRDefault="00B7289E" w:rsidP="00F630D4">
      <w:pPr>
        <w:pStyle w:val="NormalnyWeb"/>
        <w:shd w:val="clear" w:color="auto" w:fill="FFFFFF"/>
        <w:tabs>
          <w:tab w:val="left" w:pos="284"/>
          <w:tab w:val="left" w:pos="426"/>
        </w:tabs>
        <w:spacing w:before="0" w:after="0" w:line="276" w:lineRule="auto"/>
        <w:jc w:val="both"/>
      </w:pPr>
      <w:r w:rsidRPr="00DC07A2">
        <w:rPr>
          <w:shd w:val="clear" w:color="auto" w:fill="FFFFFF"/>
        </w:rPr>
        <w:t>2) dodatkowych zajęć edukacyjnych ustala się jedną roczną ocenę klasyfikacyjną z tych zajęć.</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lastRenderedPageBreak/>
        <w:t>5. Roczna ocena opisowa uwzględnia poziom opanowania przez uczniów klas I- III wiadomości i umiejętności zakresu wymagań określonych w podstawie programowej kształcenia ogólnego dla pierwszego etapu edukacyjnego o</w:t>
      </w:r>
      <w:r w:rsidR="00F630D4" w:rsidRPr="00DC07A2">
        <w:rPr>
          <w:sz w:val="24"/>
          <w:szCs w:val="24"/>
        </w:rPr>
        <w:t xml:space="preserve">raz wskazuje potrzeby rozwojowe </w:t>
      </w:r>
      <w:r w:rsidRPr="00DC07A2">
        <w:rPr>
          <w:sz w:val="24"/>
          <w:szCs w:val="24"/>
        </w:rPr>
        <w:t>i edukacyjne ucznia związane z przezwyciężaniem trudności w nauce lub rozwijaniem uzdolnień.</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6. Opisowa roczną ocenę i ocenę z zachowania sporządza się komputerowo. Wydruk podpisany przez wychowawcę dołącza się do dziennika lekcyjnego, co jest równoznaczne z wpisem do dziennika.</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7. uchylono</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8. Oceny klasyfikacyjne z zajęć edukacyjnych ustalają nauczyciele prowadzący poszczególne zajęcia edukacyjne na podstawie systematycznej oceny pracy uczniów z uwzględnieniem oceny bieżącej. Nie dopuszczalne jest ustalenie oceny klasyfikacyjnej na podstawie jednorazowego sprawdzianu wiedzy na koniec okresu. Śródroczną i roczną ocenę klasyfikacyjną z zachowania – ustala wychowawca klasy po zasięgnięciu opinii nauczycieli, uczniów danej klasy oraz ocenianego ucznia.</w:t>
      </w:r>
    </w:p>
    <w:p w:rsidR="00B7289E" w:rsidRPr="00DC07A2" w:rsidRDefault="00B7289E" w:rsidP="000101BA">
      <w:pPr>
        <w:tabs>
          <w:tab w:val="left" w:pos="284"/>
          <w:tab w:val="left" w:pos="426"/>
        </w:tabs>
        <w:spacing w:line="276" w:lineRule="auto"/>
        <w:jc w:val="both"/>
        <w:rPr>
          <w:sz w:val="24"/>
          <w:szCs w:val="24"/>
        </w:rPr>
      </w:pPr>
      <w:bookmarkStart w:id="64" w:name="_Hlk498786687"/>
      <w:r w:rsidRPr="00DC07A2">
        <w:rPr>
          <w:sz w:val="24"/>
          <w:szCs w:val="24"/>
        </w:rPr>
        <w:t xml:space="preserve">9. Laureaci konkursów przedmiotowych o zasięgu wojewódzkim otrzymują z danych zajęć edukacyjnych </w:t>
      </w:r>
      <w:r w:rsidR="00525FBD" w:rsidRPr="00DC07A2">
        <w:rPr>
          <w:sz w:val="24"/>
          <w:szCs w:val="24"/>
        </w:rPr>
        <w:t xml:space="preserve">najwyższą pozytywną </w:t>
      </w:r>
      <w:r w:rsidRPr="00DC07A2">
        <w:rPr>
          <w:sz w:val="24"/>
          <w:szCs w:val="24"/>
        </w:rPr>
        <w:t>roczną ocenę klasyfikacyjną.</w:t>
      </w:r>
    </w:p>
    <w:bookmarkEnd w:id="64"/>
    <w:p w:rsidR="00B7289E" w:rsidRPr="00DC07A2" w:rsidRDefault="00B7289E" w:rsidP="000101BA">
      <w:pPr>
        <w:tabs>
          <w:tab w:val="left" w:pos="284"/>
          <w:tab w:val="left" w:pos="426"/>
        </w:tabs>
        <w:spacing w:line="276" w:lineRule="auto"/>
        <w:jc w:val="both"/>
        <w:rPr>
          <w:sz w:val="24"/>
          <w:szCs w:val="24"/>
        </w:rPr>
      </w:pPr>
      <w:r w:rsidRPr="00DC07A2">
        <w:rPr>
          <w:sz w:val="24"/>
          <w:szCs w:val="24"/>
        </w:rPr>
        <w:t>10. Na</w:t>
      </w:r>
      <w:r w:rsidR="00647970">
        <w:rPr>
          <w:sz w:val="24"/>
          <w:szCs w:val="24"/>
        </w:rPr>
        <w:t xml:space="preserve"> </w:t>
      </w:r>
      <w:r w:rsidRPr="00DC07A2">
        <w:rPr>
          <w:sz w:val="24"/>
          <w:szCs w:val="24"/>
        </w:rPr>
        <w:t>tydzień, przed śródrocznym i rocznym klasyfikacyjnym zebraniem rady pedagogicznej nauczyciele prowadzący poszczególne zajęcia edukacyjne oraz wychowawca klasy informują ucznia i jego rodziców o przewidywanych dla niego śródrocznych lub rocznych ocenach klasyfikacyjnych z zajęć edukacyjnych, przewidywanej śródrocznej lub rocznej ocenie klasyfikacyjnej z zachowania. Informacja przekazywana jest w formie zapisu oceny w zeszycie przedmiotowym lub w dzienniczku ucznia.</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11.Nauczyciele poszczególnych zajęć edukacyjnych lub wychowawca zobowiązani są do osobistego</w:t>
      </w:r>
      <w:r w:rsidR="00647970">
        <w:rPr>
          <w:sz w:val="24"/>
          <w:szCs w:val="24"/>
        </w:rPr>
        <w:t xml:space="preserve"> </w:t>
      </w:r>
      <w:r w:rsidRPr="00DC07A2">
        <w:rPr>
          <w:sz w:val="24"/>
          <w:szCs w:val="24"/>
        </w:rPr>
        <w:t xml:space="preserve">lub pisemnego poinformowania ucznia i jego rodziców o przewidywanej ocenie niedostatecznej z zajęć edukacyjnych i nagannej ocenie z zachowania na miesiąc przed klasyfikacyjnym zebraniem rady pedagogicznej. </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12.Wezwanie rodzica odnotowuje się w dzienniku lekcyjnym</w:t>
      </w:r>
      <w:r w:rsidR="00647970">
        <w:rPr>
          <w:sz w:val="24"/>
          <w:szCs w:val="24"/>
        </w:rPr>
        <w:t xml:space="preserve"> </w:t>
      </w:r>
      <w:r w:rsidRPr="00DC07A2">
        <w:rPr>
          <w:sz w:val="24"/>
          <w:szCs w:val="24"/>
        </w:rPr>
        <w:t>jest ono podpisane przez rodzica ucznia.</w:t>
      </w:r>
    </w:p>
    <w:p w:rsidR="00B7289E" w:rsidRPr="00DC07A2" w:rsidRDefault="00B7289E" w:rsidP="003F322D">
      <w:pPr>
        <w:numPr>
          <w:ilvl w:val="0"/>
          <w:numId w:val="140"/>
        </w:numPr>
        <w:tabs>
          <w:tab w:val="left" w:pos="284"/>
          <w:tab w:val="left" w:pos="426"/>
        </w:tabs>
        <w:spacing w:line="276" w:lineRule="auto"/>
        <w:ind w:left="0" w:firstLine="0"/>
        <w:jc w:val="both"/>
        <w:rPr>
          <w:sz w:val="24"/>
          <w:szCs w:val="24"/>
        </w:rPr>
      </w:pPr>
      <w:r w:rsidRPr="00DC07A2">
        <w:rPr>
          <w:sz w:val="24"/>
          <w:szCs w:val="24"/>
        </w:rPr>
        <w:t xml:space="preserve">Na tydzień przed konferencją klasyfikacyjną </w:t>
      </w:r>
      <w:r w:rsidR="00525FBD" w:rsidRPr="00DC07A2">
        <w:rPr>
          <w:sz w:val="24"/>
          <w:szCs w:val="24"/>
        </w:rPr>
        <w:t xml:space="preserve">półroczną </w:t>
      </w:r>
      <w:r w:rsidRPr="00DC07A2">
        <w:rPr>
          <w:sz w:val="24"/>
          <w:szCs w:val="24"/>
        </w:rPr>
        <w:t xml:space="preserve">lub </w:t>
      </w:r>
      <w:r w:rsidR="00525FBD" w:rsidRPr="00DC07A2">
        <w:rPr>
          <w:sz w:val="24"/>
          <w:szCs w:val="24"/>
        </w:rPr>
        <w:t xml:space="preserve">roczną </w:t>
      </w:r>
      <w:r w:rsidRPr="00DC07A2">
        <w:rPr>
          <w:sz w:val="24"/>
          <w:szCs w:val="24"/>
        </w:rPr>
        <w:t>wychowawcy zobowiązani są do przekazania informacji o wystawionych ocenach z poszczególnych przedmiotów oraz ocenie z zachowania w formie karty ocen. Mogą</w:t>
      </w:r>
      <w:r w:rsidR="00647970">
        <w:rPr>
          <w:sz w:val="24"/>
          <w:szCs w:val="24"/>
        </w:rPr>
        <w:t xml:space="preserve"> </w:t>
      </w:r>
      <w:r w:rsidRPr="00DC07A2">
        <w:rPr>
          <w:sz w:val="24"/>
          <w:szCs w:val="24"/>
        </w:rPr>
        <w:t>również wpisać</w:t>
      </w:r>
      <w:r w:rsidR="00647970">
        <w:rPr>
          <w:sz w:val="24"/>
          <w:szCs w:val="24"/>
        </w:rPr>
        <w:t xml:space="preserve"> </w:t>
      </w:r>
      <w:r w:rsidRPr="00DC07A2">
        <w:rPr>
          <w:sz w:val="24"/>
          <w:szCs w:val="24"/>
        </w:rPr>
        <w:t>ocenę do zeszytu lub dzienniczka ucznia. Zapoznanie z ocenami rodzice potwierdzają poprzez podpisanie kartki</w:t>
      </w:r>
      <w:r w:rsidR="00647970">
        <w:rPr>
          <w:sz w:val="24"/>
          <w:szCs w:val="24"/>
        </w:rPr>
        <w:t xml:space="preserve"> </w:t>
      </w:r>
      <w:r w:rsidRPr="00DC07A2">
        <w:rPr>
          <w:sz w:val="24"/>
          <w:szCs w:val="24"/>
        </w:rPr>
        <w:t>dostarczonej przez dziecko.</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14. Śródroczne i roczne oceny klasyfikacyjne z dodatkowych</w:t>
      </w:r>
      <w:r w:rsidR="004679D5" w:rsidRPr="00DC07A2">
        <w:rPr>
          <w:sz w:val="24"/>
          <w:szCs w:val="24"/>
        </w:rPr>
        <w:t xml:space="preserve"> zajęć edukacyjnych ustalają na -</w:t>
      </w:r>
      <w:r w:rsidRPr="00DC07A2">
        <w:rPr>
          <w:sz w:val="24"/>
          <w:szCs w:val="24"/>
        </w:rPr>
        <w:t xml:space="preserve"> nauczyciele prowadzący poszczególne dodatkowe zajęcia edukacyjne.</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15a</w:t>
      </w:r>
      <w:r w:rsidR="00525FBD" w:rsidRPr="00DC07A2">
        <w:rPr>
          <w:sz w:val="24"/>
          <w:szCs w:val="24"/>
        </w:rPr>
        <w:t xml:space="preserve">. </w:t>
      </w:r>
      <w:r w:rsidRPr="00DC07A2">
        <w:rPr>
          <w:sz w:val="24"/>
          <w:szCs w:val="24"/>
        </w:rPr>
        <w:t>Roczna ocena klasyfikacyjna z dodatkowych zajęć edukacyjnych nie ma wpływu na</w:t>
      </w:r>
      <w:r w:rsidR="00647970">
        <w:rPr>
          <w:sz w:val="24"/>
          <w:szCs w:val="24"/>
        </w:rPr>
        <w:t xml:space="preserve"> </w:t>
      </w:r>
      <w:r w:rsidRPr="00DC07A2">
        <w:rPr>
          <w:sz w:val="24"/>
          <w:szCs w:val="24"/>
        </w:rPr>
        <w:t>promocję do klasy programowo wyższej ani na ukończenie szkoły.</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15b</w:t>
      </w:r>
      <w:r w:rsidR="00525FBD" w:rsidRPr="00DC07A2">
        <w:rPr>
          <w:sz w:val="24"/>
          <w:szCs w:val="24"/>
        </w:rPr>
        <w:t xml:space="preserve">. </w:t>
      </w:r>
      <w:r w:rsidRPr="00DC07A2">
        <w:rPr>
          <w:sz w:val="24"/>
          <w:szCs w:val="24"/>
        </w:rPr>
        <w:t>Ocena roczna dodatkowych zajęć edukacyjnych, religii (etyki) wliczana jest do średniej arytmetyc</w:t>
      </w:r>
      <w:r w:rsidR="00525FBD" w:rsidRPr="00DC07A2">
        <w:rPr>
          <w:sz w:val="24"/>
          <w:szCs w:val="24"/>
        </w:rPr>
        <w:t>znej ocen z zajęć edukacyjnych.</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16. Klasyfikacja ucznia z niepełnosprawnością intelektualną</w:t>
      </w:r>
      <w:r w:rsidR="00647970">
        <w:rPr>
          <w:sz w:val="24"/>
          <w:szCs w:val="24"/>
        </w:rPr>
        <w:t xml:space="preserve"> </w:t>
      </w:r>
      <w:r w:rsidRPr="00DC07A2">
        <w:rPr>
          <w:sz w:val="24"/>
          <w:szCs w:val="24"/>
        </w:rPr>
        <w:t xml:space="preserve">w stopniu umiarkowanym lub znacznym, polega na okresowym podsumowaniu jego osiągnięć edukacyjnych z zajęć edukacyjnych określonych w szkolnym planie nauczania z uwzględnieniem indywidualnego </w:t>
      </w:r>
      <w:r w:rsidRPr="00DC07A2">
        <w:rPr>
          <w:sz w:val="24"/>
          <w:szCs w:val="24"/>
        </w:rPr>
        <w:lastRenderedPageBreak/>
        <w:t xml:space="preserve">programu </w:t>
      </w:r>
      <w:r w:rsidR="00EF6F08" w:rsidRPr="00DC07A2">
        <w:rPr>
          <w:sz w:val="24"/>
          <w:szCs w:val="24"/>
        </w:rPr>
        <w:t>edukacyjno-</w:t>
      </w:r>
      <w:r w:rsidRPr="00DC07A2">
        <w:rPr>
          <w:sz w:val="24"/>
          <w:szCs w:val="24"/>
        </w:rPr>
        <w:t xml:space="preserve">terapeutycznego opracowanego dla niego na podstawie obowiązujących przepisów. Ucznia z </w:t>
      </w:r>
      <w:r w:rsidR="00EF6F08" w:rsidRPr="00DC07A2">
        <w:rPr>
          <w:sz w:val="24"/>
          <w:szCs w:val="24"/>
        </w:rPr>
        <w:t xml:space="preserve">niepełnosprawnością intelektualną </w:t>
      </w:r>
      <w:r w:rsidRPr="00DC07A2">
        <w:rPr>
          <w:sz w:val="24"/>
          <w:szCs w:val="24"/>
        </w:rPr>
        <w:t xml:space="preserve">w stopniu umiarkowanym lub znacznym promuje się do klasy programowo wyższej, uwzględniając specyfikę kształcenia tego ucznia w porozumieniu z rodzicami. O ukończeniu szkoły przez ucznia z </w:t>
      </w:r>
      <w:r w:rsidR="00EF6F08" w:rsidRPr="00DC07A2">
        <w:rPr>
          <w:sz w:val="24"/>
          <w:szCs w:val="24"/>
        </w:rPr>
        <w:t xml:space="preserve">niepełnosprawnością intelektualną </w:t>
      </w:r>
      <w:r w:rsidRPr="00DC07A2">
        <w:rPr>
          <w:sz w:val="24"/>
          <w:szCs w:val="24"/>
        </w:rPr>
        <w:t>w stopniu umiarkowanym lub znacznym postanawia na zakończenie klasy programowo najwyższej rada pedagogicznej uwzględniając specyfikę kształcenia tego ucznia w porozumieniu z rodzicami.</w:t>
      </w:r>
    </w:p>
    <w:p w:rsidR="00B7289E" w:rsidRPr="00DC07A2" w:rsidRDefault="00B7289E" w:rsidP="000101BA">
      <w:pPr>
        <w:tabs>
          <w:tab w:val="left" w:pos="284"/>
          <w:tab w:val="left" w:pos="426"/>
        </w:tabs>
        <w:spacing w:line="276" w:lineRule="auto"/>
        <w:jc w:val="both"/>
        <w:rPr>
          <w:b/>
          <w:sz w:val="24"/>
          <w:szCs w:val="24"/>
        </w:rPr>
      </w:pPr>
      <w:r w:rsidRPr="00DC07A2">
        <w:rPr>
          <w:sz w:val="24"/>
          <w:szCs w:val="24"/>
        </w:rPr>
        <w:t xml:space="preserve">17. Jeżeli w wyniku klasyfikacji stwierdzono, że poziom osiągnięć edukacyjnych ucznia uniemożliwi lub utrudni kontynuowanie nauki w klasie programowo wyższej, szkoła w miarę możliwości stwarza uczniowi szansę uzupełnienia braków. </w:t>
      </w:r>
    </w:p>
    <w:p w:rsidR="00B7289E" w:rsidRPr="00DC07A2" w:rsidRDefault="00B7289E" w:rsidP="000101BA">
      <w:pPr>
        <w:tabs>
          <w:tab w:val="left" w:pos="284"/>
          <w:tab w:val="left" w:pos="426"/>
        </w:tabs>
        <w:spacing w:line="276" w:lineRule="auto"/>
        <w:jc w:val="center"/>
        <w:rPr>
          <w:b/>
          <w:sz w:val="24"/>
          <w:szCs w:val="24"/>
        </w:rPr>
      </w:pPr>
    </w:p>
    <w:p w:rsidR="00B7289E" w:rsidRPr="00DC07A2" w:rsidRDefault="00B7289E" w:rsidP="000101BA">
      <w:pPr>
        <w:tabs>
          <w:tab w:val="left" w:pos="284"/>
          <w:tab w:val="left" w:pos="426"/>
        </w:tabs>
        <w:spacing w:line="276" w:lineRule="auto"/>
        <w:jc w:val="center"/>
        <w:rPr>
          <w:b/>
          <w:sz w:val="24"/>
          <w:szCs w:val="24"/>
        </w:rPr>
      </w:pPr>
      <w:r w:rsidRPr="00DC07A2">
        <w:rPr>
          <w:b/>
          <w:sz w:val="24"/>
          <w:szCs w:val="24"/>
        </w:rPr>
        <w:t>§ 61.</w:t>
      </w:r>
    </w:p>
    <w:p w:rsidR="00B7289E" w:rsidRPr="00DC07A2" w:rsidRDefault="00B7289E" w:rsidP="000101BA">
      <w:pPr>
        <w:tabs>
          <w:tab w:val="left" w:pos="284"/>
          <w:tab w:val="left" w:pos="426"/>
        </w:tabs>
        <w:spacing w:line="276" w:lineRule="auto"/>
        <w:jc w:val="center"/>
        <w:rPr>
          <w:sz w:val="24"/>
          <w:szCs w:val="24"/>
        </w:rPr>
      </w:pPr>
      <w:r w:rsidRPr="00DC07A2">
        <w:rPr>
          <w:b/>
          <w:bCs/>
          <w:sz w:val="24"/>
          <w:szCs w:val="24"/>
        </w:rPr>
        <w:t>Tryb oceniania i skala ocen</w:t>
      </w:r>
    </w:p>
    <w:p w:rsidR="00B7289E" w:rsidRPr="00DC07A2" w:rsidRDefault="00B7289E" w:rsidP="000101BA">
      <w:pPr>
        <w:tabs>
          <w:tab w:val="left" w:pos="284"/>
          <w:tab w:val="left" w:pos="426"/>
        </w:tabs>
        <w:spacing w:line="276" w:lineRule="auto"/>
        <w:rPr>
          <w:sz w:val="24"/>
          <w:szCs w:val="24"/>
        </w:rPr>
      </w:pPr>
    </w:p>
    <w:p w:rsidR="00B7289E" w:rsidRPr="00DC07A2" w:rsidRDefault="00B7289E" w:rsidP="000101BA">
      <w:pPr>
        <w:keepNext/>
        <w:tabs>
          <w:tab w:val="left" w:pos="284"/>
          <w:tab w:val="left" w:pos="426"/>
        </w:tabs>
        <w:spacing w:line="276" w:lineRule="auto"/>
        <w:jc w:val="center"/>
        <w:rPr>
          <w:sz w:val="24"/>
          <w:szCs w:val="24"/>
        </w:rPr>
      </w:pPr>
      <w:r w:rsidRPr="00DC07A2">
        <w:rPr>
          <w:b/>
          <w:bCs/>
          <w:sz w:val="24"/>
          <w:szCs w:val="24"/>
        </w:rPr>
        <w:t>I etap kształcenia</w:t>
      </w:r>
    </w:p>
    <w:p w:rsidR="00B7289E" w:rsidRPr="00DC07A2" w:rsidRDefault="00B7289E" w:rsidP="00525FBD">
      <w:pPr>
        <w:tabs>
          <w:tab w:val="left" w:pos="284"/>
          <w:tab w:val="left" w:pos="426"/>
        </w:tabs>
        <w:spacing w:line="276" w:lineRule="auto"/>
        <w:jc w:val="both"/>
        <w:rPr>
          <w:sz w:val="24"/>
          <w:szCs w:val="24"/>
        </w:rPr>
      </w:pPr>
    </w:p>
    <w:p w:rsidR="00B7289E" w:rsidRPr="00DC07A2" w:rsidRDefault="00B7289E" w:rsidP="003F322D">
      <w:pPr>
        <w:numPr>
          <w:ilvl w:val="0"/>
          <w:numId w:val="56"/>
        </w:numPr>
        <w:tabs>
          <w:tab w:val="left" w:pos="284"/>
          <w:tab w:val="left" w:pos="426"/>
        </w:tabs>
        <w:spacing w:line="276" w:lineRule="auto"/>
        <w:ind w:left="0" w:firstLine="0"/>
        <w:jc w:val="both"/>
        <w:rPr>
          <w:sz w:val="24"/>
          <w:szCs w:val="24"/>
        </w:rPr>
      </w:pPr>
      <w:r w:rsidRPr="00DC07A2">
        <w:rPr>
          <w:sz w:val="24"/>
          <w:szCs w:val="24"/>
        </w:rPr>
        <w:t>W klasach I – III śródroczne i roczne oceny klasyfikacyjne z zajęć edukacyjnych są oceniane opisowymi.</w:t>
      </w:r>
    </w:p>
    <w:p w:rsidR="00B7289E" w:rsidRPr="00DC07A2" w:rsidRDefault="00B7289E" w:rsidP="003F322D">
      <w:pPr>
        <w:numPr>
          <w:ilvl w:val="0"/>
          <w:numId w:val="56"/>
        </w:numPr>
        <w:tabs>
          <w:tab w:val="left" w:pos="284"/>
          <w:tab w:val="left" w:pos="426"/>
        </w:tabs>
        <w:spacing w:line="276" w:lineRule="auto"/>
        <w:ind w:left="0" w:firstLine="0"/>
        <w:jc w:val="both"/>
        <w:rPr>
          <w:sz w:val="24"/>
          <w:szCs w:val="24"/>
        </w:rPr>
      </w:pPr>
      <w:r w:rsidRPr="00DC07A2">
        <w:rPr>
          <w:sz w:val="24"/>
          <w:szCs w:val="24"/>
        </w:rPr>
        <w:t>Nauczyciele uczący w klasach I – III prowadzą w ciągu roku szkolnego obserwację postępów ucznia i w dzienniku lekcyjnym odnotowują co najmniej raz w miesiącu osiągnięcia edukacyjne ucznia stosując oznaczenia:</w:t>
      </w:r>
    </w:p>
    <w:p w:rsidR="00B7289E" w:rsidRPr="00DC07A2" w:rsidRDefault="00B7289E" w:rsidP="003F322D">
      <w:pPr>
        <w:numPr>
          <w:ilvl w:val="1"/>
          <w:numId w:val="56"/>
        </w:numPr>
        <w:tabs>
          <w:tab w:val="left" w:pos="284"/>
          <w:tab w:val="left" w:pos="426"/>
          <w:tab w:val="left" w:pos="1020"/>
        </w:tabs>
        <w:spacing w:line="276" w:lineRule="auto"/>
        <w:ind w:left="0" w:firstLine="0"/>
        <w:jc w:val="both"/>
        <w:rPr>
          <w:sz w:val="24"/>
          <w:szCs w:val="24"/>
        </w:rPr>
      </w:pPr>
      <w:r w:rsidRPr="00DC07A2">
        <w:rPr>
          <w:sz w:val="24"/>
          <w:szCs w:val="24"/>
        </w:rPr>
        <w:t>„A” – doskonale (pełne opanowanie wiadomości i umiejętności programowych 100%- 90%)</w:t>
      </w:r>
    </w:p>
    <w:p w:rsidR="00B7289E" w:rsidRPr="00DC07A2" w:rsidRDefault="00B7289E" w:rsidP="003F322D">
      <w:pPr>
        <w:numPr>
          <w:ilvl w:val="1"/>
          <w:numId w:val="56"/>
        </w:numPr>
        <w:tabs>
          <w:tab w:val="left" w:pos="284"/>
          <w:tab w:val="left" w:pos="426"/>
          <w:tab w:val="left" w:pos="1020"/>
        </w:tabs>
        <w:spacing w:line="276" w:lineRule="auto"/>
        <w:ind w:left="0" w:firstLine="0"/>
        <w:jc w:val="both"/>
        <w:rPr>
          <w:sz w:val="24"/>
          <w:szCs w:val="24"/>
        </w:rPr>
      </w:pPr>
      <w:r w:rsidRPr="00DC07A2">
        <w:rPr>
          <w:sz w:val="24"/>
          <w:szCs w:val="24"/>
        </w:rPr>
        <w:t>„B” – dobrze (dobre opanowanie wiadomości i umiejętności programowych 75%- 89%)</w:t>
      </w:r>
    </w:p>
    <w:p w:rsidR="00B7289E" w:rsidRPr="00DC07A2" w:rsidRDefault="00B7289E" w:rsidP="003F322D">
      <w:pPr>
        <w:numPr>
          <w:ilvl w:val="1"/>
          <w:numId w:val="56"/>
        </w:numPr>
        <w:tabs>
          <w:tab w:val="left" w:pos="284"/>
          <w:tab w:val="left" w:pos="426"/>
          <w:tab w:val="left" w:pos="1020"/>
        </w:tabs>
        <w:spacing w:line="276" w:lineRule="auto"/>
        <w:ind w:left="0" w:firstLine="0"/>
        <w:jc w:val="both"/>
        <w:rPr>
          <w:sz w:val="24"/>
          <w:szCs w:val="24"/>
        </w:rPr>
      </w:pPr>
      <w:r w:rsidRPr="00DC07A2">
        <w:rPr>
          <w:sz w:val="24"/>
          <w:szCs w:val="24"/>
        </w:rPr>
        <w:t>„C” – zadowalająco (wystarczające opanowanie wiadomości i umiejętności programowych 74%- 51%)</w:t>
      </w:r>
    </w:p>
    <w:p w:rsidR="00B7289E" w:rsidRPr="00DC07A2" w:rsidRDefault="00B7289E" w:rsidP="003F322D">
      <w:pPr>
        <w:numPr>
          <w:ilvl w:val="1"/>
          <w:numId w:val="56"/>
        </w:numPr>
        <w:tabs>
          <w:tab w:val="left" w:pos="284"/>
          <w:tab w:val="left" w:pos="426"/>
          <w:tab w:val="left" w:pos="1020"/>
        </w:tabs>
        <w:spacing w:line="276" w:lineRule="auto"/>
        <w:ind w:left="0" w:firstLine="0"/>
        <w:jc w:val="both"/>
        <w:rPr>
          <w:sz w:val="24"/>
          <w:szCs w:val="24"/>
        </w:rPr>
      </w:pPr>
      <w:r w:rsidRPr="00DC07A2">
        <w:rPr>
          <w:sz w:val="24"/>
          <w:szCs w:val="24"/>
        </w:rPr>
        <w:t>„D” – wymaga poprawy (minimalne opanowanie wiadomości i umiejętności programowych 50%- 34%)</w:t>
      </w:r>
    </w:p>
    <w:p w:rsidR="00B7289E" w:rsidRPr="00DC07A2" w:rsidRDefault="00B7289E" w:rsidP="003F322D">
      <w:pPr>
        <w:numPr>
          <w:ilvl w:val="1"/>
          <w:numId w:val="56"/>
        </w:numPr>
        <w:tabs>
          <w:tab w:val="left" w:pos="284"/>
          <w:tab w:val="left" w:pos="426"/>
          <w:tab w:val="left" w:pos="1020"/>
        </w:tabs>
        <w:spacing w:line="276" w:lineRule="auto"/>
        <w:ind w:left="0" w:firstLine="0"/>
        <w:jc w:val="both"/>
        <w:rPr>
          <w:sz w:val="24"/>
          <w:szCs w:val="24"/>
        </w:rPr>
      </w:pPr>
      <w:r w:rsidRPr="00DC07A2">
        <w:rPr>
          <w:sz w:val="24"/>
          <w:szCs w:val="24"/>
        </w:rPr>
        <w:t>„E” – nie do przyjęcia (niewystarczające</w:t>
      </w:r>
      <w:r w:rsidR="00647970">
        <w:rPr>
          <w:sz w:val="24"/>
          <w:szCs w:val="24"/>
        </w:rPr>
        <w:t xml:space="preserve"> </w:t>
      </w:r>
      <w:r w:rsidRPr="00DC07A2">
        <w:rPr>
          <w:sz w:val="24"/>
          <w:szCs w:val="24"/>
        </w:rPr>
        <w:t>opanowanie wiadomości i umiejętności programowych 33%- 0%)</w:t>
      </w:r>
    </w:p>
    <w:p w:rsidR="00B7289E" w:rsidRPr="00DC07A2" w:rsidRDefault="00B7289E" w:rsidP="003F322D">
      <w:pPr>
        <w:numPr>
          <w:ilvl w:val="0"/>
          <w:numId w:val="56"/>
        </w:numPr>
        <w:tabs>
          <w:tab w:val="left" w:pos="284"/>
          <w:tab w:val="left" w:pos="390"/>
          <w:tab w:val="left" w:pos="426"/>
        </w:tabs>
        <w:spacing w:line="276" w:lineRule="auto"/>
        <w:ind w:left="0" w:firstLine="0"/>
        <w:jc w:val="both"/>
        <w:rPr>
          <w:sz w:val="24"/>
          <w:szCs w:val="24"/>
        </w:rPr>
      </w:pPr>
      <w:r w:rsidRPr="00DC07A2">
        <w:rPr>
          <w:sz w:val="24"/>
          <w:szCs w:val="24"/>
        </w:rPr>
        <w:t>Nauczyciele przygotują śródroczną ocenę opisową osiągnięć edukacyjnych ucznia w dzienniku lekcyjnym oraz</w:t>
      </w:r>
      <w:r w:rsidR="00647970">
        <w:rPr>
          <w:sz w:val="24"/>
          <w:szCs w:val="24"/>
        </w:rPr>
        <w:t xml:space="preserve"> </w:t>
      </w:r>
      <w:r w:rsidRPr="00DC07A2">
        <w:rPr>
          <w:sz w:val="24"/>
          <w:szCs w:val="24"/>
        </w:rPr>
        <w:t>roczną klasyfikacyjną na formularzu świadectwa oraz w arkuszu ocen dzienniku lekcyjnym.</w:t>
      </w:r>
    </w:p>
    <w:p w:rsidR="00B7289E" w:rsidRPr="00DC07A2" w:rsidRDefault="00B7289E" w:rsidP="003F322D">
      <w:pPr>
        <w:numPr>
          <w:ilvl w:val="0"/>
          <w:numId w:val="56"/>
        </w:numPr>
        <w:tabs>
          <w:tab w:val="left" w:pos="284"/>
          <w:tab w:val="left" w:pos="390"/>
          <w:tab w:val="left" w:pos="426"/>
        </w:tabs>
        <w:spacing w:line="276" w:lineRule="auto"/>
        <w:ind w:left="0" w:firstLine="0"/>
        <w:jc w:val="both"/>
        <w:rPr>
          <w:sz w:val="24"/>
          <w:szCs w:val="24"/>
        </w:rPr>
      </w:pPr>
      <w:r w:rsidRPr="00DC07A2">
        <w:rPr>
          <w:sz w:val="24"/>
          <w:szCs w:val="24"/>
        </w:rPr>
        <w:t xml:space="preserve">Ocena opisowa uwzględnia postępy ucznia w: </w:t>
      </w:r>
    </w:p>
    <w:p w:rsidR="00B7289E" w:rsidRPr="00DC07A2" w:rsidRDefault="00B7289E" w:rsidP="003F322D">
      <w:pPr>
        <w:numPr>
          <w:ilvl w:val="0"/>
          <w:numId w:val="48"/>
        </w:numPr>
        <w:tabs>
          <w:tab w:val="left" w:pos="284"/>
          <w:tab w:val="left" w:pos="426"/>
        </w:tabs>
        <w:spacing w:line="276" w:lineRule="auto"/>
        <w:ind w:left="0" w:firstLine="0"/>
        <w:jc w:val="both"/>
        <w:rPr>
          <w:sz w:val="24"/>
          <w:szCs w:val="24"/>
        </w:rPr>
      </w:pPr>
      <w:r w:rsidRPr="00DC07A2">
        <w:rPr>
          <w:sz w:val="24"/>
          <w:szCs w:val="24"/>
        </w:rPr>
        <w:t>edukacji polonistycznej;</w:t>
      </w:r>
    </w:p>
    <w:p w:rsidR="00B7289E" w:rsidRPr="00DC07A2" w:rsidRDefault="00B7289E" w:rsidP="003F322D">
      <w:pPr>
        <w:numPr>
          <w:ilvl w:val="0"/>
          <w:numId w:val="48"/>
        </w:numPr>
        <w:tabs>
          <w:tab w:val="left" w:pos="284"/>
          <w:tab w:val="left" w:pos="426"/>
        </w:tabs>
        <w:spacing w:line="276" w:lineRule="auto"/>
        <w:ind w:left="0" w:firstLine="0"/>
        <w:jc w:val="both"/>
        <w:rPr>
          <w:sz w:val="24"/>
          <w:szCs w:val="24"/>
        </w:rPr>
      </w:pPr>
      <w:r w:rsidRPr="00DC07A2">
        <w:rPr>
          <w:sz w:val="24"/>
          <w:szCs w:val="24"/>
        </w:rPr>
        <w:t xml:space="preserve"> edukacji matematycznej;</w:t>
      </w:r>
    </w:p>
    <w:p w:rsidR="00B7289E" w:rsidRPr="00DC07A2" w:rsidRDefault="00B7289E" w:rsidP="003F322D">
      <w:pPr>
        <w:numPr>
          <w:ilvl w:val="0"/>
          <w:numId w:val="48"/>
        </w:numPr>
        <w:tabs>
          <w:tab w:val="left" w:pos="284"/>
          <w:tab w:val="left" w:pos="426"/>
        </w:tabs>
        <w:spacing w:line="276" w:lineRule="auto"/>
        <w:ind w:left="0" w:firstLine="0"/>
        <w:jc w:val="both"/>
        <w:rPr>
          <w:sz w:val="24"/>
          <w:szCs w:val="24"/>
        </w:rPr>
      </w:pPr>
      <w:r w:rsidRPr="00DC07A2">
        <w:rPr>
          <w:sz w:val="24"/>
          <w:szCs w:val="24"/>
        </w:rPr>
        <w:t>edukacji społeczno- przyrodniczej;</w:t>
      </w:r>
    </w:p>
    <w:p w:rsidR="00B7289E" w:rsidRPr="00DC07A2" w:rsidRDefault="00B7289E" w:rsidP="003F322D">
      <w:pPr>
        <w:numPr>
          <w:ilvl w:val="0"/>
          <w:numId w:val="48"/>
        </w:numPr>
        <w:tabs>
          <w:tab w:val="left" w:pos="284"/>
          <w:tab w:val="left" w:pos="426"/>
        </w:tabs>
        <w:spacing w:line="276" w:lineRule="auto"/>
        <w:ind w:left="0" w:firstLine="0"/>
        <w:jc w:val="both"/>
        <w:rPr>
          <w:sz w:val="24"/>
          <w:szCs w:val="24"/>
        </w:rPr>
      </w:pPr>
      <w:r w:rsidRPr="00DC07A2">
        <w:rPr>
          <w:sz w:val="24"/>
          <w:szCs w:val="24"/>
        </w:rPr>
        <w:t>edukacji muzycznej;</w:t>
      </w:r>
    </w:p>
    <w:p w:rsidR="00B7289E" w:rsidRPr="00DC07A2" w:rsidRDefault="00B7289E" w:rsidP="003F322D">
      <w:pPr>
        <w:numPr>
          <w:ilvl w:val="0"/>
          <w:numId w:val="48"/>
        </w:numPr>
        <w:tabs>
          <w:tab w:val="left" w:pos="284"/>
          <w:tab w:val="left" w:pos="426"/>
        </w:tabs>
        <w:spacing w:line="276" w:lineRule="auto"/>
        <w:ind w:left="0" w:firstLine="0"/>
        <w:jc w:val="both"/>
        <w:rPr>
          <w:sz w:val="24"/>
          <w:szCs w:val="24"/>
        </w:rPr>
      </w:pPr>
      <w:r w:rsidRPr="00DC07A2">
        <w:rPr>
          <w:sz w:val="24"/>
          <w:szCs w:val="24"/>
        </w:rPr>
        <w:t>edukacji plastycznej;</w:t>
      </w:r>
    </w:p>
    <w:p w:rsidR="00B7289E" w:rsidRPr="00DC07A2" w:rsidRDefault="00B7289E" w:rsidP="003F322D">
      <w:pPr>
        <w:numPr>
          <w:ilvl w:val="0"/>
          <w:numId w:val="48"/>
        </w:numPr>
        <w:tabs>
          <w:tab w:val="left" w:pos="284"/>
          <w:tab w:val="left" w:pos="426"/>
        </w:tabs>
        <w:spacing w:line="276" w:lineRule="auto"/>
        <w:ind w:left="0" w:firstLine="0"/>
        <w:jc w:val="both"/>
        <w:rPr>
          <w:sz w:val="24"/>
          <w:szCs w:val="24"/>
        </w:rPr>
      </w:pPr>
      <w:bookmarkStart w:id="65" w:name="_Hlk498786752"/>
      <w:r w:rsidRPr="00DC07A2">
        <w:rPr>
          <w:sz w:val="24"/>
          <w:szCs w:val="24"/>
        </w:rPr>
        <w:t>zajęć komputerowych</w:t>
      </w:r>
      <w:r w:rsidR="00525FBD" w:rsidRPr="00DC07A2">
        <w:rPr>
          <w:sz w:val="24"/>
          <w:szCs w:val="24"/>
        </w:rPr>
        <w:t>/informatyki</w:t>
      </w:r>
      <w:r w:rsidRPr="00DC07A2">
        <w:rPr>
          <w:sz w:val="24"/>
          <w:szCs w:val="24"/>
        </w:rPr>
        <w:t>;</w:t>
      </w:r>
    </w:p>
    <w:p w:rsidR="00B7289E" w:rsidRPr="00DC07A2" w:rsidRDefault="00B7289E" w:rsidP="003F322D">
      <w:pPr>
        <w:numPr>
          <w:ilvl w:val="0"/>
          <w:numId w:val="48"/>
        </w:numPr>
        <w:tabs>
          <w:tab w:val="left" w:pos="284"/>
          <w:tab w:val="left" w:pos="426"/>
        </w:tabs>
        <w:spacing w:line="276" w:lineRule="auto"/>
        <w:ind w:left="0" w:firstLine="0"/>
        <w:jc w:val="both"/>
        <w:rPr>
          <w:sz w:val="24"/>
          <w:szCs w:val="24"/>
        </w:rPr>
      </w:pPr>
      <w:r w:rsidRPr="00DC07A2">
        <w:rPr>
          <w:sz w:val="24"/>
          <w:szCs w:val="24"/>
        </w:rPr>
        <w:t>zajęć technicznych</w:t>
      </w:r>
      <w:r w:rsidR="00525FBD" w:rsidRPr="00DC07A2">
        <w:rPr>
          <w:sz w:val="24"/>
          <w:szCs w:val="24"/>
        </w:rPr>
        <w:t>/techniki</w:t>
      </w:r>
      <w:r w:rsidRPr="00DC07A2">
        <w:rPr>
          <w:sz w:val="24"/>
          <w:szCs w:val="24"/>
        </w:rPr>
        <w:t>;</w:t>
      </w:r>
    </w:p>
    <w:bookmarkEnd w:id="65"/>
    <w:p w:rsidR="00B7289E" w:rsidRPr="00DC07A2" w:rsidRDefault="00B7289E" w:rsidP="003F322D">
      <w:pPr>
        <w:numPr>
          <w:ilvl w:val="0"/>
          <w:numId w:val="48"/>
        </w:numPr>
        <w:tabs>
          <w:tab w:val="left" w:pos="284"/>
          <w:tab w:val="left" w:pos="426"/>
        </w:tabs>
        <w:spacing w:line="276" w:lineRule="auto"/>
        <w:ind w:left="0" w:firstLine="0"/>
        <w:jc w:val="both"/>
        <w:rPr>
          <w:sz w:val="24"/>
          <w:szCs w:val="24"/>
        </w:rPr>
      </w:pPr>
      <w:r w:rsidRPr="00DC07A2">
        <w:rPr>
          <w:sz w:val="24"/>
          <w:szCs w:val="24"/>
        </w:rPr>
        <w:t>zajęć wychowania fizycznego;</w:t>
      </w:r>
    </w:p>
    <w:p w:rsidR="00B7289E" w:rsidRPr="00DC07A2" w:rsidRDefault="00B7289E" w:rsidP="003F322D">
      <w:pPr>
        <w:numPr>
          <w:ilvl w:val="0"/>
          <w:numId w:val="48"/>
        </w:numPr>
        <w:tabs>
          <w:tab w:val="left" w:pos="284"/>
          <w:tab w:val="left" w:pos="426"/>
        </w:tabs>
        <w:spacing w:line="276" w:lineRule="auto"/>
        <w:ind w:left="0" w:firstLine="0"/>
        <w:jc w:val="both"/>
        <w:rPr>
          <w:sz w:val="24"/>
          <w:szCs w:val="24"/>
        </w:rPr>
      </w:pPr>
      <w:r w:rsidRPr="00DC07A2">
        <w:rPr>
          <w:sz w:val="24"/>
          <w:szCs w:val="24"/>
        </w:rPr>
        <w:t>zajęć języka angielskiego oraz języka mniejszości narodowej.</w:t>
      </w:r>
    </w:p>
    <w:p w:rsidR="00B7289E" w:rsidRPr="00DC07A2" w:rsidRDefault="00B7289E" w:rsidP="003F322D">
      <w:pPr>
        <w:numPr>
          <w:ilvl w:val="0"/>
          <w:numId w:val="56"/>
        </w:numPr>
        <w:tabs>
          <w:tab w:val="left" w:pos="284"/>
          <w:tab w:val="left" w:pos="390"/>
          <w:tab w:val="left" w:pos="426"/>
        </w:tabs>
        <w:spacing w:line="276" w:lineRule="auto"/>
        <w:ind w:left="0" w:firstLine="0"/>
        <w:jc w:val="both"/>
        <w:rPr>
          <w:b/>
          <w:bCs/>
          <w:sz w:val="24"/>
          <w:szCs w:val="24"/>
        </w:rPr>
      </w:pPr>
      <w:r w:rsidRPr="00DC07A2">
        <w:rPr>
          <w:sz w:val="24"/>
          <w:szCs w:val="24"/>
        </w:rPr>
        <w:lastRenderedPageBreak/>
        <w:t>Ocena postępów w nauce religii jest wyrażana stopniem w arkuszu oraz na świadectwie i w dzienniku lekcyjnym.</w:t>
      </w:r>
    </w:p>
    <w:p w:rsidR="00B7289E" w:rsidRPr="00DC07A2" w:rsidRDefault="00B7289E" w:rsidP="000101BA">
      <w:pPr>
        <w:keepNext/>
        <w:tabs>
          <w:tab w:val="left" w:pos="284"/>
          <w:tab w:val="left" w:pos="426"/>
        </w:tabs>
        <w:spacing w:line="276" w:lineRule="auto"/>
        <w:rPr>
          <w:b/>
          <w:bCs/>
          <w:sz w:val="24"/>
          <w:szCs w:val="24"/>
        </w:rPr>
      </w:pPr>
    </w:p>
    <w:p w:rsidR="00B7289E" w:rsidRPr="00DC07A2" w:rsidRDefault="00B7289E" w:rsidP="000101BA">
      <w:pPr>
        <w:keepNext/>
        <w:tabs>
          <w:tab w:val="left" w:pos="284"/>
          <w:tab w:val="left" w:pos="426"/>
        </w:tabs>
        <w:spacing w:line="276" w:lineRule="auto"/>
        <w:jc w:val="center"/>
        <w:rPr>
          <w:sz w:val="24"/>
          <w:szCs w:val="24"/>
        </w:rPr>
      </w:pPr>
      <w:r w:rsidRPr="00DC07A2">
        <w:rPr>
          <w:b/>
          <w:bCs/>
          <w:sz w:val="24"/>
          <w:szCs w:val="24"/>
        </w:rPr>
        <w:t>II etap kształcenia</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3F322D">
      <w:pPr>
        <w:numPr>
          <w:ilvl w:val="0"/>
          <w:numId w:val="56"/>
        </w:numPr>
        <w:tabs>
          <w:tab w:val="left" w:pos="284"/>
          <w:tab w:val="left" w:pos="390"/>
          <w:tab w:val="left" w:pos="426"/>
        </w:tabs>
        <w:spacing w:line="276" w:lineRule="auto"/>
        <w:ind w:left="0" w:firstLine="0"/>
        <w:jc w:val="both"/>
        <w:rPr>
          <w:sz w:val="24"/>
          <w:szCs w:val="24"/>
        </w:rPr>
      </w:pPr>
      <w:r w:rsidRPr="00DC07A2">
        <w:rPr>
          <w:sz w:val="24"/>
          <w:szCs w:val="24"/>
        </w:rPr>
        <w:t>Oceny bieżące, oceny klasyfikacyjne</w:t>
      </w:r>
      <w:r w:rsidR="00647970">
        <w:rPr>
          <w:sz w:val="24"/>
          <w:szCs w:val="24"/>
        </w:rPr>
        <w:t xml:space="preserve"> </w:t>
      </w:r>
      <w:r w:rsidRPr="00DC07A2">
        <w:rPr>
          <w:sz w:val="24"/>
          <w:szCs w:val="24"/>
        </w:rPr>
        <w:t>śródroczne</w:t>
      </w:r>
      <w:r w:rsidR="00525FBD" w:rsidRPr="00DC07A2">
        <w:rPr>
          <w:sz w:val="24"/>
          <w:szCs w:val="24"/>
        </w:rPr>
        <w:t xml:space="preserve"> i roczne z zajęć edukacyjnych </w:t>
      </w:r>
      <w:r w:rsidRPr="00DC07A2">
        <w:rPr>
          <w:sz w:val="24"/>
          <w:szCs w:val="24"/>
        </w:rPr>
        <w:t>w klasach IV – VI</w:t>
      </w:r>
      <w:r w:rsidR="00525FBD" w:rsidRPr="00DC07A2">
        <w:rPr>
          <w:sz w:val="24"/>
          <w:szCs w:val="24"/>
        </w:rPr>
        <w:t>II</w:t>
      </w:r>
      <w:r w:rsidRPr="00DC07A2">
        <w:rPr>
          <w:sz w:val="24"/>
          <w:szCs w:val="24"/>
        </w:rPr>
        <w:t>, ustala się wg następującej skali:</w:t>
      </w:r>
    </w:p>
    <w:p w:rsidR="00B7289E" w:rsidRPr="00DC07A2" w:rsidRDefault="00B7289E" w:rsidP="003F322D">
      <w:pPr>
        <w:numPr>
          <w:ilvl w:val="1"/>
          <w:numId w:val="56"/>
        </w:numPr>
        <w:tabs>
          <w:tab w:val="left" w:pos="284"/>
          <w:tab w:val="left" w:pos="426"/>
        </w:tabs>
        <w:spacing w:line="276" w:lineRule="auto"/>
        <w:ind w:left="0" w:firstLine="0"/>
        <w:jc w:val="both"/>
        <w:rPr>
          <w:sz w:val="24"/>
          <w:szCs w:val="24"/>
        </w:rPr>
      </w:pPr>
      <w:r w:rsidRPr="00DC07A2">
        <w:rPr>
          <w:sz w:val="24"/>
          <w:szCs w:val="24"/>
        </w:rPr>
        <w:t>stopień celujący – 6</w:t>
      </w:r>
    </w:p>
    <w:p w:rsidR="00B7289E" w:rsidRPr="00DC07A2" w:rsidRDefault="00B7289E" w:rsidP="003F322D">
      <w:pPr>
        <w:numPr>
          <w:ilvl w:val="1"/>
          <w:numId w:val="56"/>
        </w:numPr>
        <w:tabs>
          <w:tab w:val="left" w:pos="284"/>
          <w:tab w:val="left" w:pos="426"/>
        </w:tabs>
        <w:spacing w:line="276" w:lineRule="auto"/>
        <w:ind w:left="0" w:firstLine="0"/>
        <w:jc w:val="both"/>
        <w:rPr>
          <w:sz w:val="24"/>
          <w:szCs w:val="24"/>
        </w:rPr>
      </w:pPr>
      <w:r w:rsidRPr="00DC07A2">
        <w:rPr>
          <w:sz w:val="24"/>
          <w:szCs w:val="24"/>
        </w:rPr>
        <w:t>stopień bardzo dobry – 5</w:t>
      </w:r>
    </w:p>
    <w:p w:rsidR="00B7289E" w:rsidRPr="00DC07A2" w:rsidRDefault="00B7289E" w:rsidP="003F322D">
      <w:pPr>
        <w:numPr>
          <w:ilvl w:val="1"/>
          <w:numId w:val="56"/>
        </w:numPr>
        <w:tabs>
          <w:tab w:val="left" w:pos="284"/>
          <w:tab w:val="left" w:pos="426"/>
        </w:tabs>
        <w:spacing w:line="276" w:lineRule="auto"/>
        <w:ind w:left="0" w:firstLine="0"/>
        <w:jc w:val="both"/>
        <w:rPr>
          <w:sz w:val="24"/>
          <w:szCs w:val="24"/>
        </w:rPr>
      </w:pPr>
      <w:r w:rsidRPr="00DC07A2">
        <w:rPr>
          <w:sz w:val="24"/>
          <w:szCs w:val="24"/>
        </w:rPr>
        <w:t>stopień dobry – 4</w:t>
      </w:r>
    </w:p>
    <w:p w:rsidR="00B7289E" w:rsidRPr="00DC07A2" w:rsidRDefault="00B7289E" w:rsidP="003F322D">
      <w:pPr>
        <w:numPr>
          <w:ilvl w:val="1"/>
          <w:numId w:val="56"/>
        </w:numPr>
        <w:tabs>
          <w:tab w:val="left" w:pos="284"/>
          <w:tab w:val="left" w:pos="426"/>
        </w:tabs>
        <w:spacing w:line="276" w:lineRule="auto"/>
        <w:ind w:left="0" w:firstLine="0"/>
        <w:jc w:val="both"/>
        <w:rPr>
          <w:sz w:val="24"/>
          <w:szCs w:val="24"/>
        </w:rPr>
      </w:pPr>
      <w:r w:rsidRPr="00DC07A2">
        <w:rPr>
          <w:sz w:val="24"/>
          <w:szCs w:val="24"/>
        </w:rPr>
        <w:t>stopień dostateczny – 3</w:t>
      </w:r>
    </w:p>
    <w:p w:rsidR="00B7289E" w:rsidRPr="00DC07A2" w:rsidRDefault="00B7289E" w:rsidP="003F322D">
      <w:pPr>
        <w:numPr>
          <w:ilvl w:val="1"/>
          <w:numId w:val="56"/>
        </w:numPr>
        <w:tabs>
          <w:tab w:val="left" w:pos="284"/>
          <w:tab w:val="left" w:pos="426"/>
        </w:tabs>
        <w:spacing w:line="276" w:lineRule="auto"/>
        <w:ind w:left="0" w:firstLine="0"/>
        <w:jc w:val="both"/>
        <w:rPr>
          <w:sz w:val="24"/>
          <w:szCs w:val="24"/>
        </w:rPr>
      </w:pPr>
      <w:r w:rsidRPr="00DC07A2">
        <w:rPr>
          <w:sz w:val="24"/>
          <w:szCs w:val="24"/>
        </w:rPr>
        <w:t>stopień dopuszczający – 2</w:t>
      </w:r>
    </w:p>
    <w:p w:rsidR="00B7289E" w:rsidRPr="00DC07A2" w:rsidRDefault="00B7289E" w:rsidP="003F322D">
      <w:pPr>
        <w:numPr>
          <w:ilvl w:val="1"/>
          <w:numId w:val="56"/>
        </w:numPr>
        <w:tabs>
          <w:tab w:val="left" w:pos="284"/>
          <w:tab w:val="left" w:pos="426"/>
        </w:tabs>
        <w:spacing w:line="276" w:lineRule="auto"/>
        <w:ind w:left="0" w:firstLine="0"/>
        <w:jc w:val="both"/>
        <w:rPr>
          <w:sz w:val="24"/>
          <w:szCs w:val="24"/>
        </w:rPr>
      </w:pPr>
      <w:r w:rsidRPr="00DC07A2">
        <w:rPr>
          <w:sz w:val="24"/>
          <w:szCs w:val="24"/>
        </w:rPr>
        <w:t>stopień niedostateczny– 1</w:t>
      </w:r>
    </w:p>
    <w:p w:rsidR="00B7289E" w:rsidRPr="00DC07A2" w:rsidRDefault="00B7289E" w:rsidP="003F322D">
      <w:pPr>
        <w:numPr>
          <w:ilvl w:val="0"/>
          <w:numId w:val="56"/>
        </w:numPr>
        <w:tabs>
          <w:tab w:val="left" w:pos="284"/>
          <w:tab w:val="left" w:pos="390"/>
          <w:tab w:val="left" w:pos="426"/>
        </w:tabs>
        <w:spacing w:line="276" w:lineRule="auto"/>
        <w:ind w:left="0" w:firstLine="0"/>
        <w:jc w:val="both"/>
      </w:pPr>
      <w:r w:rsidRPr="00DC07A2">
        <w:rPr>
          <w:sz w:val="24"/>
          <w:szCs w:val="24"/>
        </w:rPr>
        <w:t>Dopuszcza się przy stopniach bieżących wstawianie znaku „+” i„-”.</w:t>
      </w:r>
    </w:p>
    <w:p w:rsidR="00B7289E" w:rsidRPr="00DC07A2" w:rsidRDefault="00B7289E" w:rsidP="000101BA">
      <w:pPr>
        <w:pStyle w:val="NormalnyWeb"/>
        <w:shd w:val="clear" w:color="auto" w:fill="FFFFFF"/>
        <w:tabs>
          <w:tab w:val="left" w:pos="284"/>
          <w:tab w:val="left" w:pos="426"/>
        </w:tabs>
        <w:spacing w:before="0" w:after="0" w:line="276" w:lineRule="auto"/>
      </w:pPr>
      <w:r w:rsidRPr="00DC07A2">
        <w:t xml:space="preserve">7a. </w:t>
      </w:r>
      <w:r w:rsidRPr="00DC07A2">
        <w:rPr>
          <w:shd w:val="clear" w:color="auto" w:fill="FFFFFF"/>
        </w:rPr>
        <w:t>Stopnie, o których mowa w ust. 6 pkt 1-5 są ocenami pozytywnymi natomiast negatywną oceną klasyfikacyjną jest ocena ustalona w stopniu. o którym mowa w ust. 6 pkt 6.</w:t>
      </w:r>
    </w:p>
    <w:p w:rsidR="00B7289E" w:rsidRPr="00DC07A2" w:rsidRDefault="00B7289E" w:rsidP="003F322D">
      <w:pPr>
        <w:numPr>
          <w:ilvl w:val="0"/>
          <w:numId w:val="56"/>
        </w:numPr>
        <w:tabs>
          <w:tab w:val="left" w:pos="284"/>
          <w:tab w:val="left" w:pos="390"/>
          <w:tab w:val="left" w:pos="426"/>
        </w:tabs>
        <w:spacing w:line="276" w:lineRule="auto"/>
        <w:ind w:left="0" w:firstLine="0"/>
        <w:jc w:val="both"/>
        <w:rPr>
          <w:sz w:val="24"/>
          <w:szCs w:val="24"/>
        </w:rPr>
      </w:pPr>
      <w:r w:rsidRPr="00DC07A2">
        <w:rPr>
          <w:sz w:val="24"/>
          <w:szCs w:val="24"/>
        </w:rPr>
        <w:t>Oceny cząstkowe (bieżące) odnotowuje się w dzienniku lekcyjnym w formie cyfrowej, oceny klasyfikacyjne śródroczne według skrótu literowego: cel, bdb, db, dst, dop, ndst, a oceny klasyfikacyjne roczne słownie w pełnym brzmieniu.</w:t>
      </w:r>
    </w:p>
    <w:p w:rsidR="00B7289E" w:rsidRPr="00DC07A2" w:rsidRDefault="00B7289E" w:rsidP="003F322D">
      <w:pPr>
        <w:numPr>
          <w:ilvl w:val="0"/>
          <w:numId w:val="56"/>
        </w:numPr>
        <w:tabs>
          <w:tab w:val="left" w:pos="284"/>
          <w:tab w:val="left" w:pos="390"/>
          <w:tab w:val="left" w:pos="426"/>
        </w:tabs>
        <w:spacing w:line="276" w:lineRule="auto"/>
        <w:ind w:left="0" w:firstLine="0"/>
        <w:jc w:val="both"/>
        <w:rPr>
          <w:sz w:val="24"/>
          <w:szCs w:val="24"/>
        </w:rPr>
      </w:pPr>
      <w:r w:rsidRPr="00DC07A2">
        <w:rPr>
          <w:sz w:val="24"/>
          <w:szCs w:val="24"/>
        </w:rPr>
        <w:t>Dopuszcza się dokumentowanie oceniania bieżącego ucznia w innym niż dziennik lekcyjny dokumencie.</w:t>
      </w:r>
    </w:p>
    <w:p w:rsidR="00B7289E" w:rsidRPr="00DC07A2" w:rsidRDefault="00B7289E" w:rsidP="003F322D">
      <w:pPr>
        <w:numPr>
          <w:ilvl w:val="0"/>
          <w:numId w:val="56"/>
        </w:numPr>
        <w:tabs>
          <w:tab w:val="left" w:pos="284"/>
          <w:tab w:val="left" w:pos="390"/>
          <w:tab w:val="left" w:pos="426"/>
        </w:tabs>
        <w:spacing w:line="276" w:lineRule="auto"/>
        <w:ind w:left="0" w:firstLine="0"/>
        <w:jc w:val="both"/>
        <w:rPr>
          <w:b/>
          <w:bCs/>
          <w:sz w:val="24"/>
          <w:szCs w:val="24"/>
        </w:rPr>
      </w:pPr>
      <w:r w:rsidRPr="00DC07A2">
        <w:rPr>
          <w:sz w:val="24"/>
          <w:szCs w:val="24"/>
        </w:rPr>
        <w:t>Ustalone dla ucznia oceny klasyfikacyjne śródroczne i roczne wpisuje się do dziennika lekcyjnego.</w:t>
      </w:r>
    </w:p>
    <w:p w:rsidR="00B7289E" w:rsidRPr="00DC07A2" w:rsidRDefault="00B7289E" w:rsidP="000101BA">
      <w:pPr>
        <w:tabs>
          <w:tab w:val="left" w:pos="284"/>
          <w:tab w:val="left" w:pos="426"/>
        </w:tabs>
        <w:spacing w:line="276" w:lineRule="auto"/>
        <w:jc w:val="both"/>
        <w:rPr>
          <w:b/>
          <w:bCs/>
          <w:sz w:val="24"/>
          <w:szCs w:val="24"/>
        </w:rPr>
      </w:pPr>
    </w:p>
    <w:p w:rsidR="00B7289E" w:rsidRPr="00DC07A2" w:rsidRDefault="00B7289E" w:rsidP="000101BA">
      <w:pPr>
        <w:tabs>
          <w:tab w:val="left" w:pos="284"/>
          <w:tab w:val="left" w:pos="426"/>
        </w:tabs>
        <w:spacing w:line="276" w:lineRule="auto"/>
        <w:jc w:val="center"/>
        <w:rPr>
          <w:b/>
          <w:bCs/>
          <w:sz w:val="24"/>
          <w:szCs w:val="24"/>
        </w:rPr>
      </w:pPr>
      <w:r w:rsidRPr="00DC07A2">
        <w:rPr>
          <w:b/>
          <w:bCs/>
          <w:sz w:val="24"/>
          <w:szCs w:val="24"/>
        </w:rPr>
        <w:t>Ocenianie śródroczne</w:t>
      </w:r>
    </w:p>
    <w:p w:rsidR="00B7289E" w:rsidRPr="00DC07A2" w:rsidRDefault="00B7289E" w:rsidP="000101BA">
      <w:pPr>
        <w:tabs>
          <w:tab w:val="left" w:pos="284"/>
          <w:tab w:val="left" w:pos="426"/>
        </w:tabs>
        <w:spacing w:line="276" w:lineRule="auto"/>
        <w:jc w:val="both"/>
        <w:rPr>
          <w:b/>
          <w:bCs/>
          <w:sz w:val="24"/>
          <w:szCs w:val="24"/>
        </w:rPr>
      </w:pPr>
    </w:p>
    <w:p w:rsidR="00B7289E" w:rsidRPr="00DC07A2" w:rsidRDefault="00B7289E" w:rsidP="003F322D">
      <w:pPr>
        <w:numPr>
          <w:ilvl w:val="0"/>
          <w:numId w:val="56"/>
        </w:numPr>
        <w:tabs>
          <w:tab w:val="left" w:pos="284"/>
          <w:tab w:val="left" w:pos="426"/>
        </w:tabs>
        <w:spacing w:line="276" w:lineRule="auto"/>
        <w:ind w:left="0" w:firstLine="0"/>
        <w:jc w:val="both"/>
        <w:rPr>
          <w:sz w:val="24"/>
          <w:szCs w:val="24"/>
        </w:rPr>
      </w:pPr>
      <w:r w:rsidRPr="00DC07A2">
        <w:rPr>
          <w:sz w:val="24"/>
          <w:szCs w:val="24"/>
        </w:rPr>
        <w:t>Rozróżnia się następujące kategorie pisemnego sprawdzania wiedzy i umiejętności uczniów:</w:t>
      </w:r>
    </w:p>
    <w:p w:rsidR="00B7289E" w:rsidRPr="00DC07A2" w:rsidRDefault="00525FBD" w:rsidP="003F322D">
      <w:pPr>
        <w:numPr>
          <w:ilvl w:val="2"/>
          <w:numId w:val="56"/>
        </w:numPr>
        <w:tabs>
          <w:tab w:val="left" w:pos="284"/>
          <w:tab w:val="left" w:pos="426"/>
          <w:tab w:val="left" w:pos="1080"/>
        </w:tabs>
        <w:spacing w:line="276" w:lineRule="auto"/>
        <w:ind w:left="0" w:firstLine="0"/>
        <w:jc w:val="both"/>
        <w:rPr>
          <w:sz w:val="24"/>
          <w:szCs w:val="24"/>
        </w:rPr>
      </w:pPr>
      <w:r w:rsidRPr="00DC07A2">
        <w:rPr>
          <w:sz w:val="24"/>
          <w:szCs w:val="24"/>
        </w:rPr>
        <w:t xml:space="preserve"> Praca klasowa/</w:t>
      </w:r>
      <w:r w:rsidR="00B7289E" w:rsidRPr="00DC07A2">
        <w:rPr>
          <w:sz w:val="24"/>
          <w:szCs w:val="24"/>
        </w:rPr>
        <w:t>sprawdzian- obejmuje duże partie materiału, lub/i wiadomości oraz umiejętności konieczne w całym cyklu kształcenia. Ocena wystawiona na jej podstawie ma znaczący wpływ na ocenę klasyfikacyjną. Zasady jej przeprowadzania:</w:t>
      </w:r>
    </w:p>
    <w:p w:rsidR="00B7289E" w:rsidRPr="00DC07A2" w:rsidRDefault="00B7289E" w:rsidP="003F322D">
      <w:pPr>
        <w:numPr>
          <w:ilvl w:val="0"/>
          <w:numId w:val="55"/>
        </w:numPr>
        <w:tabs>
          <w:tab w:val="left" w:pos="284"/>
          <w:tab w:val="left" w:pos="426"/>
        </w:tabs>
        <w:spacing w:line="276" w:lineRule="auto"/>
        <w:ind w:left="0" w:firstLine="0"/>
        <w:jc w:val="both"/>
        <w:rPr>
          <w:sz w:val="24"/>
          <w:szCs w:val="24"/>
        </w:rPr>
      </w:pPr>
      <w:r w:rsidRPr="00DC07A2">
        <w:rPr>
          <w:sz w:val="24"/>
          <w:szCs w:val="24"/>
        </w:rPr>
        <w:t xml:space="preserve">Uczeń ma prawo znać z tygodniowym wyprzedzeniem terminy prac klasowych/ sprawdzianów. </w:t>
      </w:r>
    </w:p>
    <w:p w:rsidR="00B7289E" w:rsidRPr="00DC07A2" w:rsidRDefault="00B7289E" w:rsidP="003F322D">
      <w:pPr>
        <w:numPr>
          <w:ilvl w:val="0"/>
          <w:numId w:val="55"/>
        </w:numPr>
        <w:tabs>
          <w:tab w:val="left" w:pos="284"/>
          <w:tab w:val="left" w:pos="426"/>
        </w:tabs>
        <w:spacing w:line="276" w:lineRule="auto"/>
        <w:ind w:left="0" w:firstLine="0"/>
        <w:jc w:val="both"/>
        <w:rPr>
          <w:sz w:val="24"/>
          <w:szCs w:val="24"/>
        </w:rPr>
      </w:pPr>
      <w:r w:rsidRPr="00DC07A2">
        <w:rPr>
          <w:sz w:val="24"/>
          <w:szCs w:val="24"/>
        </w:rPr>
        <w:t>Nauczyciele rozplanowują terminy prac klasowych/sprawdzianów wpisując ich terminy ołówkiem w dzienniku lekcyjnym.</w:t>
      </w:r>
    </w:p>
    <w:p w:rsidR="00B7289E" w:rsidRPr="00DC07A2" w:rsidRDefault="00B7289E" w:rsidP="003F322D">
      <w:pPr>
        <w:numPr>
          <w:ilvl w:val="0"/>
          <w:numId w:val="55"/>
        </w:numPr>
        <w:tabs>
          <w:tab w:val="left" w:pos="284"/>
          <w:tab w:val="left" w:pos="426"/>
        </w:tabs>
        <w:spacing w:line="276" w:lineRule="auto"/>
        <w:ind w:left="0" w:firstLine="0"/>
        <w:jc w:val="both"/>
        <w:rPr>
          <w:sz w:val="24"/>
          <w:szCs w:val="24"/>
        </w:rPr>
      </w:pPr>
      <w:r w:rsidRPr="00DC07A2">
        <w:rPr>
          <w:sz w:val="24"/>
          <w:szCs w:val="24"/>
        </w:rPr>
        <w:t>W ciągu jednego dnia można przeprowadzić tylko jedną pracę klasową/ sprawdzian, w ciągu tygodnia nie więcej niż trzy.</w:t>
      </w:r>
    </w:p>
    <w:p w:rsidR="00B7289E" w:rsidRPr="00DC07A2" w:rsidRDefault="00B7289E" w:rsidP="003F322D">
      <w:pPr>
        <w:numPr>
          <w:ilvl w:val="2"/>
          <w:numId w:val="56"/>
        </w:numPr>
        <w:tabs>
          <w:tab w:val="left" w:pos="284"/>
          <w:tab w:val="left" w:pos="426"/>
        </w:tabs>
        <w:spacing w:line="276" w:lineRule="auto"/>
        <w:ind w:left="0" w:firstLine="0"/>
        <w:jc w:val="both"/>
        <w:rPr>
          <w:sz w:val="24"/>
          <w:szCs w:val="24"/>
        </w:rPr>
      </w:pPr>
      <w:r w:rsidRPr="00DC07A2">
        <w:rPr>
          <w:sz w:val="24"/>
          <w:szCs w:val="24"/>
        </w:rPr>
        <w:t>Krótkie sprawdziany/kartkówki- obejmują materiał z trzech ostatnich lekcji. Wystawiane na ich podstawie</w:t>
      </w:r>
      <w:r w:rsidR="00647970">
        <w:rPr>
          <w:sz w:val="24"/>
          <w:szCs w:val="24"/>
        </w:rPr>
        <w:t xml:space="preserve"> </w:t>
      </w:r>
      <w:r w:rsidRPr="00DC07A2">
        <w:rPr>
          <w:sz w:val="24"/>
          <w:szCs w:val="24"/>
        </w:rPr>
        <w:t>stopnie mają rangę oceny z odpowiedzi ustnej. Przy ich przeprowadzaniu nie występują ograniczenia wymienione w punkcie a)</w:t>
      </w:r>
    </w:p>
    <w:p w:rsidR="00B7289E" w:rsidRPr="00DC07A2" w:rsidRDefault="00B7289E" w:rsidP="003F322D">
      <w:pPr>
        <w:numPr>
          <w:ilvl w:val="0"/>
          <w:numId w:val="56"/>
        </w:numPr>
        <w:tabs>
          <w:tab w:val="left" w:pos="284"/>
          <w:tab w:val="left" w:pos="426"/>
        </w:tabs>
        <w:spacing w:line="276" w:lineRule="auto"/>
        <w:ind w:left="0" w:firstLine="0"/>
        <w:jc w:val="both"/>
        <w:rPr>
          <w:sz w:val="24"/>
          <w:szCs w:val="24"/>
        </w:rPr>
      </w:pPr>
      <w:r w:rsidRPr="00DC07A2">
        <w:rPr>
          <w:sz w:val="24"/>
          <w:szCs w:val="24"/>
        </w:rPr>
        <w:t>Inne formy pracy ucznia podlegające ocenie:</w:t>
      </w:r>
    </w:p>
    <w:p w:rsidR="00B7289E" w:rsidRPr="00DC07A2" w:rsidRDefault="00B7289E" w:rsidP="003F322D">
      <w:pPr>
        <w:numPr>
          <w:ilvl w:val="2"/>
          <w:numId w:val="56"/>
        </w:numPr>
        <w:tabs>
          <w:tab w:val="left" w:pos="284"/>
          <w:tab w:val="left" w:pos="426"/>
        </w:tabs>
        <w:spacing w:line="276" w:lineRule="auto"/>
        <w:ind w:left="0" w:firstLine="0"/>
        <w:jc w:val="both"/>
        <w:rPr>
          <w:sz w:val="24"/>
          <w:szCs w:val="24"/>
        </w:rPr>
      </w:pPr>
      <w:r w:rsidRPr="00DC07A2">
        <w:rPr>
          <w:sz w:val="24"/>
          <w:szCs w:val="24"/>
        </w:rPr>
        <w:t>praca i aktywność na lekcji;</w:t>
      </w:r>
    </w:p>
    <w:p w:rsidR="00B7289E" w:rsidRPr="00DC07A2" w:rsidRDefault="00B7289E" w:rsidP="003F322D">
      <w:pPr>
        <w:numPr>
          <w:ilvl w:val="2"/>
          <w:numId w:val="56"/>
        </w:numPr>
        <w:tabs>
          <w:tab w:val="left" w:pos="284"/>
          <w:tab w:val="left" w:pos="426"/>
        </w:tabs>
        <w:spacing w:line="276" w:lineRule="auto"/>
        <w:ind w:left="0" w:firstLine="0"/>
        <w:jc w:val="both"/>
        <w:rPr>
          <w:sz w:val="24"/>
          <w:szCs w:val="24"/>
        </w:rPr>
      </w:pPr>
      <w:r w:rsidRPr="00DC07A2">
        <w:rPr>
          <w:sz w:val="24"/>
          <w:szCs w:val="24"/>
        </w:rPr>
        <w:t>odpowiedź ustna;</w:t>
      </w:r>
    </w:p>
    <w:p w:rsidR="00B7289E" w:rsidRPr="00DC07A2" w:rsidRDefault="00B7289E" w:rsidP="003F322D">
      <w:pPr>
        <w:numPr>
          <w:ilvl w:val="2"/>
          <w:numId w:val="56"/>
        </w:numPr>
        <w:tabs>
          <w:tab w:val="left" w:pos="284"/>
          <w:tab w:val="left" w:pos="426"/>
        </w:tabs>
        <w:spacing w:line="276" w:lineRule="auto"/>
        <w:ind w:left="0" w:firstLine="0"/>
        <w:jc w:val="both"/>
        <w:rPr>
          <w:sz w:val="24"/>
          <w:szCs w:val="24"/>
        </w:rPr>
      </w:pPr>
      <w:r w:rsidRPr="00DC07A2">
        <w:rPr>
          <w:sz w:val="24"/>
          <w:szCs w:val="24"/>
        </w:rPr>
        <w:lastRenderedPageBreak/>
        <w:t>praca projektowa;</w:t>
      </w:r>
    </w:p>
    <w:p w:rsidR="00B7289E" w:rsidRPr="00DC07A2" w:rsidRDefault="00B7289E" w:rsidP="003F322D">
      <w:pPr>
        <w:numPr>
          <w:ilvl w:val="2"/>
          <w:numId w:val="56"/>
        </w:numPr>
        <w:tabs>
          <w:tab w:val="left" w:pos="284"/>
          <w:tab w:val="left" w:pos="426"/>
        </w:tabs>
        <w:spacing w:line="276" w:lineRule="auto"/>
        <w:ind w:left="0" w:firstLine="0"/>
        <w:jc w:val="both"/>
        <w:rPr>
          <w:sz w:val="24"/>
          <w:szCs w:val="24"/>
        </w:rPr>
      </w:pPr>
      <w:r w:rsidRPr="00DC07A2">
        <w:rPr>
          <w:sz w:val="24"/>
          <w:szCs w:val="24"/>
        </w:rPr>
        <w:t>praca domowa;</w:t>
      </w:r>
    </w:p>
    <w:p w:rsidR="00B7289E" w:rsidRPr="00DC07A2" w:rsidRDefault="00B7289E" w:rsidP="003F322D">
      <w:pPr>
        <w:numPr>
          <w:ilvl w:val="2"/>
          <w:numId w:val="56"/>
        </w:numPr>
        <w:tabs>
          <w:tab w:val="left" w:pos="284"/>
          <w:tab w:val="left" w:pos="426"/>
        </w:tabs>
        <w:spacing w:line="276" w:lineRule="auto"/>
        <w:ind w:left="0" w:firstLine="0"/>
        <w:jc w:val="both"/>
        <w:rPr>
          <w:sz w:val="24"/>
          <w:szCs w:val="24"/>
        </w:rPr>
      </w:pPr>
      <w:r w:rsidRPr="00DC07A2">
        <w:rPr>
          <w:sz w:val="24"/>
          <w:szCs w:val="24"/>
        </w:rPr>
        <w:t>prowadzenie zeszytu.</w:t>
      </w:r>
    </w:p>
    <w:p w:rsidR="00B7289E" w:rsidRPr="00DC07A2" w:rsidRDefault="00B7289E" w:rsidP="003F322D">
      <w:pPr>
        <w:numPr>
          <w:ilvl w:val="0"/>
          <w:numId w:val="56"/>
        </w:numPr>
        <w:tabs>
          <w:tab w:val="left" w:pos="284"/>
          <w:tab w:val="left" w:pos="426"/>
        </w:tabs>
        <w:spacing w:line="276" w:lineRule="auto"/>
        <w:ind w:left="0" w:firstLine="0"/>
        <w:jc w:val="both"/>
        <w:rPr>
          <w:sz w:val="24"/>
          <w:szCs w:val="24"/>
        </w:rPr>
      </w:pPr>
      <w:r w:rsidRPr="00DC07A2">
        <w:rPr>
          <w:sz w:val="24"/>
          <w:szCs w:val="24"/>
        </w:rPr>
        <w:t>Ocena bieżąca:</w:t>
      </w:r>
    </w:p>
    <w:p w:rsidR="00B7289E" w:rsidRPr="00DC07A2" w:rsidRDefault="00B7289E" w:rsidP="003F322D">
      <w:pPr>
        <w:numPr>
          <w:ilvl w:val="2"/>
          <w:numId w:val="56"/>
        </w:numPr>
        <w:tabs>
          <w:tab w:val="left" w:pos="284"/>
          <w:tab w:val="left" w:pos="426"/>
          <w:tab w:val="left" w:pos="1080"/>
        </w:tabs>
        <w:spacing w:line="276" w:lineRule="auto"/>
        <w:ind w:left="0" w:firstLine="0"/>
        <w:jc w:val="both"/>
        <w:rPr>
          <w:sz w:val="24"/>
          <w:szCs w:val="24"/>
        </w:rPr>
      </w:pPr>
      <w:r w:rsidRPr="00DC07A2">
        <w:rPr>
          <w:sz w:val="24"/>
          <w:szCs w:val="24"/>
        </w:rPr>
        <w:t>bieżące ocenianie wynikające z przedmiotowych zasad oceniania winno być dokonywane systematycznie.</w:t>
      </w:r>
    </w:p>
    <w:p w:rsidR="00B7289E" w:rsidRPr="00DC07A2" w:rsidRDefault="00B7289E" w:rsidP="003F322D">
      <w:pPr>
        <w:numPr>
          <w:ilvl w:val="2"/>
          <w:numId w:val="56"/>
        </w:numPr>
        <w:tabs>
          <w:tab w:val="left" w:pos="284"/>
          <w:tab w:val="left" w:pos="426"/>
          <w:tab w:val="left" w:pos="1080"/>
        </w:tabs>
        <w:spacing w:line="276" w:lineRule="auto"/>
        <w:ind w:left="0" w:firstLine="0"/>
        <w:jc w:val="both"/>
        <w:rPr>
          <w:sz w:val="24"/>
          <w:szCs w:val="24"/>
        </w:rPr>
      </w:pPr>
      <w:r w:rsidRPr="00DC07A2">
        <w:rPr>
          <w:sz w:val="24"/>
          <w:szCs w:val="24"/>
        </w:rPr>
        <w:t>Uczeń powinien zostać oceniony z każdej sprawności charakterystycznej dla danego przedmiotu.</w:t>
      </w:r>
    </w:p>
    <w:p w:rsidR="00B7289E" w:rsidRPr="00DC07A2" w:rsidRDefault="00B7289E" w:rsidP="003F322D">
      <w:pPr>
        <w:numPr>
          <w:ilvl w:val="2"/>
          <w:numId w:val="56"/>
        </w:numPr>
        <w:tabs>
          <w:tab w:val="left" w:pos="284"/>
          <w:tab w:val="left" w:pos="426"/>
          <w:tab w:val="left" w:pos="1080"/>
        </w:tabs>
        <w:spacing w:line="276" w:lineRule="auto"/>
        <w:ind w:left="0" w:firstLine="0"/>
        <w:jc w:val="both"/>
        <w:rPr>
          <w:sz w:val="24"/>
          <w:szCs w:val="24"/>
        </w:rPr>
      </w:pPr>
      <w:r w:rsidRPr="00DC07A2">
        <w:rPr>
          <w:sz w:val="24"/>
          <w:szCs w:val="24"/>
        </w:rPr>
        <w:t>Przy ocenianiu nauczyciel uzasadnia ocenę, daje uczniowi wskazówki, w jaki sposób może on poprawić swoje osiągnięcia edukacyjne.</w:t>
      </w:r>
    </w:p>
    <w:p w:rsidR="00B7289E" w:rsidRPr="00DC07A2" w:rsidRDefault="00B7289E" w:rsidP="003F322D">
      <w:pPr>
        <w:numPr>
          <w:ilvl w:val="2"/>
          <w:numId w:val="56"/>
        </w:numPr>
        <w:tabs>
          <w:tab w:val="left" w:pos="284"/>
          <w:tab w:val="left" w:pos="426"/>
          <w:tab w:val="left" w:pos="1080"/>
        </w:tabs>
        <w:spacing w:line="276" w:lineRule="auto"/>
        <w:ind w:left="0" w:firstLine="0"/>
        <w:jc w:val="both"/>
        <w:rPr>
          <w:sz w:val="24"/>
          <w:szCs w:val="24"/>
        </w:rPr>
      </w:pPr>
      <w:r w:rsidRPr="00DC07A2">
        <w:rPr>
          <w:sz w:val="24"/>
          <w:szCs w:val="24"/>
        </w:rPr>
        <w:t>Uzasadnienie p</w:t>
      </w:r>
      <w:r w:rsidR="00647970">
        <w:rPr>
          <w:sz w:val="24"/>
          <w:szCs w:val="24"/>
        </w:rPr>
        <w:t xml:space="preserve">owinno być sformułowane </w:t>
      </w:r>
      <w:r w:rsidRPr="00DC07A2">
        <w:rPr>
          <w:sz w:val="24"/>
          <w:szCs w:val="24"/>
        </w:rPr>
        <w:t>w sposób życzliwy dla ucznia i powinno uwzględniać jego wysiłek i wkład w uzyskanie osiągnięć edukacyjnych.</w:t>
      </w:r>
    </w:p>
    <w:p w:rsidR="00B7289E" w:rsidRPr="00DC07A2" w:rsidRDefault="00B7289E" w:rsidP="003F322D">
      <w:pPr>
        <w:numPr>
          <w:ilvl w:val="2"/>
          <w:numId w:val="56"/>
        </w:numPr>
        <w:tabs>
          <w:tab w:val="left" w:pos="284"/>
          <w:tab w:val="left" w:pos="426"/>
          <w:tab w:val="left" w:pos="1080"/>
        </w:tabs>
        <w:spacing w:line="276" w:lineRule="auto"/>
        <w:ind w:left="0" w:firstLine="0"/>
        <w:jc w:val="both"/>
        <w:rPr>
          <w:sz w:val="24"/>
          <w:szCs w:val="24"/>
        </w:rPr>
      </w:pPr>
      <w:r w:rsidRPr="00DC07A2">
        <w:rPr>
          <w:sz w:val="24"/>
          <w:szCs w:val="24"/>
        </w:rPr>
        <w:t>Jedną z form oceniania bieżącego jest kartkówka- pisemne</w:t>
      </w:r>
      <w:r w:rsidR="00647970">
        <w:rPr>
          <w:sz w:val="24"/>
          <w:szCs w:val="24"/>
        </w:rPr>
        <w:t xml:space="preserve"> </w:t>
      </w:r>
      <w:r w:rsidRPr="00DC07A2">
        <w:rPr>
          <w:sz w:val="24"/>
          <w:szCs w:val="24"/>
        </w:rPr>
        <w:t>sprawdzenie wiedzy i umiejętności z trzech ostatnich lekcji trwająca do 15 minut.</w:t>
      </w:r>
    </w:p>
    <w:p w:rsidR="00B7289E" w:rsidRPr="00DC07A2" w:rsidRDefault="00B7289E" w:rsidP="003F322D">
      <w:pPr>
        <w:numPr>
          <w:ilvl w:val="0"/>
          <w:numId w:val="56"/>
        </w:numPr>
        <w:tabs>
          <w:tab w:val="left" w:pos="284"/>
          <w:tab w:val="left" w:pos="426"/>
        </w:tabs>
        <w:spacing w:line="276" w:lineRule="auto"/>
        <w:ind w:left="0" w:firstLine="0"/>
        <w:jc w:val="both"/>
        <w:rPr>
          <w:sz w:val="24"/>
          <w:szCs w:val="24"/>
        </w:rPr>
      </w:pPr>
      <w:r w:rsidRPr="00DC07A2">
        <w:rPr>
          <w:sz w:val="24"/>
          <w:szCs w:val="24"/>
        </w:rPr>
        <w:t>Ocena z pisemnej pracy kontrolnej:</w:t>
      </w:r>
    </w:p>
    <w:p w:rsidR="00B7289E" w:rsidRPr="00DC07A2" w:rsidRDefault="00B7289E" w:rsidP="003F322D">
      <w:pPr>
        <w:numPr>
          <w:ilvl w:val="2"/>
          <w:numId w:val="56"/>
        </w:numPr>
        <w:tabs>
          <w:tab w:val="left" w:pos="284"/>
          <w:tab w:val="left" w:pos="426"/>
        </w:tabs>
        <w:spacing w:line="276" w:lineRule="auto"/>
        <w:ind w:left="0" w:firstLine="0"/>
        <w:jc w:val="both"/>
        <w:rPr>
          <w:sz w:val="24"/>
          <w:szCs w:val="24"/>
        </w:rPr>
      </w:pPr>
      <w:r w:rsidRPr="00DC07A2">
        <w:rPr>
          <w:sz w:val="24"/>
          <w:szCs w:val="24"/>
        </w:rPr>
        <w:t>Pisemne prace kontrolne obejmują większe partie materiału.</w:t>
      </w:r>
    </w:p>
    <w:p w:rsidR="00B7289E" w:rsidRPr="00DC07A2" w:rsidRDefault="00B7289E" w:rsidP="003F322D">
      <w:pPr>
        <w:numPr>
          <w:ilvl w:val="2"/>
          <w:numId w:val="56"/>
        </w:numPr>
        <w:tabs>
          <w:tab w:val="left" w:pos="284"/>
          <w:tab w:val="left" w:pos="426"/>
        </w:tabs>
        <w:spacing w:line="276" w:lineRule="auto"/>
        <w:ind w:left="0" w:firstLine="0"/>
        <w:jc w:val="both"/>
        <w:rPr>
          <w:sz w:val="24"/>
          <w:szCs w:val="24"/>
        </w:rPr>
      </w:pPr>
      <w:r w:rsidRPr="00DC07A2">
        <w:rPr>
          <w:sz w:val="24"/>
          <w:szCs w:val="24"/>
        </w:rPr>
        <w:t>Trwają 1-2 godzin lekcyjnych.</w:t>
      </w:r>
    </w:p>
    <w:p w:rsidR="00B7289E" w:rsidRPr="00DC07A2" w:rsidRDefault="00B7289E" w:rsidP="003F322D">
      <w:pPr>
        <w:numPr>
          <w:ilvl w:val="2"/>
          <w:numId w:val="56"/>
        </w:numPr>
        <w:tabs>
          <w:tab w:val="left" w:pos="284"/>
          <w:tab w:val="left" w:pos="426"/>
        </w:tabs>
        <w:spacing w:line="276" w:lineRule="auto"/>
        <w:ind w:left="0" w:firstLine="0"/>
        <w:jc w:val="both"/>
        <w:rPr>
          <w:sz w:val="24"/>
          <w:szCs w:val="24"/>
        </w:rPr>
      </w:pPr>
      <w:r w:rsidRPr="00DC07A2">
        <w:rPr>
          <w:sz w:val="24"/>
          <w:szCs w:val="24"/>
        </w:rPr>
        <w:t xml:space="preserve">Obowiązkowo poprzedzone są lekcja powtórzeniową. </w:t>
      </w:r>
    </w:p>
    <w:p w:rsidR="00B7289E" w:rsidRPr="00DC07A2" w:rsidRDefault="00B7289E" w:rsidP="003F322D">
      <w:pPr>
        <w:numPr>
          <w:ilvl w:val="2"/>
          <w:numId w:val="56"/>
        </w:numPr>
        <w:tabs>
          <w:tab w:val="left" w:pos="284"/>
          <w:tab w:val="left" w:pos="426"/>
        </w:tabs>
        <w:spacing w:line="276" w:lineRule="auto"/>
        <w:ind w:left="0" w:firstLine="0"/>
        <w:jc w:val="both"/>
        <w:rPr>
          <w:sz w:val="24"/>
          <w:szCs w:val="24"/>
        </w:rPr>
      </w:pPr>
      <w:r w:rsidRPr="00DC07A2">
        <w:rPr>
          <w:sz w:val="24"/>
          <w:szCs w:val="24"/>
        </w:rPr>
        <w:t>Ocena z pracy pisemnej</w:t>
      </w:r>
      <w:r w:rsidR="00647970">
        <w:rPr>
          <w:sz w:val="24"/>
          <w:szCs w:val="24"/>
        </w:rPr>
        <w:t xml:space="preserve"> </w:t>
      </w:r>
      <w:r w:rsidRPr="00DC07A2">
        <w:rPr>
          <w:sz w:val="24"/>
          <w:szCs w:val="24"/>
        </w:rPr>
        <w:t>kontrolnej ma wartość ważoną 0,5.</w:t>
      </w:r>
    </w:p>
    <w:p w:rsidR="00B7289E" w:rsidRPr="00DC07A2" w:rsidRDefault="00B7289E" w:rsidP="003F322D">
      <w:pPr>
        <w:numPr>
          <w:ilvl w:val="2"/>
          <w:numId w:val="56"/>
        </w:numPr>
        <w:tabs>
          <w:tab w:val="left" w:pos="284"/>
          <w:tab w:val="left" w:pos="426"/>
        </w:tabs>
        <w:spacing w:line="276" w:lineRule="auto"/>
        <w:ind w:left="0" w:firstLine="0"/>
        <w:jc w:val="both"/>
        <w:rPr>
          <w:sz w:val="24"/>
          <w:szCs w:val="24"/>
        </w:rPr>
      </w:pPr>
      <w:r w:rsidRPr="00DC07A2">
        <w:rPr>
          <w:sz w:val="24"/>
          <w:szCs w:val="24"/>
        </w:rPr>
        <w:t>Tego rodzaju prace są obowiązkowe na następujących zajęciach edukacyjnych: j. polski, j. obce, historia, przyroda, matematyka. Przeprowadzanie pisemnych prac klasowych z innych przedmiotów jest uzależnione od uznania nauczyciela.</w:t>
      </w:r>
    </w:p>
    <w:p w:rsidR="00B7289E" w:rsidRPr="00DC07A2" w:rsidRDefault="00B7289E" w:rsidP="003F322D">
      <w:pPr>
        <w:numPr>
          <w:ilvl w:val="2"/>
          <w:numId w:val="56"/>
        </w:numPr>
        <w:tabs>
          <w:tab w:val="left" w:pos="284"/>
          <w:tab w:val="left" w:pos="426"/>
        </w:tabs>
        <w:spacing w:line="276" w:lineRule="auto"/>
        <w:ind w:left="0" w:firstLine="0"/>
        <w:jc w:val="both"/>
        <w:rPr>
          <w:sz w:val="24"/>
          <w:szCs w:val="24"/>
        </w:rPr>
      </w:pPr>
      <w:r w:rsidRPr="00DC07A2">
        <w:rPr>
          <w:sz w:val="24"/>
          <w:szCs w:val="24"/>
        </w:rPr>
        <w:t>O pracy klasowej uczeń musi być powiadomiony z co najmniej tygodniowym wyprzedzeniem.</w:t>
      </w:r>
    </w:p>
    <w:p w:rsidR="00B7289E" w:rsidRPr="00DC07A2" w:rsidRDefault="00B7289E" w:rsidP="003F322D">
      <w:pPr>
        <w:numPr>
          <w:ilvl w:val="2"/>
          <w:numId w:val="56"/>
        </w:numPr>
        <w:tabs>
          <w:tab w:val="left" w:pos="284"/>
          <w:tab w:val="left" w:pos="426"/>
        </w:tabs>
        <w:spacing w:line="276" w:lineRule="auto"/>
        <w:ind w:left="0" w:firstLine="0"/>
        <w:jc w:val="both"/>
        <w:rPr>
          <w:sz w:val="24"/>
          <w:szCs w:val="24"/>
        </w:rPr>
      </w:pPr>
      <w:r w:rsidRPr="00DC07A2">
        <w:rPr>
          <w:sz w:val="24"/>
          <w:szCs w:val="24"/>
        </w:rPr>
        <w:t>Uczeń, który opuścił pracę klasową z przyczyn usprawiedliwionych lub otrzymał ocenę niedostateczną musi ją napisać w ciągu 2 tygodni od dnia powrotu do szkoły. Termin i czas wyznacza nauczyciel tak, aby nie zakłócać procesu nauczania pozostałych uczniów.</w:t>
      </w:r>
    </w:p>
    <w:p w:rsidR="00B7289E" w:rsidRPr="00DC07A2" w:rsidRDefault="00B7289E" w:rsidP="003F322D">
      <w:pPr>
        <w:numPr>
          <w:ilvl w:val="2"/>
          <w:numId w:val="56"/>
        </w:numPr>
        <w:tabs>
          <w:tab w:val="left" w:pos="284"/>
          <w:tab w:val="left" w:pos="426"/>
        </w:tabs>
        <w:spacing w:line="276" w:lineRule="auto"/>
        <w:ind w:left="0" w:firstLine="0"/>
        <w:jc w:val="both"/>
        <w:rPr>
          <w:bCs/>
          <w:sz w:val="24"/>
          <w:szCs w:val="24"/>
        </w:rPr>
      </w:pPr>
      <w:r w:rsidRPr="00DC07A2">
        <w:rPr>
          <w:sz w:val="24"/>
          <w:szCs w:val="24"/>
        </w:rPr>
        <w:t>Progi procentowe przy ocenianiu prac pisemnych:</w:t>
      </w:r>
    </w:p>
    <w:p w:rsidR="00B7289E" w:rsidRPr="00DC07A2" w:rsidRDefault="00B7289E" w:rsidP="003F322D">
      <w:pPr>
        <w:numPr>
          <w:ilvl w:val="3"/>
          <w:numId w:val="50"/>
        </w:numPr>
        <w:tabs>
          <w:tab w:val="left" w:pos="284"/>
          <w:tab w:val="left" w:pos="426"/>
          <w:tab w:val="left" w:pos="1980"/>
        </w:tabs>
        <w:spacing w:line="276" w:lineRule="auto"/>
        <w:ind w:left="0" w:firstLine="0"/>
        <w:jc w:val="both"/>
        <w:rPr>
          <w:bCs/>
          <w:iCs/>
          <w:sz w:val="24"/>
          <w:szCs w:val="24"/>
        </w:rPr>
      </w:pPr>
      <w:r w:rsidRPr="00DC07A2">
        <w:rPr>
          <w:bCs/>
          <w:sz w:val="24"/>
          <w:szCs w:val="24"/>
        </w:rPr>
        <w:t>100%</w:t>
      </w:r>
      <w:r w:rsidRPr="00DC07A2">
        <w:rPr>
          <w:bCs/>
          <w:iCs/>
          <w:sz w:val="24"/>
          <w:szCs w:val="24"/>
        </w:rPr>
        <w:t xml:space="preserve">99% </w:t>
      </w:r>
      <w:r w:rsidRPr="00DC07A2">
        <w:rPr>
          <w:iCs/>
          <w:sz w:val="24"/>
          <w:szCs w:val="24"/>
        </w:rPr>
        <w:t>stopień celujący</w:t>
      </w:r>
    </w:p>
    <w:p w:rsidR="00B7289E" w:rsidRPr="00DC07A2" w:rsidRDefault="00B7289E" w:rsidP="003F322D">
      <w:pPr>
        <w:numPr>
          <w:ilvl w:val="3"/>
          <w:numId w:val="50"/>
        </w:numPr>
        <w:tabs>
          <w:tab w:val="left" w:pos="284"/>
          <w:tab w:val="left" w:pos="426"/>
          <w:tab w:val="left" w:pos="1980"/>
        </w:tabs>
        <w:spacing w:line="276" w:lineRule="auto"/>
        <w:ind w:left="0" w:firstLine="0"/>
        <w:jc w:val="both"/>
        <w:rPr>
          <w:bCs/>
          <w:iCs/>
          <w:sz w:val="24"/>
          <w:szCs w:val="24"/>
        </w:rPr>
      </w:pPr>
      <w:r w:rsidRPr="00DC07A2">
        <w:rPr>
          <w:bCs/>
          <w:iCs/>
          <w:sz w:val="24"/>
          <w:szCs w:val="24"/>
        </w:rPr>
        <w:t>98%- 90 %</w:t>
      </w:r>
      <w:r w:rsidRPr="00DC07A2">
        <w:rPr>
          <w:iCs/>
          <w:sz w:val="24"/>
          <w:szCs w:val="24"/>
        </w:rPr>
        <w:t>stopień bardzo dobry</w:t>
      </w:r>
    </w:p>
    <w:p w:rsidR="00B7289E" w:rsidRPr="00DC07A2" w:rsidRDefault="00B7289E" w:rsidP="003F322D">
      <w:pPr>
        <w:numPr>
          <w:ilvl w:val="3"/>
          <w:numId w:val="50"/>
        </w:numPr>
        <w:tabs>
          <w:tab w:val="left" w:pos="284"/>
          <w:tab w:val="left" w:pos="426"/>
          <w:tab w:val="left" w:pos="1980"/>
        </w:tabs>
        <w:spacing w:line="276" w:lineRule="auto"/>
        <w:ind w:left="0" w:firstLine="0"/>
        <w:jc w:val="both"/>
        <w:rPr>
          <w:bCs/>
          <w:iCs/>
          <w:sz w:val="24"/>
          <w:szCs w:val="24"/>
        </w:rPr>
      </w:pPr>
      <w:r w:rsidRPr="00DC07A2">
        <w:rPr>
          <w:bCs/>
          <w:iCs/>
          <w:sz w:val="24"/>
          <w:szCs w:val="24"/>
        </w:rPr>
        <w:t>89%- 75%</w:t>
      </w:r>
      <w:r w:rsidRPr="00DC07A2">
        <w:rPr>
          <w:iCs/>
          <w:sz w:val="24"/>
          <w:szCs w:val="24"/>
        </w:rPr>
        <w:t>stopień dobry</w:t>
      </w:r>
    </w:p>
    <w:p w:rsidR="00B7289E" w:rsidRPr="00DC07A2" w:rsidRDefault="00B7289E" w:rsidP="003F322D">
      <w:pPr>
        <w:numPr>
          <w:ilvl w:val="3"/>
          <w:numId w:val="50"/>
        </w:numPr>
        <w:tabs>
          <w:tab w:val="left" w:pos="284"/>
          <w:tab w:val="left" w:pos="426"/>
          <w:tab w:val="left" w:pos="1980"/>
        </w:tabs>
        <w:spacing w:line="276" w:lineRule="auto"/>
        <w:ind w:left="0" w:firstLine="0"/>
        <w:jc w:val="both"/>
        <w:rPr>
          <w:bCs/>
          <w:iCs/>
          <w:sz w:val="24"/>
          <w:szCs w:val="24"/>
        </w:rPr>
      </w:pPr>
      <w:r w:rsidRPr="00DC07A2">
        <w:rPr>
          <w:bCs/>
          <w:iCs/>
          <w:sz w:val="24"/>
          <w:szCs w:val="24"/>
        </w:rPr>
        <w:t>74%- 51%</w:t>
      </w:r>
      <w:r w:rsidRPr="00DC07A2">
        <w:rPr>
          <w:iCs/>
          <w:sz w:val="24"/>
          <w:szCs w:val="24"/>
        </w:rPr>
        <w:t>stopień dostateczny</w:t>
      </w:r>
    </w:p>
    <w:p w:rsidR="00B7289E" w:rsidRPr="00DC07A2" w:rsidRDefault="00B7289E" w:rsidP="003F322D">
      <w:pPr>
        <w:numPr>
          <w:ilvl w:val="3"/>
          <w:numId w:val="50"/>
        </w:numPr>
        <w:tabs>
          <w:tab w:val="left" w:pos="284"/>
          <w:tab w:val="left" w:pos="426"/>
          <w:tab w:val="left" w:pos="1980"/>
        </w:tabs>
        <w:spacing w:line="276" w:lineRule="auto"/>
        <w:ind w:left="0" w:firstLine="0"/>
        <w:jc w:val="both"/>
        <w:rPr>
          <w:bCs/>
          <w:sz w:val="24"/>
          <w:szCs w:val="24"/>
        </w:rPr>
      </w:pPr>
      <w:r w:rsidRPr="00DC07A2">
        <w:rPr>
          <w:bCs/>
          <w:iCs/>
          <w:sz w:val="24"/>
          <w:szCs w:val="24"/>
        </w:rPr>
        <w:t>50%- 35%</w:t>
      </w:r>
      <w:r w:rsidRPr="00DC07A2">
        <w:rPr>
          <w:iCs/>
          <w:sz w:val="24"/>
          <w:szCs w:val="24"/>
        </w:rPr>
        <w:t xml:space="preserve"> stopień dopuszczający</w:t>
      </w:r>
    </w:p>
    <w:p w:rsidR="00B7289E" w:rsidRPr="00DC07A2" w:rsidRDefault="00B7289E" w:rsidP="003F322D">
      <w:pPr>
        <w:numPr>
          <w:ilvl w:val="3"/>
          <w:numId w:val="50"/>
        </w:numPr>
        <w:tabs>
          <w:tab w:val="left" w:pos="284"/>
          <w:tab w:val="left" w:pos="426"/>
          <w:tab w:val="left" w:pos="1980"/>
        </w:tabs>
        <w:spacing w:line="276" w:lineRule="auto"/>
        <w:ind w:left="0" w:firstLine="0"/>
        <w:jc w:val="both"/>
        <w:rPr>
          <w:sz w:val="24"/>
          <w:szCs w:val="24"/>
        </w:rPr>
      </w:pPr>
      <w:r w:rsidRPr="00DC07A2">
        <w:rPr>
          <w:bCs/>
          <w:sz w:val="24"/>
          <w:szCs w:val="24"/>
        </w:rPr>
        <w:t>34%- 0%</w:t>
      </w:r>
      <w:r w:rsidRPr="00DC07A2">
        <w:rPr>
          <w:iCs/>
          <w:sz w:val="24"/>
          <w:szCs w:val="24"/>
        </w:rPr>
        <w:t>stopień niedostateczny</w:t>
      </w:r>
    </w:p>
    <w:p w:rsidR="00B7289E" w:rsidRPr="00DC07A2" w:rsidRDefault="00B7289E" w:rsidP="003F322D">
      <w:pPr>
        <w:numPr>
          <w:ilvl w:val="0"/>
          <w:numId w:val="56"/>
        </w:numPr>
        <w:tabs>
          <w:tab w:val="left" w:pos="284"/>
          <w:tab w:val="left" w:pos="426"/>
        </w:tabs>
        <w:spacing w:line="276" w:lineRule="auto"/>
        <w:ind w:left="0" w:firstLine="0"/>
        <w:jc w:val="both"/>
        <w:rPr>
          <w:sz w:val="24"/>
          <w:szCs w:val="24"/>
        </w:rPr>
      </w:pPr>
      <w:r w:rsidRPr="00DC07A2">
        <w:rPr>
          <w:sz w:val="24"/>
          <w:szCs w:val="24"/>
        </w:rPr>
        <w:t>Wszystkie pisemne formy sprawdzania wiedzy powinny być poprawione i ocenione w ciągu 14 dni od ich napisania przez uczniów i najpóźniej na tydzień przed konferencja klasyfikacyjną. Jeśli termin ten zostanie przekroczony- nauczyciel nie wpisuje ocen niedostatecznych.</w:t>
      </w:r>
    </w:p>
    <w:p w:rsidR="00B7289E" w:rsidRPr="00DC07A2" w:rsidRDefault="00B7289E" w:rsidP="003F322D">
      <w:pPr>
        <w:numPr>
          <w:ilvl w:val="0"/>
          <w:numId w:val="56"/>
        </w:numPr>
        <w:tabs>
          <w:tab w:val="left" w:pos="284"/>
          <w:tab w:val="left" w:pos="426"/>
        </w:tabs>
        <w:spacing w:line="276" w:lineRule="auto"/>
        <w:ind w:left="0" w:firstLine="0"/>
        <w:jc w:val="both"/>
        <w:rPr>
          <w:sz w:val="24"/>
          <w:szCs w:val="24"/>
        </w:rPr>
      </w:pPr>
      <w:r w:rsidRPr="00DC07A2">
        <w:rPr>
          <w:sz w:val="24"/>
          <w:szCs w:val="24"/>
        </w:rPr>
        <w:t xml:space="preserve">Po usprawiedliwionej nieobecności na zajęciach uczeń ma prawo, w zależności od czasu trwania nieobecności być nieprzygotowanym: </w:t>
      </w:r>
    </w:p>
    <w:p w:rsidR="00B7289E" w:rsidRPr="00DC07A2" w:rsidRDefault="00B7289E" w:rsidP="003F322D">
      <w:pPr>
        <w:numPr>
          <w:ilvl w:val="2"/>
          <w:numId w:val="56"/>
        </w:numPr>
        <w:tabs>
          <w:tab w:val="left" w:pos="284"/>
          <w:tab w:val="left" w:pos="426"/>
        </w:tabs>
        <w:spacing w:line="276" w:lineRule="auto"/>
        <w:ind w:left="0" w:firstLine="0"/>
        <w:jc w:val="both"/>
        <w:rPr>
          <w:sz w:val="24"/>
          <w:szCs w:val="24"/>
        </w:rPr>
      </w:pPr>
      <w:r w:rsidRPr="00DC07A2">
        <w:rPr>
          <w:sz w:val="24"/>
          <w:szCs w:val="24"/>
        </w:rPr>
        <w:t xml:space="preserve"> w pierwszym dniu po nieobecności trwającej co najmniej tydzień nie odrobić pisemnych prac domowych, przez trzy kolejne dni nauki nadrabiać zaległości i uzupełniać materiał- w tym czasie jest zwolniony z odpowiedzi ustnych i pisemnych form sprawdzania wiedzy.</w:t>
      </w:r>
    </w:p>
    <w:p w:rsidR="00B7289E" w:rsidRPr="00DC07A2" w:rsidRDefault="00B7289E" w:rsidP="003F322D">
      <w:pPr>
        <w:numPr>
          <w:ilvl w:val="2"/>
          <w:numId w:val="56"/>
        </w:numPr>
        <w:tabs>
          <w:tab w:val="left" w:pos="284"/>
          <w:tab w:val="left" w:pos="426"/>
        </w:tabs>
        <w:spacing w:line="276" w:lineRule="auto"/>
        <w:ind w:left="0" w:firstLine="0"/>
        <w:jc w:val="both"/>
        <w:rPr>
          <w:sz w:val="24"/>
          <w:szCs w:val="24"/>
        </w:rPr>
      </w:pPr>
      <w:r w:rsidRPr="00DC07A2">
        <w:rPr>
          <w:sz w:val="24"/>
          <w:szCs w:val="24"/>
        </w:rPr>
        <w:lastRenderedPageBreak/>
        <w:t>W trakcie pierwszej lekcji zajęć edukacyjnych, które uczeń opuścił z przyczyn usprawiedliwionych, a nieobecność była krótsza niż tydzień uczeń jest zwolniony z odrobienia pisemnej pracy domowej i sprawdzania wiadomości tylko w zakresie uzasadnionym trudnościami ze zrozumieniem nowego materiału wprowadzanego w trakcie tej nieobecności.</w:t>
      </w:r>
    </w:p>
    <w:p w:rsidR="00B7289E" w:rsidRPr="00DC07A2" w:rsidRDefault="00B7289E" w:rsidP="003F322D">
      <w:pPr>
        <w:numPr>
          <w:ilvl w:val="0"/>
          <w:numId w:val="56"/>
        </w:numPr>
        <w:tabs>
          <w:tab w:val="left" w:pos="284"/>
          <w:tab w:val="left" w:pos="426"/>
        </w:tabs>
        <w:spacing w:line="276" w:lineRule="auto"/>
        <w:ind w:left="0" w:firstLine="0"/>
        <w:jc w:val="both"/>
        <w:rPr>
          <w:sz w:val="24"/>
          <w:szCs w:val="24"/>
        </w:rPr>
      </w:pPr>
      <w:r w:rsidRPr="00DC07A2">
        <w:rPr>
          <w:sz w:val="24"/>
          <w:szCs w:val="24"/>
        </w:rPr>
        <w:t>Nie wystawia się ocen za odpowiedzi ustne, nie przeprowadza się prac klasowych, sprawdzianów i kartkówek bezpośrednio po całodziennej lub kilkudniowej wycieczce szkolnej.</w:t>
      </w:r>
    </w:p>
    <w:p w:rsidR="00B7289E" w:rsidRPr="00DC07A2" w:rsidRDefault="00B7289E" w:rsidP="003F322D">
      <w:pPr>
        <w:numPr>
          <w:ilvl w:val="0"/>
          <w:numId w:val="56"/>
        </w:numPr>
        <w:tabs>
          <w:tab w:val="left" w:pos="284"/>
          <w:tab w:val="left" w:pos="426"/>
        </w:tabs>
        <w:spacing w:line="276" w:lineRule="auto"/>
        <w:ind w:left="0" w:firstLine="0"/>
        <w:jc w:val="both"/>
        <w:rPr>
          <w:b/>
          <w:bCs/>
          <w:sz w:val="24"/>
          <w:szCs w:val="24"/>
        </w:rPr>
      </w:pPr>
      <w:r w:rsidRPr="00DC07A2">
        <w:rPr>
          <w:sz w:val="24"/>
          <w:szCs w:val="24"/>
        </w:rPr>
        <w:t>Nie ocenia się ucznia negatywnie w dniu powrotu do</w:t>
      </w:r>
      <w:r w:rsidR="00647970">
        <w:rPr>
          <w:sz w:val="24"/>
          <w:szCs w:val="24"/>
        </w:rPr>
        <w:t xml:space="preserve"> </w:t>
      </w:r>
      <w:r w:rsidRPr="00DC07A2">
        <w:rPr>
          <w:sz w:val="24"/>
          <w:szCs w:val="24"/>
        </w:rPr>
        <w:t>szkoły po dłuższej usprawiedliwionej nieobecności lub znajdującego się w trudnej sytuacji losowej. Ocenę pozytywną nauczyciel wpisuje do dziennika lekcyjnego na życzenia ucznia.</w:t>
      </w:r>
    </w:p>
    <w:p w:rsidR="00B7289E" w:rsidRPr="00DC07A2" w:rsidRDefault="00B7289E" w:rsidP="000101BA">
      <w:pPr>
        <w:tabs>
          <w:tab w:val="left" w:pos="284"/>
          <w:tab w:val="left" w:pos="426"/>
          <w:tab w:val="left" w:pos="6975"/>
        </w:tabs>
        <w:spacing w:line="276" w:lineRule="auto"/>
        <w:jc w:val="both"/>
        <w:rPr>
          <w:b/>
          <w:bCs/>
          <w:sz w:val="24"/>
          <w:szCs w:val="24"/>
        </w:rPr>
      </w:pPr>
      <w:r w:rsidRPr="00DC07A2">
        <w:rPr>
          <w:b/>
          <w:bCs/>
          <w:sz w:val="24"/>
          <w:szCs w:val="24"/>
        </w:rPr>
        <w:tab/>
      </w:r>
    </w:p>
    <w:p w:rsidR="00B7289E" w:rsidRPr="00DC07A2" w:rsidRDefault="00B7289E" w:rsidP="000101BA">
      <w:pPr>
        <w:keepNext/>
        <w:tabs>
          <w:tab w:val="left" w:pos="284"/>
          <w:tab w:val="left" w:pos="426"/>
        </w:tabs>
        <w:spacing w:line="276" w:lineRule="auto"/>
        <w:jc w:val="center"/>
        <w:rPr>
          <w:sz w:val="24"/>
          <w:szCs w:val="24"/>
        </w:rPr>
      </w:pPr>
      <w:r w:rsidRPr="00DC07A2">
        <w:rPr>
          <w:b/>
          <w:bCs/>
          <w:sz w:val="24"/>
          <w:szCs w:val="24"/>
        </w:rPr>
        <w:t>Wymagania edukacyjne</w:t>
      </w:r>
    </w:p>
    <w:p w:rsidR="00B7289E" w:rsidRPr="00DC07A2" w:rsidRDefault="00B7289E" w:rsidP="000101BA">
      <w:pPr>
        <w:tabs>
          <w:tab w:val="left" w:pos="284"/>
          <w:tab w:val="left" w:pos="426"/>
        </w:tabs>
        <w:spacing w:line="276" w:lineRule="auto"/>
        <w:rPr>
          <w:sz w:val="24"/>
          <w:szCs w:val="24"/>
        </w:rPr>
      </w:pPr>
    </w:p>
    <w:p w:rsidR="00B7289E" w:rsidRPr="00DC07A2" w:rsidRDefault="00B7289E" w:rsidP="003F322D">
      <w:pPr>
        <w:numPr>
          <w:ilvl w:val="0"/>
          <w:numId w:val="56"/>
        </w:numPr>
        <w:tabs>
          <w:tab w:val="left" w:pos="284"/>
          <w:tab w:val="left" w:pos="426"/>
        </w:tabs>
        <w:spacing w:line="276" w:lineRule="auto"/>
        <w:ind w:left="0" w:firstLine="0"/>
        <w:jc w:val="both"/>
        <w:rPr>
          <w:sz w:val="24"/>
          <w:szCs w:val="24"/>
        </w:rPr>
      </w:pPr>
      <w:r w:rsidRPr="00DC07A2">
        <w:rPr>
          <w:sz w:val="24"/>
          <w:szCs w:val="24"/>
        </w:rPr>
        <w:t>Szczegółowe kryteria ocen z poszczególnych zajęć edukacyjnych ustalają poszczególni nauczyciele i informują o nich uczniów i ich rodziców (prawnych opiekunów) na początku roku szkolnego.</w:t>
      </w:r>
    </w:p>
    <w:p w:rsidR="00B7289E" w:rsidRPr="00DC07A2" w:rsidRDefault="00B7289E" w:rsidP="003F322D">
      <w:pPr>
        <w:numPr>
          <w:ilvl w:val="0"/>
          <w:numId w:val="56"/>
        </w:numPr>
        <w:tabs>
          <w:tab w:val="left" w:pos="284"/>
          <w:tab w:val="left" w:pos="426"/>
        </w:tabs>
        <w:spacing w:line="276" w:lineRule="auto"/>
        <w:ind w:left="0" w:firstLine="0"/>
        <w:jc w:val="both"/>
        <w:rPr>
          <w:b/>
          <w:bCs/>
          <w:sz w:val="24"/>
          <w:szCs w:val="24"/>
        </w:rPr>
      </w:pPr>
      <w:r w:rsidRPr="00DC07A2">
        <w:rPr>
          <w:sz w:val="24"/>
          <w:szCs w:val="24"/>
        </w:rPr>
        <w:t xml:space="preserve">Przy wstawianiu ocen klasyfikacyjnych </w:t>
      </w:r>
      <w:r w:rsidR="00525FBD" w:rsidRPr="00DC07A2">
        <w:rPr>
          <w:sz w:val="24"/>
          <w:szCs w:val="24"/>
        </w:rPr>
        <w:t xml:space="preserve">półrocznych oraz rocznych </w:t>
      </w:r>
      <w:r w:rsidRPr="00DC07A2">
        <w:rPr>
          <w:sz w:val="24"/>
          <w:szCs w:val="24"/>
        </w:rPr>
        <w:t>nauczyciele kierują się następującymi zasadami:</w:t>
      </w:r>
    </w:p>
    <w:p w:rsidR="00B7289E" w:rsidRPr="00DC07A2" w:rsidRDefault="00B7289E" w:rsidP="003F322D">
      <w:pPr>
        <w:numPr>
          <w:ilvl w:val="0"/>
          <w:numId w:val="44"/>
        </w:numPr>
        <w:tabs>
          <w:tab w:val="left" w:pos="284"/>
          <w:tab w:val="left" w:pos="426"/>
          <w:tab w:val="left" w:pos="1020"/>
        </w:tabs>
        <w:spacing w:line="276" w:lineRule="auto"/>
        <w:ind w:left="0" w:firstLine="0"/>
        <w:jc w:val="both"/>
        <w:rPr>
          <w:sz w:val="24"/>
          <w:szCs w:val="24"/>
        </w:rPr>
      </w:pPr>
      <w:r w:rsidRPr="00DC07A2">
        <w:rPr>
          <w:b/>
          <w:bCs/>
          <w:sz w:val="24"/>
          <w:szCs w:val="24"/>
        </w:rPr>
        <w:t>Stopień celujący</w:t>
      </w:r>
      <w:r w:rsidRPr="00DC07A2">
        <w:rPr>
          <w:sz w:val="24"/>
          <w:szCs w:val="24"/>
        </w:rPr>
        <w:t xml:space="preserve"> otrzymuje uczeń</w:t>
      </w:r>
      <w:r w:rsidR="00525FBD" w:rsidRPr="00DC07A2">
        <w:rPr>
          <w:sz w:val="24"/>
          <w:szCs w:val="24"/>
        </w:rPr>
        <w:t>,</w:t>
      </w:r>
      <w:r w:rsidRPr="00DC07A2">
        <w:rPr>
          <w:sz w:val="24"/>
          <w:szCs w:val="24"/>
        </w:rPr>
        <w:t xml:space="preserve"> który:</w:t>
      </w:r>
    </w:p>
    <w:p w:rsidR="00B7289E" w:rsidRPr="00DC07A2" w:rsidRDefault="00B7289E" w:rsidP="000101BA">
      <w:pPr>
        <w:numPr>
          <w:ilvl w:val="0"/>
          <w:numId w:val="13"/>
        </w:numPr>
        <w:tabs>
          <w:tab w:val="left" w:pos="284"/>
          <w:tab w:val="left" w:pos="426"/>
          <w:tab w:val="left" w:pos="1470"/>
        </w:tabs>
        <w:spacing w:line="276" w:lineRule="auto"/>
        <w:ind w:left="0" w:firstLine="0"/>
        <w:jc w:val="both"/>
        <w:rPr>
          <w:sz w:val="24"/>
          <w:szCs w:val="24"/>
        </w:rPr>
      </w:pPr>
      <w:r w:rsidRPr="00DC07A2">
        <w:rPr>
          <w:sz w:val="24"/>
          <w:szCs w:val="24"/>
        </w:rPr>
        <w:t xml:space="preserve">posiadł wiedzę i umiejętności wykraczające poza treści zawarte w programie nauczania, </w:t>
      </w:r>
    </w:p>
    <w:p w:rsidR="00B7289E" w:rsidRPr="00DC07A2" w:rsidRDefault="00B7289E" w:rsidP="000101BA">
      <w:pPr>
        <w:numPr>
          <w:ilvl w:val="0"/>
          <w:numId w:val="13"/>
        </w:numPr>
        <w:tabs>
          <w:tab w:val="left" w:pos="284"/>
          <w:tab w:val="left" w:pos="426"/>
          <w:tab w:val="left" w:pos="1470"/>
        </w:tabs>
        <w:spacing w:line="276" w:lineRule="auto"/>
        <w:ind w:left="0" w:firstLine="0"/>
        <w:jc w:val="both"/>
        <w:rPr>
          <w:sz w:val="24"/>
          <w:szCs w:val="24"/>
        </w:rPr>
      </w:pPr>
      <w:r w:rsidRPr="00DC07A2">
        <w:rPr>
          <w:sz w:val="24"/>
          <w:szCs w:val="24"/>
        </w:rPr>
        <w:t>wykazuje się indywidualną pracą wykraczającą poza realizowany program</w:t>
      </w:r>
    </w:p>
    <w:p w:rsidR="00B7289E" w:rsidRPr="00DC07A2" w:rsidRDefault="00B7289E" w:rsidP="000101BA">
      <w:pPr>
        <w:numPr>
          <w:ilvl w:val="0"/>
          <w:numId w:val="13"/>
        </w:numPr>
        <w:tabs>
          <w:tab w:val="left" w:pos="284"/>
          <w:tab w:val="left" w:pos="426"/>
          <w:tab w:val="left" w:pos="1470"/>
        </w:tabs>
        <w:spacing w:line="276" w:lineRule="auto"/>
        <w:ind w:left="0" w:firstLine="0"/>
        <w:jc w:val="both"/>
        <w:rPr>
          <w:sz w:val="24"/>
          <w:szCs w:val="24"/>
        </w:rPr>
      </w:pPr>
      <w:r w:rsidRPr="00DC07A2">
        <w:rPr>
          <w:sz w:val="24"/>
          <w:szCs w:val="24"/>
        </w:rPr>
        <w:t>osiąga sukcesy w konkursach wiedzy na szczeblu rangi</w:t>
      </w:r>
      <w:r w:rsidR="00647970">
        <w:rPr>
          <w:sz w:val="24"/>
          <w:szCs w:val="24"/>
        </w:rPr>
        <w:t xml:space="preserve"> </w:t>
      </w:r>
      <w:r w:rsidRPr="00DC07A2">
        <w:rPr>
          <w:sz w:val="24"/>
          <w:szCs w:val="24"/>
        </w:rPr>
        <w:t xml:space="preserve">co najmniej powiatowej, </w:t>
      </w:r>
    </w:p>
    <w:p w:rsidR="00B7289E" w:rsidRPr="00DC07A2" w:rsidRDefault="00B7289E" w:rsidP="000101BA">
      <w:pPr>
        <w:numPr>
          <w:ilvl w:val="0"/>
          <w:numId w:val="13"/>
        </w:numPr>
        <w:tabs>
          <w:tab w:val="left" w:pos="284"/>
          <w:tab w:val="left" w:pos="426"/>
          <w:tab w:val="left" w:pos="1470"/>
        </w:tabs>
        <w:spacing w:line="276" w:lineRule="auto"/>
        <w:ind w:left="0" w:firstLine="0"/>
        <w:jc w:val="both"/>
        <w:rPr>
          <w:b/>
          <w:bCs/>
          <w:sz w:val="24"/>
          <w:szCs w:val="24"/>
        </w:rPr>
      </w:pPr>
      <w:r w:rsidRPr="00DC07A2">
        <w:rPr>
          <w:sz w:val="24"/>
          <w:szCs w:val="24"/>
        </w:rPr>
        <w:t>jest samodzielny i kreatywny- samodzielnie i twórczo rozwija własne uzdolnienia, proponuje rozwiązania nietypowe, rozwiązuje zadania wykraczające poza program nauczania.</w:t>
      </w:r>
    </w:p>
    <w:p w:rsidR="00B7289E" w:rsidRPr="00DC07A2" w:rsidRDefault="00B7289E" w:rsidP="003F322D">
      <w:pPr>
        <w:numPr>
          <w:ilvl w:val="0"/>
          <w:numId w:val="44"/>
        </w:numPr>
        <w:tabs>
          <w:tab w:val="left" w:pos="284"/>
          <w:tab w:val="left" w:pos="426"/>
          <w:tab w:val="left" w:pos="960"/>
        </w:tabs>
        <w:spacing w:line="276" w:lineRule="auto"/>
        <w:ind w:left="0" w:firstLine="0"/>
        <w:jc w:val="both"/>
        <w:rPr>
          <w:sz w:val="24"/>
          <w:szCs w:val="24"/>
        </w:rPr>
      </w:pPr>
      <w:r w:rsidRPr="00DC07A2">
        <w:rPr>
          <w:b/>
          <w:bCs/>
          <w:sz w:val="24"/>
          <w:szCs w:val="24"/>
        </w:rPr>
        <w:t>Stopień bardzo dobry</w:t>
      </w:r>
      <w:r w:rsidRPr="00DC07A2">
        <w:rPr>
          <w:sz w:val="24"/>
          <w:szCs w:val="24"/>
        </w:rPr>
        <w:t xml:space="preserve"> otrzymuje uczeń, który: </w:t>
      </w:r>
    </w:p>
    <w:p w:rsidR="00B7289E" w:rsidRPr="00DC07A2" w:rsidRDefault="00B7289E" w:rsidP="000101BA">
      <w:pPr>
        <w:numPr>
          <w:ilvl w:val="0"/>
          <w:numId w:val="3"/>
        </w:numPr>
        <w:tabs>
          <w:tab w:val="left" w:pos="284"/>
          <w:tab w:val="left" w:pos="426"/>
        </w:tabs>
        <w:spacing w:line="276" w:lineRule="auto"/>
        <w:ind w:left="0" w:firstLine="0"/>
        <w:jc w:val="both"/>
        <w:rPr>
          <w:sz w:val="24"/>
          <w:szCs w:val="24"/>
        </w:rPr>
      </w:pPr>
      <w:r w:rsidRPr="00DC07A2">
        <w:rPr>
          <w:sz w:val="24"/>
          <w:szCs w:val="24"/>
        </w:rPr>
        <w:t>opanował pełny zakres wiedzy i umiejętności określony programem nauczania oraz sprawnie posługuje się zdobytymi wiadomościami,</w:t>
      </w:r>
    </w:p>
    <w:p w:rsidR="00B7289E" w:rsidRPr="00DC07A2" w:rsidRDefault="00B7289E" w:rsidP="000101BA">
      <w:pPr>
        <w:numPr>
          <w:ilvl w:val="0"/>
          <w:numId w:val="3"/>
        </w:numPr>
        <w:tabs>
          <w:tab w:val="left" w:pos="284"/>
          <w:tab w:val="left" w:pos="426"/>
        </w:tabs>
        <w:spacing w:line="276" w:lineRule="auto"/>
        <w:ind w:left="0" w:firstLine="0"/>
        <w:jc w:val="both"/>
        <w:rPr>
          <w:sz w:val="24"/>
          <w:szCs w:val="24"/>
        </w:rPr>
      </w:pPr>
      <w:r w:rsidRPr="00DC07A2">
        <w:rPr>
          <w:sz w:val="24"/>
          <w:szCs w:val="24"/>
        </w:rPr>
        <w:t xml:space="preserve"> samodzielnie rozwiązuje trudne zadania i problemy teoretyczne oraz praktyczne,</w:t>
      </w:r>
    </w:p>
    <w:p w:rsidR="00B7289E" w:rsidRPr="00DC07A2" w:rsidRDefault="00B7289E" w:rsidP="000101BA">
      <w:pPr>
        <w:numPr>
          <w:ilvl w:val="0"/>
          <w:numId w:val="3"/>
        </w:numPr>
        <w:tabs>
          <w:tab w:val="left" w:pos="284"/>
          <w:tab w:val="left" w:pos="426"/>
        </w:tabs>
        <w:spacing w:line="276" w:lineRule="auto"/>
        <w:ind w:left="0" w:firstLine="0"/>
        <w:jc w:val="both"/>
        <w:rPr>
          <w:b/>
          <w:bCs/>
          <w:sz w:val="24"/>
          <w:szCs w:val="24"/>
        </w:rPr>
      </w:pPr>
      <w:r w:rsidRPr="00DC07A2">
        <w:rPr>
          <w:sz w:val="24"/>
          <w:szCs w:val="24"/>
        </w:rPr>
        <w:t>potrafi zastosować nową wiedzę do rozwiązywania problemów i zadań w nowej sytuacji.</w:t>
      </w:r>
    </w:p>
    <w:p w:rsidR="00B7289E" w:rsidRPr="00DC07A2" w:rsidRDefault="00B7289E" w:rsidP="003F322D">
      <w:pPr>
        <w:numPr>
          <w:ilvl w:val="0"/>
          <w:numId w:val="44"/>
        </w:numPr>
        <w:tabs>
          <w:tab w:val="left" w:pos="284"/>
          <w:tab w:val="left" w:pos="426"/>
        </w:tabs>
        <w:spacing w:line="276" w:lineRule="auto"/>
        <w:ind w:left="0" w:firstLine="0"/>
        <w:jc w:val="both"/>
        <w:rPr>
          <w:sz w:val="24"/>
          <w:szCs w:val="24"/>
        </w:rPr>
      </w:pPr>
      <w:r w:rsidRPr="00DC07A2">
        <w:rPr>
          <w:b/>
          <w:bCs/>
          <w:sz w:val="24"/>
          <w:szCs w:val="24"/>
        </w:rPr>
        <w:t>Stopień dobry</w:t>
      </w:r>
      <w:r w:rsidRPr="00DC07A2">
        <w:rPr>
          <w:sz w:val="24"/>
          <w:szCs w:val="24"/>
        </w:rPr>
        <w:t xml:space="preserve"> otrzymuje uczeń, który:</w:t>
      </w:r>
    </w:p>
    <w:p w:rsidR="00B7289E" w:rsidRPr="00DC07A2" w:rsidRDefault="00B7289E" w:rsidP="003F322D">
      <w:pPr>
        <w:numPr>
          <w:ilvl w:val="0"/>
          <w:numId w:val="22"/>
        </w:numPr>
        <w:tabs>
          <w:tab w:val="left" w:pos="284"/>
          <w:tab w:val="left" w:pos="426"/>
        </w:tabs>
        <w:spacing w:line="276" w:lineRule="auto"/>
        <w:ind w:left="0" w:firstLine="0"/>
        <w:jc w:val="both"/>
        <w:rPr>
          <w:sz w:val="24"/>
          <w:szCs w:val="24"/>
        </w:rPr>
      </w:pPr>
      <w:r w:rsidRPr="00DC07A2">
        <w:rPr>
          <w:sz w:val="24"/>
          <w:szCs w:val="24"/>
        </w:rPr>
        <w:t>nie opanował w pełni wiedzy i umiejętności określonych w programie nauczania, ale opanował je na poziomie przekraczającym wymagania ujęte w podstawie programowej,</w:t>
      </w:r>
    </w:p>
    <w:p w:rsidR="00B7289E" w:rsidRPr="00DC07A2" w:rsidRDefault="00B7289E" w:rsidP="003F322D">
      <w:pPr>
        <w:numPr>
          <w:ilvl w:val="0"/>
          <w:numId w:val="22"/>
        </w:numPr>
        <w:tabs>
          <w:tab w:val="left" w:pos="284"/>
          <w:tab w:val="left" w:pos="426"/>
        </w:tabs>
        <w:spacing w:line="276" w:lineRule="auto"/>
        <w:ind w:left="0" w:firstLine="0"/>
        <w:jc w:val="both"/>
        <w:rPr>
          <w:b/>
          <w:bCs/>
          <w:sz w:val="24"/>
          <w:szCs w:val="24"/>
        </w:rPr>
      </w:pPr>
      <w:r w:rsidRPr="00DC07A2">
        <w:rPr>
          <w:sz w:val="24"/>
          <w:szCs w:val="24"/>
        </w:rPr>
        <w:t xml:space="preserve"> poprawnie stosuje wiadomości, rozwiązuje samodzielnie typowe problemy i</w:t>
      </w:r>
      <w:r w:rsidR="00647970">
        <w:rPr>
          <w:sz w:val="24"/>
          <w:szCs w:val="24"/>
        </w:rPr>
        <w:t xml:space="preserve"> </w:t>
      </w:r>
      <w:r w:rsidRPr="00DC07A2">
        <w:rPr>
          <w:sz w:val="24"/>
          <w:szCs w:val="24"/>
        </w:rPr>
        <w:t>zadania teoretyczne lub praktyczne,</w:t>
      </w:r>
    </w:p>
    <w:p w:rsidR="00B7289E" w:rsidRPr="00DC07A2" w:rsidRDefault="00B7289E" w:rsidP="003F322D">
      <w:pPr>
        <w:numPr>
          <w:ilvl w:val="0"/>
          <w:numId w:val="44"/>
        </w:numPr>
        <w:tabs>
          <w:tab w:val="left" w:pos="284"/>
          <w:tab w:val="left" w:pos="426"/>
        </w:tabs>
        <w:spacing w:line="276" w:lineRule="auto"/>
        <w:ind w:left="0" w:firstLine="0"/>
        <w:jc w:val="both"/>
        <w:rPr>
          <w:sz w:val="24"/>
          <w:szCs w:val="24"/>
        </w:rPr>
      </w:pPr>
      <w:r w:rsidRPr="00DC07A2">
        <w:rPr>
          <w:b/>
          <w:bCs/>
          <w:sz w:val="24"/>
          <w:szCs w:val="24"/>
        </w:rPr>
        <w:t>Stopień dostateczny</w:t>
      </w:r>
      <w:r w:rsidRPr="00DC07A2">
        <w:rPr>
          <w:sz w:val="24"/>
          <w:szCs w:val="24"/>
        </w:rPr>
        <w:t xml:space="preserve"> otrzymuje uczeń, który:</w:t>
      </w:r>
    </w:p>
    <w:p w:rsidR="00B7289E" w:rsidRPr="00DC07A2" w:rsidRDefault="00B7289E" w:rsidP="003F322D">
      <w:pPr>
        <w:numPr>
          <w:ilvl w:val="0"/>
          <w:numId w:val="38"/>
        </w:numPr>
        <w:tabs>
          <w:tab w:val="left" w:pos="284"/>
          <w:tab w:val="left" w:pos="426"/>
        </w:tabs>
        <w:spacing w:line="276" w:lineRule="auto"/>
        <w:ind w:left="0" w:firstLine="0"/>
        <w:jc w:val="both"/>
        <w:rPr>
          <w:sz w:val="24"/>
          <w:szCs w:val="24"/>
        </w:rPr>
      </w:pPr>
      <w:r w:rsidRPr="00DC07A2">
        <w:rPr>
          <w:sz w:val="24"/>
          <w:szCs w:val="24"/>
        </w:rPr>
        <w:t xml:space="preserve"> opanował wiadomości i umiejętności</w:t>
      </w:r>
      <w:r w:rsidR="00647970">
        <w:rPr>
          <w:sz w:val="24"/>
          <w:szCs w:val="24"/>
        </w:rPr>
        <w:t xml:space="preserve"> </w:t>
      </w:r>
      <w:r w:rsidRPr="00DC07A2">
        <w:rPr>
          <w:sz w:val="24"/>
          <w:szCs w:val="24"/>
        </w:rPr>
        <w:t xml:space="preserve">określone w programie nauczania na poziomie treści zawartych w podstawie programowej </w:t>
      </w:r>
    </w:p>
    <w:p w:rsidR="00B7289E" w:rsidRPr="00DC07A2" w:rsidRDefault="00647970" w:rsidP="003F322D">
      <w:pPr>
        <w:numPr>
          <w:ilvl w:val="0"/>
          <w:numId w:val="38"/>
        </w:numPr>
        <w:tabs>
          <w:tab w:val="left" w:pos="284"/>
          <w:tab w:val="left" w:pos="426"/>
        </w:tabs>
        <w:spacing w:line="276" w:lineRule="auto"/>
        <w:ind w:left="0" w:firstLine="0"/>
        <w:jc w:val="both"/>
        <w:rPr>
          <w:b/>
          <w:bCs/>
          <w:sz w:val="24"/>
          <w:szCs w:val="24"/>
        </w:rPr>
      </w:pPr>
      <w:r w:rsidRPr="00DC07A2">
        <w:rPr>
          <w:sz w:val="24"/>
          <w:szCs w:val="24"/>
        </w:rPr>
        <w:t>R</w:t>
      </w:r>
      <w:r w:rsidR="00B7289E" w:rsidRPr="00DC07A2">
        <w:rPr>
          <w:sz w:val="24"/>
          <w:szCs w:val="24"/>
        </w:rPr>
        <w:t>ozwiązuje</w:t>
      </w:r>
      <w:r>
        <w:rPr>
          <w:sz w:val="24"/>
          <w:szCs w:val="24"/>
        </w:rPr>
        <w:t xml:space="preserve"> </w:t>
      </w:r>
      <w:r w:rsidR="00B7289E" w:rsidRPr="00DC07A2">
        <w:rPr>
          <w:sz w:val="24"/>
          <w:szCs w:val="24"/>
        </w:rPr>
        <w:t>zadania teoretyczne i praktyczne typowe o średnim stopniu trudności.</w:t>
      </w:r>
    </w:p>
    <w:p w:rsidR="00B7289E" w:rsidRPr="00DC07A2" w:rsidRDefault="00B7289E" w:rsidP="003F322D">
      <w:pPr>
        <w:numPr>
          <w:ilvl w:val="0"/>
          <w:numId w:val="44"/>
        </w:numPr>
        <w:tabs>
          <w:tab w:val="left" w:pos="284"/>
          <w:tab w:val="left" w:pos="426"/>
        </w:tabs>
        <w:spacing w:line="276" w:lineRule="auto"/>
        <w:ind w:left="0" w:firstLine="0"/>
        <w:jc w:val="both"/>
        <w:rPr>
          <w:sz w:val="24"/>
          <w:szCs w:val="24"/>
        </w:rPr>
      </w:pPr>
      <w:r w:rsidRPr="00DC07A2">
        <w:rPr>
          <w:b/>
          <w:bCs/>
          <w:sz w:val="24"/>
          <w:szCs w:val="24"/>
        </w:rPr>
        <w:t>Stopień dopuszczający</w:t>
      </w:r>
      <w:r w:rsidRPr="00DC07A2">
        <w:rPr>
          <w:sz w:val="24"/>
          <w:szCs w:val="24"/>
        </w:rPr>
        <w:t xml:space="preserve"> otrzymuje uczeń, który:</w:t>
      </w:r>
    </w:p>
    <w:p w:rsidR="00B7289E" w:rsidRPr="00DC07A2" w:rsidRDefault="00B7289E" w:rsidP="003F322D">
      <w:pPr>
        <w:numPr>
          <w:ilvl w:val="0"/>
          <w:numId w:val="51"/>
        </w:numPr>
        <w:tabs>
          <w:tab w:val="left" w:pos="284"/>
          <w:tab w:val="left" w:pos="426"/>
        </w:tabs>
        <w:spacing w:line="276" w:lineRule="auto"/>
        <w:ind w:left="0" w:firstLine="0"/>
        <w:jc w:val="both"/>
        <w:rPr>
          <w:sz w:val="24"/>
          <w:szCs w:val="24"/>
        </w:rPr>
      </w:pPr>
      <w:r w:rsidRPr="00DC07A2">
        <w:rPr>
          <w:sz w:val="24"/>
          <w:szCs w:val="24"/>
        </w:rPr>
        <w:t>ma trudności z opanowaniem zagadnień ujętych w podstawie programowej, ale braki te nie przekreślają możliwości uzyskania przez ucznia podstawowej wiedzy z danego przedmiotu w ciągu dalszej nauki,</w:t>
      </w:r>
    </w:p>
    <w:p w:rsidR="00B7289E" w:rsidRPr="00DC07A2" w:rsidRDefault="00B7289E" w:rsidP="003F322D">
      <w:pPr>
        <w:numPr>
          <w:ilvl w:val="0"/>
          <w:numId w:val="51"/>
        </w:numPr>
        <w:tabs>
          <w:tab w:val="left" w:pos="284"/>
          <w:tab w:val="left" w:pos="426"/>
        </w:tabs>
        <w:spacing w:line="276" w:lineRule="auto"/>
        <w:ind w:left="0" w:firstLine="0"/>
        <w:jc w:val="both"/>
        <w:rPr>
          <w:b/>
          <w:bCs/>
          <w:sz w:val="24"/>
          <w:szCs w:val="24"/>
        </w:rPr>
      </w:pPr>
      <w:r w:rsidRPr="00DC07A2">
        <w:rPr>
          <w:sz w:val="24"/>
          <w:szCs w:val="24"/>
        </w:rPr>
        <w:lastRenderedPageBreak/>
        <w:t>rozwiązuje zdania teoretyczne i praktyczne typowe, o niewielkim stopniu trudności (często przy pomocy nauczyciela).</w:t>
      </w:r>
    </w:p>
    <w:p w:rsidR="00B7289E" w:rsidRPr="00DC07A2" w:rsidRDefault="00B7289E" w:rsidP="003F322D">
      <w:pPr>
        <w:numPr>
          <w:ilvl w:val="0"/>
          <w:numId w:val="44"/>
        </w:numPr>
        <w:tabs>
          <w:tab w:val="left" w:pos="284"/>
          <w:tab w:val="left" w:pos="426"/>
        </w:tabs>
        <w:spacing w:line="276" w:lineRule="auto"/>
        <w:ind w:left="0" w:firstLine="0"/>
        <w:jc w:val="both"/>
        <w:rPr>
          <w:sz w:val="24"/>
          <w:szCs w:val="24"/>
        </w:rPr>
      </w:pPr>
      <w:r w:rsidRPr="00DC07A2">
        <w:rPr>
          <w:b/>
          <w:bCs/>
          <w:sz w:val="24"/>
          <w:szCs w:val="24"/>
        </w:rPr>
        <w:t>Stopień niedostateczny</w:t>
      </w:r>
      <w:r w:rsidRPr="00DC07A2">
        <w:rPr>
          <w:sz w:val="24"/>
          <w:szCs w:val="24"/>
        </w:rPr>
        <w:t xml:space="preserve"> otrzymuje uczeń, który:</w:t>
      </w:r>
    </w:p>
    <w:p w:rsidR="00B7289E" w:rsidRPr="00DC07A2" w:rsidRDefault="00B7289E" w:rsidP="003F322D">
      <w:pPr>
        <w:numPr>
          <w:ilvl w:val="0"/>
          <w:numId w:val="16"/>
        </w:numPr>
        <w:tabs>
          <w:tab w:val="left" w:pos="284"/>
          <w:tab w:val="left" w:pos="426"/>
        </w:tabs>
        <w:spacing w:line="276" w:lineRule="auto"/>
        <w:ind w:left="0" w:firstLine="0"/>
        <w:jc w:val="both"/>
        <w:rPr>
          <w:sz w:val="24"/>
          <w:szCs w:val="24"/>
        </w:rPr>
      </w:pPr>
      <w:r w:rsidRPr="00DC07A2">
        <w:rPr>
          <w:sz w:val="24"/>
          <w:szCs w:val="24"/>
        </w:rPr>
        <w:t>nie opanował treści ujętych w podstawie programowej,</w:t>
      </w:r>
    </w:p>
    <w:p w:rsidR="00B7289E" w:rsidRPr="00DC07A2" w:rsidRDefault="00B7289E" w:rsidP="003F322D">
      <w:pPr>
        <w:numPr>
          <w:ilvl w:val="0"/>
          <w:numId w:val="16"/>
        </w:numPr>
        <w:tabs>
          <w:tab w:val="left" w:pos="284"/>
          <w:tab w:val="left" w:pos="426"/>
        </w:tabs>
        <w:spacing w:line="276" w:lineRule="auto"/>
        <w:ind w:left="0" w:firstLine="0"/>
        <w:jc w:val="both"/>
        <w:rPr>
          <w:sz w:val="24"/>
          <w:szCs w:val="24"/>
        </w:rPr>
      </w:pPr>
      <w:r w:rsidRPr="00DC07A2">
        <w:rPr>
          <w:sz w:val="24"/>
          <w:szCs w:val="24"/>
        </w:rPr>
        <w:t xml:space="preserve"> braki w wiedzy i umiejętnościach uniemożliwiają dalsze zdobywanie wiedzy, </w:t>
      </w:r>
    </w:p>
    <w:p w:rsidR="00B7289E" w:rsidRPr="00DC07A2" w:rsidRDefault="00B7289E" w:rsidP="003F322D">
      <w:pPr>
        <w:numPr>
          <w:ilvl w:val="0"/>
          <w:numId w:val="16"/>
        </w:numPr>
        <w:tabs>
          <w:tab w:val="left" w:pos="284"/>
          <w:tab w:val="left" w:pos="426"/>
        </w:tabs>
        <w:spacing w:line="276" w:lineRule="auto"/>
        <w:ind w:left="0" w:firstLine="0"/>
        <w:jc w:val="both"/>
        <w:rPr>
          <w:sz w:val="24"/>
          <w:szCs w:val="24"/>
        </w:rPr>
      </w:pPr>
      <w:r w:rsidRPr="00DC07A2">
        <w:rPr>
          <w:sz w:val="24"/>
          <w:szCs w:val="24"/>
        </w:rPr>
        <w:t>nie potrafi wykonać zadań o elementarnym stopniu trudności.</w:t>
      </w:r>
    </w:p>
    <w:p w:rsidR="00B7289E" w:rsidRPr="00DC07A2" w:rsidRDefault="00B7289E" w:rsidP="003F322D">
      <w:pPr>
        <w:numPr>
          <w:ilvl w:val="0"/>
          <w:numId w:val="56"/>
        </w:numPr>
        <w:tabs>
          <w:tab w:val="left" w:pos="284"/>
          <w:tab w:val="left" w:pos="426"/>
        </w:tabs>
        <w:spacing w:line="276" w:lineRule="auto"/>
        <w:ind w:left="0" w:firstLine="0"/>
        <w:jc w:val="both"/>
        <w:rPr>
          <w:sz w:val="24"/>
          <w:szCs w:val="24"/>
        </w:rPr>
      </w:pPr>
      <w:bookmarkStart w:id="66" w:name="_Hlk498786796"/>
      <w:r w:rsidRPr="00DC07A2">
        <w:rPr>
          <w:sz w:val="24"/>
          <w:szCs w:val="24"/>
        </w:rPr>
        <w:t xml:space="preserve">Przy ustaleniu oceny z wychowania fizycznego, zajęć technicznych, </w:t>
      </w:r>
      <w:r w:rsidR="00525FBD" w:rsidRPr="00DC07A2">
        <w:rPr>
          <w:sz w:val="24"/>
          <w:szCs w:val="24"/>
        </w:rPr>
        <w:t xml:space="preserve">techniki, </w:t>
      </w:r>
      <w:r w:rsidRPr="00DC07A2">
        <w:rPr>
          <w:sz w:val="24"/>
          <w:szCs w:val="24"/>
        </w:rPr>
        <w:t xml:space="preserve">plastyki i muzyki należy w szczególności brać pod uwagę wysiłek wkładany przez ucznia w wywiązywaniu się z obowiązków wynikających ze specyfiki tych zajęć </w:t>
      </w:r>
      <w:r w:rsidRPr="00DC07A2">
        <w:rPr>
          <w:sz w:val="24"/>
          <w:szCs w:val="24"/>
          <w:shd w:val="clear" w:color="auto" w:fill="FFFFFF"/>
        </w:rPr>
        <w:t>a w przypadku wychowania fizycznego systematyczność udziału w zajęciach oraz aktywność ucznia w działaniach na rzecz sportu szkolnego i kultury fizycznej</w:t>
      </w:r>
      <w:bookmarkEnd w:id="66"/>
      <w:r w:rsidRPr="00DC07A2">
        <w:rPr>
          <w:sz w:val="24"/>
          <w:szCs w:val="24"/>
          <w:shd w:val="clear" w:color="auto" w:fill="FFFFFF"/>
        </w:rPr>
        <w:t>.</w:t>
      </w:r>
    </w:p>
    <w:p w:rsidR="00B7289E" w:rsidRPr="00DC07A2" w:rsidRDefault="00B7289E" w:rsidP="003F322D">
      <w:pPr>
        <w:numPr>
          <w:ilvl w:val="0"/>
          <w:numId w:val="56"/>
        </w:numPr>
        <w:tabs>
          <w:tab w:val="left" w:pos="284"/>
          <w:tab w:val="left" w:pos="426"/>
        </w:tabs>
        <w:spacing w:line="276" w:lineRule="auto"/>
        <w:ind w:left="0" w:firstLine="0"/>
        <w:jc w:val="both"/>
        <w:rPr>
          <w:sz w:val="24"/>
          <w:szCs w:val="24"/>
        </w:rPr>
      </w:pPr>
      <w:r w:rsidRPr="00DC07A2">
        <w:rPr>
          <w:sz w:val="24"/>
          <w:szCs w:val="24"/>
        </w:rPr>
        <w:t>Wymagania edukacyjne w przypadku przedmiotów nauczanych przez co najmniej dwóch nauczycieli powinny być opracowane w ramach zespołów przedmiotowych.</w:t>
      </w:r>
    </w:p>
    <w:p w:rsidR="00B7289E" w:rsidRPr="00DC07A2" w:rsidRDefault="00B7289E" w:rsidP="003F322D">
      <w:pPr>
        <w:numPr>
          <w:ilvl w:val="0"/>
          <w:numId w:val="56"/>
        </w:numPr>
        <w:tabs>
          <w:tab w:val="left" w:pos="284"/>
          <w:tab w:val="left" w:pos="426"/>
        </w:tabs>
        <w:spacing w:line="276" w:lineRule="auto"/>
        <w:ind w:left="0" w:firstLine="0"/>
        <w:jc w:val="both"/>
        <w:rPr>
          <w:sz w:val="24"/>
          <w:szCs w:val="24"/>
        </w:rPr>
      </w:pPr>
      <w:r w:rsidRPr="00DC07A2">
        <w:rPr>
          <w:sz w:val="24"/>
          <w:szCs w:val="24"/>
        </w:rPr>
        <w:t>Nauczyciel zobowiązany jest na podstawie pisemnej opinii poradni psychologiczno- pedagogicznej lub innej poradni specjalistycznej dostosować wymagani edukacyjne do indywidualnych potrzeb psychofizycznych i edukacyjnych ucznia, u którego zaburzenia i odchylenia rozwojowe lub specyficzne trudności w uczeniu się uniemożliwiają sprostanie tym wymaganiom.</w:t>
      </w:r>
    </w:p>
    <w:p w:rsidR="00B7289E" w:rsidRPr="00DC07A2" w:rsidRDefault="00B7289E" w:rsidP="003F322D">
      <w:pPr>
        <w:numPr>
          <w:ilvl w:val="0"/>
          <w:numId w:val="56"/>
        </w:numPr>
        <w:tabs>
          <w:tab w:val="left" w:pos="284"/>
          <w:tab w:val="left" w:pos="426"/>
        </w:tabs>
        <w:spacing w:line="276" w:lineRule="auto"/>
        <w:ind w:left="0" w:firstLine="0"/>
        <w:jc w:val="both"/>
        <w:rPr>
          <w:sz w:val="24"/>
          <w:szCs w:val="24"/>
        </w:rPr>
      </w:pPr>
      <w:r w:rsidRPr="00DC07A2">
        <w:rPr>
          <w:sz w:val="24"/>
          <w:szCs w:val="24"/>
        </w:rPr>
        <w:t>Nauczyciel zobowiązany jest do wpisania w dzienniku lekcyjnym co najmniej jednego stopnia w miesiącu.</w:t>
      </w:r>
    </w:p>
    <w:p w:rsidR="00B7289E" w:rsidRPr="00DC07A2" w:rsidRDefault="00B7289E" w:rsidP="003F322D">
      <w:pPr>
        <w:numPr>
          <w:ilvl w:val="0"/>
          <w:numId w:val="56"/>
        </w:numPr>
        <w:tabs>
          <w:tab w:val="left" w:pos="284"/>
          <w:tab w:val="left" w:pos="426"/>
        </w:tabs>
        <w:spacing w:line="276" w:lineRule="auto"/>
        <w:ind w:left="0" w:firstLine="0"/>
        <w:jc w:val="both"/>
        <w:rPr>
          <w:sz w:val="24"/>
          <w:szCs w:val="24"/>
        </w:rPr>
      </w:pPr>
      <w:r w:rsidRPr="00DC07A2">
        <w:rPr>
          <w:sz w:val="24"/>
          <w:szCs w:val="24"/>
        </w:rPr>
        <w:t>Minimalna liczba ocen cząstkowych w ciągu semestru na podstawie, których wystawia się ocenę klasyfikacyjną nie powinna być mniejsza niż trzy.</w:t>
      </w:r>
    </w:p>
    <w:p w:rsidR="00B7289E" w:rsidRPr="00DC07A2" w:rsidRDefault="00B7289E" w:rsidP="003F322D">
      <w:pPr>
        <w:numPr>
          <w:ilvl w:val="0"/>
          <w:numId w:val="56"/>
        </w:numPr>
        <w:tabs>
          <w:tab w:val="left" w:pos="284"/>
          <w:tab w:val="left" w:pos="426"/>
        </w:tabs>
        <w:spacing w:line="276" w:lineRule="auto"/>
        <w:ind w:left="0" w:firstLine="0"/>
        <w:jc w:val="both"/>
        <w:rPr>
          <w:sz w:val="24"/>
          <w:szCs w:val="24"/>
        </w:rPr>
      </w:pPr>
      <w:r w:rsidRPr="00DC07A2">
        <w:rPr>
          <w:sz w:val="24"/>
          <w:szCs w:val="24"/>
        </w:rPr>
        <w:t>Oceny cząstkowe powinny być wystawiane za różne, zależne od specyfiki przedmiotu formy aktywności ucznia, nauczyciel powinien stosować różne, choć nierówno rzędne metody sprawdzania wiadomości ucznia.</w:t>
      </w:r>
    </w:p>
    <w:p w:rsidR="00B7289E" w:rsidRPr="00DC07A2" w:rsidRDefault="00B7289E" w:rsidP="003F322D">
      <w:pPr>
        <w:numPr>
          <w:ilvl w:val="0"/>
          <w:numId w:val="56"/>
        </w:numPr>
        <w:tabs>
          <w:tab w:val="left" w:pos="284"/>
          <w:tab w:val="left" w:pos="426"/>
        </w:tabs>
        <w:spacing w:line="276" w:lineRule="auto"/>
        <w:ind w:left="0" w:firstLine="0"/>
        <w:jc w:val="both"/>
        <w:rPr>
          <w:sz w:val="24"/>
          <w:szCs w:val="24"/>
        </w:rPr>
      </w:pPr>
      <w:r w:rsidRPr="00DC07A2">
        <w:rPr>
          <w:sz w:val="24"/>
          <w:szCs w:val="24"/>
        </w:rPr>
        <w:t xml:space="preserve">Nauczyciel prowadzący dane zajęcia edukacyjne określa obowiązujące zasady poprawiania ocen cząstkowych. </w:t>
      </w:r>
    </w:p>
    <w:p w:rsidR="00B7289E" w:rsidRPr="00DC07A2" w:rsidRDefault="00B7289E" w:rsidP="003F322D">
      <w:pPr>
        <w:numPr>
          <w:ilvl w:val="0"/>
          <w:numId w:val="56"/>
        </w:numPr>
        <w:tabs>
          <w:tab w:val="left" w:pos="284"/>
          <w:tab w:val="left" w:pos="426"/>
        </w:tabs>
        <w:spacing w:line="276" w:lineRule="auto"/>
        <w:ind w:left="0" w:firstLine="0"/>
        <w:jc w:val="both"/>
        <w:rPr>
          <w:sz w:val="24"/>
          <w:szCs w:val="24"/>
        </w:rPr>
      </w:pPr>
      <w:r w:rsidRPr="00DC07A2">
        <w:rPr>
          <w:sz w:val="24"/>
          <w:szCs w:val="24"/>
        </w:rPr>
        <w:t>Oceny klasyfikacyjne z zajęć edukacyjnych nie mają wpływu na ocenę klasyfikacyjną zachowania.</w:t>
      </w:r>
    </w:p>
    <w:p w:rsidR="00B7289E" w:rsidRPr="00DC07A2" w:rsidRDefault="00B7289E" w:rsidP="003F322D">
      <w:pPr>
        <w:numPr>
          <w:ilvl w:val="0"/>
          <w:numId w:val="56"/>
        </w:numPr>
        <w:tabs>
          <w:tab w:val="left" w:pos="284"/>
          <w:tab w:val="left" w:pos="426"/>
        </w:tabs>
        <w:spacing w:line="276" w:lineRule="auto"/>
        <w:ind w:left="0" w:firstLine="0"/>
        <w:jc w:val="both"/>
        <w:rPr>
          <w:sz w:val="24"/>
          <w:szCs w:val="24"/>
        </w:rPr>
      </w:pPr>
      <w:r w:rsidRPr="00DC07A2">
        <w:rPr>
          <w:sz w:val="24"/>
          <w:szCs w:val="24"/>
        </w:rPr>
        <w:t>Rodzice są powiadamiani o osiągnięciach ucznia poprzez wpisywanie ocen do zeszytów przedmiotowych, w czasie spotkań z wychowawcą i podczas indywidualnych konsultacji z nauczycielami przedmiotu.</w:t>
      </w:r>
    </w:p>
    <w:p w:rsidR="00B7289E" w:rsidRPr="00DC07A2" w:rsidRDefault="00B7289E" w:rsidP="000101BA">
      <w:pPr>
        <w:tabs>
          <w:tab w:val="left" w:pos="284"/>
          <w:tab w:val="left" w:pos="426"/>
        </w:tabs>
        <w:spacing w:line="276" w:lineRule="auto"/>
        <w:rPr>
          <w:sz w:val="24"/>
          <w:szCs w:val="24"/>
        </w:rPr>
      </w:pPr>
    </w:p>
    <w:p w:rsidR="000164F2" w:rsidRPr="00DC07A2" w:rsidRDefault="000164F2" w:rsidP="000101BA">
      <w:pPr>
        <w:pStyle w:val="Bezodstpw"/>
        <w:tabs>
          <w:tab w:val="left" w:pos="284"/>
          <w:tab w:val="left" w:pos="426"/>
        </w:tabs>
        <w:spacing w:line="276" w:lineRule="auto"/>
        <w:jc w:val="center"/>
        <w:rPr>
          <w:rFonts w:ascii="Times New Roman" w:hAnsi="Times New Roman"/>
          <w:b/>
          <w:sz w:val="24"/>
          <w:szCs w:val="24"/>
        </w:rPr>
      </w:pPr>
      <w:r w:rsidRPr="00DC07A2">
        <w:rPr>
          <w:rFonts w:ascii="Times New Roman" w:hAnsi="Times New Roman"/>
          <w:b/>
          <w:sz w:val="24"/>
          <w:szCs w:val="24"/>
        </w:rPr>
        <w:t>§ 61a.</w:t>
      </w:r>
    </w:p>
    <w:p w:rsidR="000164F2" w:rsidRPr="00DC07A2" w:rsidRDefault="000164F2" w:rsidP="000101BA">
      <w:pPr>
        <w:pStyle w:val="Bezodstpw"/>
        <w:tabs>
          <w:tab w:val="left" w:pos="284"/>
          <w:tab w:val="left" w:pos="426"/>
        </w:tabs>
        <w:spacing w:line="276" w:lineRule="auto"/>
        <w:jc w:val="center"/>
        <w:rPr>
          <w:rFonts w:ascii="Times New Roman" w:hAnsi="Times New Roman"/>
          <w:b/>
          <w:sz w:val="24"/>
          <w:szCs w:val="24"/>
        </w:rPr>
      </w:pPr>
      <w:r w:rsidRPr="00DC07A2">
        <w:rPr>
          <w:rFonts w:ascii="Times New Roman" w:hAnsi="Times New Roman"/>
          <w:b/>
          <w:sz w:val="24"/>
          <w:szCs w:val="24"/>
        </w:rPr>
        <w:t>Sposoby uzasadnienia ustalonej oceny</w:t>
      </w:r>
    </w:p>
    <w:p w:rsidR="00525FBD" w:rsidRPr="00DC07A2" w:rsidRDefault="00525FBD" w:rsidP="000101BA">
      <w:pPr>
        <w:pStyle w:val="Bezodstpw"/>
        <w:tabs>
          <w:tab w:val="left" w:pos="284"/>
          <w:tab w:val="left" w:pos="426"/>
        </w:tabs>
        <w:spacing w:line="276" w:lineRule="auto"/>
        <w:jc w:val="center"/>
        <w:rPr>
          <w:rFonts w:ascii="Times New Roman" w:hAnsi="Times New Roman"/>
          <w:b/>
          <w:sz w:val="24"/>
          <w:szCs w:val="24"/>
        </w:rPr>
      </w:pPr>
    </w:p>
    <w:p w:rsidR="000164F2" w:rsidRPr="00DC07A2" w:rsidRDefault="000164F2" w:rsidP="00525FBD">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1.Nauczyciel ma obowiązek uzasadnić uczniowi każdą ustaloną cenę, w czasie zajęć edukacyjnych, w rozmowie bezpośredniej z uczniem, </w:t>
      </w:r>
      <w:r w:rsidR="00525FBD" w:rsidRPr="00DC07A2">
        <w:rPr>
          <w:rFonts w:ascii="Times New Roman" w:hAnsi="Times New Roman"/>
          <w:sz w:val="24"/>
          <w:szCs w:val="24"/>
        </w:rPr>
        <w:t xml:space="preserve">po odpowiedzi ustnej lub pracy </w:t>
      </w:r>
      <w:r w:rsidRPr="00DC07A2">
        <w:rPr>
          <w:rFonts w:ascii="Times New Roman" w:hAnsi="Times New Roman"/>
          <w:sz w:val="24"/>
          <w:szCs w:val="24"/>
        </w:rPr>
        <w:t>pisemnej ucznia (po jej sprawdzeniu i ocenieniu). Uz</w:t>
      </w:r>
      <w:r w:rsidR="00525FBD" w:rsidRPr="00DC07A2">
        <w:rPr>
          <w:rFonts w:ascii="Times New Roman" w:hAnsi="Times New Roman"/>
          <w:sz w:val="24"/>
          <w:szCs w:val="24"/>
        </w:rPr>
        <w:t xml:space="preserve">asadniając ocenę nauczyciel ma </w:t>
      </w:r>
      <w:r w:rsidRPr="00DC07A2">
        <w:rPr>
          <w:rFonts w:ascii="Times New Roman" w:hAnsi="Times New Roman"/>
          <w:sz w:val="24"/>
          <w:szCs w:val="24"/>
        </w:rPr>
        <w:t xml:space="preserve">obowiązek: </w:t>
      </w:r>
    </w:p>
    <w:p w:rsidR="000164F2" w:rsidRPr="00DC07A2" w:rsidRDefault="000164F2" w:rsidP="00525FBD">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1)odwoływać się do wymagań edukacyjnych niezbędnych do </w:t>
      </w:r>
      <w:r w:rsidR="00525FBD" w:rsidRPr="00DC07A2">
        <w:rPr>
          <w:rFonts w:ascii="Times New Roman" w:hAnsi="Times New Roman"/>
          <w:sz w:val="24"/>
          <w:szCs w:val="24"/>
        </w:rPr>
        <w:t xml:space="preserve">otrzymania przez ucznia </w:t>
      </w:r>
      <w:r w:rsidRPr="00DC07A2">
        <w:rPr>
          <w:rFonts w:ascii="Times New Roman" w:hAnsi="Times New Roman"/>
          <w:sz w:val="24"/>
          <w:szCs w:val="24"/>
        </w:rPr>
        <w:t>poszczególnych rocznych i śródrocznych ocen klasy</w:t>
      </w:r>
      <w:r w:rsidR="00525FBD" w:rsidRPr="00DC07A2">
        <w:rPr>
          <w:rFonts w:ascii="Times New Roman" w:hAnsi="Times New Roman"/>
          <w:sz w:val="24"/>
          <w:szCs w:val="24"/>
        </w:rPr>
        <w:t xml:space="preserve">fikacyjnych, w przypadku oceny </w:t>
      </w:r>
      <w:r w:rsidRPr="00DC07A2">
        <w:rPr>
          <w:rFonts w:ascii="Times New Roman" w:hAnsi="Times New Roman"/>
          <w:sz w:val="24"/>
          <w:szCs w:val="24"/>
        </w:rPr>
        <w:t xml:space="preserve">zachowania – do kryteriów ocen zachowania; </w:t>
      </w:r>
    </w:p>
    <w:p w:rsidR="000164F2" w:rsidRPr="00DC07A2" w:rsidRDefault="000164F2" w:rsidP="00525FBD">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lastRenderedPageBreak/>
        <w:t>2)przekazywać uczniowi informację o tym, co zrobił dob</w:t>
      </w:r>
      <w:r w:rsidR="00525FBD" w:rsidRPr="00DC07A2">
        <w:rPr>
          <w:rFonts w:ascii="Times New Roman" w:hAnsi="Times New Roman"/>
          <w:sz w:val="24"/>
          <w:szCs w:val="24"/>
        </w:rPr>
        <w:t xml:space="preserve">rze, co wymaga poprawienia lub </w:t>
      </w:r>
      <w:r w:rsidRPr="00DC07A2">
        <w:rPr>
          <w:rFonts w:ascii="Times New Roman" w:hAnsi="Times New Roman"/>
          <w:sz w:val="24"/>
          <w:szCs w:val="24"/>
        </w:rPr>
        <w:t xml:space="preserve">dodatkowej pracy ze strony ucznia; </w:t>
      </w:r>
    </w:p>
    <w:p w:rsidR="000164F2" w:rsidRPr="00DC07A2" w:rsidRDefault="000164F2" w:rsidP="00525FBD">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3)wskazać uczniowi jak powinien się dalej uczyć. </w:t>
      </w:r>
    </w:p>
    <w:p w:rsidR="000164F2" w:rsidRPr="00DC07A2" w:rsidRDefault="000164F2" w:rsidP="00525FBD">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2.Nauczyciel uzasadnia ocenę rodzicowi na jego pro</w:t>
      </w:r>
      <w:r w:rsidR="00525FBD" w:rsidRPr="00DC07A2">
        <w:rPr>
          <w:rFonts w:ascii="Times New Roman" w:hAnsi="Times New Roman"/>
          <w:sz w:val="24"/>
          <w:szCs w:val="24"/>
        </w:rPr>
        <w:t xml:space="preserve">śbę lub wniosek w bezpośredniej </w:t>
      </w:r>
      <w:r w:rsidRPr="00DC07A2">
        <w:rPr>
          <w:rFonts w:ascii="Times New Roman" w:hAnsi="Times New Roman"/>
          <w:sz w:val="24"/>
          <w:szCs w:val="24"/>
        </w:rPr>
        <w:t xml:space="preserve">rozmowie. </w:t>
      </w:r>
    </w:p>
    <w:p w:rsidR="000164F2" w:rsidRPr="00DC07A2" w:rsidRDefault="000164F2" w:rsidP="00525FBD">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3.Uzasadnienie powinno nastąpić w formie indywidualnego spotkania w terminie najkrótszym po wniesieniu prośby. </w:t>
      </w:r>
    </w:p>
    <w:p w:rsidR="000164F2" w:rsidRPr="00DC07A2" w:rsidRDefault="000164F2" w:rsidP="00525FBD">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4.W przypadku oceny z pracy pisemnej nauczyciel przedkłada</w:t>
      </w:r>
      <w:r w:rsidR="00525FBD" w:rsidRPr="00DC07A2">
        <w:rPr>
          <w:rFonts w:ascii="Times New Roman" w:hAnsi="Times New Roman"/>
          <w:sz w:val="24"/>
          <w:szCs w:val="24"/>
        </w:rPr>
        <w:t xml:space="preserve"> do wglądu pracę ucznia (praca </w:t>
      </w:r>
      <w:r w:rsidRPr="00DC07A2">
        <w:rPr>
          <w:rFonts w:ascii="Times New Roman" w:hAnsi="Times New Roman"/>
          <w:sz w:val="24"/>
          <w:szCs w:val="24"/>
        </w:rPr>
        <w:t xml:space="preserve">klasowa, sprawdzian, test, kartkówka). </w:t>
      </w:r>
    </w:p>
    <w:p w:rsidR="000164F2" w:rsidRPr="00DC07A2" w:rsidRDefault="000164F2" w:rsidP="00525FBD">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5.Sprawdzone i ocenione prace ucznia przekazuje się uczn</w:t>
      </w:r>
      <w:r w:rsidR="00525FBD" w:rsidRPr="00DC07A2">
        <w:rPr>
          <w:rFonts w:ascii="Times New Roman" w:hAnsi="Times New Roman"/>
          <w:sz w:val="24"/>
          <w:szCs w:val="24"/>
        </w:rPr>
        <w:t xml:space="preserve">iowi do wglądu, w czasie zajęć </w:t>
      </w:r>
      <w:r w:rsidRPr="00DC07A2">
        <w:rPr>
          <w:rFonts w:ascii="Times New Roman" w:hAnsi="Times New Roman"/>
          <w:sz w:val="24"/>
          <w:szCs w:val="24"/>
        </w:rPr>
        <w:t xml:space="preserve">edukacyjnych, które mają na celu ogólne omówienie </w:t>
      </w:r>
      <w:r w:rsidR="00525FBD" w:rsidRPr="00DC07A2">
        <w:rPr>
          <w:rFonts w:ascii="Times New Roman" w:hAnsi="Times New Roman"/>
          <w:sz w:val="24"/>
          <w:szCs w:val="24"/>
        </w:rPr>
        <w:t xml:space="preserve">sprawdzonych i ocenionych prac </w:t>
      </w:r>
      <w:r w:rsidRPr="00DC07A2">
        <w:rPr>
          <w:rFonts w:ascii="Times New Roman" w:hAnsi="Times New Roman"/>
          <w:sz w:val="24"/>
          <w:szCs w:val="24"/>
        </w:rPr>
        <w:t>uczniów w danym oddziale z odwołaniem do zakresu treś</w:t>
      </w:r>
      <w:r w:rsidR="00525FBD" w:rsidRPr="00DC07A2">
        <w:rPr>
          <w:rFonts w:ascii="Times New Roman" w:hAnsi="Times New Roman"/>
          <w:sz w:val="24"/>
          <w:szCs w:val="24"/>
        </w:rPr>
        <w:t xml:space="preserve">ci, które obejmowała praca, ze </w:t>
      </w:r>
      <w:r w:rsidRPr="00DC07A2">
        <w:rPr>
          <w:rFonts w:ascii="Times New Roman" w:hAnsi="Times New Roman"/>
          <w:sz w:val="24"/>
          <w:szCs w:val="24"/>
        </w:rPr>
        <w:t>wskazaniem pozytywnych rozwiązań oraz trudności, na kt</w:t>
      </w:r>
      <w:r w:rsidR="00525FBD" w:rsidRPr="00DC07A2">
        <w:rPr>
          <w:rFonts w:ascii="Times New Roman" w:hAnsi="Times New Roman"/>
          <w:sz w:val="24"/>
          <w:szCs w:val="24"/>
        </w:rPr>
        <w:t xml:space="preserve">óre napotkali uczniowie oraz z </w:t>
      </w:r>
      <w:r w:rsidRPr="00DC07A2">
        <w:rPr>
          <w:rFonts w:ascii="Times New Roman" w:hAnsi="Times New Roman"/>
          <w:sz w:val="24"/>
          <w:szCs w:val="24"/>
        </w:rPr>
        <w:t>udzielonych wskazówek w jaki sposób poprawić swoją prac</w:t>
      </w:r>
      <w:r w:rsidR="00525FBD" w:rsidRPr="00DC07A2">
        <w:rPr>
          <w:rFonts w:ascii="Times New Roman" w:hAnsi="Times New Roman"/>
          <w:sz w:val="24"/>
          <w:szCs w:val="24"/>
        </w:rPr>
        <w:t xml:space="preserve">ę i w jaki sposób należy dalej </w:t>
      </w:r>
      <w:r w:rsidRPr="00DC07A2">
        <w:rPr>
          <w:rFonts w:ascii="Times New Roman" w:hAnsi="Times New Roman"/>
          <w:sz w:val="24"/>
          <w:szCs w:val="24"/>
        </w:rPr>
        <w:t xml:space="preserve">uczyć, aby pokonać trudności. </w:t>
      </w:r>
    </w:p>
    <w:p w:rsidR="000164F2" w:rsidRPr="00DC07A2" w:rsidRDefault="000164F2" w:rsidP="00525FBD">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6.Sprawdzone i ocenione prace, uczeń otrzymuje od nauczyc</w:t>
      </w:r>
      <w:r w:rsidR="00525FBD" w:rsidRPr="00DC07A2">
        <w:rPr>
          <w:rFonts w:ascii="Times New Roman" w:hAnsi="Times New Roman"/>
          <w:sz w:val="24"/>
          <w:szCs w:val="24"/>
        </w:rPr>
        <w:t xml:space="preserve">iela danych zajęć edukacyjnych </w:t>
      </w:r>
      <w:r w:rsidRPr="00DC07A2">
        <w:rPr>
          <w:rFonts w:ascii="Times New Roman" w:hAnsi="Times New Roman"/>
          <w:sz w:val="24"/>
          <w:szCs w:val="24"/>
        </w:rPr>
        <w:t xml:space="preserve">najpóźniej do 14 dni od dnia ich napisania przez ucznia. </w:t>
      </w:r>
    </w:p>
    <w:p w:rsidR="000164F2" w:rsidRPr="00DC07A2" w:rsidRDefault="000164F2" w:rsidP="00525FBD">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7.Uczniowi udostępnia jest tylko jego własna praca. </w:t>
      </w:r>
    </w:p>
    <w:p w:rsidR="000164F2" w:rsidRPr="00DC07A2" w:rsidRDefault="000164F2" w:rsidP="00525FBD">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8.Dla ucznia nieobecnego na zajęciach edukacyjnych, w czasi</w:t>
      </w:r>
      <w:r w:rsidR="00525FBD" w:rsidRPr="00DC07A2">
        <w:rPr>
          <w:rFonts w:ascii="Times New Roman" w:hAnsi="Times New Roman"/>
          <w:sz w:val="24"/>
          <w:szCs w:val="24"/>
        </w:rPr>
        <w:t xml:space="preserve">e którym nauczyciel udostępnił </w:t>
      </w:r>
      <w:r w:rsidRPr="00DC07A2">
        <w:rPr>
          <w:rFonts w:ascii="Times New Roman" w:hAnsi="Times New Roman"/>
          <w:sz w:val="24"/>
          <w:szCs w:val="24"/>
        </w:rPr>
        <w:t>sprawdzone i ocenione prace wszystkim obecnym ucznio</w:t>
      </w:r>
      <w:r w:rsidR="00525FBD" w:rsidRPr="00DC07A2">
        <w:rPr>
          <w:rFonts w:ascii="Times New Roman" w:hAnsi="Times New Roman"/>
          <w:sz w:val="24"/>
          <w:szCs w:val="24"/>
        </w:rPr>
        <w:t xml:space="preserve">m w danym oddziale –obowiązkiem </w:t>
      </w:r>
      <w:r w:rsidRPr="00DC07A2">
        <w:rPr>
          <w:rFonts w:ascii="Times New Roman" w:hAnsi="Times New Roman"/>
          <w:sz w:val="24"/>
          <w:szCs w:val="24"/>
        </w:rPr>
        <w:t xml:space="preserve">nauczyciela jest udostępnienie uczniowi sprawdzonej i ocenionej pracy pisemnej w czasie najbliższych zajęć edukacyjnych, na których uczeń będzie obecny i krótkie jej omówienie z uczniem. </w:t>
      </w:r>
    </w:p>
    <w:p w:rsidR="000164F2" w:rsidRPr="00DC07A2" w:rsidRDefault="000164F2" w:rsidP="00525FBD">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9.Po zapoznaniu się ze sprawdzoną i ocenioną pracą p</w:t>
      </w:r>
      <w:r w:rsidR="00525FBD" w:rsidRPr="00DC07A2">
        <w:rPr>
          <w:rFonts w:ascii="Times New Roman" w:hAnsi="Times New Roman"/>
          <w:sz w:val="24"/>
          <w:szCs w:val="24"/>
        </w:rPr>
        <w:t xml:space="preserve">isemną oraz po jej omówieniu z </w:t>
      </w:r>
      <w:r w:rsidRPr="00DC07A2">
        <w:rPr>
          <w:rFonts w:ascii="Times New Roman" w:hAnsi="Times New Roman"/>
          <w:sz w:val="24"/>
          <w:szCs w:val="24"/>
        </w:rPr>
        <w:t xml:space="preserve">nauczycielem uczeń zwraca pracę nauczycielowi w czasie tych samych zajęć edukacyjnych. </w:t>
      </w:r>
    </w:p>
    <w:p w:rsidR="000164F2" w:rsidRPr="00DC07A2" w:rsidRDefault="000164F2" w:rsidP="00525FBD">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10.Sprawdzone i ocenione pisemne prace ucznia są udostępni</w:t>
      </w:r>
      <w:r w:rsidR="00525FBD" w:rsidRPr="00DC07A2">
        <w:rPr>
          <w:rFonts w:ascii="Times New Roman" w:hAnsi="Times New Roman"/>
          <w:sz w:val="24"/>
          <w:szCs w:val="24"/>
        </w:rPr>
        <w:t xml:space="preserve">ane rodzicom przez nauczyciela </w:t>
      </w:r>
      <w:r w:rsidRPr="00DC07A2">
        <w:rPr>
          <w:rFonts w:ascii="Times New Roman" w:hAnsi="Times New Roman"/>
          <w:sz w:val="24"/>
          <w:szCs w:val="24"/>
        </w:rPr>
        <w:t xml:space="preserve">Danych zajęć edukacyjnych w pomieszczeniu szkolnym: </w:t>
      </w:r>
    </w:p>
    <w:p w:rsidR="000164F2" w:rsidRPr="00DC07A2" w:rsidRDefault="000164F2" w:rsidP="00525FBD">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1)w czasie spotkań nauczycieli z rodzicami uczniów szk</w:t>
      </w:r>
      <w:r w:rsidR="00525FBD" w:rsidRPr="00DC07A2">
        <w:rPr>
          <w:rFonts w:ascii="Times New Roman" w:hAnsi="Times New Roman"/>
          <w:sz w:val="24"/>
          <w:szCs w:val="24"/>
        </w:rPr>
        <w:t xml:space="preserve">oły, które odbywają zgodnie z </w:t>
      </w:r>
      <w:r w:rsidRPr="00DC07A2">
        <w:rPr>
          <w:rFonts w:ascii="Times New Roman" w:hAnsi="Times New Roman"/>
          <w:sz w:val="24"/>
          <w:szCs w:val="24"/>
        </w:rPr>
        <w:t xml:space="preserve">harmonogramem spotkań w danym roku szkolnym; </w:t>
      </w:r>
    </w:p>
    <w:p w:rsidR="000164F2" w:rsidRPr="00DC07A2" w:rsidRDefault="000164F2" w:rsidP="00525FBD">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2)w czasie dyżurów nauczycieli danych zajęć edukacyjnych; </w:t>
      </w:r>
    </w:p>
    <w:p w:rsidR="000164F2" w:rsidRPr="00DC07A2" w:rsidRDefault="000164F2" w:rsidP="00525FBD">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3)w czasie pracy nauczycieli, kiedy nauczyciel może</w:t>
      </w:r>
      <w:r w:rsidR="00525FBD" w:rsidRPr="00DC07A2">
        <w:rPr>
          <w:rFonts w:ascii="Times New Roman" w:hAnsi="Times New Roman"/>
          <w:sz w:val="24"/>
          <w:szCs w:val="24"/>
        </w:rPr>
        <w:t xml:space="preserve"> być dyspozycyjny dla rodziców </w:t>
      </w:r>
      <w:r w:rsidRPr="00DC07A2">
        <w:rPr>
          <w:rFonts w:ascii="Times New Roman" w:hAnsi="Times New Roman"/>
          <w:sz w:val="24"/>
          <w:szCs w:val="24"/>
        </w:rPr>
        <w:t xml:space="preserve">ucznia po wcześniejszym umówieniu się rodziców z nauczycielem na spotkanie. </w:t>
      </w:r>
    </w:p>
    <w:p w:rsidR="000164F2" w:rsidRPr="00DC07A2" w:rsidRDefault="000164F2" w:rsidP="00525FBD">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11.Rodzice po zapoznaniu się w obecności nauczyciela ze</w:t>
      </w:r>
      <w:r w:rsidR="00525FBD" w:rsidRPr="00DC07A2">
        <w:rPr>
          <w:rFonts w:ascii="Times New Roman" w:hAnsi="Times New Roman"/>
          <w:sz w:val="24"/>
          <w:szCs w:val="24"/>
        </w:rPr>
        <w:t xml:space="preserve"> sprawdzoną i ocenioną pisemną </w:t>
      </w:r>
      <w:r w:rsidRPr="00DC07A2">
        <w:rPr>
          <w:rFonts w:ascii="Times New Roman" w:hAnsi="Times New Roman"/>
          <w:sz w:val="24"/>
          <w:szCs w:val="24"/>
        </w:rPr>
        <w:t>pracą swojego dziecka zwraca ją nauczycielowi. Na pro</w:t>
      </w:r>
      <w:r w:rsidR="00525FBD" w:rsidRPr="00DC07A2">
        <w:rPr>
          <w:rFonts w:ascii="Times New Roman" w:hAnsi="Times New Roman"/>
          <w:sz w:val="24"/>
          <w:szCs w:val="24"/>
        </w:rPr>
        <w:t xml:space="preserve">śbę rodzica, nauczyciel omawia </w:t>
      </w:r>
      <w:r w:rsidRPr="00DC07A2">
        <w:rPr>
          <w:rFonts w:ascii="Times New Roman" w:hAnsi="Times New Roman"/>
          <w:sz w:val="24"/>
          <w:szCs w:val="24"/>
        </w:rPr>
        <w:t>sprawdzoną i ocenioną pisemną pracę ucznia. Dokumentacja dotycząca egzaminu klasyfikacyjnego, egzaminu poprawkowego oraz inna d</w:t>
      </w:r>
      <w:r w:rsidR="00525FBD" w:rsidRPr="00DC07A2">
        <w:rPr>
          <w:rFonts w:ascii="Times New Roman" w:hAnsi="Times New Roman"/>
          <w:sz w:val="24"/>
          <w:szCs w:val="24"/>
        </w:rPr>
        <w:t xml:space="preserve">okumentacja dotycząca oceniania </w:t>
      </w:r>
      <w:r w:rsidRPr="00DC07A2">
        <w:rPr>
          <w:rFonts w:ascii="Times New Roman" w:hAnsi="Times New Roman"/>
          <w:sz w:val="24"/>
          <w:szCs w:val="24"/>
        </w:rPr>
        <w:t xml:space="preserve">ucznia jest udostępniana do wglądu uczniowi i jego rodzicom: </w:t>
      </w:r>
    </w:p>
    <w:p w:rsidR="000164F2" w:rsidRPr="00DC07A2" w:rsidRDefault="000164F2" w:rsidP="00525FBD">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1)udostępnianie do wglądu uczniowi lub jego rodzicom dokumentacji dotyczącej eg</w:t>
      </w:r>
      <w:r w:rsidR="00525FBD" w:rsidRPr="00DC07A2">
        <w:rPr>
          <w:rFonts w:ascii="Times New Roman" w:hAnsi="Times New Roman"/>
          <w:sz w:val="24"/>
          <w:szCs w:val="24"/>
        </w:rPr>
        <w:t xml:space="preserve">zaminu </w:t>
      </w:r>
      <w:r w:rsidRPr="00DC07A2">
        <w:rPr>
          <w:rFonts w:ascii="Times New Roman" w:hAnsi="Times New Roman"/>
          <w:sz w:val="24"/>
          <w:szCs w:val="24"/>
        </w:rPr>
        <w:t xml:space="preserve">klasyfikacyjnego, egzaminu poprawkowego oraz innej dokumentacji dotyczącej oceniania ucznia odbywa się na pisemny wniosek skierowany do dyrektor szkoły, który należy złożyć w sekretariacie szkoły w każdym czasie w godzinach pracy sekretariatu; </w:t>
      </w:r>
    </w:p>
    <w:p w:rsidR="000164F2" w:rsidRPr="00DC07A2" w:rsidRDefault="000164F2" w:rsidP="00525FBD">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2)dyrektor szkoły wskazuje czas i pomieszczenie w szkole, </w:t>
      </w:r>
      <w:r w:rsidR="00525FBD" w:rsidRPr="00DC07A2">
        <w:rPr>
          <w:rFonts w:ascii="Times New Roman" w:hAnsi="Times New Roman"/>
          <w:sz w:val="24"/>
          <w:szCs w:val="24"/>
        </w:rPr>
        <w:t xml:space="preserve">w którym nastąpi udostępnienie </w:t>
      </w:r>
      <w:r w:rsidRPr="00DC07A2">
        <w:rPr>
          <w:rFonts w:ascii="Times New Roman" w:hAnsi="Times New Roman"/>
          <w:sz w:val="24"/>
          <w:szCs w:val="24"/>
        </w:rPr>
        <w:t>uczniowi lub jego rodzicom dokumentacji dotyczącej egza</w:t>
      </w:r>
      <w:r w:rsidR="00525FBD" w:rsidRPr="00DC07A2">
        <w:rPr>
          <w:rFonts w:ascii="Times New Roman" w:hAnsi="Times New Roman"/>
          <w:sz w:val="24"/>
          <w:szCs w:val="24"/>
        </w:rPr>
        <w:t xml:space="preserve">minu klasyfikacyjnego, egzaminu </w:t>
      </w:r>
      <w:r w:rsidRPr="00DC07A2">
        <w:rPr>
          <w:rFonts w:ascii="Times New Roman" w:hAnsi="Times New Roman"/>
          <w:sz w:val="24"/>
          <w:szCs w:val="24"/>
        </w:rPr>
        <w:lastRenderedPageBreak/>
        <w:t>poprawkowego oraz innej dokumentacji dotyczącej oceniania ucznia. Dokumentacja ta</w:t>
      </w:r>
      <w:r w:rsidR="00647970">
        <w:rPr>
          <w:rFonts w:ascii="Times New Roman" w:hAnsi="Times New Roman"/>
          <w:sz w:val="24"/>
          <w:szCs w:val="24"/>
        </w:rPr>
        <w:t xml:space="preserve"> </w:t>
      </w:r>
      <w:r w:rsidRPr="00DC07A2">
        <w:rPr>
          <w:rFonts w:ascii="Times New Roman" w:hAnsi="Times New Roman"/>
          <w:sz w:val="24"/>
          <w:szCs w:val="24"/>
        </w:rPr>
        <w:t xml:space="preserve">udostępniana jest uczniowi lub jego rodzicom w obecności dyrektora szkoły lub w obecności upoważnionego przez dyrektora szkoły nauczyciela. </w:t>
      </w:r>
    </w:p>
    <w:p w:rsidR="000164F2" w:rsidRPr="00DC07A2" w:rsidRDefault="000164F2" w:rsidP="00525FBD">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3)udostępnianie do wglądu uczniowi lub jego rodzicom do</w:t>
      </w:r>
      <w:r w:rsidR="00525FBD" w:rsidRPr="00DC07A2">
        <w:rPr>
          <w:rFonts w:ascii="Times New Roman" w:hAnsi="Times New Roman"/>
          <w:sz w:val="24"/>
          <w:szCs w:val="24"/>
        </w:rPr>
        <w:t xml:space="preserve">kumentacji dotyczącej egzaminu </w:t>
      </w:r>
      <w:r w:rsidRPr="00DC07A2">
        <w:rPr>
          <w:rFonts w:ascii="Times New Roman" w:hAnsi="Times New Roman"/>
          <w:sz w:val="24"/>
          <w:szCs w:val="24"/>
        </w:rPr>
        <w:t>klasyfikacyjnego, egzaminu poprawkowego oraz innej dokumentacji dotyczącej oceniania ucznia odbywa się nie później niż 3 dni roboczych od dnia złożenia wniosku w sekretariacie szkoły.</w:t>
      </w:r>
    </w:p>
    <w:p w:rsidR="000164F2" w:rsidRPr="00DC07A2" w:rsidRDefault="000164F2" w:rsidP="000101BA">
      <w:pPr>
        <w:tabs>
          <w:tab w:val="left" w:pos="284"/>
          <w:tab w:val="left" w:pos="426"/>
        </w:tabs>
        <w:spacing w:line="276" w:lineRule="auto"/>
        <w:jc w:val="center"/>
        <w:rPr>
          <w:b/>
          <w:sz w:val="24"/>
          <w:szCs w:val="24"/>
        </w:rPr>
      </w:pP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62.</w:t>
      </w:r>
    </w:p>
    <w:p w:rsidR="00B7289E" w:rsidRPr="00DC07A2" w:rsidRDefault="00B7289E" w:rsidP="000101BA">
      <w:pPr>
        <w:keepNext/>
        <w:tabs>
          <w:tab w:val="left" w:pos="284"/>
          <w:tab w:val="left" w:pos="426"/>
        </w:tabs>
        <w:spacing w:line="276" w:lineRule="auto"/>
        <w:jc w:val="center"/>
        <w:rPr>
          <w:b/>
          <w:bCs/>
          <w:sz w:val="24"/>
          <w:szCs w:val="24"/>
        </w:rPr>
      </w:pPr>
      <w:r w:rsidRPr="00DC07A2">
        <w:rPr>
          <w:b/>
          <w:bCs/>
          <w:sz w:val="24"/>
          <w:szCs w:val="24"/>
        </w:rPr>
        <w:t>Ocenianie zachowania</w:t>
      </w:r>
    </w:p>
    <w:p w:rsidR="00B7289E" w:rsidRPr="00DC07A2" w:rsidRDefault="00B7289E" w:rsidP="000101BA">
      <w:pPr>
        <w:tabs>
          <w:tab w:val="left" w:pos="284"/>
          <w:tab w:val="left" w:pos="426"/>
        </w:tabs>
        <w:spacing w:line="276" w:lineRule="auto"/>
        <w:rPr>
          <w:b/>
          <w:bCs/>
          <w:sz w:val="24"/>
          <w:szCs w:val="24"/>
        </w:rPr>
      </w:pPr>
    </w:p>
    <w:p w:rsidR="00B7289E" w:rsidRPr="00DC07A2" w:rsidRDefault="00B7289E" w:rsidP="003F322D">
      <w:pPr>
        <w:numPr>
          <w:ilvl w:val="0"/>
          <w:numId w:val="138"/>
        </w:numPr>
        <w:tabs>
          <w:tab w:val="left" w:pos="284"/>
          <w:tab w:val="left" w:pos="426"/>
        </w:tabs>
        <w:spacing w:line="276" w:lineRule="auto"/>
        <w:ind w:left="0" w:firstLine="0"/>
        <w:jc w:val="both"/>
        <w:rPr>
          <w:sz w:val="24"/>
          <w:szCs w:val="24"/>
        </w:rPr>
      </w:pPr>
      <w:r w:rsidRPr="00DC07A2">
        <w:rPr>
          <w:sz w:val="24"/>
          <w:szCs w:val="24"/>
        </w:rPr>
        <w:t>Ocena z zachowania wyraża opinię szkoły o wypełnianiu przez ucznia obowiązków szkolnych, jego kulturze osobistej, udziale w życiu klasy, szkoły i środowiska, postawie wobec kolegów i innych osób.</w:t>
      </w:r>
    </w:p>
    <w:p w:rsidR="00B7289E" w:rsidRPr="00DC07A2" w:rsidRDefault="00B7289E" w:rsidP="003F322D">
      <w:pPr>
        <w:numPr>
          <w:ilvl w:val="0"/>
          <w:numId w:val="138"/>
        </w:numPr>
        <w:tabs>
          <w:tab w:val="left" w:pos="284"/>
          <w:tab w:val="left" w:pos="426"/>
        </w:tabs>
        <w:spacing w:line="276" w:lineRule="auto"/>
        <w:ind w:left="0" w:firstLine="0"/>
        <w:jc w:val="both"/>
        <w:rPr>
          <w:sz w:val="24"/>
          <w:szCs w:val="24"/>
        </w:rPr>
      </w:pPr>
      <w:r w:rsidRPr="00DC07A2">
        <w:rPr>
          <w:sz w:val="24"/>
          <w:szCs w:val="24"/>
        </w:rPr>
        <w:t>Ocenianiu</w:t>
      </w:r>
      <w:r w:rsidR="00647970">
        <w:rPr>
          <w:sz w:val="24"/>
          <w:szCs w:val="24"/>
        </w:rPr>
        <w:t xml:space="preserve"> </w:t>
      </w:r>
      <w:r w:rsidRPr="00DC07A2">
        <w:rPr>
          <w:sz w:val="24"/>
          <w:szCs w:val="24"/>
        </w:rPr>
        <w:t>zachowania punktem wyjścia jest ocena dobra, którą otrzymuje uczeń awansem na początku roku szkolnego i drugiego semestru bez względu na to, jaką ocenę uzyskał poprzednio.</w:t>
      </w:r>
    </w:p>
    <w:p w:rsidR="00B7289E" w:rsidRPr="00DC07A2" w:rsidRDefault="00B7289E" w:rsidP="003F322D">
      <w:pPr>
        <w:numPr>
          <w:ilvl w:val="0"/>
          <w:numId w:val="138"/>
        </w:numPr>
        <w:tabs>
          <w:tab w:val="left" w:pos="284"/>
          <w:tab w:val="left" w:pos="426"/>
        </w:tabs>
        <w:spacing w:line="276" w:lineRule="auto"/>
        <w:ind w:left="0" w:firstLine="0"/>
        <w:jc w:val="both"/>
        <w:rPr>
          <w:sz w:val="24"/>
          <w:szCs w:val="24"/>
        </w:rPr>
      </w:pPr>
      <w:r w:rsidRPr="00DC07A2">
        <w:rPr>
          <w:sz w:val="24"/>
          <w:szCs w:val="24"/>
        </w:rPr>
        <w:t xml:space="preserve">Wychowawca klasy, na początku roku szkolnego informuje uczniów i rodziców </w:t>
      </w:r>
      <w:r w:rsidRPr="00DC07A2">
        <w:rPr>
          <w:sz w:val="24"/>
          <w:szCs w:val="24"/>
        </w:rPr>
        <w:br/>
        <w:t>o zasadach i kryteriach</w:t>
      </w:r>
      <w:r w:rsidR="00647970">
        <w:rPr>
          <w:sz w:val="24"/>
          <w:szCs w:val="24"/>
        </w:rPr>
        <w:t xml:space="preserve"> </w:t>
      </w:r>
      <w:r w:rsidRPr="00DC07A2">
        <w:rPr>
          <w:sz w:val="24"/>
          <w:szCs w:val="24"/>
        </w:rPr>
        <w:t xml:space="preserve">ustalania oceny z zachowania oraz o warunkach i trybie uzyskania wyższej niż przewidywana rocznej oceny z zachowania </w:t>
      </w:r>
    </w:p>
    <w:p w:rsidR="00B7289E" w:rsidRPr="00DC07A2" w:rsidRDefault="00B7289E" w:rsidP="003F322D">
      <w:pPr>
        <w:numPr>
          <w:ilvl w:val="0"/>
          <w:numId w:val="138"/>
        </w:numPr>
        <w:tabs>
          <w:tab w:val="left" w:pos="284"/>
          <w:tab w:val="left" w:pos="426"/>
        </w:tabs>
        <w:spacing w:line="276" w:lineRule="auto"/>
        <w:ind w:left="0" w:firstLine="0"/>
        <w:jc w:val="both"/>
        <w:rPr>
          <w:sz w:val="24"/>
          <w:szCs w:val="24"/>
        </w:rPr>
      </w:pPr>
      <w:r w:rsidRPr="00DC07A2">
        <w:rPr>
          <w:sz w:val="24"/>
          <w:szCs w:val="24"/>
        </w:rPr>
        <w:t>Uczeń oceniany jest z trzech zakresów postępowania:</w:t>
      </w:r>
    </w:p>
    <w:p w:rsidR="00B7289E" w:rsidRPr="00DC07A2" w:rsidRDefault="00B7289E" w:rsidP="003F322D">
      <w:pPr>
        <w:numPr>
          <w:ilvl w:val="1"/>
          <w:numId w:val="138"/>
        </w:numPr>
        <w:tabs>
          <w:tab w:val="left" w:pos="284"/>
          <w:tab w:val="left" w:pos="426"/>
        </w:tabs>
        <w:spacing w:line="276" w:lineRule="auto"/>
        <w:ind w:left="0" w:firstLine="0"/>
        <w:jc w:val="both"/>
        <w:rPr>
          <w:sz w:val="24"/>
          <w:szCs w:val="24"/>
        </w:rPr>
      </w:pPr>
      <w:r w:rsidRPr="00DC07A2">
        <w:rPr>
          <w:sz w:val="24"/>
          <w:szCs w:val="24"/>
        </w:rPr>
        <w:t>Stopnia pilności systematyczności wykonywaniu</w:t>
      </w:r>
      <w:r w:rsidR="00647970">
        <w:rPr>
          <w:sz w:val="24"/>
          <w:szCs w:val="24"/>
        </w:rPr>
        <w:t xml:space="preserve"> </w:t>
      </w:r>
      <w:r w:rsidRPr="00DC07A2">
        <w:rPr>
          <w:sz w:val="24"/>
          <w:szCs w:val="24"/>
        </w:rPr>
        <w:t>obowiązków szkolnych,</w:t>
      </w:r>
    </w:p>
    <w:p w:rsidR="00B7289E" w:rsidRPr="00DC07A2" w:rsidRDefault="00B7289E" w:rsidP="003F322D">
      <w:pPr>
        <w:numPr>
          <w:ilvl w:val="1"/>
          <w:numId w:val="138"/>
        </w:numPr>
        <w:tabs>
          <w:tab w:val="left" w:pos="284"/>
          <w:tab w:val="left" w:pos="426"/>
        </w:tabs>
        <w:spacing w:line="276" w:lineRule="auto"/>
        <w:ind w:left="0" w:firstLine="0"/>
        <w:jc w:val="both"/>
        <w:rPr>
          <w:sz w:val="24"/>
          <w:szCs w:val="24"/>
        </w:rPr>
      </w:pPr>
      <w:r w:rsidRPr="00DC07A2">
        <w:rPr>
          <w:sz w:val="24"/>
          <w:szCs w:val="24"/>
        </w:rPr>
        <w:t>Kultury osobistej,</w:t>
      </w:r>
    </w:p>
    <w:p w:rsidR="00B7289E" w:rsidRPr="00DC07A2" w:rsidRDefault="00B7289E" w:rsidP="003F322D">
      <w:pPr>
        <w:numPr>
          <w:ilvl w:val="1"/>
          <w:numId w:val="138"/>
        </w:numPr>
        <w:tabs>
          <w:tab w:val="left" w:pos="284"/>
          <w:tab w:val="left" w:pos="426"/>
        </w:tabs>
        <w:spacing w:line="276" w:lineRule="auto"/>
        <w:ind w:left="0" w:firstLine="0"/>
        <w:jc w:val="both"/>
        <w:rPr>
          <w:sz w:val="24"/>
          <w:szCs w:val="24"/>
        </w:rPr>
      </w:pPr>
      <w:r w:rsidRPr="00DC07A2">
        <w:rPr>
          <w:sz w:val="24"/>
          <w:szCs w:val="24"/>
        </w:rPr>
        <w:t>Stopnia przestrzegania form społecznych, obyczajowych i etycznych</w:t>
      </w:r>
    </w:p>
    <w:p w:rsidR="00B7289E" w:rsidRPr="00DC07A2" w:rsidRDefault="00B7289E" w:rsidP="003F322D">
      <w:pPr>
        <w:numPr>
          <w:ilvl w:val="0"/>
          <w:numId w:val="138"/>
        </w:numPr>
        <w:tabs>
          <w:tab w:val="left" w:pos="284"/>
          <w:tab w:val="left" w:pos="426"/>
        </w:tabs>
        <w:spacing w:line="276" w:lineRule="auto"/>
        <w:ind w:left="0" w:firstLine="0"/>
        <w:jc w:val="both"/>
        <w:rPr>
          <w:sz w:val="24"/>
          <w:szCs w:val="24"/>
        </w:rPr>
      </w:pPr>
      <w:r w:rsidRPr="00DC07A2">
        <w:rPr>
          <w:sz w:val="24"/>
          <w:szCs w:val="24"/>
        </w:rPr>
        <w:t>Szczegółowe kryteria oceniania ustala Zespół Wychowawczy.</w:t>
      </w:r>
    </w:p>
    <w:p w:rsidR="00B7289E" w:rsidRPr="00DC07A2" w:rsidRDefault="00B7289E" w:rsidP="003F322D">
      <w:pPr>
        <w:numPr>
          <w:ilvl w:val="0"/>
          <w:numId w:val="138"/>
        </w:numPr>
        <w:tabs>
          <w:tab w:val="left" w:pos="284"/>
          <w:tab w:val="left" w:pos="426"/>
        </w:tabs>
        <w:spacing w:line="276" w:lineRule="auto"/>
        <w:ind w:left="0" w:firstLine="0"/>
        <w:jc w:val="both"/>
        <w:rPr>
          <w:sz w:val="24"/>
          <w:szCs w:val="24"/>
        </w:rPr>
      </w:pPr>
      <w:r w:rsidRPr="00DC07A2">
        <w:rPr>
          <w:sz w:val="24"/>
          <w:szCs w:val="24"/>
        </w:rPr>
        <w:t>Szczegółowe kryteria ocen obejmują:</w:t>
      </w:r>
    </w:p>
    <w:p w:rsidR="00B7289E" w:rsidRPr="00DC07A2" w:rsidRDefault="00B7289E" w:rsidP="003F322D">
      <w:pPr>
        <w:numPr>
          <w:ilvl w:val="0"/>
          <w:numId w:val="34"/>
        </w:numPr>
        <w:tabs>
          <w:tab w:val="left" w:pos="284"/>
          <w:tab w:val="left" w:pos="426"/>
        </w:tabs>
        <w:spacing w:line="276" w:lineRule="auto"/>
        <w:ind w:left="0" w:firstLine="0"/>
        <w:jc w:val="both"/>
        <w:rPr>
          <w:sz w:val="24"/>
          <w:szCs w:val="24"/>
        </w:rPr>
      </w:pPr>
      <w:r w:rsidRPr="00DC07A2">
        <w:rPr>
          <w:sz w:val="24"/>
          <w:szCs w:val="24"/>
        </w:rPr>
        <w:t>systematyczne i punktualne uczęszczanie na lekcje oraz terminowe (do 1 tygodnia) usprawiedliwianie nieobecności,</w:t>
      </w:r>
    </w:p>
    <w:p w:rsidR="00B7289E" w:rsidRPr="00DC07A2" w:rsidRDefault="00B7289E" w:rsidP="003F322D">
      <w:pPr>
        <w:numPr>
          <w:ilvl w:val="0"/>
          <w:numId w:val="34"/>
        </w:numPr>
        <w:tabs>
          <w:tab w:val="left" w:pos="284"/>
          <w:tab w:val="left" w:pos="426"/>
        </w:tabs>
        <w:spacing w:line="276" w:lineRule="auto"/>
        <w:ind w:left="0" w:firstLine="0"/>
        <w:jc w:val="both"/>
        <w:rPr>
          <w:sz w:val="24"/>
          <w:szCs w:val="24"/>
        </w:rPr>
      </w:pPr>
      <w:r w:rsidRPr="00DC07A2">
        <w:rPr>
          <w:sz w:val="24"/>
          <w:szCs w:val="24"/>
        </w:rPr>
        <w:t>wypełnianie obowiązków dyżurnego i zadań przydzielonych przez nauczycieli i samorząd szkolny,</w:t>
      </w:r>
    </w:p>
    <w:p w:rsidR="00B7289E" w:rsidRPr="00DC07A2" w:rsidRDefault="00B7289E" w:rsidP="003F322D">
      <w:pPr>
        <w:numPr>
          <w:ilvl w:val="0"/>
          <w:numId w:val="34"/>
        </w:numPr>
        <w:tabs>
          <w:tab w:val="left" w:pos="284"/>
          <w:tab w:val="left" w:pos="426"/>
        </w:tabs>
        <w:spacing w:line="276" w:lineRule="auto"/>
        <w:ind w:left="0" w:firstLine="0"/>
        <w:jc w:val="both"/>
        <w:rPr>
          <w:sz w:val="24"/>
          <w:szCs w:val="24"/>
        </w:rPr>
      </w:pPr>
      <w:r w:rsidRPr="00DC07A2">
        <w:rPr>
          <w:sz w:val="24"/>
          <w:szCs w:val="24"/>
        </w:rPr>
        <w:t>przygotowywanie się do lekcji/ zajęć (odrabianie zadań domowych, wykonywanie różnych ćwiczeń itp.)</w:t>
      </w:r>
    </w:p>
    <w:p w:rsidR="00B7289E" w:rsidRPr="00DC07A2" w:rsidRDefault="00B7289E" w:rsidP="003F322D">
      <w:pPr>
        <w:numPr>
          <w:ilvl w:val="0"/>
          <w:numId w:val="34"/>
        </w:numPr>
        <w:tabs>
          <w:tab w:val="left" w:pos="284"/>
          <w:tab w:val="left" w:pos="426"/>
        </w:tabs>
        <w:spacing w:line="276" w:lineRule="auto"/>
        <w:ind w:left="0" w:firstLine="0"/>
        <w:jc w:val="both"/>
        <w:rPr>
          <w:sz w:val="24"/>
          <w:szCs w:val="24"/>
        </w:rPr>
      </w:pPr>
      <w:r w:rsidRPr="00DC07A2">
        <w:rPr>
          <w:sz w:val="24"/>
          <w:szCs w:val="24"/>
        </w:rPr>
        <w:t>korzystanie z księgozbioru biblioteki szkolnej,</w:t>
      </w:r>
    </w:p>
    <w:p w:rsidR="00B7289E" w:rsidRPr="00DC07A2" w:rsidRDefault="00B7289E" w:rsidP="003F322D">
      <w:pPr>
        <w:numPr>
          <w:ilvl w:val="0"/>
          <w:numId w:val="34"/>
        </w:numPr>
        <w:tabs>
          <w:tab w:val="left" w:pos="284"/>
          <w:tab w:val="left" w:pos="426"/>
        </w:tabs>
        <w:spacing w:line="276" w:lineRule="auto"/>
        <w:ind w:left="0" w:firstLine="0"/>
        <w:jc w:val="both"/>
        <w:rPr>
          <w:sz w:val="24"/>
          <w:szCs w:val="24"/>
        </w:rPr>
      </w:pPr>
      <w:r w:rsidRPr="00DC07A2">
        <w:rPr>
          <w:sz w:val="24"/>
          <w:szCs w:val="24"/>
        </w:rPr>
        <w:t>podejmowanie dodatkowych zadań z własnej inicjatywy,</w:t>
      </w:r>
    </w:p>
    <w:p w:rsidR="00B7289E" w:rsidRPr="00DC07A2" w:rsidRDefault="00B7289E" w:rsidP="003F322D">
      <w:pPr>
        <w:numPr>
          <w:ilvl w:val="0"/>
          <w:numId w:val="34"/>
        </w:numPr>
        <w:tabs>
          <w:tab w:val="left" w:pos="284"/>
          <w:tab w:val="left" w:pos="426"/>
        </w:tabs>
        <w:spacing w:line="276" w:lineRule="auto"/>
        <w:ind w:left="0" w:firstLine="0"/>
        <w:jc w:val="both"/>
        <w:rPr>
          <w:sz w:val="24"/>
          <w:szCs w:val="24"/>
        </w:rPr>
      </w:pPr>
      <w:r w:rsidRPr="00DC07A2">
        <w:rPr>
          <w:sz w:val="24"/>
          <w:szCs w:val="24"/>
        </w:rPr>
        <w:t>udział w zajęciach pozalekcyjnych (koła zainteresowań),</w:t>
      </w:r>
    </w:p>
    <w:p w:rsidR="00B7289E" w:rsidRPr="00DC07A2" w:rsidRDefault="00B7289E" w:rsidP="003F322D">
      <w:pPr>
        <w:numPr>
          <w:ilvl w:val="0"/>
          <w:numId w:val="34"/>
        </w:numPr>
        <w:tabs>
          <w:tab w:val="left" w:pos="284"/>
          <w:tab w:val="left" w:pos="426"/>
        </w:tabs>
        <w:spacing w:line="276" w:lineRule="auto"/>
        <w:ind w:left="0" w:firstLine="0"/>
        <w:jc w:val="both"/>
        <w:rPr>
          <w:sz w:val="24"/>
          <w:szCs w:val="24"/>
        </w:rPr>
      </w:pPr>
      <w:r w:rsidRPr="00DC07A2">
        <w:rPr>
          <w:sz w:val="24"/>
          <w:szCs w:val="24"/>
        </w:rPr>
        <w:t>wykonywanie prac społecznie użytecznych na rzecz klasy, szkoły, środowiska,</w:t>
      </w:r>
    </w:p>
    <w:p w:rsidR="00B7289E" w:rsidRPr="00DC07A2" w:rsidRDefault="00B7289E" w:rsidP="003F322D">
      <w:pPr>
        <w:numPr>
          <w:ilvl w:val="0"/>
          <w:numId w:val="34"/>
        </w:numPr>
        <w:tabs>
          <w:tab w:val="left" w:pos="284"/>
          <w:tab w:val="left" w:pos="426"/>
        </w:tabs>
        <w:spacing w:line="276" w:lineRule="auto"/>
        <w:ind w:left="0" w:firstLine="0"/>
        <w:jc w:val="both"/>
        <w:rPr>
          <w:sz w:val="24"/>
          <w:szCs w:val="24"/>
        </w:rPr>
      </w:pPr>
      <w:r w:rsidRPr="00DC07A2">
        <w:rPr>
          <w:sz w:val="24"/>
          <w:szCs w:val="24"/>
        </w:rPr>
        <w:t>dbałość o mienie szkoły, ład i porządek w szkole, jej otoczeniu i środowisku,</w:t>
      </w:r>
    </w:p>
    <w:p w:rsidR="00B7289E" w:rsidRPr="00DC07A2" w:rsidRDefault="00B7289E" w:rsidP="003F322D">
      <w:pPr>
        <w:numPr>
          <w:ilvl w:val="0"/>
          <w:numId w:val="34"/>
        </w:numPr>
        <w:tabs>
          <w:tab w:val="left" w:pos="284"/>
          <w:tab w:val="left" w:pos="426"/>
        </w:tabs>
        <w:spacing w:line="276" w:lineRule="auto"/>
        <w:ind w:left="0" w:firstLine="0"/>
        <w:jc w:val="both"/>
        <w:rPr>
          <w:sz w:val="24"/>
          <w:szCs w:val="24"/>
        </w:rPr>
      </w:pPr>
      <w:r w:rsidRPr="00DC07A2">
        <w:rPr>
          <w:sz w:val="24"/>
          <w:szCs w:val="24"/>
        </w:rPr>
        <w:t>udział w imprezach, uroczystościach zawodach, konkursach szkolnych,</w:t>
      </w:r>
    </w:p>
    <w:p w:rsidR="00B7289E" w:rsidRPr="00DC07A2" w:rsidRDefault="00B7289E" w:rsidP="003F322D">
      <w:pPr>
        <w:numPr>
          <w:ilvl w:val="0"/>
          <w:numId w:val="34"/>
        </w:numPr>
        <w:tabs>
          <w:tab w:val="left" w:pos="284"/>
          <w:tab w:val="left" w:pos="426"/>
        </w:tabs>
        <w:spacing w:line="276" w:lineRule="auto"/>
        <w:ind w:left="0" w:firstLine="0"/>
        <w:jc w:val="both"/>
        <w:rPr>
          <w:sz w:val="24"/>
          <w:szCs w:val="24"/>
        </w:rPr>
      </w:pPr>
      <w:r w:rsidRPr="00DC07A2">
        <w:rPr>
          <w:sz w:val="24"/>
          <w:szCs w:val="24"/>
        </w:rPr>
        <w:t>przestrzeganie kultury wypowiadania się i współżycia w społeczności klasowej i szkolnej</w:t>
      </w:r>
    </w:p>
    <w:p w:rsidR="00B7289E" w:rsidRPr="00DC07A2" w:rsidRDefault="00B7289E" w:rsidP="003F322D">
      <w:pPr>
        <w:numPr>
          <w:ilvl w:val="1"/>
          <w:numId w:val="34"/>
        </w:numPr>
        <w:tabs>
          <w:tab w:val="left" w:pos="284"/>
          <w:tab w:val="left" w:pos="426"/>
        </w:tabs>
        <w:spacing w:line="276" w:lineRule="auto"/>
        <w:ind w:left="0" w:firstLine="0"/>
        <w:jc w:val="both"/>
        <w:rPr>
          <w:sz w:val="24"/>
          <w:szCs w:val="24"/>
        </w:rPr>
      </w:pPr>
      <w:r w:rsidRPr="00DC07A2">
        <w:rPr>
          <w:sz w:val="24"/>
          <w:szCs w:val="24"/>
        </w:rPr>
        <w:t>agresja słowna (wyzwiska, przekleństwa, wyśmiewanie się, zastraszanie,</w:t>
      </w:r>
    </w:p>
    <w:p w:rsidR="00B7289E" w:rsidRPr="00DC07A2" w:rsidRDefault="00B7289E" w:rsidP="003F322D">
      <w:pPr>
        <w:numPr>
          <w:ilvl w:val="1"/>
          <w:numId w:val="34"/>
        </w:numPr>
        <w:tabs>
          <w:tab w:val="left" w:pos="284"/>
          <w:tab w:val="left" w:pos="426"/>
        </w:tabs>
        <w:spacing w:line="276" w:lineRule="auto"/>
        <w:ind w:left="0" w:firstLine="0"/>
        <w:jc w:val="both"/>
        <w:rPr>
          <w:sz w:val="24"/>
          <w:szCs w:val="24"/>
        </w:rPr>
      </w:pPr>
      <w:r w:rsidRPr="00DC07A2">
        <w:rPr>
          <w:sz w:val="24"/>
          <w:szCs w:val="24"/>
        </w:rPr>
        <w:t>agresja fizyczna (popychanie, pobicia),</w:t>
      </w:r>
    </w:p>
    <w:p w:rsidR="00B7289E" w:rsidRPr="00DC07A2" w:rsidRDefault="00B7289E" w:rsidP="003F322D">
      <w:pPr>
        <w:numPr>
          <w:ilvl w:val="0"/>
          <w:numId w:val="34"/>
        </w:numPr>
        <w:tabs>
          <w:tab w:val="left" w:pos="284"/>
          <w:tab w:val="left" w:pos="426"/>
        </w:tabs>
        <w:spacing w:line="276" w:lineRule="auto"/>
        <w:ind w:left="0" w:firstLine="0"/>
        <w:jc w:val="both"/>
        <w:rPr>
          <w:sz w:val="24"/>
          <w:szCs w:val="24"/>
        </w:rPr>
      </w:pPr>
      <w:r w:rsidRPr="00DC07A2">
        <w:rPr>
          <w:sz w:val="24"/>
          <w:szCs w:val="24"/>
        </w:rPr>
        <w:t>przestrzeganie zasad regulaminów bezpiec</w:t>
      </w:r>
      <w:r w:rsidR="00525FBD" w:rsidRPr="00DC07A2">
        <w:rPr>
          <w:sz w:val="24"/>
          <w:szCs w:val="24"/>
        </w:rPr>
        <w:t xml:space="preserve">zeństwa i higieny pracy, nauki </w:t>
      </w:r>
      <w:r w:rsidRPr="00DC07A2">
        <w:rPr>
          <w:sz w:val="24"/>
          <w:szCs w:val="24"/>
        </w:rPr>
        <w:t>i pobytu w szkole, w czasie wycieczek, imprez, uroczystości i zawodów</w:t>
      </w:r>
    </w:p>
    <w:p w:rsidR="00B7289E" w:rsidRPr="00DC07A2" w:rsidRDefault="00B7289E" w:rsidP="003F322D">
      <w:pPr>
        <w:numPr>
          <w:ilvl w:val="1"/>
          <w:numId w:val="34"/>
        </w:numPr>
        <w:tabs>
          <w:tab w:val="left" w:pos="284"/>
          <w:tab w:val="left" w:pos="426"/>
        </w:tabs>
        <w:spacing w:line="276" w:lineRule="auto"/>
        <w:ind w:left="0" w:firstLine="0"/>
        <w:jc w:val="both"/>
        <w:rPr>
          <w:sz w:val="24"/>
          <w:szCs w:val="24"/>
        </w:rPr>
      </w:pPr>
      <w:r w:rsidRPr="00DC07A2">
        <w:rPr>
          <w:sz w:val="24"/>
          <w:szCs w:val="24"/>
        </w:rPr>
        <w:lastRenderedPageBreak/>
        <w:t>przed, w czasie i po lekcjach,</w:t>
      </w:r>
    </w:p>
    <w:p w:rsidR="00B7289E" w:rsidRPr="00DC07A2" w:rsidRDefault="00B7289E" w:rsidP="003F322D">
      <w:pPr>
        <w:numPr>
          <w:ilvl w:val="1"/>
          <w:numId w:val="34"/>
        </w:numPr>
        <w:tabs>
          <w:tab w:val="left" w:pos="284"/>
          <w:tab w:val="left" w:pos="426"/>
        </w:tabs>
        <w:spacing w:line="276" w:lineRule="auto"/>
        <w:ind w:left="0" w:firstLine="0"/>
        <w:jc w:val="both"/>
        <w:rPr>
          <w:sz w:val="24"/>
          <w:szCs w:val="24"/>
        </w:rPr>
      </w:pPr>
      <w:r w:rsidRPr="00DC07A2">
        <w:rPr>
          <w:sz w:val="24"/>
          <w:szCs w:val="24"/>
        </w:rPr>
        <w:t>zachowanie na przerwach,</w:t>
      </w:r>
    </w:p>
    <w:p w:rsidR="00B7289E" w:rsidRPr="00DC07A2" w:rsidRDefault="00B7289E" w:rsidP="003F322D">
      <w:pPr>
        <w:numPr>
          <w:ilvl w:val="1"/>
          <w:numId w:val="34"/>
        </w:numPr>
        <w:tabs>
          <w:tab w:val="left" w:pos="284"/>
          <w:tab w:val="left" w:pos="426"/>
        </w:tabs>
        <w:spacing w:line="276" w:lineRule="auto"/>
        <w:ind w:left="0" w:firstLine="0"/>
        <w:jc w:val="both"/>
        <w:rPr>
          <w:sz w:val="24"/>
          <w:szCs w:val="24"/>
        </w:rPr>
      </w:pPr>
      <w:r w:rsidRPr="00DC07A2">
        <w:rPr>
          <w:sz w:val="24"/>
          <w:szCs w:val="24"/>
        </w:rPr>
        <w:t>przestrzeganie szkolnych zasad korzystania z telefonów komórkowych (wg statutu szkoły),</w:t>
      </w:r>
    </w:p>
    <w:p w:rsidR="00B7289E" w:rsidRPr="00DC07A2" w:rsidRDefault="00B7289E" w:rsidP="003F322D">
      <w:pPr>
        <w:numPr>
          <w:ilvl w:val="1"/>
          <w:numId w:val="34"/>
        </w:numPr>
        <w:tabs>
          <w:tab w:val="left" w:pos="284"/>
          <w:tab w:val="left" w:pos="426"/>
        </w:tabs>
        <w:spacing w:line="276" w:lineRule="auto"/>
        <w:ind w:left="0" w:firstLine="0"/>
        <w:jc w:val="both"/>
        <w:rPr>
          <w:sz w:val="24"/>
          <w:szCs w:val="24"/>
        </w:rPr>
      </w:pPr>
      <w:r w:rsidRPr="00DC07A2">
        <w:rPr>
          <w:sz w:val="24"/>
          <w:szCs w:val="24"/>
        </w:rPr>
        <w:t>przestrzeganie zakazu opuszczania terenu szkoły w cz</w:t>
      </w:r>
      <w:r w:rsidR="00525FBD" w:rsidRPr="00DC07A2">
        <w:rPr>
          <w:sz w:val="24"/>
          <w:szCs w:val="24"/>
        </w:rPr>
        <w:t xml:space="preserve">asie zajęć </w:t>
      </w:r>
      <w:r w:rsidRPr="00DC07A2">
        <w:rPr>
          <w:sz w:val="24"/>
          <w:szCs w:val="24"/>
        </w:rPr>
        <w:t>i przerw międzylekcyjnych,</w:t>
      </w:r>
    </w:p>
    <w:p w:rsidR="00B7289E" w:rsidRPr="00DC07A2" w:rsidRDefault="00B7289E" w:rsidP="003F322D">
      <w:pPr>
        <w:numPr>
          <w:ilvl w:val="1"/>
          <w:numId w:val="34"/>
        </w:numPr>
        <w:tabs>
          <w:tab w:val="left" w:pos="284"/>
          <w:tab w:val="left" w:pos="426"/>
        </w:tabs>
        <w:spacing w:line="276" w:lineRule="auto"/>
        <w:ind w:left="0" w:firstLine="0"/>
        <w:jc w:val="both"/>
        <w:rPr>
          <w:sz w:val="24"/>
          <w:szCs w:val="24"/>
        </w:rPr>
      </w:pPr>
      <w:r w:rsidRPr="00DC07A2">
        <w:rPr>
          <w:sz w:val="24"/>
          <w:szCs w:val="24"/>
        </w:rPr>
        <w:t>kulturalne zachowanie się na przystankach i w innych miejscach publicznych,</w:t>
      </w:r>
    </w:p>
    <w:p w:rsidR="00B7289E" w:rsidRPr="00DC07A2" w:rsidRDefault="00B7289E" w:rsidP="003F322D">
      <w:pPr>
        <w:numPr>
          <w:ilvl w:val="1"/>
          <w:numId w:val="34"/>
        </w:numPr>
        <w:tabs>
          <w:tab w:val="left" w:pos="284"/>
          <w:tab w:val="left" w:pos="426"/>
        </w:tabs>
        <w:spacing w:line="276" w:lineRule="auto"/>
        <w:ind w:left="0" w:firstLine="0"/>
        <w:jc w:val="both"/>
        <w:rPr>
          <w:sz w:val="24"/>
          <w:szCs w:val="24"/>
        </w:rPr>
      </w:pPr>
      <w:r w:rsidRPr="00DC07A2">
        <w:rPr>
          <w:sz w:val="24"/>
          <w:szCs w:val="24"/>
        </w:rPr>
        <w:t>przestrzeganie zakazu wnoszenia na teren szkoły środków zagrażających zdrowiu i życiu,</w:t>
      </w:r>
    </w:p>
    <w:p w:rsidR="00B7289E" w:rsidRPr="00DC07A2" w:rsidRDefault="00B7289E" w:rsidP="003F322D">
      <w:pPr>
        <w:numPr>
          <w:ilvl w:val="1"/>
          <w:numId w:val="34"/>
        </w:numPr>
        <w:tabs>
          <w:tab w:val="left" w:pos="284"/>
          <w:tab w:val="left" w:pos="426"/>
        </w:tabs>
        <w:spacing w:line="276" w:lineRule="auto"/>
        <w:ind w:left="0" w:firstLine="0"/>
        <w:jc w:val="both"/>
        <w:rPr>
          <w:sz w:val="24"/>
          <w:szCs w:val="24"/>
        </w:rPr>
      </w:pPr>
      <w:r w:rsidRPr="00DC07A2">
        <w:rPr>
          <w:sz w:val="24"/>
          <w:szCs w:val="24"/>
        </w:rPr>
        <w:t>dbałość o schludny wygląd,</w:t>
      </w:r>
    </w:p>
    <w:p w:rsidR="00B7289E" w:rsidRPr="00DC07A2" w:rsidRDefault="00B7289E" w:rsidP="003F322D">
      <w:pPr>
        <w:numPr>
          <w:ilvl w:val="1"/>
          <w:numId w:val="34"/>
        </w:numPr>
        <w:tabs>
          <w:tab w:val="left" w:pos="284"/>
          <w:tab w:val="left" w:pos="426"/>
        </w:tabs>
        <w:spacing w:line="276" w:lineRule="auto"/>
        <w:ind w:left="0" w:firstLine="0"/>
        <w:jc w:val="both"/>
        <w:rPr>
          <w:sz w:val="24"/>
          <w:szCs w:val="24"/>
        </w:rPr>
      </w:pPr>
      <w:r w:rsidRPr="00DC07A2">
        <w:rPr>
          <w:sz w:val="24"/>
          <w:szCs w:val="24"/>
        </w:rPr>
        <w:t>noszenie zmiennego obuwia</w:t>
      </w:r>
    </w:p>
    <w:p w:rsidR="00B7289E" w:rsidRPr="00DC07A2" w:rsidRDefault="00B7289E" w:rsidP="003F322D">
      <w:pPr>
        <w:numPr>
          <w:ilvl w:val="0"/>
          <w:numId w:val="34"/>
        </w:numPr>
        <w:tabs>
          <w:tab w:val="left" w:pos="284"/>
          <w:tab w:val="left" w:pos="426"/>
        </w:tabs>
        <w:spacing w:line="276" w:lineRule="auto"/>
        <w:ind w:left="0" w:firstLine="0"/>
        <w:jc w:val="both"/>
        <w:rPr>
          <w:sz w:val="24"/>
          <w:szCs w:val="24"/>
        </w:rPr>
      </w:pPr>
      <w:r w:rsidRPr="00DC07A2">
        <w:rPr>
          <w:sz w:val="24"/>
          <w:szCs w:val="24"/>
        </w:rPr>
        <w:t>przestrzeganie zakazu palenia tytoniu, picia alkoholu i spożywania innych używek,</w:t>
      </w:r>
    </w:p>
    <w:p w:rsidR="00B7289E" w:rsidRPr="00DC07A2" w:rsidRDefault="00B7289E" w:rsidP="003F322D">
      <w:pPr>
        <w:numPr>
          <w:ilvl w:val="0"/>
          <w:numId w:val="34"/>
        </w:numPr>
        <w:tabs>
          <w:tab w:val="left" w:pos="284"/>
          <w:tab w:val="left" w:pos="426"/>
        </w:tabs>
        <w:spacing w:line="276" w:lineRule="auto"/>
        <w:ind w:left="0" w:firstLine="0"/>
        <w:jc w:val="both"/>
        <w:rPr>
          <w:sz w:val="24"/>
          <w:szCs w:val="24"/>
        </w:rPr>
      </w:pPr>
      <w:r w:rsidRPr="00DC07A2">
        <w:rPr>
          <w:sz w:val="24"/>
          <w:szCs w:val="24"/>
        </w:rPr>
        <w:t>uczciwość i prawdomówność,</w:t>
      </w:r>
    </w:p>
    <w:p w:rsidR="00B7289E" w:rsidRPr="00DC07A2" w:rsidRDefault="00B7289E" w:rsidP="003F322D">
      <w:pPr>
        <w:numPr>
          <w:ilvl w:val="0"/>
          <w:numId w:val="34"/>
        </w:numPr>
        <w:tabs>
          <w:tab w:val="left" w:pos="284"/>
          <w:tab w:val="left" w:pos="426"/>
        </w:tabs>
        <w:spacing w:line="276" w:lineRule="auto"/>
        <w:ind w:left="0" w:firstLine="0"/>
        <w:jc w:val="both"/>
        <w:rPr>
          <w:sz w:val="24"/>
          <w:szCs w:val="24"/>
        </w:rPr>
      </w:pPr>
      <w:r w:rsidRPr="00DC07A2">
        <w:rPr>
          <w:sz w:val="24"/>
          <w:szCs w:val="24"/>
        </w:rPr>
        <w:t>udzielanie pomocy kolegom i innym osobom w szkole,</w:t>
      </w:r>
    </w:p>
    <w:p w:rsidR="00B7289E" w:rsidRPr="00DC07A2" w:rsidRDefault="00B7289E" w:rsidP="003F322D">
      <w:pPr>
        <w:numPr>
          <w:ilvl w:val="0"/>
          <w:numId w:val="34"/>
        </w:numPr>
        <w:tabs>
          <w:tab w:val="left" w:pos="284"/>
          <w:tab w:val="left" w:pos="426"/>
        </w:tabs>
        <w:spacing w:line="276" w:lineRule="auto"/>
        <w:ind w:left="0" w:firstLine="0"/>
        <w:jc w:val="both"/>
        <w:rPr>
          <w:sz w:val="24"/>
          <w:szCs w:val="24"/>
        </w:rPr>
      </w:pPr>
      <w:r w:rsidRPr="00DC07A2">
        <w:rPr>
          <w:sz w:val="24"/>
          <w:szCs w:val="24"/>
        </w:rPr>
        <w:t>odnoszenie się z szacunkiem do wszystkich członków społeczności szkolnej i poszanowanie ich własności.</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Jeżeli uczeń ma trzy lub więcej uwag negatywnych dotyczących punktów j, k to otrzymuje 0 punktów</w:t>
      </w:r>
      <w:r w:rsidR="00647970">
        <w:rPr>
          <w:sz w:val="24"/>
          <w:szCs w:val="24"/>
        </w:rPr>
        <w:t xml:space="preserve"> </w:t>
      </w:r>
      <w:r w:rsidRPr="00DC07A2">
        <w:rPr>
          <w:sz w:val="24"/>
          <w:szCs w:val="24"/>
        </w:rPr>
        <w:t>zdanego kryterium.</w:t>
      </w:r>
    </w:p>
    <w:p w:rsidR="00B7289E" w:rsidRPr="00DC07A2" w:rsidRDefault="00B7289E" w:rsidP="003F322D">
      <w:pPr>
        <w:numPr>
          <w:ilvl w:val="0"/>
          <w:numId w:val="138"/>
        </w:numPr>
        <w:tabs>
          <w:tab w:val="left" w:pos="284"/>
          <w:tab w:val="left" w:pos="426"/>
        </w:tabs>
        <w:spacing w:line="276" w:lineRule="auto"/>
        <w:ind w:left="0" w:firstLine="0"/>
        <w:jc w:val="both"/>
        <w:rPr>
          <w:sz w:val="24"/>
          <w:szCs w:val="24"/>
        </w:rPr>
      </w:pPr>
      <w:r w:rsidRPr="00DC07A2">
        <w:rPr>
          <w:sz w:val="24"/>
          <w:szCs w:val="24"/>
        </w:rPr>
        <w:t>Za każde kryterium uczeń może otrzymać od 0 do 2 punktów.</w:t>
      </w:r>
    </w:p>
    <w:p w:rsidR="00B7289E" w:rsidRPr="00DC07A2" w:rsidRDefault="00B7289E" w:rsidP="003F322D">
      <w:pPr>
        <w:numPr>
          <w:ilvl w:val="0"/>
          <w:numId w:val="138"/>
        </w:numPr>
        <w:tabs>
          <w:tab w:val="left" w:pos="284"/>
          <w:tab w:val="left" w:pos="426"/>
        </w:tabs>
        <w:spacing w:line="276" w:lineRule="auto"/>
        <w:ind w:left="0" w:firstLine="0"/>
        <w:jc w:val="both"/>
        <w:rPr>
          <w:b/>
          <w:bCs/>
          <w:sz w:val="24"/>
          <w:szCs w:val="24"/>
        </w:rPr>
      </w:pPr>
      <w:r w:rsidRPr="00DC07A2">
        <w:rPr>
          <w:sz w:val="24"/>
          <w:szCs w:val="24"/>
        </w:rPr>
        <w:t>Śródroczną i roczną ocenę klasyfikacyjną zachowania w klasach IV – VI</w:t>
      </w:r>
      <w:r w:rsidR="00525FBD" w:rsidRPr="00DC07A2">
        <w:rPr>
          <w:sz w:val="24"/>
          <w:szCs w:val="24"/>
        </w:rPr>
        <w:t>II</w:t>
      </w:r>
      <w:r w:rsidRPr="00DC07A2">
        <w:rPr>
          <w:sz w:val="24"/>
          <w:szCs w:val="24"/>
        </w:rPr>
        <w:t xml:space="preserve"> ustala się według następującej skali: wzorowe, bardzo dobre, dobre, poprawne, nieodpowiednie, naganne.</w:t>
      </w:r>
    </w:p>
    <w:p w:rsidR="00B7289E" w:rsidRPr="00DC07A2" w:rsidRDefault="00B7289E" w:rsidP="000101BA">
      <w:pPr>
        <w:numPr>
          <w:ilvl w:val="0"/>
          <w:numId w:val="9"/>
        </w:numPr>
        <w:tabs>
          <w:tab w:val="left" w:pos="284"/>
          <w:tab w:val="left" w:pos="426"/>
          <w:tab w:val="left" w:pos="1020"/>
        </w:tabs>
        <w:spacing w:line="276" w:lineRule="auto"/>
        <w:ind w:left="0" w:firstLine="0"/>
        <w:jc w:val="both"/>
        <w:rPr>
          <w:b/>
          <w:bCs/>
          <w:sz w:val="24"/>
          <w:szCs w:val="24"/>
        </w:rPr>
      </w:pPr>
      <w:r w:rsidRPr="00DC07A2">
        <w:rPr>
          <w:b/>
          <w:bCs/>
          <w:sz w:val="24"/>
          <w:szCs w:val="24"/>
        </w:rPr>
        <w:t>ocenę wzorową</w:t>
      </w:r>
      <w:r w:rsidRPr="00DC07A2">
        <w:rPr>
          <w:sz w:val="24"/>
          <w:szCs w:val="24"/>
        </w:rPr>
        <w:t xml:space="preserve"> otrzymuje uczeń, który uzyska 28 i więcej punktów i jego zachowanie jest wzorem dla innych uczniów,</w:t>
      </w:r>
    </w:p>
    <w:p w:rsidR="00B7289E" w:rsidRPr="00DC07A2" w:rsidRDefault="00B7289E" w:rsidP="000101BA">
      <w:pPr>
        <w:numPr>
          <w:ilvl w:val="0"/>
          <w:numId w:val="9"/>
        </w:numPr>
        <w:tabs>
          <w:tab w:val="left" w:pos="284"/>
          <w:tab w:val="left" w:pos="426"/>
          <w:tab w:val="left" w:pos="1020"/>
        </w:tabs>
        <w:spacing w:line="276" w:lineRule="auto"/>
        <w:ind w:left="0" w:firstLine="0"/>
        <w:jc w:val="both"/>
        <w:rPr>
          <w:b/>
          <w:bCs/>
          <w:sz w:val="24"/>
          <w:szCs w:val="24"/>
        </w:rPr>
      </w:pPr>
      <w:r w:rsidRPr="00DC07A2">
        <w:rPr>
          <w:b/>
          <w:bCs/>
          <w:sz w:val="24"/>
          <w:szCs w:val="24"/>
        </w:rPr>
        <w:t>ocenę bardzo dobrą</w:t>
      </w:r>
      <w:r w:rsidRPr="00DC07A2">
        <w:rPr>
          <w:sz w:val="24"/>
          <w:szCs w:val="24"/>
        </w:rPr>
        <w:t xml:space="preserve"> otrzymuje uczeń, który uzyska 25 – 27 punktów,</w:t>
      </w:r>
    </w:p>
    <w:p w:rsidR="00B7289E" w:rsidRPr="00DC07A2" w:rsidRDefault="00B7289E" w:rsidP="000101BA">
      <w:pPr>
        <w:numPr>
          <w:ilvl w:val="0"/>
          <w:numId w:val="9"/>
        </w:numPr>
        <w:tabs>
          <w:tab w:val="left" w:pos="284"/>
          <w:tab w:val="left" w:pos="426"/>
          <w:tab w:val="left" w:pos="1020"/>
        </w:tabs>
        <w:spacing w:line="276" w:lineRule="auto"/>
        <w:ind w:left="0" w:firstLine="0"/>
        <w:jc w:val="both"/>
        <w:rPr>
          <w:b/>
          <w:bCs/>
          <w:sz w:val="24"/>
          <w:szCs w:val="24"/>
        </w:rPr>
      </w:pPr>
      <w:r w:rsidRPr="00DC07A2">
        <w:rPr>
          <w:b/>
          <w:bCs/>
          <w:sz w:val="24"/>
          <w:szCs w:val="24"/>
        </w:rPr>
        <w:t>ocenę dobrą</w:t>
      </w:r>
      <w:r w:rsidRPr="00DC07A2">
        <w:rPr>
          <w:sz w:val="24"/>
          <w:szCs w:val="24"/>
        </w:rPr>
        <w:t xml:space="preserve"> otrzymuje uczeń, który uzyska 21 – 24 punktów,</w:t>
      </w:r>
    </w:p>
    <w:p w:rsidR="00B7289E" w:rsidRPr="00DC07A2" w:rsidRDefault="00B7289E" w:rsidP="000101BA">
      <w:pPr>
        <w:numPr>
          <w:ilvl w:val="0"/>
          <w:numId w:val="9"/>
        </w:numPr>
        <w:tabs>
          <w:tab w:val="left" w:pos="284"/>
          <w:tab w:val="left" w:pos="426"/>
          <w:tab w:val="left" w:pos="1020"/>
        </w:tabs>
        <w:spacing w:line="276" w:lineRule="auto"/>
        <w:ind w:left="0" w:firstLine="0"/>
        <w:jc w:val="both"/>
        <w:rPr>
          <w:b/>
          <w:bCs/>
          <w:sz w:val="24"/>
          <w:szCs w:val="24"/>
        </w:rPr>
      </w:pPr>
      <w:r w:rsidRPr="00DC07A2">
        <w:rPr>
          <w:b/>
          <w:bCs/>
          <w:sz w:val="24"/>
          <w:szCs w:val="24"/>
        </w:rPr>
        <w:t>ocenę poprawną</w:t>
      </w:r>
      <w:r w:rsidRPr="00DC07A2">
        <w:rPr>
          <w:sz w:val="24"/>
          <w:szCs w:val="24"/>
        </w:rPr>
        <w:t xml:space="preserve"> otrzymuje uczeń, który uzyska 18 – 20 punktów,</w:t>
      </w:r>
    </w:p>
    <w:p w:rsidR="00B7289E" w:rsidRPr="00DC07A2" w:rsidRDefault="00B7289E" w:rsidP="000101BA">
      <w:pPr>
        <w:numPr>
          <w:ilvl w:val="0"/>
          <w:numId w:val="9"/>
        </w:numPr>
        <w:tabs>
          <w:tab w:val="left" w:pos="284"/>
          <w:tab w:val="left" w:pos="426"/>
          <w:tab w:val="left" w:pos="1020"/>
        </w:tabs>
        <w:spacing w:line="276" w:lineRule="auto"/>
        <w:ind w:left="0" w:firstLine="0"/>
        <w:jc w:val="both"/>
        <w:rPr>
          <w:b/>
          <w:bCs/>
          <w:sz w:val="24"/>
          <w:szCs w:val="24"/>
        </w:rPr>
      </w:pPr>
      <w:r w:rsidRPr="00DC07A2">
        <w:rPr>
          <w:b/>
          <w:bCs/>
          <w:sz w:val="24"/>
          <w:szCs w:val="24"/>
        </w:rPr>
        <w:t>ocenę nieodpowiednią</w:t>
      </w:r>
      <w:r w:rsidRPr="00DC07A2">
        <w:rPr>
          <w:sz w:val="24"/>
          <w:szCs w:val="24"/>
        </w:rPr>
        <w:t xml:space="preserve"> otrzymuje uczeń, który uzyska 15 – 17 punktów,</w:t>
      </w:r>
    </w:p>
    <w:p w:rsidR="00B7289E" w:rsidRPr="00DC07A2" w:rsidRDefault="00B7289E" w:rsidP="000101BA">
      <w:pPr>
        <w:numPr>
          <w:ilvl w:val="0"/>
          <w:numId w:val="9"/>
        </w:numPr>
        <w:tabs>
          <w:tab w:val="left" w:pos="284"/>
          <w:tab w:val="left" w:pos="426"/>
          <w:tab w:val="left" w:pos="1020"/>
        </w:tabs>
        <w:spacing w:line="276" w:lineRule="auto"/>
        <w:ind w:left="0" w:firstLine="0"/>
        <w:jc w:val="both"/>
        <w:rPr>
          <w:sz w:val="24"/>
          <w:szCs w:val="24"/>
        </w:rPr>
      </w:pPr>
      <w:r w:rsidRPr="00DC07A2">
        <w:rPr>
          <w:b/>
          <w:bCs/>
          <w:sz w:val="24"/>
          <w:szCs w:val="24"/>
        </w:rPr>
        <w:t>ocenę naganną</w:t>
      </w:r>
      <w:r w:rsidRPr="00DC07A2">
        <w:rPr>
          <w:sz w:val="24"/>
          <w:szCs w:val="24"/>
        </w:rPr>
        <w:t xml:space="preserve"> otrzymuje uczeń, który uzyska 14 i mniej punktów, narusza poważnie normy zachowania przynosząc wstyd społeczności szkolnej, dopuszcza się poważnych wykroczeń przeciwko statutowi szkoły, nie wykazuje chęci poprawy a stosowane środki zaradcze nie odnoszą skutku. Jest notowany na policji. </w:t>
      </w:r>
    </w:p>
    <w:p w:rsidR="00B7289E" w:rsidRPr="00DC07A2" w:rsidRDefault="00B7289E" w:rsidP="003F322D">
      <w:pPr>
        <w:numPr>
          <w:ilvl w:val="0"/>
          <w:numId w:val="138"/>
        </w:numPr>
        <w:tabs>
          <w:tab w:val="left" w:pos="284"/>
          <w:tab w:val="left" w:pos="426"/>
        </w:tabs>
        <w:spacing w:line="276" w:lineRule="auto"/>
        <w:ind w:left="0" w:firstLine="0"/>
        <w:jc w:val="both"/>
        <w:rPr>
          <w:sz w:val="24"/>
          <w:szCs w:val="24"/>
        </w:rPr>
      </w:pPr>
      <w:r w:rsidRPr="00DC07A2">
        <w:rPr>
          <w:sz w:val="24"/>
          <w:szCs w:val="24"/>
        </w:rPr>
        <w:t>Ocena z zachowania ucznia jest średnią sumą ocen: samo</w:t>
      </w:r>
      <w:r w:rsidR="00525FBD" w:rsidRPr="00DC07A2">
        <w:rPr>
          <w:sz w:val="24"/>
          <w:szCs w:val="24"/>
        </w:rPr>
        <w:t xml:space="preserve">oceny ucznia, zespołu klasowego </w:t>
      </w:r>
      <w:r w:rsidRPr="00DC07A2">
        <w:rPr>
          <w:sz w:val="24"/>
          <w:szCs w:val="24"/>
        </w:rPr>
        <w:t>i nauczycieli poszczególnych zajęć edukacyjnych.</w:t>
      </w:r>
    </w:p>
    <w:p w:rsidR="00B7289E" w:rsidRPr="00DC07A2" w:rsidRDefault="00B7289E" w:rsidP="003F322D">
      <w:pPr>
        <w:numPr>
          <w:ilvl w:val="0"/>
          <w:numId w:val="138"/>
        </w:numPr>
        <w:tabs>
          <w:tab w:val="left" w:pos="284"/>
          <w:tab w:val="left" w:pos="426"/>
        </w:tabs>
        <w:spacing w:line="276" w:lineRule="auto"/>
        <w:ind w:left="0" w:firstLine="0"/>
        <w:jc w:val="both"/>
        <w:rPr>
          <w:sz w:val="24"/>
          <w:szCs w:val="24"/>
        </w:rPr>
      </w:pPr>
      <w:r w:rsidRPr="00DC07A2">
        <w:rPr>
          <w:sz w:val="24"/>
          <w:szCs w:val="24"/>
        </w:rPr>
        <w:t>Nauczyciele poszczególnych przedmiotów wpisują propozycję ocen z zachowania w dzienniku wychowawcy dla każdego ucznia oddzielnie a uczniowie wypełniają kartę oceny zachowania.</w:t>
      </w:r>
    </w:p>
    <w:p w:rsidR="00B7289E" w:rsidRPr="00DC07A2" w:rsidRDefault="00B7289E" w:rsidP="003F322D">
      <w:pPr>
        <w:numPr>
          <w:ilvl w:val="0"/>
          <w:numId w:val="138"/>
        </w:numPr>
        <w:tabs>
          <w:tab w:val="left" w:pos="284"/>
          <w:tab w:val="left" w:pos="426"/>
        </w:tabs>
        <w:spacing w:line="276" w:lineRule="auto"/>
        <w:ind w:left="0" w:firstLine="0"/>
        <w:jc w:val="both"/>
        <w:rPr>
          <w:sz w:val="24"/>
          <w:szCs w:val="24"/>
        </w:rPr>
      </w:pPr>
      <w:r w:rsidRPr="00DC07A2">
        <w:rPr>
          <w:sz w:val="24"/>
          <w:szCs w:val="24"/>
        </w:rPr>
        <w:t>Po analizie ostateczną ocenę z zachowania ustala wychowawca klasy.</w:t>
      </w:r>
    </w:p>
    <w:p w:rsidR="00B7289E" w:rsidRPr="00DC07A2" w:rsidRDefault="00B7289E" w:rsidP="003F322D">
      <w:pPr>
        <w:numPr>
          <w:ilvl w:val="0"/>
          <w:numId w:val="138"/>
        </w:numPr>
        <w:tabs>
          <w:tab w:val="left" w:pos="284"/>
          <w:tab w:val="left" w:pos="426"/>
        </w:tabs>
        <w:spacing w:line="276" w:lineRule="auto"/>
        <w:ind w:left="0" w:firstLine="0"/>
        <w:jc w:val="both"/>
        <w:rPr>
          <w:sz w:val="24"/>
          <w:szCs w:val="24"/>
        </w:rPr>
      </w:pPr>
      <w:r w:rsidRPr="00DC07A2">
        <w:rPr>
          <w:sz w:val="24"/>
          <w:szCs w:val="24"/>
        </w:rPr>
        <w:t>W klasach I – III śródroczne i roczne oceny klasyfikacyjne zachowania są ocenami opisowymi.</w:t>
      </w:r>
    </w:p>
    <w:p w:rsidR="00B7289E" w:rsidRPr="00DC07A2" w:rsidRDefault="00B7289E" w:rsidP="003F322D">
      <w:pPr>
        <w:numPr>
          <w:ilvl w:val="0"/>
          <w:numId w:val="138"/>
        </w:numPr>
        <w:tabs>
          <w:tab w:val="left" w:pos="284"/>
          <w:tab w:val="left" w:pos="426"/>
        </w:tabs>
        <w:spacing w:line="276" w:lineRule="auto"/>
        <w:ind w:left="0" w:firstLine="0"/>
        <w:jc w:val="both"/>
        <w:rPr>
          <w:sz w:val="24"/>
          <w:szCs w:val="24"/>
        </w:rPr>
      </w:pPr>
      <w:r w:rsidRPr="00DC07A2">
        <w:rPr>
          <w:sz w:val="24"/>
          <w:szCs w:val="24"/>
        </w:rPr>
        <w:t>Przy ustaleniu oceny klasyfikacyjnej z zachowania ucznia, u którego stwierdzono zaburzenia lub odchylenia rozwojowe, należy uwzględnić wpływ stwierdzonych zaburzeń lub odchyleń na jego zachowanie na podstawie orzeczenie o potrzebie kształcenia specjalnego albo indywidualnego nauczania lub opinii publicznej poradni psychologiczno-pedagogicznej, także niepublicznej poradni</w:t>
      </w:r>
      <w:r w:rsidR="00647970">
        <w:rPr>
          <w:sz w:val="24"/>
          <w:szCs w:val="24"/>
        </w:rPr>
        <w:t xml:space="preserve"> </w:t>
      </w:r>
      <w:r w:rsidRPr="00DC07A2">
        <w:rPr>
          <w:sz w:val="24"/>
          <w:szCs w:val="24"/>
        </w:rPr>
        <w:t>psychologiczno-pedagogicznej i poradni specjalistycznej.</w:t>
      </w:r>
    </w:p>
    <w:p w:rsidR="00B7289E" w:rsidRPr="00DC07A2" w:rsidRDefault="00B7289E" w:rsidP="003F322D">
      <w:pPr>
        <w:numPr>
          <w:ilvl w:val="0"/>
          <w:numId w:val="138"/>
        </w:numPr>
        <w:tabs>
          <w:tab w:val="left" w:pos="284"/>
          <w:tab w:val="left" w:pos="426"/>
        </w:tabs>
        <w:spacing w:line="276" w:lineRule="auto"/>
        <w:ind w:left="0" w:firstLine="0"/>
        <w:jc w:val="both"/>
        <w:rPr>
          <w:sz w:val="24"/>
          <w:szCs w:val="24"/>
        </w:rPr>
      </w:pPr>
      <w:r w:rsidRPr="00DC07A2">
        <w:rPr>
          <w:sz w:val="24"/>
          <w:szCs w:val="24"/>
        </w:rPr>
        <w:lastRenderedPageBreak/>
        <w:t>Ocena klasyfikacyjna zachowania nie ma wpływu na oceny klasyfikacyjne z zajęć edukacyjnych i promocję do klasy programowo wyższej.</w:t>
      </w:r>
    </w:p>
    <w:p w:rsidR="00B7289E" w:rsidRPr="00DC07A2" w:rsidRDefault="00B7289E" w:rsidP="003F322D">
      <w:pPr>
        <w:numPr>
          <w:ilvl w:val="0"/>
          <w:numId w:val="138"/>
        </w:numPr>
        <w:tabs>
          <w:tab w:val="left" w:pos="284"/>
          <w:tab w:val="left" w:pos="426"/>
          <w:tab w:val="left" w:pos="570"/>
        </w:tabs>
        <w:spacing w:line="276" w:lineRule="auto"/>
        <w:ind w:left="0" w:firstLine="0"/>
        <w:jc w:val="both"/>
        <w:rPr>
          <w:sz w:val="24"/>
          <w:szCs w:val="24"/>
        </w:rPr>
      </w:pPr>
      <w:r w:rsidRPr="00DC07A2">
        <w:rPr>
          <w:sz w:val="24"/>
          <w:szCs w:val="24"/>
        </w:rPr>
        <w:t>Uwagi o zachowaniu uczniów wpisuje się do dziennika lekcyjnego w rubryce „uwagi”.</w:t>
      </w:r>
    </w:p>
    <w:p w:rsidR="00B7289E" w:rsidRPr="00DC07A2" w:rsidRDefault="00B7289E" w:rsidP="003F322D">
      <w:pPr>
        <w:numPr>
          <w:ilvl w:val="0"/>
          <w:numId w:val="138"/>
        </w:numPr>
        <w:tabs>
          <w:tab w:val="left" w:pos="284"/>
          <w:tab w:val="left" w:pos="426"/>
          <w:tab w:val="left" w:pos="570"/>
        </w:tabs>
        <w:spacing w:line="276" w:lineRule="auto"/>
        <w:ind w:left="0" w:firstLine="0"/>
        <w:jc w:val="both"/>
        <w:rPr>
          <w:sz w:val="24"/>
          <w:szCs w:val="24"/>
        </w:rPr>
      </w:pPr>
      <w:r w:rsidRPr="00DC07A2">
        <w:rPr>
          <w:sz w:val="24"/>
          <w:szCs w:val="24"/>
        </w:rPr>
        <w:t>Zachowanie uczniów ocenia się dwa razy w ciągu semestru i powiadamia się o tym rodziców na zebraniu lub pisemnie.</w:t>
      </w:r>
    </w:p>
    <w:p w:rsidR="00B7289E" w:rsidRPr="00DC07A2" w:rsidRDefault="00B7289E" w:rsidP="003F322D">
      <w:pPr>
        <w:numPr>
          <w:ilvl w:val="0"/>
          <w:numId w:val="138"/>
        </w:numPr>
        <w:tabs>
          <w:tab w:val="left" w:pos="284"/>
          <w:tab w:val="left" w:pos="426"/>
          <w:tab w:val="left" w:pos="570"/>
        </w:tabs>
        <w:spacing w:line="276" w:lineRule="auto"/>
        <w:ind w:left="0" w:firstLine="0"/>
        <w:jc w:val="both"/>
        <w:rPr>
          <w:sz w:val="24"/>
          <w:szCs w:val="24"/>
        </w:rPr>
      </w:pPr>
      <w:r w:rsidRPr="00DC07A2">
        <w:rPr>
          <w:sz w:val="24"/>
          <w:szCs w:val="24"/>
        </w:rPr>
        <w:t>Wychowawca klasy przedkłada Radzie Pedagogicznej na posiedzeniu klasyfikacyjnym uzasadnienie oceny nagannej na piśmie.</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63.</w:t>
      </w:r>
    </w:p>
    <w:p w:rsidR="00B7289E" w:rsidRPr="00DC07A2" w:rsidRDefault="00B7289E" w:rsidP="00525FBD">
      <w:pPr>
        <w:tabs>
          <w:tab w:val="left" w:pos="284"/>
          <w:tab w:val="left" w:pos="426"/>
        </w:tabs>
        <w:spacing w:line="276" w:lineRule="auto"/>
        <w:jc w:val="center"/>
        <w:rPr>
          <w:b/>
          <w:bCs/>
          <w:sz w:val="24"/>
          <w:szCs w:val="24"/>
        </w:rPr>
      </w:pPr>
      <w:r w:rsidRPr="00DC07A2">
        <w:rPr>
          <w:b/>
          <w:bCs/>
          <w:sz w:val="24"/>
          <w:szCs w:val="24"/>
        </w:rPr>
        <w:t>Tryb i warunki uzyskania wyższej niż prz</w:t>
      </w:r>
      <w:r w:rsidR="00B83AFB" w:rsidRPr="00DC07A2">
        <w:rPr>
          <w:b/>
          <w:bCs/>
          <w:sz w:val="24"/>
          <w:szCs w:val="24"/>
        </w:rPr>
        <w:t>ewidywano oceny klasyfikacyjnej</w:t>
      </w:r>
    </w:p>
    <w:p w:rsidR="00B7289E" w:rsidRPr="00DC07A2" w:rsidRDefault="00B7289E" w:rsidP="000101BA">
      <w:pPr>
        <w:tabs>
          <w:tab w:val="left" w:pos="284"/>
          <w:tab w:val="left" w:pos="426"/>
        </w:tabs>
        <w:spacing w:line="276" w:lineRule="auto"/>
        <w:jc w:val="both"/>
        <w:rPr>
          <w:b/>
          <w:bCs/>
          <w:sz w:val="24"/>
          <w:szCs w:val="24"/>
        </w:rPr>
      </w:pPr>
    </w:p>
    <w:p w:rsidR="00B7289E" w:rsidRPr="00DC07A2" w:rsidRDefault="00B7289E" w:rsidP="003F322D">
      <w:pPr>
        <w:numPr>
          <w:ilvl w:val="0"/>
          <w:numId w:val="139"/>
        </w:numPr>
        <w:tabs>
          <w:tab w:val="left" w:pos="284"/>
          <w:tab w:val="left" w:pos="426"/>
        </w:tabs>
        <w:spacing w:line="276" w:lineRule="auto"/>
        <w:ind w:left="0" w:firstLine="0"/>
        <w:jc w:val="both"/>
        <w:rPr>
          <w:sz w:val="24"/>
          <w:szCs w:val="24"/>
        </w:rPr>
      </w:pPr>
      <w:r w:rsidRPr="00DC07A2">
        <w:rPr>
          <w:sz w:val="24"/>
          <w:szCs w:val="24"/>
        </w:rPr>
        <w:t>Jeżeli uczeń i jego rodzice nie zgadzają się z przewidywaną roczna oceną z zachowania to zgłaszają swoje zastrzeżenia w formie pisemnej, w terminie pięciu dni roboczych od zapoznania się z propozycją oceny.</w:t>
      </w:r>
    </w:p>
    <w:p w:rsidR="00B7289E" w:rsidRPr="00DC07A2" w:rsidRDefault="00B7289E" w:rsidP="003F322D">
      <w:pPr>
        <w:numPr>
          <w:ilvl w:val="0"/>
          <w:numId w:val="139"/>
        </w:numPr>
        <w:tabs>
          <w:tab w:val="left" w:pos="284"/>
          <w:tab w:val="left" w:pos="426"/>
        </w:tabs>
        <w:spacing w:line="276" w:lineRule="auto"/>
        <w:ind w:left="0" w:firstLine="0"/>
        <w:jc w:val="both"/>
        <w:rPr>
          <w:sz w:val="24"/>
          <w:szCs w:val="24"/>
        </w:rPr>
      </w:pPr>
      <w:r w:rsidRPr="00DC07A2">
        <w:rPr>
          <w:sz w:val="24"/>
          <w:szCs w:val="24"/>
        </w:rPr>
        <w:t>Dyrektor szkoły wraz z wychowawcą klasy przeprowadza analizę zasadności proponowanej przez wychowawcę oceny z zachowania w oparciu o argumentację wychowawcy i obowiązująca dokumentację.</w:t>
      </w:r>
    </w:p>
    <w:p w:rsidR="00B7289E" w:rsidRPr="00DC07A2" w:rsidRDefault="00B7289E" w:rsidP="003F322D">
      <w:pPr>
        <w:numPr>
          <w:ilvl w:val="0"/>
          <w:numId w:val="139"/>
        </w:numPr>
        <w:tabs>
          <w:tab w:val="left" w:pos="284"/>
          <w:tab w:val="left" w:pos="426"/>
        </w:tabs>
        <w:spacing w:line="276" w:lineRule="auto"/>
        <w:ind w:left="0" w:firstLine="0"/>
        <w:jc w:val="both"/>
        <w:rPr>
          <w:sz w:val="24"/>
          <w:szCs w:val="24"/>
        </w:rPr>
      </w:pPr>
      <w:r w:rsidRPr="00DC07A2">
        <w:rPr>
          <w:sz w:val="24"/>
          <w:szCs w:val="24"/>
        </w:rPr>
        <w:t>Dyrektor szkoły może powołać zespół nauczycieli uczących dany oddział</w:t>
      </w:r>
      <w:r w:rsidR="00647970">
        <w:rPr>
          <w:sz w:val="24"/>
          <w:szCs w:val="24"/>
        </w:rPr>
        <w:t xml:space="preserve"> </w:t>
      </w:r>
      <w:r w:rsidRPr="00DC07A2">
        <w:rPr>
          <w:sz w:val="24"/>
          <w:szCs w:val="24"/>
        </w:rPr>
        <w:t xml:space="preserve">poszerzony o pedagoga i uczniów Samorządu klasowego celem dodatkowej analizy proponowanej przez wychowawcę oceny z zachowania. Dyrektor szkoły jest przewodniczącym tego zespołu. </w:t>
      </w:r>
    </w:p>
    <w:p w:rsidR="00B7289E" w:rsidRPr="00DC07A2" w:rsidRDefault="00B7289E" w:rsidP="003F322D">
      <w:pPr>
        <w:numPr>
          <w:ilvl w:val="0"/>
          <w:numId w:val="139"/>
        </w:numPr>
        <w:tabs>
          <w:tab w:val="left" w:pos="284"/>
          <w:tab w:val="left" w:pos="426"/>
        </w:tabs>
        <w:spacing w:line="276" w:lineRule="auto"/>
        <w:ind w:left="0" w:firstLine="0"/>
        <w:jc w:val="both"/>
        <w:rPr>
          <w:sz w:val="24"/>
          <w:szCs w:val="24"/>
        </w:rPr>
      </w:pPr>
      <w:r w:rsidRPr="00DC07A2">
        <w:rPr>
          <w:sz w:val="24"/>
          <w:szCs w:val="24"/>
        </w:rPr>
        <w:t>Argumenty nauczycieli oraz uczniów mogą przekonać wychowawcę klasy do zmiany proponowanej oceny.</w:t>
      </w:r>
    </w:p>
    <w:p w:rsidR="00B7289E" w:rsidRPr="00DC07A2" w:rsidRDefault="00B7289E" w:rsidP="003F322D">
      <w:pPr>
        <w:numPr>
          <w:ilvl w:val="0"/>
          <w:numId w:val="139"/>
        </w:numPr>
        <w:tabs>
          <w:tab w:val="left" w:pos="284"/>
          <w:tab w:val="left" w:pos="426"/>
        </w:tabs>
        <w:spacing w:line="276" w:lineRule="auto"/>
        <w:ind w:left="0" w:firstLine="0"/>
        <w:jc w:val="both"/>
        <w:rPr>
          <w:sz w:val="24"/>
          <w:szCs w:val="24"/>
        </w:rPr>
      </w:pPr>
      <w:r w:rsidRPr="00DC07A2">
        <w:rPr>
          <w:sz w:val="24"/>
          <w:szCs w:val="24"/>
        </w:rPr>
        <w:t>Dyrektor powiadamia w formie pisemnej ucznia lub jego rodzica w terminie siedmiu dni od dnia wpłynięcia pisma o rozstrzygnięciu danej sprawy. Rozstrzygnięcie to jest ostateczne.</w:t>
      </w:r>
    </w:p>
    <w:p w:rsidR="00B7289E" w:rsidRPr="00DC07A2" w:rsidRDefault="00B7289E" w:rsidP="003F322D">
      <w:pPr>
        <w:numPr>
          <w:ilvl w:val="0"/>
          <w:numId w:val="33"/>
        </w:numPr>
        <w:tabs>
          <w:tab w:val="left" w:pos="284"/>
          <w:tab w:val="left" w:pos="426"/>
        </w:tabs>
        <w:spacing w:line="276" w:lineRule="auto"/>
        <w:ind w:left="0" w:firstLine="0"/>
        <w:jc w:val="both"/>
        <w:rPr>
          <w:sz w:val="24"/>
          <w:szCs w:val="24"/>
        </w:rPr>
      </w:pPr>
      <w:r w:rsidRPr="00DC07A2">
        <w:rPr>
          <w:sz w:val="24"/>
          <w:szCs w:val="24"/>
        </w:rPr>
        <w:t xml:space="preserve">Z przeprowadzonej analizy zasadności proponowanej oceny sporządza się protokół, który zawiera: </w:t>
      </w:r>
    </w:p>
    <w:p w:rsidR="00647970" w:rsidRDefault="00B7289E" w:rsidP="000101BA">
      <w:pPr>
        <w:tabs>
          <w:tab w:val="left" w:pos="284"/>
          <w:tab w:val="left" w:pos="426"/>
        </w:tabs>
        <w:spacing w:line="276" w:lineRule="auto"/>
        <w:jc w:val="both"/>
        <w:rPr>
          <w:sz w:val="24"/>
          <w:szCs w:val="24"/>
        </w:rPr>
      </w:pPr>
      <w:r w:rsidRPr="00DC07A2">
        <w:rPr>
          <w:sz w:val="24"/>
          <w:szCs w:val="24"/>
        </w:rPr>
        <w:t>a) imiona i nazwiska uczestników, którzy brali udział w analizie proponowanej oceny,</w:t>
      </w:r>
      <w:r w:rsidR="00647970">
        <w:rPr>
          <w:sz w:val="24"/>
          <w:szCs w:val="24"/>
        </w:rPr>
        <w:t xml:space="preserve">     </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 xml:space="preserve">b) termin spotkania zespołu, </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c) ostateczną ocenę zachowania proponowana przez wychowawcę,</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d) podpisy osób uczestniczących w spotkaniu.</w:t>
      </w:r>
    </w:p>
    <w:p w:rsidR="008B3306" w:rsidRPr="00DC07A2" w:rsidRDefault="00B7289E" w:rsidP="008B3306">
      <w:pPr>
        <w:numPr>
          <w:ilvl w:val="0"/>
          <w:numId w:val="33"/>
        </w:numPr>
        <w:tabs>
          <w:tab w:val="left" w:pos="284"/>
          <w:tab w:val="left" w:pos="426"/>
        </w:tabs>
        <w:spacing w:line="276" w:lineRule="auto"/>
        <w:ind w:left="0" w:firstLine="0"/>
        <w:jc w:val="both"/>
        <w:rPr>
          <w:b/>
          <w:bCs/>
          <w:sz w:val="24"/>
          <w:szCs w:val="24"/>
        </w:rPr>
      </w:pPr>
      <w:r w:rsidRPr="00DC07A2">
        <w:rPr>
          <w:sz w:val="24"/>
          <w:szCs w:val="24"/>
        </w:rPr>
        <w:t>Pisemny wniosek ucznia, jego rodziców oraz protokół stanowi załącznik do arkusza ocen ucznia.</w:t>
      </w:r>
    </w:p>
    <w:p w:rsidR="008B3306" w:rsidRPr="00DC07A2" w:rsidRDefault="008B3306" w:rsidP="008B3306">
      <w:pPr>
        <w:tabs>
          <w:tab w:val="left" w:pos="284"/>
          <w:tab w:val="left" w:pos="426"/>
        </w:tabs>
        <w:spacing w:line="276" w:lineRule="auto"/>
        <w:jc w:val="both"/>
        <w:rPr>
          <w:sz w:val="24"/>
          <w:szCs w:val="24"/>
        </w:rPr>
      </w:pPr>
      <w:r w:rsidRPr="00DC07A2">
        <w:rPr>
          <w:sz w:val="24"/>
          <w:szCs w:val="24"/>
        </w:rPr>
        <w:t>6. - 9. (uchylony)</w:t>
      </w:r>
    </w:p>
    <w:p w:rsidR="008B3306" w:rsidRPr="00DC07A2" w:rsidRDefault="008B3306" w:rsidP="008B3306">
      <w:pPr>
        <w:tabs>
          <w:tab w:val="left" w:pos="284"/>
          <w:tab w:val="left" w:pos="426"/>
        </w:tabs>
        <w:spacing w:line="276" w:lineRule="auto"/>
        <w:jc w:val="both"/>
        <w:rPr>
          <w:b/>
          <w:bCs/>
          <w:sz w:val="24"/>
          <w:szCs w:val="24"/>
        </w:rPr>
      </w:pPr>
    </w:p>
    <w:p w:rsidR="00B7289E" w:rsidRPr="00DC07A2" w:rsidRDefault="00B7289E" w:rsidP="000101BA">
      <w:pPr>
        <w:keepNext/>
        <w:tabs>
          <w:tab w:val="left" w:pos="284"/>
          <w:tab w:val="left" w:pos="426"/>
        </w:tabs>
        <w:spacing w:line="276" w:lineRule="auto"/>
        <w:rPr>
          <w:b/>
          <w:bCs/>
          <w:strike/>
          <w:sz w:val="24"/>
          <w:szCs w:val="24"/>
        </w:rPr>
      </w:pP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64.</w:t>
      </w:r>
    </w:p>
    <w:p w:rsidR="00B7289E" w:rsidRPr="00DC07A2" w:rsidRDefault="00B7289E" w:rsidP="000101BA">
      <w:pPr>
        <w:tabs>
          <w:tab w:val="left" w:pos="284"/>
          <w:tab w:val="left" w:pos="426"/>
        </w:tabs>
        <w:spacing w:line="276" w:lineRule="auto"/>
        <w:jc w:val="center"/>
        <w:rPr>
          <w:b/>
          <w:sz w:val="24"/>
          <w:szCs w:val="24"/>
        </w:rPr>
      </w:pPr>
      <w:r w:rsidRPr="00DC07A2">
        <w:rPr>
          <w:b/>
          <w:sz w:val="24"/>
          <w:szCs w:val="24"/>
        </w:rPr>
        <w:t>Egzamin klasyfikacyjny</w:t>
      </w:r>
    </w:p>
    <w:p w:rsidR="00B7289E" w:rsidRPr="00DC07A2" w:rsidRDefault="00B7289E" w:rsidP="000101BA">
      <w:pPr>
        <w:tabs>
          <w:tab w:val="left" w:pos="284"/>
          <w:tab w:val="left" w:pos="426"/>
        </w:tabs>
        <w:spacing w:line="276" w:lineRule="auto"/>
        <w:jc w:val="both"/>
        <w:rPr>
          <w:b/>
          <w:sz w:val="24"/>
          <w:szCs w:val="24"/>
        </w:rPr>
      </w:pPr>
    </w:p>
    <w:p w:rsidR="00B7289E" w:rsidRPr="00DC07A2" w:rsidRDefault="00B7289E" w:rsidP="000101BA">
      <w:pPr>
        <w:numPr>
          <w:ilvl w:val="0"/>
          <w:numId w:val="15"/>
        </w:numPr>
        <w:tabs>
          <w:tab w:val="left" w:pos="284"/>
          <w:tab w:val="left" w:pos="426"/>
        </w:tabs>
        <w:spacing w:line="276" w:lineRule="auto"/>
        <w:ind w:left="0" w:firstLine="0"/>
        <w:jc w:val="both"/>
        <w:rPr>
          <w:sz w:val="24"/>
          <w:szCs w:val="24"/>
        </w:rPr>
      </w:pPr>
      <w:r w:rsidRPr="00DC07A2">
        <w:rPr>
          <w:sz w:val="24"/>
          <w:szCs w:val="24"/>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odpowiednio w okresie</w:t>
      </w:r>
      <w:r w:rsidR="00525FBD" w:rsidRPr="00DC07A2">
        <w:rPr>
          <w:sz w:val="24"/>
          <w:szCs w:val="24"/>
        </w:rPr>
        <w:t>,</w:t>
      </w:r>
      <w:r w:rsidRPr="00DC07A2">
        <w:rPr>
          <w:sz w:val="24"/>
          <w:szCs w:val="24"/>
        </w:rPr>
        <w:t xml:space="preserve"> za który przeprowadzana jest klasyfikacja.</w:t>
      </w:r>
    </w:p>
    <w:p w:rsidR="00B7289E" w:rsidRPr="00DC07A2" w:rsidRDefault="00B7289E" w:rsidP="000101BA">
      <w:pPr>
        <w:numPr>
          <w:ilvl w:val="0"/>
          <w:numId w:val="15"/>
        </w:numPr>
        <w:tabs>
          <w:tab w:val="left" w:pos="284"/>
          <w:tab w:val="left" w:pos="426"/>
        </w:tabs>
        <w:spacing w:line="276" w:lineRule="auto"/>
        <w:ind w:left="0" w:firstLine="0"/>
        <w:jc w:val="both"/>
        <w:rPr>
          <w:sz w:val="24"/>
          <w:szCs w:val="24"/>
        </w:rPr>
      </w:pPr>
      <w:r w:rsidRPr="00DC07A2">
        <w:rPr>
          <w:sz w:val="24"/>
          <w:szCs w:val="24"/>
        </w:rPr>
        <w:lastRenderedPageBreak/>
        <w:t>Uczeń niesklasyfikowany z powodu usprawiedliwionej nieobecności może zdawać egzamin klasyfikacyjny.</w:t>
      </w:r>
    </w:p>
    <w:p w:rsidR="00B7289E" w:rsidRPr="00DC07A2" w:rsidRDefault="00B7289E" w:rsidP="000101BA">
      <w:pPr>
        <w:numPr>
          <w:ilvl w:val="0"/>
          <w:numId w:val="15"/>
        </w:numPr>
        <w:tabs>
          <w:tab w:val="left" w:pos="284"/>
          <w:tab w:val="left" w:pos="426"/>
        </w:tabs>
        <w:spacing w:line="276" w:lineRule="auto"/>
        <w:ind w:left="0" w:firstLine="0"/>
        <w:jc w:val="both"/>
        <w:rPr>
          <w:sz w:val="24"/>
          <w:szCs w:val="24"/>
        </w:rPr>
      </w:pPr>
      <w:r w:rsidRPr="00DC07A2">
        <w:rPr>
          <w:sz w:val="24"/>
          <w:szCs w:val="24"/>
        </w:rPr>
        <w:t>Na wniosek ucznia nieklasyfikowanego z powodu nieusprawiedliwionej nieobecności może zdawać egzamin klasyfikacyjny za zgodą rady pedagogicznej.</w:t>
      </w:r>
    </w:p>
    <w:p w:rsidR="00B7289E" w:rsidRPr="00DC07A2" w:rsidRDefault="00B7289E" w:rsidP="000101BA">
      <w:pPr>
        <w:numPr>
          <w:ilvl w:val="0"/>
          <w:numId w:val="15"/>
        </w:numPr>
        <w:tabs>
          <w:tab w:val="left" w:pos="284"/>
          <w:tab w:val="left" w:pos="426"/>
        </w:tabs>
        <w:spacing w:line="276" w:lineRule="auto"/>
        <w:ind w:left="0" w:firstLine="0"/>
        <w:jc w:val="both"/>
        <w:rPr>
          <w:sz w:val="24"/>
          <w:szCs w:val="24"/>
        </w:rPr>
      </w:pPr>
      <w:r w:rsidRPr="00DC07A2">
        <w:rPr>
          <w:sz w:val="24"/>
          <w:szCs w:val="24"/>
        </w:rPr>
        <w:t>Egzamin klasyfikacyjny zdaje również uczeń, który:</w:t>
      </w:r>
    </w:p>
    <w:p w:rsidR="00B7289E" w:rsidRPr="00DC07A2" w:rsidRDefault="00B7289E" w:rsidP="000101BA">
      <w:pPr>
        <w:numPr>
          <w:ilvl w:val="1"/>
          <w:numId w:val="15"/>
        </w:numPr>
        <w:tabs>
          <w:tab w:val="left" w:pos="284"/>
          <w:tab w:val="left" w:pos="426"/>
        </w:tabs>
        <w:spacing w:line="276" w:lineRule="auto"/>
        <w:ind w:left="0" w:firstLine="0"/>
        <w:jc w:val="both"/>
        <w:rPr>
          <w:sz w:val="24"/>
          <w:szCs w:val="24"/>
        </w:rPr>
      </w:pPr>
      <w:r w:rsidRPr="00DC07A2">
        <w:rPr>
          <w:sz w:val="24"/>
          <w:szCs w:val="24"/>
        </w:rPr>
        <w:t>realizuje na podstawie odrębnych przepisów indywidualny tok nauki,</w:t>
      </w:r>
    </w:p>
    <w:p w:rsidR="00B7289E" w:rsidRPr="00DC07A2" w:rsidRDefault="00B7289E" w:rsidP="000101BA">
      <w:pPr>
        <w:numPr>
          <w:ilvl w:val="1"/>
          <w:numId w:val="15"/>
        </w:numPr>
        <w:tabs>
          <w:tab w:val="left" w:pos="284"/>
          <w:tab w:val="left" w:pos="426"/>
        </w:tabs>
        <w:spacing w:line="276" w:lineRule="auto"/>
        <w:ind w:left="0" w:firstLine="0"/>
        <w:jc w:val="both"/>
        <w:rPr>
          <w:sz w:val="24"/>
          <w:szCs w:val="24"/>
        </w:rPr>
      </w:pPr>
      <w:r w:rsidRPr="00DC07A2">
        <w:rPr>
          <w:sz w:val="24"/>
          <w:szCs w:val="24"/>
        </w:rPr>
        <w:t>spełnia obowiązek szkolny lub obowiązek nauki poza szkołą.</w:t>
      </w:r>
    </w:p>
    <w:p w:rsidR="00B7289E" w:rsidRPr="00DC07A2" w:rsidRDefault="00B7289E" w:rsidP="000101BA">
      <w:pPr>
        <w:numPr>
          <w:ilvl w:val="0"/>
          <w:numId w:val="15"/>
        </w:numPr>
        <w:tabs>
          <w:tab w:val="left" w:pos="284"/>
          <w:tab w:val="left" w:pos="390"/>
          <w:tab w:val="left" w:pos="426"/>
        </w:tabs>
        <w:spacing w:line="276" w:lineRule="auto"/>
        <w:ind w:left="0" w:firstLine="0"/>
        <w:jc w:val="both"/>
        <w:rPr>
          <w:sz w:val="24"/>
          <w:szCs w:val="24"/>
        </w:rPr>
      </w:pPr>
      <w:bookmarkStart w:id="67" w:name="_Hlk498786865"/>
      <w:r w:rsidRPr="00DC07A2">
        <w:rPr>
          <w:sz w:val="24"/>
          <w:szCs w:val="24"/>
        </w:rPr>
        <w:t xml:space="preserve">Egzamin klasyfikacyjny przeprowadza się w formie pisemnej i ustnej z wyjątkiem egzaminu z plastyki, muzyki, techniki, </w:t>
      </w:r>
      <w:r w:rsidR="00525FBD" w:rsidRPr="00DC07A2">
        <w:rPr>
          <w:sz w:val="24"/>
          <w:szCs w:val="24"/>
        </w:rPr>
        <w:t xml:space="preserve">zajęć technicznych, zajęć komputerowych, </w:t>
      </w:r>
      <w:r w:rsidRPr="00DC07A2">
        <w:rPr>
          <w:sz w:val="24"/>
          <w:szCs w:val="24"/>
        </w:rPr>
        <w:t>informatyki i wychowania</w:t>
      </w:r>
      <w:r w:rsidR="00525FBD" w:rsidRPr="00DC07A2">
        <w:rPr>
          <w:sz w:val="24"/>
          <w:szCs w:val="24"/>
        </w:rPr>
        <w:t xml:space="preserve"> fizycznego, </w:t>
      </w:r>
      <w:r w:rsidRPr="00DC07A2">
        <w:rPr>
          <w:sz w:val="24"/>
          <w:szCs w:val="24"/>
        </w:rPr>
        <w:t>z których egzamin ma przede wszystkim formę zadań praktycznych.</w:t>
      </w:r>
    </w:p>
    <w:bookmarkEnd w:id="67"/>
    <w:p w:rsidR="00B7289E" w:rsidRPr="00DC07A2" w:rsidRDefault="00B7289E" w:rsidP="000101BA">
      <w:pPr>
        <w:numPr>
          <w:ilvl w:val="0"/>
          <w:numId w:val="15"/>
        </w:numPr>
        <w:tabs>
          <w:tab w:val="left" w:pos="284"/>
          <w:tab w:val="left" w:pos="390"/>
          <w:tab w:val="left" w:pos="426"/>
        </w:tabs>
        <w:spacing w:line="276" w:lineRule="auto"/>
        <w:ind w:left="0" w:firstLine="0"/>
        <w:jc w:val="both"/>
        <w:rPr>
          <w:sz w:val="24"/>
          <w:szCs w:val="24"/>
        </w:rPr>
      </w:pPr>
      <w:r w:rsidRPr="00DC07A2">
        <w:rPr>
          <w:sz w:val="24"/>
          <w:szCs w:val="24"/>
        </w:rPr>
        <w:t xml:space="preserve">Termin egzaminu klasyfikacyjnego wyznacza </w:t>
      </w:r>
      <w:r w:rsidR="00525FBD" w:rsidRPr="00DC07A2">
        <w:rPr>
          <w:sz w:val="24"/>
          <w:szCs w:val="24"/>
        </w:rPr>
        <w:t xml:space="preserve">dyrektor szkoły po uzgodnieniu </w:t>
      </w:r>
      <w:r w:rsidRPr="00DC07A2">
        <w:rPr>
          <w:sz w:val="24"/>
          <w:szCs w:val="24"/>
        </w:rPr>
        <w:t>z uczniem i jego rodzicami.</w:t>
      </w:r>
    </w:p>
    <w:p w:rsidR="00B7289E" w:rsidRPr="00DC07A2" w:rsidRDefault="00B7289E" w:rsidP="000101BA">
      <w:pPr>
        <w:numPr>
          <w:ilvl w:val="0"/>
          <w:numId w:val="15"/>
        </w:numPr>
        <w:tabs>
          <w:tab w:val="left" w:pos="284"/>
          <w:tab w:val="left" w:pos="390"/>
          <w:tab w:val="left" w:pos="426"/>
        </w:tabs>
        <w:spacing w:line="276" w:lineRule="auto"/>
        <w:ind w:left="0" w:firstLine="0"/>
        <w:jc w:val="both"/>
        <w:rPr>
          <w:sz w:val="24"/>
          <w:szCs w:val="24"/>
        </w:rPr>
      </w:pPr>
      <w:r w:rsidRPr="00DC07A2">
        <w:rPr>
          <w:sz w:val="24"/>
          <w:szCs w:val="24"/>
        </w:rPr>
        <w:t>Egzamin klasyfikacyjny przeprowadza nauczy</w:t>
      </w:r>
      <w:r w:rsidR="00525FBD" w:rsidRPr="00DC07A2">
        <w:rPr>
          <w:sz w:val="24"/>
          <w:szCs w:val="24"/>
        </w:rPr>
        <w:t xml:space="preserve">ciel danych zajęć edukacyjnych </w:t>
      </w:r>
      <w:r w:rsidRPr="00DC07A2">
        <w:rPr>
          <w:sz w:val="24"/>
          <w:szCs w:val="24"/>
        </w:rPr>
        <w:t>w obecności wskazanego przez dyrektora szkoły nauczyciela takich samych lub pokrewnych zajęć edukacyjnych.</w:t>
      </w:r>
    </w:p>
    <w:p w:rsidR="00B7289E" w:rsidRPr="00DC07A2" w:rsidRDefault="00B7289E" w:rsidP="000101BA">
      <w:pPr>
        <w:numPr>
          <w:ilvl w:val="0"/>
          <w:numId w:val="15"/>
        </w:numPr>
        <w:tabs>
          <w:tab w:val="left" w:pos="284"/>
          <w:tab w:val="left" w:pos="390"/>
          <w:tab w:val="left" w:pos="426"/>
        </w:tabs>
        <w:spacing w:line="276" w:lineRule="auto"/>
        <w:ind w:left="0" w:firstLine="0"/>
        <w:jc w:val="both"/>
        <w:rPr>
          <w:sz w:val="24"/>
          <w:szCs w:val="24"/>
        </w:rPr>
      </w:pPr>
      <w:r w:rsidRPr="00DC07A2">
        <w:rPr>
          <w:sz w:val="24"/>
          <w:szCs w:val="24"/>
        </w:rPr>
        <w:t>W czasie egzaminu klasyfikacyjnego mogą być obecni w charakterze obserwatorów rodzice ucznia.</w:t>
      </w:r>
    </w:p>
    <w:p w:rsidR="00B7289E" w:rsidRPr="00DC07A2" w:rsidRDefault="00B7289E" w:rsidP="000101BA">
      <w:pPr>
        <w:numPr>
          <w:ilvl w:val="0"/>
          <w:numId w:val="15"/>
        </w:numPr>
        <w:tabs>
          <w:tab w:val="left" w:pos="284"/>
          <w:tab w:val="left" w:pos="390"/>
          <w:tab w:val="left" w:pos="426"/>
        </w:tabs>
        <w:spacing w:line="276" w:lineRule="auto"/>
        <w:ind w:left="0" w:firstLine="0"/>
        <w:jc w:val="both"/>
        <w:rPr>
          <w:sz w:val="24"/>
          <w:szCs w:val="24"/>
        </w:rPr>
      </w:pPr>
      <w:bookmarkStart w:id="68" w:name="_Hlk498786893"/>
      <w:r w:rsidRPr="00DC07A2">
        <w:rPr>
          <w:sz w:val="24"/>
          <w:szCs w:val="24"/>
        </w:rPr>
        <w:t>Z przeprowadzonego egzaminu klasyfikacyjnego sporządza s</w:t>
      </w:r>
      <w:r w:rsidR="00525FBD" w:rsidRPr="00DC07A2">
        <w:rPr>
          <w:sz w:val="24"/>
          <w:szCs w:val="24"/>
        </w:rPr>
        <w:t xml:space="preserve">ię protokół zawierający </w:t>
      </w:r>
      <w:r w:rsidRPr="00DC07A2">
        <w:rPr>
          <w:sz w:val="24"/>
          <w:szCs w:val="24"/>
        </w:rPr>
        <w:t xml:space="preserve">imiona i nazwiska nauczycieli egzaminujących lub skład komisji, termin egzaminu klasyfikacyjnego, </w:t>
      </w:r>
      <w:r w:rsidR="002F06F3" w:rsidRPr="00DC07A2">
        <w:rPr>
          <w:sz w:val="24"/>
          <w:szCs w:val="24"/>
        </w:rPr>
        <w:t xml:space="preserve">nazwę zajęć edukacyjnych, z których przeprowadzony był egzamin klasyfikacyjny, </w:t>
      </w:r>
      <w:r w:rsidRPr="00DC07A2">
        <w:rPr>
          <w:sz w:val="24"/>
          <w:szCs w:val="24"/>
        </w:rPr>
        <w:t xml:space="preserve">imię i nazwisko ucznia, zadania egzaminacyjne, wyniki egzaminu oraz </w:t>
      </w:r>
      <w:r w:rsidR="002F06F3" w:rsidRPr="00DC07A2">
        <w:rPr>
          <w:sz w:val="24"/>
          <w:szCs w:val="24"/>
        </w:rPr>
        <w:t>ustaloną ocenę klasyfikacyjną</w:t>
      </w:r>
      <w:r w:rsidRPr="00DC07A2">
        <w:rPr>
          <w:sz w:val="24"/>
          <w:szCs w:val="24"/>
        </w:rPr>
        <w:t>. Do protokołu dołączone są pisemne prace ucznia i zwięzła informacja o ustnych odpowiedziach ucznia</w:t>
      </w:r>
      <w:r w:rsidR="002F06F3" w:rsidRPr="00DC07A2">
        <w:rPr>
          <w:sz w:val="24"/>
          <w:szCs w:val="24"/>
        </w:rPr>
        <w:t>, a także informację o wykonanym zadaniu praktycznym</w:t>
      </w:r>
      <w:r w:rsidRPr="00DC07A2">
        <w:rPr>
          <w:sz w:val="24"/>
          <w:szCs w:val="24"/>
        </w:rPr>
        <w:t>. Protokół stanowi załącznik do arkusza ocen ucznia.</w:t>
      </w:r>
    </w:p>
    <w:p w:rsidR="00B7289E" w:rsidRPr="00DC07A2" w:rsidRDefault="00B7289E" w:rsidP="000101BA">
      <w:pPr>
        <w:numPr>
          <w:ilvl w:val="0"/>
          <w:numId w:val="15"/>
        </w:numPr>
        <w:tabs>
          <w:tab w:val="left" w:pos="284"/>
          <w:tab w:val="left" w:pos="390"/>
          <w:tab w:val="left" w:pos="426"/>
        </w:tabs>
        <w:spacing w:line="276" w:lineRule="auto"/>
        <w:ind w:left="0" w:firstLine="0"/>
        <w:jc w:val="both"/>
        <w:rPr>
          <w:sz w:val="24"/>
          <w:szCs w:val="24"/>
        </w:rPr>
      </w:pPr>
      <w:r w:rsidRPr="00DC07A2">
        <w:rPr>
          <w:sz w:val="24"/>
          <w:szCs w:val="24"/>
        </w:rPr>
        <w:t>W przypadku nieklasyfikowania ucznia z zajęć edukacyjnych, w dokumentacji przebiegu nauczania zamiast ocen</w:t>
      </w:r>
      <w:r w:rsidR="00525FBD" w:rsidRPr="00DC07A2">
        <w:rPr>
          <w:sz w:val="24"/>
          <w:szCs w:val="24"/>
        </w:rPr>
        <w:t>y klasyfikacyjnej wpisuje się „</w:t>
      </w:r>
      <w:r w:rsidRPr="00DC07A2">
        <w:rPr>
          <w:sz w:val="24"/>
          <w:szCs w:val="24"/>
        </w:rPr>
        <w:t>niesklasyfikowany”</w:t>
      </w:r>
      <w:r w:rsidR="002F06F3" w:rsidRPr="00DC07A2">
        <w:rPr>
          <w:sz w:val="24"/>
          <w:szCs w:val="24"/>
        </w:rPr>
        <w:t xml:space="preserve"> albo „nieklasyfikowana”</w:t>
      </w:r>
      <w:r w:rsidRPr="00DC07A2">
        <w:rPr>
          <w:sz w:val="24"/>
          <w:szCs w:val="24"/>
        </w:rPr>
        <w:t>.</w:t>
      </w:r>
    </w:p>
    <w:bookmarkEnd w:id="68"/>
    <w:p w:rsidR="00B7289E" w:rsidRPr="00DC07A2" w:rsidRDefault="00B7289E" w:rsidP="000101BA">
      <w:pPr>
        <w:numPr>
          <w:ilvl w:val="0"/>
          <w:numId w:val="15"/>
        </w:numPr>
        <w:tabs>
          <w:tab w:val="left" w:pos="284"/>
          <w:tab w:val="left" w:pos="390"/>
          <w:tab w:val="left" w:pos="426"/>
        </w:tabs>
        <w:spacing w:line="276" w:lineRule="auto"/>
        <w:ind w:left="0" w:firstLine="0"/>
        <w:jc w:val="both"/>
        <w:rPr>
          <w:sz w:val="24"/>
          <w:szCs w:val="24"/>
        </w:rPr>
      </w:pPr>
      <w:r w:rsidRPr="00DC07A2">
        <w:rPr>
          <w:sz w:val="24"/>
          <w:szCs w:val="24"/>
        </w:rPr>
        <w:t>Ustalona przez nauczyciela albo uzyskana w wyniku egzaminu klasyfikacyjnego roczna (śródroczna) ocena klasyfikacyjna z zajęć edukacyjnych jest ostateczna.(z wyjątkiem uczniów, którzy w wyniku egzaminu klasyfikacyjnego otrzymali ocenę niedostateczną).</w:t>
      </w:r>
    </w:p>
    <w:p w:rsidR="00B7289E" w:rsidRPr="00DC07A2" w:rsidRDefault="00B7289E" w:rsidP="000101BA">
      <w:pPr>
        <w:numPr>
          <w:ilvl w:val="0"/>
          <w:numId w:val="15"/>
        </w:numPr>
        <w:tabs>
          <w:tab w:val="left" w:pos="284"/>
          <w:tab w:val="left" w:pos="390"/>
          <w:tab w:val="left" w:pos="426"/>
        </w:tabs>
        <w:spacing w:line="276" w:lineRule="auto"/>
        <w:ind w:left="0" w:firstLine="0"/>
        <w:jc w:val="both"/>
        <w:rPr>
          <w:sz w:val="24"/>
          <w:szCs w:val="24"/>
        </w:rPr>
      </w:pPr>
      <w:r w:rsidRPr="00DC07A2">
        <w:rPr>
          <w:sz w:val="24"/>
          <w:szCs w:val="24"/>
        </w:rPr>
        <w:t>Ustalona przez nauczyciela albo uzyskana w wyniku egzaminu klasyfikacyjnego niedostateczna roczna ocena klasyfikacyjna z zajęć edukacyjnych może być zmieniona w wyniku egzaminu poprawkowego.</w:t>
      </w:r>
    </w:p>
    <w:p w:rsidR="00B7289E" w:rsidRPr="00DC07A2" w:rsidRDefault="00B7289E" w:rsidP="000101BA">
      <w:pPr>
        <w:numPr>
          <w:ilvl w:val="0"/>
          <w:numId w:val="15"/>
        </w:numPr>
        <w:tabs>
          <w:tab w:val="left" w:pos="284"/>
          <w:tab w:val="left" w:pos="390"/>
          <w:tab w:val="left" w:pos="426"/>
        </w:tabs>
        <w:spacing w:line="276" w:lineRule="auto"/>
        <w:ind w:left="0" w:firstLine="0"/>
        <w:jc w:val="both"/>
        <w:rPr>
          <w:sz w:val="24"/>
          <w:szCs w:val="24"/>
        </w:rPr>
      </w:pPr>
      <w:r w:rsidRPr="00DC07A2">
        <w:rPr>
          <w:sz w:val="24"/>
          <w:szCs w:val="24"/>
        </w:rPr>
        <w:t>Ustalona przez wychowawcę klasy roczna ocena klasyfikacyjna zachowania jest ostateczna.</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65.</w:t>
      </w: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xml:space="preserve">Tryb </w:t>
      </w:r>
      <w:r w:rsidR="00525FBD" w:rsidRPr="00DC07A2">
        <w:rPr>
          <w:b/>
          <w:sz w:val="24"/>
          <w:szCs w:val="24"/>
        </w:rPr>
        <w:t>odwoławczy</w:t>
      </w:r>
      <w:r w:rsidRPr="00DC07A2">
        <w:rPr>
          <w:b/>
          <w:sz w:val="24"/>
          <w:szCs w:val="24"/>
        </w:rPr>
        <w:t xml:space="preserve"> od oceny klasyfikacyjnej z zajęć edukacyjnych lub zachowania</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3F322D">
      <w:pPr>
        <w:numPr>
          <w:ilvl w:val="0"/>
          <w:numId w:val="53"/>
        </w:numPr>
        <w:tabs>
          <w:tab w:val="left" w:pos="284"/>
          <w:tab w:val="left" w:pos="390"/>
          <w:tab w:val="left" w:pos="426"/>
        </w:tabs>
        <w:spacing w:line="276" w:lineRule="auto"/>
        <w:ind w:left="0" w:firstLine="0"/>
        <w:jc w:val="both"/>
        <w:rPr>
          <w:sz w:val="24"/>
          <w:szCs w:val="24"/>
        </w:rPr>
      </w:pPr>
      <w:bookmarkStart w:id="69" w:name="_Hlk498786924"/>
      <w:r w:rsidRPr="00DC07A2">
        <w:rPr>
          <w:sz w:val="24"/>
          <w:szCs w:val="24"/>
        </w:rPr>
        <w:t xml:space="preserve">Uczeń lub jego rodzice mogą zgłosić zastrzeżenia do dyrektora szkoły, jeżeli uznają, że roczna ocena klasyfikacyjna z zajęć edukacyjnych lub roczna ocena klasyfikacyjna zachowania została ustalona niezgodnie z przepisami prawa dotyczącymi trybu ustalania tej </w:t>
      </w:r>
      <w:r w:rsidRPr="00DC07A2">
        <w:rPr>
          <w:sz w:val="24"/>
          <w:szCs w:val="24"/>
        </w:rPr>
        <w:lastRenderedPageBreak/>
        <w:t xml:space="preserve">oceny. Zastrzeżenia mogą być zgłoszone w terminie do 2 dni </w:t>
      </w:r>
      <w:r w:rsidR="00B83AFB" w:rsidRPr="00DC07A2">
        <w:rPr>
          <w:sz w:val="24"/>
          <w:szCs w:val="24"/>
        </w:rPr>
        <w:t xml:space="preserve">roboczych </w:t>
      </w:r>
      <w:r w:rsidRPr="00DC07A2">
        <w:rPr>
          <w:sz w:val="24"/>
          <w:szCs w:val="24"/>
        </w:rPr>
        <w:t>po zakończeniu zajęć dydaktyczno – wychowawczych.</w:t>
      </w:r>
    </w:p>
    <w:bookmarkEnd w:id="69"/>
    <w:p w:rsidR="00B7289E" w:rsidRPr="00DC07A2" w:rsidRDefault="00B7289E" w:rsidP="003F322D">
      <w:pPr>
        <w:numPr>
          <w:ilvl w:val="0"/>
          <w:numId w:val="53"/>
        </w:numPr>
        <w:tabs>
          <w:tab w:val="left" w:pos="284"/>
          <w:tab w:val="left" w:pos="390"/>
          <w:tab w:val="left" w:pos="426"/>
        </w:tabs>
        <w:spacing w:line="276" w:lineRule="auto"/>
        <w:ind w:left="0" w:firstLine="0"/>
        <w:jc w:val="both"/>
        <w:rPr>
          <w:sz w:val="24"/>
          <w:szCs w:val="24"/>
        </w:rPr>
      </w:pPr>
      <w:r w:rsidRPr="00DC07A2">
        <w:rPr>
          <w:sz w:val="24"/>
          <w:szCs w:val="24"/>
        </w:rPr>
        <w:t>W przypadku stwierdzenia, że roczna ocena klasyfikacyjna z zajęć edukacyjnych lub roczna ocena klasyfikacyjna zachowania została ustalona niezgodnie z przepisami prawa dotyczącymi trybu ustalania tej oceny, dyrektor szkoły powołuje komisję, która:</w:t>
      </w:r>
    </w:p>
    <w:p w:rsidR="00B7289E" w:rsidRPr="00DC07A2" w:rsidRDefault="00B7289E" w:rsidP="003F322D">
      <w:pPr>
        <w:numPr>
          <w:ilvl w:val="1"/>
          <w:numId w:val="53"/>
        </w:numPr>
        <w:tabs>
          <w:tab w:val="left" w:pos="284"/>
          <w:tab w:val="left" w:pos="426"/>
        </w:tabs>
        <w:spacing w:line="276" w:lineRule="auto"/>
        <w:ind w:left="0" w:firstLine="0"/>
        <w:jc w:val="both"/>
        <w:rPr>
          <w:sz w:val="24"/>
          <w:szCs w:val="24"/>
        </w:rPr>
      </w:pPr>
      <w:r w:rsidRPr="00DC07A2">
        <w:rPr>
          <w:sz w:val="24"/>
          <w:szCs w:val="24"/>
        </w:rPr>
        <w:t>w przypadku rocznej oceny klasyfikacyjnej z zajęć edukacyjnych – przeprowadza sprawdzian wiadomości i umiejętności ucznia, w formie pisemnej i ustnej oraz ustala roczną ocenę klasyfikacyjną z danych zajęć edukacyjnych,</w:t>
      </w:r>
    </w:p>
    <w:p w:rsidR="00B7289E" w:rsidRPr="00DC07A2" w:rsidRDefault="00B7289E" w:rsidP="003F322D">
      <w:pPr>
        <w:numPr>
          <w:ilvl w:val="1"/>
          <w:numId w:val="53"/>
        </w:numPr>
        <w:tabs>
          <w:tab w:val="left" w:pos="284"/>
          <w:tab w:val="left" w:pos="426"/>
        </w:tabs>
        <w:spacing w:line="276" w:lineRule="auto"/>
        <w:ind w:left="0" w:firstLine="0"/>
        <w:jc w:val="both"/>
        <w:rPr>
          <w:sz w:val="24"/>
          <w:szCs w:val="24"/>
        </w:rPr>
      </w:pPr>
      <w:r w:rsidRPr="00DC07A2">
        <w:rPr>
          <w:sz w:val="24"/>
          <w:szCs w:val="24"/>
        </w:rPr>
        <w:t>w przypadku rocznej oceny klasyfikacyjnej zachowania – ustala roczną ocenę klasyfikacyjną zachowania w drodze głosowania zwykłą większością głosów; w przypadku równej liczby głosów decyduje głos przewodniczącego komisji.</w:t>
      </w:r>
    </w:p>
    <w:p w:rsidR="00B7289E" w:rsidRPr="00DC07A2" w:rsidRDefault="00B7289E" w:rsidP="003F322D">
      <w:pPr>
        <w:numPr>
          <w:ilvl w:val="0"/>
          <w:numId w:val="53"/>
        </w:numPr>
        <w:tabs>
          <w:tab w:val="left" w:pos="284"/>
          <w:tab w:val="left" w:pos="390"/>
          <w:tab w:val="left" w:pos="426"/>
        </w:tabs>
        <w:spacing w:line="276" w:lineRule="auto"/>
        <w:ind w:left="0" w:firstLine="0"/>
        <w:jc w:val="both"/>
        <w:rPr>
          <w:sz w:val="24"/>
          <w:szCs w:val="24"/>
        </w:rPr>
      </w:pPr>
      <w:r w:rsidRPr="00DC07A2">
        <w:rPr>
          <w:sz w:val="24"/>
          <w:szCs w:val="24"/>
        </w:rPr>
        <w:t>Termin sprawdzianu uzgadnia się z uczniem i jego rodzicami.</w:t>
      </w:r>
    </w:p>
    <w:p w:rsidR="00B7289E" w:rsidRPr="00DC07A2" w:rsidRDefault="00B7289E" w:rsidP="003F322D">
      <w:pPr>
        <w:numPr>
          <w:ilvl w:val="0"/>
          <w:numId w:val="53"/>
        </w:numPr>
        <w:tabs>
          <w:tab w:val="left" w:pos="284"/>
          <w:tab w:val="left" w:pos="390"/>
          <w:tab w:val="left" w:pos="426"/>
        </w:tabs>
        <w:spacing w:line="276" w:lineRule="auto"/>
        <w:ind w:left="0" w:firstLine="0"/>
        <w:jc w:val="both"/>
        <w:rPr>
          <w:sz w:val="24"/>
          <w:szCs w:val="24"/>
        </w:rPr>
      </w:pPr>
      <w:r w:rsidRPr="00DC07A2">
        <w:rPr>
          <w:sz w:val="24"/>
          <w:szCs w:val="24"/>
        </w:rPr>
        <w:t>W skład komisji wchodzą:</w:t>
      </w:r>
    </w:p>
    <w:p w:rsidR="00B7289E" w:rsidRPr="00DC07A2" w:rsidRDefault="00B7289E" w:rsidP="003F322D">
      <w:pPr>
        <w:numPr>
          <w:ilvl w:val="2"/>
          <w:numId w:val="53"/>
        </w:numPr>
        <w:tabs>
          <w:tab w:val="left" w:pos="284"/>
          <w:tab w:val="left" w:pos="426"/>
        </w:tabs>
        <w:spacing w:line="276" w:lineRule="auto"/>
        <w:ind w:left="0" w:firstLine="0"/>
        <w:jc w:val="both"/>
        <w:rPr>
          <w:sz w:val="24"/>
          <w:szCs w:val="24"/>
        </w:rPr>
      </w:pPr>
      <w:r w:rsidRPr="00DC07A2">
        <w:rPr>
          <w:sz w:val="24"/>
          <w:szCs w:val="24"/>
        </w:rPr>
        <w:t>w przypadku rocznej oceny klasyfikacyjnej z zajęć edukacyjnych:</w:t>
      </w:r>
    </w:p>
    <w:p w:rsidR="00B7289E" w:rsidRPr="00DC07A2" w:rsidRDefault="00B7289E" w:rsidP="003F322D">
      <w:pPr>
        <w:numPr>
          <w:ilvl w:val="3"/>
          <w:numId w:val="53"/>
        </w:numPr>
        <w:tabs>
          <w:tab w:val="left" w:pos="284"/>
          <w:tab w:val="left" w:pos="426"/>
        </w:tabs>
        <w:spacing w:line="276" w:lineRule="auto"/>
        <w:ind w:left="0" w:firstLine="0"/>
        <w:jc w:val="both"/>
        <w:rPr>
          <w:sz w:val="24"/>
          <w:szCs w:val="24"/>
        </w:rPr>
      </w:pPr>
      <w:bookmarkStart w:id="70" w:name="_Hlk498786949"/>
      <w:r w:rsidRPr="00DC07A2">
        <w:rPr>
          <w:sz w:val="24"/>
          <w:szCs w:val="24"/>
        </w:rPr>
        <w:t xml:space="preserve">dyrektor szkoły </w:t>
      </w:r>
      <w:r w:rsidR="00B83AFB" w:rsidRPr="00DC07A2">
        <w:rPr>
          <w:sz w:val="24"/>
          <w:szCs w:val="24"/>
        </w:rPr>
        <w:t xml:space="preserve">albo nauczyciel wyznaczony przez dyrektora </w:t>
      </w:r>
      <w:r w:rsidRPr="00DC07A2">
        <w:rPr>
          <w:sz w:val="24"/>
          <w:szCs w:val="24"/>
        </w:rPr>
        <w:t>jako przewodniczący komisji,</w:t>
      </w:r>
    </w:p>
    <w:bookmarkEnd w:id="70"/>
    <w:p w:rsidR="00B7289E" w:rsidRPr="00DC07A2" w:rsidRDefault="00B7289E" w:rsidP="003F322D">
      <w:pPr>
        <w:numPr>
          <w:ilvl w:val="3"/>
          <w:numId w:val="53"/>
        </w:numPr>
        <w:tabs>
          <w:tab w:val="left" w:pos="284"/>
          <w:tab w:val="left" w:pos="426"/>
        </w:tabs>
        <w:spacing w:line="276" w:lineRule="auto"/>
        <w:ind w:left="0" w:firstLine="0"/>
        <w:jc w:val="both"/>
        <w:rPr>
          <w:sz w:val="24"/>
          <w:szCs w:val="24"/>
        </w:rPr>
      </w:pPr>
      <w:r w:rsidRPr="00DC07A2">
        <w:rPr>
          <w:sz w:val="24"/>
          <w:szCs w:val="24"/>
        </w:rPr>
        <w:t>nauczyciel prowadzący dane zajęcia edukacyjne,</w:t>
      </w:r>
    </w:p>
    <w:p w:rsidR="00B7289E" w:rsidRPr="00DC07A2" w:rsidRDefault="00B7289E" w:rsidP="003F322D">
      <w:pPr>
        <w:numPr>
          <w:ilvl w:val="3"/>
          <w:numId w:val="53"/>
        </w:numPr>
        <w:tabs>
          <w:tab w:val="left" w:pos="284"/>
          <w:tab w:val="left" w:pos="426"/>
        </w:tabs>
        <w:spacing w:line="276" w:lineRule="auto"/>
        <w:ind w:left="0" w:firstLine="0"/>
        <w:jc w:val="both"/>
        <w:rPr>
          <w:sz w:val="24"/>
          <w:szCs w:val="24"/>
        </w:rPr>
      </w:pPr>
      <w:r w:rsidRPr="00DC07A2">
        <w:rPr>
          <w:sz w:val="24"/>
          <w:szCs w:val="24"/>
        </w:rPr>
        <w:t>nauczyciel z tej lub innej szkoły tego samego typu prowadzących takie same zajęcia edukacyjne;</w:t>
      </w:r>
    </w:p>
    <w:p w:rsidR="00B7289E" w:rsidRPr="00DC07A2" w:rsidRDefault="00B7289E" w:rsidP="003F322D">
      <w:pPr>
        <w:numPr>
          <w:ilvl w:val="2"/>
          <w:numId w:val="53"/>
        </w:numPr>
        <w:tabs>
          <w:tab w:val="left" w:pos="284"/>
          <w:tab w:val="left" w:pos="426"/>
        </w:tabs>
        <w:spacing w:line="276" w:lineRule="auto"/>
        <w:ind w:left="0" w:firstLine="0"/>
        <w:jc w:val="both"/>
        <w:rPr>
          <w:sz w:val="24"/>
          <w:szCs w:val="24"/>
        </w:rPr>
      </w:pPr>
      <w:r w:rsidRPr="00DC07A2">
        <w:rPr>
          <w:sz w:val="24"/>
          <w:szCs w:val="24"/>
        </w:rPr>
        <w:t>w przypadku rocznej oceny klasyfikacyjnej zachowania:</w:t>
      </w:r>
    </w:p>
    <w:p w:rsidR="00B7289E" w:rsidRPr="00DC07A2" w:rsidRDefault="00B7289E" w:rsidP="003F322D">
      <w:pPr>
        <w:numPr>
          <w:ilvl w:val="3"/>
          <w:numId w:val="53"/>
        </w:numPr>
        <w:tabs>
          <w:tab w:val="left" w:pos="284"/>
          <w:tab w:val="left" w:pos="426"/>
        </w:tabs>
        <w:spacing w:line="276" w:lineRule="auto"/>
        <w:ind w:left="0" w:firstLine="0"/>
        <w:jc w:val="both"/>
        <w:rPr>
          <w:sz w:val="24"/>
          <w:szCs w:val="24"/>
        </w:rPr>
      </w:pPr>
      <w:r w:rsidRPr="00DC07A2">
        <w:rPr>
          <w:sz w:val="24"/>
          <w:szCs w:val="24"/>
        </w:rPr>
        <w:t xml:space="preserve">dyrektor szkoły </w:t>
      </w:r>
      <w:r w:rsidR="00B83AFB" w:rsidRPr="00DC07A2">
        <w:rPr>
          <w:sz w:val="24"/>
          <w:szCs w:val="24"/>
        </w:rPr>
        <w:t xml:space="preserve">albo nauczyciel wyznaczony przez dyrektora </w:t>
      </w:r>
      <w:r w:rsidRPr="00DC07A2">
        <w:rPr>
          <w:sz w:val="24"/>
          <w:szCs w:val="24"/>
        </w:rPr>
        <w:t>jako przewodniczący komisji,</w:t>
      </w:r>
    </w:p>
    <w:p w:rsidR="00B7289E" w:rsidRPr="00DC07A2" w:rsidRDefault="00B7289E" w:rsidP="003F322D">
      <w:pPr>
        <w:numPr>
          <w:ilvl w:val="3"/>
          <w:numId w:val="53"/>
        </w:numPr>
        <w:tabs>
          <w:tab w:val="left" w:pos="284"/>
          <w:tab w:val="left" w:pos="426"/>
        </w:tabs>
        <w:spacing w:line="276" w:lineRule="auto"/>
        <w:ind w:left="0" w:firstLine="0"/>
        <w:jc w:val="both"/>
        <w:rPr>
          <w:sz w:val="24"/>
          <w:szCs w:val="24"/>
        </w:rPr>
      </w:pPr>
      <w:r w:rsidRPr="00DC07A2">
        <w:rPr>
          <w:sz w:val="24"/>
          <w:szCs w:val="24"/>
        </w:rPr>
        <w:t>wychowawca oddziału,</w:t>
      </w:r>
    </w:p>
    <w:p w:rsidR="00B7289E" w:rsidRPr="00DC07A2" w:rsidRDefault="00B7289E" w:rsidP="003F322D">
      <w:pPr>
        <w:numPr>
          <w:ilvl w:val="3"/>
          <w:numId w:val="53"/>
        </w:numPr>
        <w:tabs>
          <w:tab w:val="left" w:pos="284"/>
          <w:tab w:val="left" w:pos="426"/>
        </w:tabs>
        <w:spacing w:line="276" w:lineRule="auto"/>
        <w:ind w:left="0" w:firstLine="0"/>
        <w:jc w:val="both"/>
        <w:rPr>
          <w:sz w:val="24"/>
          <w:szCs w:val="24"/>
        </w:rPr>
      </w:pPr>
      <w:r w:rsidRPr="00DC07A2">
        <w:rPr>
          <w:sz w:val="24"/>
          <w:szCs w:val="24"/>
        </w:rPr>
        <w:t>wskazany przez dyrektora szkoły nauczyciel prowadzący zajęcia edukacyjne w klasie,</w:t>
      </w:r>
    </w:p>
    <w:p w:rsidR="00B7289E" w:rsidRPr="00DC07A2" w:rsidRDefault="00B7289E" w:rsidP="003F322D">
      <w:pPr>
        <w:numPr>
          <w:ilvl w:val="3"/>
          <w:numId w:val="53"/>
        </w:numPr>
        <w:tabs>
          <w:tab w:val="left" w:pos="284"/>
          <w:tab w:val="left" w:pos="426"/>
        </w:tabs>
        <w:spacing w:line="276" w:lineRule="auto"/>
        <w:ind w:left="0" w:firstLine="0"/>
        <w:jc w:val="both"/>
        <w:rPr>
          <w:sz w:val="24"/>
          <w:szCs w:val="24"/>
        </w:rPr>
      </w:pPr>
      <w:r w:rsidRPr="00DC07A2">
        <w:rPr>
          <w:sz w:val="24"/>
          <w:szCs w:val="24"/>
        </w:rPr>
        <w:t>pedagog (psycholog) jeżeli są zatrudnieni,</w:t>
      </w:r>
    </w:p>
    <w:p w:rsidR="00B7289E" w:rsidRPr="00DC07A2" w:rsidRDefault="00B7289E" w:rsidP="003F322D">
      <w:pPr>
        <w:numPr>
          <w:ilvl w:val="3"/>
          <w:numId w:val="53"/>
        </w:numPr>
        <w:tabs>
          <w:tab w:val="left" w:pos="284"/>
          <w:tab w:val="left" w:pos="426"/>
        </w:tabs>
        <w:spacing w:line="276" w:lineRule="auto"/>
        <w:ind w:left="0" w:firstLine="0"/>
        <w:jc w:val="both"/>
        <w:rPr>
          <w:sz w:val="24"/>
          <w:szCs w:val="24"/>
        </w:rPr>
      </w:pPr>
      <w:r w:rsidRPr="00DC07A2">
        <w:rPr>
          <w:sz w:val="24"/>
          <w:szCs w:val="24"/>
        </w:rPr>
        <w:t>przedstawiciel samorządu uczniowskiego,</w:t>
      </w:r>
    </w:p>
    <w:p w:rsidR="00B7289E" w:rsidRPr="00DC07A2" w:rsidRDefault="00B7289E" w:rsidP="003F322D">
      <w:pPr>
        <w:numPr>
          <w:ilvl w:val="3"/>
          <w:numId w:val="53"/>
        </w:numPr>
        <w:tabs>
          <w:tab w:val="left" w:pos="284"/>
          <w:tab w:val="left" w:pos="426"/>
        </w:tabs>
        <w:spacing w:line="276" w:lineRule="auto"/>
        <w:ind w:left="0" w:firstLine="0"/>
        <w:jc w:val="both"/>
        <w:rPr>
          <w:sz w:val="24"/>
          <w:szCs w:val="24"/>
        </w:rPr>
      </w:pPr>
      <w:r w:rsidRPr="00DC07A2">
        <w:rPr>
          <w:sz w:val="24"/>
          <w:szCs w:val="24"/>
        </w:rPr>
        <w:t>przedstawiciel rady rodziców.</w:t>
      </w:r>
    </w:p>
    <w:p w:rsidR="00B7289E" w:rsidRPr="00DC07A2" w:rsidRDefault="00B7289E" w:rsidP="003F322D">
      <w:pPr>
        <w:numPr>
          <w:ilvl w:val="0"/>
          <w:numId w:val="53"/>
        </w:numPr>
        <w:tabs>
          <w:tab w:val="left" w:pos="284"/>
          <w:tab w:val="left" w:pos="426"/>
        </w:tabs>
        <w:spacing w:line="276" w:lineRule="auto"/>
        <w:ind w:left="0" w:firstLine="0"/>
        <w:jc w:val="both"/>
        <w:rPr>
          <w:sz w:val="24"/>
          <w:szCs w:val="24"/>
        </w:rPr>
      </w:pPr>
      <w:r w:rsidRPr="00DC07A2">
        <w:rPr>
          <w:sz w:val="24"/>
          <w:szCs w:val="24"/>
        </w:rPr>
        <w:t>Ustalona przez komisję roczna ocena klasyfikacyjna z zajęć edukacyjnych oraz roczna ocena klasyfikacyjna zachowania nie może być niższa od ustalonej wcześnie oceny. Ocena ustalona przez komisję jest ostateczna z wyjątkiem niedostatecznej rocznej oceny klasyfikacyjnej z zajęć edukacyjnych, która może być zmieniona w wyniku egzaminu poprawkowego.</w:t>
      </w:r>
    </w:p>
    <w:p w:rsidR="00B7289E" w:rsidRPr="00DC07A2" w:rsidRDefault="00B7289E" w:rsidP="003F322D">
      <w:pPr>
        <w:numPr>
          <w:ilvl w:val="0"/>
          <w:numId w:val="53"/>
        </w:numPr>
        <w:tabs>
          <w:tab w:val="left" w:pos="284"/>
          <w:tab w:val="left" w:pos="426"/>
        </w:tabs>
        <w:spacing w:line="276" w:lineRule="auto"/>
        <w:ind w:left="0" w:firstLine="0"/>
        <w:jc w:val="both"/>
        <w:rPr>
          <w:sz w:val="24"/>
          <w:szCs w:val="24"/>
        </w:rPr>
      </w:pPr>
      <w:r w:rsidRPr="00DC07A2">
        <w:rPr>
          <w:sz w:val="24"/>
          <w:szCs w:val="24"/>
        </w:rPr>
        <w:t>Z</w:t>
      </w:r>
      <w:r w:rsidR="00647970">
        <w:rPr>
          <w:sz w:val="24"/>
          <w:szCs w:val="24"/>
        </w:rPr>
        <w:t xml:space="preserve"> </w:t>
      </w:r>
      <w:r w:rsidRPr="00DC07A2">
        <w:rPr>
          <w:sz w:val="24"/>
          <w:szCs w:val="24"/>
        </w:rPr>
        <w:t>prac komisji sporządza się protokół zawierający:</w:t>
      </w:r>
    </w:p>
    <w:p w:rsidR="00B7289E" w:rsidRPr="00DC07A2" w:rsidRDefault="00B7289E" w:rsidP="003F322D">
      <w:pPr>
        <w:numPr>
          <w:ilvl w:val="2"/>
          <w:numId w:val="53"/>
        </w:numPr>
        <w:tabs>
          <w:tab w:val="left" w:pos="284"/>
          <w:tab w:val="left" w:pos="426"/>
        </w:tabs>
        <w:spacing w:line="276" w:lineRule="auto"/>
        <w:ind w:left="0" w:firstLine="0"/>
        <w:jc w:val="both"/>
        <w:rPr>
          <w:sz w:val="24"/>
          <w:szCs w:val="24"/>
        </w:rPr>
      </w:pPr>
      <w:r w:rsidRPr="00DC07A2">
        <w:rPr>
          <w:sz w:val="24"/>
          <w:szCs w:val="24"/>
        </w:rPr>
        <w:t>W przypadku rocznej oceny klasyfikacyjnej z zajęć edukacyjnych:</w:t>
      </w:r>
    </w:p>
    <w:p w:rsidR="00B7289E" w:rsidRPr="00DC07A2" w:rsidRDefault="00B7289E" w:rsidP="003F322D">
      <w:pPr>
        <w:numPr>
          <w:ilvl w:val="0"/>
          <w:numId w:val="49"/>
        </w:numPr>
        <w:tabs>
          <w:tab w:val="left" w:pos="284"/>
          <w:tab w:val="left" w:pos="426"/>
        </w:tabs>
        <w:spacing w:line="276" w:lineRule="auto"/>
        <w:ind w:left="0" w:firstLine="0"/>
        <w:jc w:val="both"/>
        <w:rPr>
          <w:sz w:val="24"/>
          <w:szCs w:val="24"/>
        </w:rPr>
      </w:pPr>
      <w:r w:rsidRPr="00DC07A2">
        <w:rPr>
          <w:sz w:val="24"/>
          <w:szCs w:val="24"/>
        </w:rPr>
        <w:t>skład komisji,</w:t>
      </w:r>
    </w:p>
    <w:p w:rsidR="002F06F3" w:rsidRPr="00DC07A2" w:rsidRDefault="002F06F3" w:rsidP="002F06F3">
      <w:pPr>
        <w:tabs>
          <w:tab w:val="left" w:pos="284"/>
          <w:tab w:val="left" w:pos="426"/>
        </w:tabs>
        <w:spacing w:line="276" w:lineRule="auto"/>
        <w:jc w:val="both"/>
        <w:rPr>
          <w:sz w:val="24"/>
          <w:szCs w:val="24"/>
        </w:rPr>
      </w:pPr>
      <w:bookmarkStart w:id="71" w:name="_Hlk498786990"/>
      <w:r w:rsidRPr="00DC07A2">
        <w:rPr>
          <w:sz w:val="24"/>
          <w:szCs w:val="24"/>
        </w:rPr>
        <w:t>aa) imię i nazwisko ucznia,</w:t>
      </w:r>
    </w:p>
    <w:p w:rsidR="002F06F3" w:rsidRPr="00DC07A2" w:rsidRDefault="002F06F3" w:rsidP="002F06F3">
      <w:pPr>
        <w:tabs>
          <w:tab w:val="left" w:pos="284"/>
          <w:tab w:val="left" w:pos="426"/>
        </w:tabs>
        <w:spacing w:line="276" w:lineRule="auto"/>
        <w:jc w:val="both"/>
        <w:rPr>
          <w:sz w:val="24"/>
          <w:szCs w:val="24"/>
        </w:rPr>
      </w:pPr>
      <w:r w:rsidRPr="00DC07A2">
        <w:rPr>
          <w:sz w:val="24"/>
          <w:szCs w:val="24"/>
        </w:rPr>
        <w:t>ab) nazwę zajęć edukacyjnych, z których przeprowadzony był sprawdzian,</w:t>
      </w:r>
    </w:p>
    <w:bookmarkEnd w:id="71"/>
    <w:p w:rsidR="00B7289E" w:rsidRPr="00DC07A2" w:rsidRDefault="00B7289E" w:rsidP="003F322D">
      <w:pPr>
        <w:numPr>
          <w:ilvl w:val="0"/>
          <w:numId w:val="49"/>
        </w:numPr>
        <w:tabs>
          <w:tab w:val="left" w:pos="284"/>
          <w:tab w:val="left" w:pos="426"/>
        </w:tabs>
        <w:spacing w:line="276" w:lineRule="auto"/>
        <w:ind w:left="0" w:firstLine="0"/>
        <w:jc w:val="both"/>
        <w:rPr>
          <w:sz w:val="24"/>
          <w:szCs w:val="24"/>
        </w:rPr>
      </w:pPr>
      <w:r w:rsidRPr="00DC07A2">
        <w:rPr>
          <w:sz w:val="24"/>
          <w:szCs w:val="24"/>
        </w:rPr>
        <w:t>termin sprawdzianu,</w:t>
      </w:r>
    </w:p>
    <w:p w:rsidR="00B7289E" w:rsidRPr="00DC07A2" w:rsidRDefault="00B7289E" w:rsidP="003F322D">
      <w:pPr>
        <w:numPr>
          <w:ilvl w:val="0"/>
          <w:numId w:val="49"/>
        </w:numPr>
        <w:tabs>
          <w:tab w:val="left" w:pos="284"/>
          <w:tab w:val="left" w:pos="426"/>
        </w:tabs>
        <w:spacing w:line="276" w:lineRule="auto"/>
        <w:ind w:left="0" w:firstLine="0"/>
        <w:jc w:val="both"/>
        <w:rPr>
          <w:sz w:val="24"/>
          <w:szCs w:val="24"/>
        </w:rPr>
      </w:pPr>
      <w:bookmarkStart w:id="72" w:name="_Hlk498787010"/>
      <w:r w:rsidRPr="00DC07A2">
        <w:rPr>
          <w:sz w:val="24"/>
          <w:szCs w:val="24"/>
        </w:rPr>
        <w:t>zadania (</w:t>
      </w:r>
      <w:r w:rsidRPr="00DC07A2">
        <w:rPr>
          <w:strike/>
          <w:sz w:val="24"/>
          <w:szCs w:val="24"/>
        </w:rPr>
        <w:t>pytania</w:t>
      </w:r>
      <w:r w:rsidRPr="00DC07A2">
        <w:rPr>
          <w:sz w:val="24"/>
          <w:szCs w:val="24"/>
        </w:rPr>
        <w:t>) sprawdzające</w:t>
      </w:r>
      <w:r w:rsidR="002F06F3" w:rsidRPr="00DC07A2">
        <w:rPr>
          <w:sz w:val="24"/>
          <w:szCs w:val="24"/>
        </w:rPr>
        <w:t>,</w:t>
      </w:r>
    </w:p>
    <w:p w:rsidR="00B7289E" w:rsidRPr="00DC07A2" w:rsidRDefault="00B7289E" w:rsidP="003F322D">
      <w:pPr>
        <w:numPr>
          <w:ilvl w:val="0"/>
          <w:numId w:val="49"/>
        </w:numPr>
        <w:tabs>
          <w:tab w:val="left" w:pos="284"/>
          <w:tab w:val="left" w:pos="426"/>
        </w:tabs>
        <w:spacing w:line="276" w:lineRule="auto"/>
        <w:ind w:left="0" w:firstLine="0"/>
        <w:jc w:val="both"/>
        <w:rPr>
          <w:sz w:val="24"/>
          <w:szCs w:val="24"/>
        </w:rPr>
      </w:pPr>
      <w:r w:rsidRPr="00DC07A2">
        <w:rPr>
          <w:sz w:val="24"/>
          <w:szCs w:val="24"/>
        </w:rPr>
        <w:t>wynik sprawdzianu oraz ustalona ocenę</w:t>
      </w:r>
      <w:r w:rsidR="002F06F3" w:rsidRPr="00DC07A2">
        <w:rPr>
          <w:sz w:val="24"/>
          <w:szCs w:val="24"/>
        </w:rPr>
        <w:t xml:space="preserve"> klasyfikacyjną,</w:t>
      </w:r>
      <w:bookmarkEnd w:id="72"/>
    </w:p>
    <w:p w:rsidR="00B7289E" w:rsidRPr="00DC07A2" w:rsidRDefault="00B7289E" w:rsidP="000101BA">
      <w:pPr>
        <w:tabs>
          <w:tab w:val="left" w:pos="284"/>
          <w:tab w:val="left" w:pos="426"/>
        </w:tabs>
        <w:spacing w:line="276" w:lineRule="auto"/>
        <w:jc w:val="both"/>
        <w:rPr>
          <w:sz w:val="24"/>
          <w:szCs w:val="24"/>
        </w:rPr>
      </w:pPr>
      <w:r w:rsidRPr="00DC07A2">
        <w:rPr>
          <w:sz w:val="24"/>
          <w:szCs w:val="24"/>
        </w:rPr>
        <w:t>Do protokołu dołącza się pisemne pra</w:t>
      </w:r>
      <w:r w:rsidR="002F06F3" w:rsidRPr="00DC07A2">
        <w:rPr>
          <w:sz w:val="24"/>
          <w:szCs w:val="24"/>
        </w:rPr>
        <w:t xml:space="preserve">ce ucznia i zwięzłą informację </w:t>
      </w:r>
      <w:r w:rsidRPr="00DC07A2">
        <w:rPr>
          <w:sz w:val="24"/>
          <w:szCs w:val="24"/>
        </w:rPr>
        <w:t>o ustnych odpowiedziach ucznia.</w:t>
      </w:r>
    </w:p>
    <w:p w:rsidR="00B7289E" w:rsidRPr="00DC07A2" w:rsidRDefault="00B7289E" w:rsidP="003F322D">
      <w:pPr>
        <w:numPr>
          <w:ilvl w:val="2"/>
          <w:numId w:val="53"/>
        </w:numPr>
        <w:tabs>
          <w:tab w:val="left" w:pos="284"/>
          <w:tab w:val="left" w:pos="426"/>
        </w:tabs>
        <w:spacing w:line="276" w:lineRule="auto"/>
        <w:ind w:left="0" w:firstLine="0"/>
        <w:jc w:val="both"/>
        <w:rPr>
          <w:sz w:val="24"/>
          <w:szCs w:val="24"/>
        </w:rPr>
      </w:pPr>
      <w:r w:rsidRPr="00DC07A2">
        <w:rPr>
          <w:sz w:val="24"/>
          <w:szCs w:val="24"/>
        </w:rPr>
        <w:t>w przypadku rocznej oceny klasyfikacyjnej zachowania:</w:t>
      </w:r>
    </w:p>
    <w:p w:rsidR="00B7289E" w:rsidRPr="00DC07A2" w:rsidRDefault="00B7289E" w:rsidP="000101BA">
      <w:pPr>
        <w:numPr>
          <w:ilvl w:val="0"/>
          <w:numId w:val="14"/>
        </w:numPr>
        <w:tabs>
          <w:tab w:val="left" w:pos="284"/>
          <w:tab w:val="left" w:pos="426"/>
        </w:tabs>
        <w:spacing w:line="276" w:lineRule="auto"/>
        <w:ind w:left="0" w:firstLine="0"/>
        <w:jc w:val="both"/>
        <w:rPr>
          <w:sz w:val="24"/>
          <w:szCs w:val="24"/>
        </w:rPr>
      </w:pPr>
      <w:r w:rsidRPr="00DC07A2">
        <w:rPr>
          <w:sz w:val="24"/>
          <w:szCs w:val="24"/>
        </w:rPr>
        <w:lastRenderedPageBreak/>
        <w:t>skład komisji,</w:t>
      </w:r>
    </w:p>
    <w:p w:rsidR="002F06F3" w:rsidRPr="00DC07A2" w:rsidRDefault="002F06F3" w:rsidP="002F06F3">
      <w:pPr>
        <w:tabs>
          <w:tab w:val="left" w:pos="284"/>
          <w:tab w:val="left" w:pos="426"/>
        </w:tabs>
        <w:spacing w:line="276" w:lineRule="auto"/>
        <w:jc w:val="both"/>
        <w:rPr>
          <w:sz w:val="24"/>
          <w:szCs w:val="24"/>
        </w:rPr>
      </w:pPr>
      <w:bookmarkStart w:id="73" w:name="_Hlk498787047"/>
      <w:r w:rsidRPr="00DC07A2">
        <w:rPr>
          <w:sz w:val="24"/>
          <w:szCs w:val="24"/>
        </w:rPr>
        <w:t>aa) imię i nazwisko ucznia,</w:t>
      </w:r>
    </w:p>
    <w:bookmarkEnd w:id="73"/>
    <w:p w:rsidR="00B7289E" w:rsidRPr="00DC07A2" w:rsidRDefault="00B7289E" w:rsidP="000101BA">
      <w:pPr>
        <w:numPr>
          <w:ilvl w:val="0"/>
          <w:numId w:val="14"/>
        </w:numPr>
        <w:tabs>
          <w:tab w:val="left" w:pos="284"/>
          <w:tab w:val="left" w:pos="426"/>
        </w:tabs>
        <w:spacing w:line="276" w:lineRule="auto"/>
        <w:ind w:left="0" w:firstLine="0"/>
        <w:jc w:val="both"/>
        <w:rPr>
          <w:sz w:val="24"/>
          <w:szCs w:val="24"/>
        </w:rPr>
      </w:pPr>
      <w:r w:rsidRPr="00DC07A2">
        <w:rPr>
          <w:sz w:val="24"/>
          <w:szCs w:val="24"/>
        </w:rPr>
        <w:t>termin posiedzenia komisji,</w:t>
      </w:r>
    </w:p>
    <w:p w:rsidR="00B7289E" w:rsidRPr="00DC07A2" w:rsidRDefault="00B7289E" w:rsidP="000101BA">
      <w:pPr>
        <w:numPr>
          <w:ilvl w:val="0"/>
          <w:numId w:val="14"/>
        </w:numPr>
        <w:tabs>
          <w:tab w:val="left" w:pos="284"/>
          <w:tab w:val="left" w:pos="426"/>
        </w:tabs>
        <w:spacing w:line="276" w:lineRule="auto"/>
        <w:ind w:left="0" w:firstLine="0"/>
        <w:jc w:val="both"/>
        <w:rPr>
          <w:sz w:val="24"/>
          <w:szCs w:val="24"/>
        </w:rPr>
      </w:pPr>
      <w:r w:rsidRPr="00DC07A2">
        <w:rPr>
          <w:sz w:val="24"/>
          <w:szCs w:val="24"/>
        </w:rPr>
        <w:t>wynik głosowania,</w:t>
      </w:r>
    </w:p>
    <w:p w:rsidR="00B7289E" w:rsidRPr="00DC07A2" w:rsidRDefault="00B7289E" w:rsidP="000101BA">
      <w:pPr>
        <w:numPr>
          <w:ilvl w:val="0"/>
          <w:numId w:val="14"/>
        </w:numPr>
        <w:tabs>
          <w:tab w:val="left" w:pos="284"/>
          <w:tab w:val="left" w:pos="426"/>
        </w:tabs>
        <w:spacing w:line="276" w:lineRule="auto"/>
        <w:ind w:left="0" w:firstLine="0"/>
        <w:jc w:val="both"/>
        <w:rPr>
          <w:sz w:val="24"/>
          <w:szCs w:val="24"/>
        </w:rPr>
      </w:pPr>
      <w:bookmarkStart w:id="74" w:name="_Hlk498787070"/>
      <w:r w:rsidRPr="00DC07A2">
        <w:rPr>
          <w:sz w:val="24"/>
          <w:szCs w:val="24"/>
        </w:rPr>
        <w:t xml:space="preserve">ustaloną ocenę </w:t>
      </w:r>
      <w:r w:rsidR="002F06F3" w:rsidRPr="00DC07A2">
        <w:rPr>
          <w:sz w:val="24"/>
          <w:szCs w:val="24"/>
        </w:rPr>
        <w:t xml:space="preserve">klasyfikacyjną </w:t>
      </w:r>
      <w:r w:rsidRPr="00DC07A2">
        <w:rPr>
          <w:sz w:val="24"/>
          <w:szCs w:val="24"/>
        </w:rPr>
        <w:t>zachowania wraz z uzasadnieniem</w:t>
      </w:r>
    </w:p>
    <w:bookmarkEnd w:id="74"/>
    <w:p w:rsidR="00B7289E" w:rsidRPr="00DC07A2" w:rsidRDefault="00B7289E" w:rsidP="000101BA">
      <w:pPr>
        <w:tabs>
          <w:tab w:val="left" w:pos="284"/>
          <w:tab w:val="left" w:pos="426"/>
        </w:tabs>
        <w:spacing w:line="276" w:lineRule="auto"/>
        <w:jc w:val="both"/>
        <w:rPr>
          <w:sz w:val="24"/>
          <w:szCs w:val="24"/>
        </w:rPr>
      </w:pPr>
      <w:r w:rsidRPr="00DC07A2">
        <w:rPr>
          <w:sz w:val="24"/>
          <w:szCs w:val="24"/>
        </w:rPr>
        <w:t>Protokół stanowi załącznik do arkusza ocen ucznia.</w:t>
      </w:r>
    </w:p>
    <w:p w:rsidR="00B7289E" w:rsidRPr="00DC07A2" w:rsidRDefault="00B7289E" w:rsidP="003F322D">
      <w:pPr>
        <w:numPr>
          <w:ilvl w:val="0"/>
          <w:numId w:val="53"/>
        </w:numPr>
        <w:tabs>
          <w:tab w:val="left" w:pos="284"/>
          <w:tab w:val="left" w:pos="426"/>
        </w:tabs>
        <w:spacing w:line="276" w:lineRule="auto"/>
        <w:ind w:left="0" w:firstLine="0"/>
        <w:jc w:val="both"/>
        <w:rPr>
          <w:sz w:val="24"/>
          <w:szCs w:val="24"/>
        </w:rPr>
      </w:pPr>
      <w:r w:rsidRPr="00DC07A2">
        <w:rPr>
          <w:sz w:val="24"/>
          <w:szCs w:val="24"/>
        </w:rPr>
        <w:t>Uczeń, który z przyczyn usprawiedliwionych</w:t>
      </w:r>
      <w:r w:rsidR="002F06F3" w:rsidRPr="00DC07A2">
        <w:rPr>
          <w:sz w:val="24"/>
          <w:szCs w:val="24"/>
        </w:rPr>
        <w:t xml:space="preserve"> nie przystąpił do sprawdzianu </w:t>
      </w:r>
      <w:r w:rsidRPr="00DC07A2">
        <w:rPr>
          <w:sz w:val="24"/>
          <w:szCs w:val="24"/>
        </w:rPr>
        <w:t>w wyznaczonym terminie, może przystąpić do niego w dodatkowym terminie, wyznaczonym przez dyrektora szkoły.</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66.</w:t>
      </w:r>
    </w:p>
    <w:p w:rsidR="00E9771E" w:rsidRPr="00DC07A2" w:rsidRDefault="00E9771E" w:rsidP="000101BA">
      <w:pPr>
        <w:pStyle w:val="Bezodstpw"/>
        <w:tabs>
          <w:tab w:val="left" w:pos="284"/>
          <w:tab w:val="left" w:pos="426"/>
        </w:tabs>
        <w:spacing w:line="276" w:lineRule="auto"/>
        <w:jc w:val="center"/>
        <w:rPr>
          <w:rFonts w:ascii="Times New Roman" w:hAnsi="Times New Roman"/>
          <w:b/>
          <w:sz w:val="24"/>
          <w:szCs w:val="24"/>
        </w:rPr>
      </w:pPr>
      <w:r w:rsidRPr="00DC07A2">
        <w:rPr>
          <w:rFonts w:ascii="Times New Roman" w:hAnsi="Times New Roman"/>
          <w:b/>
          <w:sz w:val="24"/>
          <w:szCs w:val="24"/>
        </w:rPr>
        <w:t>Promowanie i ukończenie szkoły</w:t>
      </w:r>
    </w:p>
    <w:p w:rsidR="00B7289E" w:rsidRPr="00DC07A2" w:rsidRDefault="00B7289E" w:rsidP="000101BA">
      <w:pPr>
        <w:tabs>
          <w:tab w:val="left" w:pos="284"/>
          <w:tab w:val="left" w:pos="426"/>
        </w:tabs>
        <w:spacing w:line="276" w:lineRule="auto"/>
        <w:jc w:val="center"/>
        <w:rPr>
          <w:sz w:val="24"/>
          <w:szCs w:val="24"/>
        </w:rPr>
      </w:pPr>
    </w:p>
    <w:p w:rsidR="00B7289E" w:rsidRPr="00DC07A2" w:rsidRDefault="00B7289E" w:rsidP="003F322D">
      <w:pPr>
        <w:numPr>
          <w:ilvl w:val="1"/>
          <w:numId w:val="44"/>
        </w:numPr>
        <w:tabs>
          <w:tab w:val="left" w:pos="284"/>
          <w:tab w:val="left" w:pos="426"/>
        </w:tabs>
        <w:spacing w:line="276" w:lineRule="auto"/>
        <w:ind w:left="0" w:firstLine="0"/>
        <w:jc w:val="both"/>
        <w:rPr>
          <w:sz w:val="24"/>
          <w:szCs w:val="24"/>
        </w:rPr>
      </w:pPr>
      <w:r w:rsidRPr="00DC07A2">
        <w:rPr>
          <w:sz w:val="24"/>
          <w:szCs w:val="24"/>
        </w:rPr>
        <w:t>Uczeń klasy I – III otrzymuje promocję do klasy programowo wyższej.</w:t>
      </w:r>
    </w:p>
    <w:p w:rsidR="00326705" w:rsidRPr="00DC07A2" w:rsidRDefault="00326705" w:rsidP="003F322D">
      <w:pPr>
        <w:numPr>
          <w:ilvl w:val="1"/>
          <w:numId w:val="44"/>
        </w:numPr>
        <w:tabs>
          <w:tab w:val="left" w:pos="284"/>
          <w:tab w:val="left" w:pos="426"/>
        </w:tabs>
        <w:spacing w:line="276" w:lineRule="auto"/>
        <w:ind w:left="0" w:firstLine="0"/>
        <w:jc w:val="both"/>
        <w:rPr>
          <w:sz w:val="24"/>
          <w:szCs w:val="24"/>
        </w:rPr>
      </w:pPr>
      <w:r w:rsidRPr="00DC07A2">
        <w:rPr>
          <w:sz w:val="24"/>
          <w:szCs w:val="24"/>
        </w:rPr>
        <w:t>Uchylony.</w:t>
      </w:r>
    </w:p>
    <w:p w:rsidR="00CE5EE5" w:rsidRPr="00DC07A2" w:rsidRDefault="002F06F3" w:rsidP="002F06F3">
      <w:pPr>
        <w:tabs>
          <w:tab w:val="left" w:pos="284"/>
          <w:tab w:val="left" w:pos="426"/>
        </w:tabs>
        <w:spacing w:line="276" w:lineRule="auto"/>
        <w:jc w:val="both"/>
        <w:rPr>
          <w:sz w:val="24"/>
          <w:szCs w:val="24"/>
        </w:rPr>
      </w:pPr>
      <w:r w:rsidRPr="00DC07A2">
        <w:rPr>
          <w:sz w:val="24"/>
          <w:szCs w:val="24"/>
        </w:rPr>
        <w:t>2</w:t>
      </w:r>
      <w:r w:rsidR="00326705" w:rsidRPr="00DC07A2">
        <w:rPr>
          <w:sz w:val="24"/>
          <w:szCs w:val="24"/>
        </w:rPr>
        <w:t xml:space="preserve">a. </w:t>
      </w:r>
      <w:r w:rsidR="00CE5EE5" w:rsidRPr="00DC07A2">
        <w:rPr>
          <w:sz w:val="24"/>
          <w:szCs w:val="24"/>
        </w:rPr>
        <w:t>Na wniosek rodziców i po uzyskaniu zgody wychowawcy klasy lub na wniosek wychowawcy klasy i po uzyskaniu zgody rodziców, rada pedagogiczna może postanowić o promowaniu ucznia klasy I-III do klasy programowo wyższej również w ciągu roku szkolnego. Decyzja rady pedagogicznej uzasadniona jest poziomem rozwoju i osiągnięć ucznia w danym roku szkolnym lub stanem zdrowia ucznia.</w:t>
      </w:r>
    </w:p>
    <w:p w:rsidR="00B7289E" w:rsidRPr="00DC07A2" w:rsidRDefault="00B7289E" w:rsidP="003F322D">
      <w:pPr>
        <w:numPr>
          <w:ilvl w:val="1"/>
          <w:numId w:val="44"/>
        </w:numPr>
        <w:tabs>
          <w:tab w:val="left" w:pos="284"/>
          <w:tab w:val="left" w:pos="426"/>
        </w:tabs>
        <w:spacing w:line="276" w:lineRule="auto"/>
        <w:ind w:left="0" w:firstLine="0"/>
        <w:jc w:val="both"/>
        <w:rPr>
          <w:sz w:val="24"/>
          <w:szCs w:val="24"/>
        </w:rPr>
      </w:pPr>
      <w:r w:rsidRPr="00DC07A2">
        <w:rPr>
          <w:sz w:val="24"/>
          <w:szCs w:val="24"/>
        </w:rPr>
        <w:t>Począwszy od klasy IV, uczeń otrzymuje promocję do k</w:t>
      </w:r>
      <w:r w:rsidR="002F06F3" w:rsidRPr="00DC07A2">
        <w:rPr>
          <w:sz w:val="24"/>
          <w:szCs w:val="24"/>
        </w:rPr>
        <w:t xml:space="preserve">lasy programowo wyższej, jeżeli </w:t>
      </w:r>
      <w:r w:rsidRPr="00DC07A2">
        <w:rPr>
          <w:sz w:val="24"/>
          <w:szCs w:val="24"/>
        </w:rPr>
        <w:t>ze wszystkich obowiązkowych zajęć edukacyjnych, określonych w szkolnym planie nauczania, uzyskał roczne oceny klasyfikacyjne wyższe od oceny niedostatecznej.</w:t>
      </w:r>
    </w:p>
    <w:p w:rsidR="00B7289E" w:rsidRPr="00DC07A2" w:rsidRDefault="00B7289E" w:rsidP="003F322D">
      <w:pPr>
        <w:numPr>
          <w:ilvl w:val="1"/>
          <w:numId w:val="44"/>
        </w:numPr>
        <w:tabs>
          <w:tab w:val="left" w:pos="284"/>
          <w:tab w:val="left" w:pos="426"/>
        </w:tabs>
        <w:spacing w:line="276" w:lineRule="auto"/>
        <w:ind w:left="0" w:firstLine="0"/>
        <w:jc w:val="both"/>
        <w:rPr>
          <w:sz w:val="24"/>
          <w:szCs w:val="24"/>
        </w:rPr>
      </w:pPr>
      <w:r w:rsidRPr="00DC07A2">
        <w:rPr>
          <w:sz w:val="24"/>
          <w:szCs w:val="24"/>
        </w:rPr>
        <w:t>Począwszy od klasy IV uczeń, który w wynik</w:t>
      </w:r>
      <w:r w:rsidR="002F06F3" w:rsidRPr="00DC07A2">
        <w:rPr>
          <w:sz w:val="24"/>
          <w:szCs w:val="24"/>
        </w:rPr>
        <w:t xml:space="preserve">u klasyfikacji rocznej uzyskał </w:t>
      </w:r>
      <w:r w:rsidRPr="00DC07A2">
        <w:rPr>
          <w:sz w:val="24"/>
          <w:szCs w:val="24"/>
        </w:rPr>
        <w:t xml:space="preserve">z obowiązkowych zajęć edukacyjnych średnią ocen co najmniej 4,75 oraz co najmniej bardzo dobrą ocenę zachowania, otrzymuje promocje </w:t>
      </w:r>
      <w:r w:rsidR="002F06F3" w:rsidRPr="00DC07A2">
        <w:rPr>
          <w:sz w:val="24"/>
          <w:szCs w:val="24"/>
        </w:rPr>
        <w:t xml:space="preserve">do klasy programowo wyższej </w:t>
      </w:r>
      <w:r w:rsidRPr="00DC07A2">
        <w:rPr>
          <w:sz w:val="24"/>
          <w:szCs w:val="24"/>
        </w:rPr>
        <w:t>z wyróżnieniem.</w:t>
      </w:r>
    </w:p>
    <w:p w:rsidR="00326705" w:rsidRPr="00DC07A2" w:rsidRDefault="00326705" w:rsidP="002F06F3">
      <w:pPr>
        <w:tabs>
          <w:tab w:val="left" w:pos="284"/>
          <w:tab w:val="left" w:pos="426"/>
        </w:tabs>
        <w:spacing w:line="276" w:lineRule="auto"/>
        <w:jc w:val="both"/>
        <w:rPr>
          <w:sz w:val="24"/>
          <w:szCs w:val="24"/>
        </w:rPr>
      </w:pPr>
      <w:r w:rsidRPr="00DC07A2">
        <w:rPr>
          <w:sz w:val="24"/>
          <w:szCs w:val="24"/>
        </w:rPr>
        <w:t xml:space="preserve">4a. Uczeń który realizował obowiązek szkolny poza szkołą, który w wyniku klasyfikacji rocznej uzyskał z obowiązkowych zajęć edukacyjnych średnią ocen klasyfikacyjnych co najmniej 4,75 otrzymuje promocję do klasy programowo wyższej z wyróżnieniem. </w:t>
      </w:r>
    </w:p>
    <w:p w:rsidR="00326705" w:rsidRPr="00DC07A2" w:rsidRDefault="00326705" w:rsidP="002F06F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4b. Uczniowie klas IV –VI</w:t>
      </w:r>
      <w:r w:rsidR="00B83AFB" w:rsidRPr="00DC07A2">
        <w:rPr>
          <w:rFonts w:ascii="Times New Roman" w:hAnsi="Times New Roman"/>
          <w:sz w:val="24"/>
          <w:szCs w:val="24"/>
        </w:rPr>
        <w:t>II</w:t>
      </w:r>
      <w:r w:rsidRPr="00DC07A2">
        <w:rPr>
          <w:rFonts w:ascii="Times New Roman" w:hAnsi="Times New Roman"/>
          <w:sz w:val="24"/>
          <w:szCs w:val="24"/>
        </w:rPr>
        <w:t xml:space="preserve">, którzy uczęszczali na dodatkowe </w:t>
      </w:r>
      <w:r w:rsidR="002F06F3" w:rsidRPr="00DC07A2">
        <w:rPr>
          <w:rFonts w:ascii="Times New Roman" w:hAnsi="Times New Roman"/>
          <w:sz w:val="24"/>
          <w:szCs w:val="24"/>
        </w:rPr>
        <w:t xml:space="preserve">zajęcia edukacyjne lub religię </w:t>
      </w:r>
      <w:r w:rsidRPr="00DC07A2">
        <w:rPr>
          <w:rFonts w:ascii="Times New Roman" w:hAnsi="Times New Roman"/>
          <w:sz w:val="24"/>
          <w:szCs w:val="24"/>
        </w:rPr>
        <w:t>albo etykę, do średniej ocen rocznych, o których mowa w u</w:t>
      </w:r>
      <w:r w:rsidR="002F06F3" w:rsidRPr="00DC07A2">
        <w:rPr>
          <w:rFonts w:ascii="Times New Roman" w:hAnsi="Times New Roman"/>
          <w:sz w:val="24"/>
          <w:szCs w:val="24"/>
        </w:rPr>
        <w:t xml:space="preserve">st. 4, wlicza się roczne oceny </w:t>
      </w:r>
      <w:r w:rsidRPr="00DC07A2">
        <w:rPr>
          <w:sz w:val="24"/>
          <w:szCs w:val="24"/>
        </w:rPr>
        <w:t>uzyskane z tych zajęć.</w:t>
      </w:r>
    </w:p>
    <w:p w:rsidR="00B7289E" w:rsidRPr="00DC07A2" w:rsidRDefault="00B7289E" w:rsidP="003F322D">
      <w:pPr>
        <w:numPr>
          <w:ilvl w:val="1"/>
          <w:numId w:val="44"/>
        </w:numPr>
        <w:tabs>
          <w:tab w:val="left" w:pos="284"/>
          <w:tab w:val="left" w:pos="426"/>
        </w:tabs>
        <w:spacing w:line="276" w:lineRule="auto"/>
        <w:ind w:left="0" w:firstLine="0"/>
        <w:jc w:val="both"/>
        <w:rPr>
          <w:sz w:val="24"/>
          <w:szCs w:val="24"/>
        </w:rPr>
      </w:pPr>
      <w:r w:rsidRPr="00DC07A2">
        <w:rPr>
          <w:sz w:val="24"/>
          <w:szCs w:val="24"/>
        </w:rPr>
        <w:t>Laureaci konkursów przedmiotowych o zasięgu wojewódzkim otrzymują z danych zajęć edukacyjnych celującą roczną ocenę klasyfikacyjną.</w:t>
      </w:r>
    </w:p>
    <w:p w:rsidR="00326705" w:rsidRPr="00DC07A2" w:rsidRDefault="00326705" w:rsidP="002F06F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5a. Ocena z religii lub etyki umieszczana jest na świadectwie szkolnym bezpośrednio po ocenie zachowania. </w:t>
      </w:r>
    </w:p>
    <w:p w:rsidR="00326705" w:rsidRPr="00DC07A2" w:rsidRDefault="00326705" w:rsidP="002F06F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5b. Ocena z religii (etyki) nie ma wpływu na promowanie ucznia do następnego oddziału klasy. </w:t>
      </w:r>
    </w:p>
    <w:p w:rsidR="00326705" w:rsidRPr="00DC07A2" w:rsidRDefault="00326705" w:rsidP="002F06F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5c. Jeśli uczeń nie uczestniczył ani w zajęciach z religii, ani z etyki, na świadectwie szkolnym </w:t>
      </w:r>
    </w:p>
    <w:p w:rsidR="00326705" w:rsidRPr="00DC07A2" w:rsidRDefault="00326705" w:rsidP="002F06F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w miejscu przeznaczonym na ocenę z przedmiotu należy wstawić kreskę („religia/etyka -), bez jakichkolwiek dodatkowych adnotacji. </w:t>
      </w:r>
    </w:p>
    <w:p w:rsidR="00326705" w:rsidRPr="00DC07A2" w:rsidRDefault="00326705" w:rsidP="002F06F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5d. W przypadku</w:t>
      </w:r>
      <w:r w:rsidR="002F06F3" w:rsidRPr="00DC07A2">
        <w:rPr>
          <w:rFonts w:ascii="Times New Roman" w:hAnsi="Times New Roman"/>
          <w:sz w:val="24"/>
          <w:szCs w:val="24"/>
        </w:rPr>
        <w:t>,</w:t>
      </w:r>
      <w:r w:rsidRPr="00DC07A2">
        <w:rPr>
          <w:rFonts w:ascii="Times New Roman" w:hAnsi="Times New Roman"/>
          <w:sz w:val="24"/>
          <w:szCs w:val="24"/>
        </w:rPr>
        <w:t xml:space="preserve"> gdy uczeń uczęszczał na zajęcia religii i zajęcia etyki, do średniej ocen wlicza się ocenę ustaloną jako średnia z rocznych ocen klasyfikacyjnych uzyskanych z tych </w:t>
      </w:r>
      <w:r w:rsidRPr="00DC07A2">
        <w:rPr>
          <w:rFonts w:ascii="Times New Roman" w:hAnsi="Times New Roman"/>
          <w:sz w:val="24"/>
          <w:szCs w:val="24"/>
        </w:rPr>
        <w:lastRenderedPageBreak/>
        <w:t xml:space="preserve">zajęć. Jeżeli ustalona w ten sposób ocena nie jest liczbą całkowitą, ocenę tę należy zaokrąglić do liczby całkowitej w górę. </w:t>
      </w:r>
    </w:p>
    <w:p w:rsidR="00326705" w:rsidRPr="00DC07A2" w:rsidRDefault="00326705" w:rsidP="002F06F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5 e. Uczeń, który nie spełnił warunków określonych w ust. 1 albo 2, nie otrzymuje promocji i </w:t>
      </w:r>
    </w:p>
    <w:p w:rsidR="00326705" w:rsidRPr="00DC07A2" w:rsidRDefault="00326705" w:rsidP="002F06F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powtarza tę samą klasę.</w:t>
      </w:r>
    </w:p>
    <w:p w:rsidR="00326705" w:rsidRPr="00DC07A2" w:rsidRDefault="00326705" w:rsidP="002F06F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5 f. W wyjątkowych przypadkach Rada Pedagogiczna może </w:t>
      </w:r>
      <w:r w:rsidR="002F06F3" w:rsidRPr="00DC07A2">
        <w:rPr>
          <w:rFonts w:ascii="Times New Roman" w:hAnsi="Times New Roman"/>
          <w:sz w:val="24"/>
          <w:szCs w:val="24"/>
        </w:rPr>
        <w:t xml:space="preserve">postanowić o powtarzaniu klasy </w:t>
      </w:r>
      <w:r w:rsidRPr="00DC07A2">
        <w:rPr>
          <w:rFonts w:ascii="Times New Roman" w:hAnsi="Times New Roman"/>
          <w:sz w:val="24"/>
          <w:szCs w:val="24"/>
        </w:rPr>
        <w:t xml:space="preserve">przez ucznia kl. I –III, na wniosek wychowawcy klasy oraz </w:t>
      </w:r>
      <w:r w:rsidR="002F06F3" w:rsidRPr="00DC07A2">
        <w:rPr>
          <w:rFonts w:ascii="Times New Roman" w:hAnsi="Times New Roman"/>
          <w:sz w:val="24"/>
          <w:szCs w:val="24"/>
        </w:rPr>
        <w:t xml:space="preserve">po zasięgnięciu opinii rodziców </w:t>
      </w:r>
      <w:r w:rsidRPr="00DC07A2">
        <w:rPr>
          <w:rFonts w:ascii="Times New Roman" w:hAnsi="Times New Roman"/>
          <w:sz w:val="24"/>
          <w:szCs w:val="24"/>
        </w:rPr>
        <w:t xml:space="preserve">ucznia. Do szczególnych przypadków zalicza się: </w:t>
      </w:r>
    </w:p>
    <w:p w:rsidR="00326705" w:rsidRPr="00DC07A2" w:rsidRDefault="00326705" w:rsidP="002F06F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1)posiadanie przez ucznia specyficznych trudności w nauce, potwierdzone orzeczenie</w:t>
      </w:r>
      <w:r w:rsidR="002F06F3" w:rsidRPr="00DC07A2">
        <w:rPr>
          <w:rFonts w:ascii="Times New Roman" w:hAnsi="Times New Roman"/>
          <w:sz w:val="24"/>
          <w:szCs w:val="24"/>
        </w:rPr>
        <w:t xml:space="preserve">m lub </w:t>
      </w:r>
      <w:r w:rsidRPr="00DC07A2">
        <w:rPr>
          <w:rFonts w:ascii="Times New Roman" w:hAnsi="Times New Roman"/>
          <w:sz w:val="24"/>
          <w:szCs w:val="24"/>
        </w:rPr>
        <w:t xml:space="preserve">opinią poradni psychologiczno –pedagogicznej, w tym specjalistycznej; </w:t>
      </w:r>
    </w:p>
    <w:p w:rsidR="00326705" w:rsidRPr="00DC07A2" w:rsidRDefault="00326705" w:rsidP="002F06F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2)trudności i zaburzenia komunikacyjne, językowe i adapt</w:t>
      </w:r>
      <w:r w:rsidR="002F06F3" w:rsidRPr="00DC07A2">
        <w:rPr>
          <w:rFonts w:ascii="Times New Roman" w:hAnsi="Times New Roman"/>
          <w:sz w:val="24"/>
          <w:szCs w:val="24"/>
        </w:rPr>
        <w:t xml:space="preserve">acyjne związane z przebywaniem </w:t>
      </w:r>
      <w:r w:rsidRPr="00DC07A2">
        <w:rPr>
          <w:rFonts w:ascii="Times New Roman" w:hAnsi="Times New Roman"/>
          <w:sz w:val="24"/>
          <w:szCs w:val="24"/>
        </w:rPr>
        <w:t>w innych środowiskach kulturowych, językowych lub kształceniem w innych systemach edukacji;</w:t>
      </w:r>
    </w:p>
    <w:p w:rsidR="00326705" w:rsidRPr="00DC07A2" w:rsidRDefault="00326705" w:rsidP="002F06F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3)przewlekła choroba, uniemożliwiająca realizację obowią</w:t>
      </w:r>
      <w:r w:rsidR="002F06F3" w:rsidRPr="00DC07A2">
        <w:rPr>
          <w:rFonts w:ascii="Times New Roman" w:hAnsi="Times New Roman"/>
          <w:sz w:val="24"/>
          <w:szCs w:val="24"/>
        </w:rPr>
        <w:t xml:space="preserve">zku nauki, w tym indywidualnego </w:t>
      </w:r>
      <w:r w:rsidRPr="00DC07A2">
        <w:rPr>
          <w:rFonts w:ascii="Times New Roman" w:hAnsi="Times New Roman"/>
          <w:sz w:val="24"/>
          <w:szCs w:val="24"/>
        </w:rPr>
        <w:t xml:space="preserve">nauczania; </w:t>
      </w:r>
    </w:p>
    <w:p w:rsidR="00326705" w:rsidRPr="00DC07A2" w:rsidRDefault="00326705" w:rsidP="002F06F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4)brak podstawowych umiejętności i widomości do konty</w:t>
      </w:r>
      <w:r w:rsidR="00324E40" w:rsidRPr="00DC07A2">
        <w:rPr>
          <w:rFonts w:ascii="Times New Roman" w:hAnsi="Times New Roman"/>
          <w:sz w:val="24"/>
          <w:szCs w:val="24"/>
        </w:rPr>
        <w:t xml:space="preserve">nuowania edukacji przedmiotowej </w:t>
      </w:r>
      <w:r w:rsidRPr="00DC07A2">
        <w:rPr>
          <w:rFonts w:ascii="Times New Roman" w:hAnsi="Times New Roman"/>
          <w:sz w:val="24"/>
          <w:szCs w:val="24"/>
        </w:rPr>
        <w:t xml:space="preserve">w II etapie edukacyjnym z zakresu edukacji polonistycznej, przyrodniczej i matematycznej, a zwłaszcza umiejętności czytania, pisania; </w:t>
      </w:r>
    </w:p>
    <w:p w:rsidR="00326705" w:rsidRPr="00DC07A2" w:rsidRDefault="00326705" w:rsidP="002F06F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5)niedojrzałość emocjonalna –lęk przed szkołą, nauczyc</w:t>
      </w:r>
      <w:r w:rsidR="00324E40" w:rsidRPr="00DC07A2">
        <w:rPr>
          <w:rFonts w:ascii="Times New Roman" w:hAnsi="Times New Roman"/>
          <w:sz w:val="24"/>
          <w:szCs w:val="24"/>
        </w:rPr>
        <w:t xml:space="preserve">ielami, kolegami, paraliżujący </w:t>
      </w:r>
      <w:r w:rsidRPr="00DC07A2">
        <w:rPr>
          <w:rFonts w:ascii="Times New Roman" w:hAnsi="Times New Roman"/>
          <w:sz w:val="24"/>
          <w:szCs w:val="24"/>
        </w:rPr>
        <w:t xml:space="preserve">strach, płaczliwość, moczenie się. </w:t>
      </w:r>
    </w:p>
    <w:p w:rsidR="00326705" w:rsidRPr="00DC07A2" w:rsidRDefault="00324E40" w:rsidP="002F06F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5</w:t>
      </w:r>
      <w:r w:rsidR="00326705" w:rsidRPr="00DC07A2">
        <w:rPr>
          <w:rFonts w:ascii="Times New Roman" w:hAnsi="Times New Roman"/>
          <w:sz w:val="24"/>
          <w:szCs w:val="24"/>
        </w:rPr>
        <w:t xml:space="preserve">g.Uczeń realizujący indywidualny tok nauczania może być promowany </w:t>
      </w:r>
      <w:r w:rsidRPr="00DC07A2">
        <w:rPr>
          <w:rFonts w:ascii="Times New Roman" w:hAnsi="Times New Roman"/>
          <w:sz w:val="24"/>
          <w:szCs w:val="24"/>
        </w:rPr>
        <w:t xml:space="preserve">w ciągu roku </w:t>
      </w:r>
      <w:r w:rsidR="00326705" w:rsidRPr="00DC07A2">
        <w:rPr>
          <w:rFonts w:ascii="Times New Roman" w:hAnsi="Times New Roman"/>
          <w:sz w:val="24"/>
          <w:szCs w:val="24"/>
        </w:rPr>
        <w:t xml:space="preserve">szkolnego. </w:t>
      </w:r>
    </w:p>
    <w:p w:rsidR="00DC07A2" w:rsidRPr="00DC07A2" w:rsidRDefault="00324E40" w:rsidP="00324E40">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5</w:t>
      </w:r>
      <w:r w:rsidR="00326705" w:rsidRPr="00DC07A2">
        <w:rPr>
          <w:rFonts w:ascii="Times New Roman" w:hAnsi="Times New Roman"/>
          <w:sz w:val="24"/>
          <w:szCs w:val="24"/>
        </w:rPr>
        <w:t>h.O promowaniu do oddziału klasy programowo wyższej ucz</w:t>
      </w:r>
      <w:r w:rsidRPr="00DC07A2">
        <w:rPr>
          <w:rFonts w:ascii="Times New Roman" w:hAnsi="Times New Roman"/>
          <w:sz w:val="24"/>
          <w:szCs w:val="24"/>
        </w:rPr>
        <w:t xml:space="preserve">nia posiadającego orzeczenie o </w:t>
      </w:r>
      <w:r w:rsidR="00326705" w:rsidRPr="00DC07A2">
        <w:rPr>
          <w:rFonts w:ascii="Times New Roman" w:hAnsi="Times New Roman"/>
          <w:sz w:val="24"/>
          <w:szCs w:val="24"/>
        </w:rPr>
        <w:t>potrzebie kształcenia specjalnego wydane ze względu na nie</w:t>
      </w:r>
      <w:r w:rsidRPr="00DC07A2">
        <w:rPr>
          <w:rFonts w:ascii="Times New Roman" w:hAnsi="Times New Roman"/>
          <w:sz w:val="24"/>
          <w:szCs w:val="24"/>
        </w:rPr>
        <w:t xml:space="preserve">pełnosprawnością intelektualną </w:t>
      </w:r>
      <w:r w:rsidR="00326705" w:rsidRPr="00DC07A2">
        <w:rPr>
          <w:rFonts w:ascii="Times New Roman" w:hAnsi="Times New Roman"/>
          <w:sz w:val="24"/>
          <w:szCs w:val="24"/>
        </w:rPr>
        <w:t>w stopniu umiarkowanym lub znacznym postanawia rada</w:t>
      </w:r>
      <w:r w:rsidRPr="00DC07A2">
        <w:rPr>
          <w:rFonts w:ascii="Times New Roman" w:hAnsi="Times New Roman"/>
          <w:sz w:val="24"/>
          <w:szCs w:val="24"/>
        </w:rPr>
        <w:t xml:space="preserve"> pedagogiczna, uwzględniając </w:t>
      </w:r>
      <w:r w:rsidR="00326705" w:rsidRPr="00DC07A2">
        <w:rPr>
          <w:rFonts w:ascii="Times New Roman" w:hAnsi="Times New Roman"/>
          <w:sz w:val="24"/>
          <w:szCs w:val="24"/>
        </w:rPr>
        <w:t>ustalenia zawarte w indywidualnym programie eduka</w:t>
      </w:r>
      <w:r w:rsidR="00DC07A2" w:rsidRPr="00DC07A2">
        <w:rPr>
          <w:rFonts w:ascii="Times New Roman" w:hAnsi="Times New Roman"/>
          <w:sz w:val="24"/>
          <w:szCs w:val="24"/>
        </w:rPr>
        <w:t xml:space="preserve">cyjno-terapeutycznym. </w:t>
      </w:r>
    </w:p>
    <w:p w:rsidR="00DC07A2" w:rsidRPr="00DC07A2" w:rsidRDefault="00DC07A2" w:rsidP="00324E40">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5i. (uchylony)</w:t>
      </w:r>
    </w:p>
    <w:p w:rsidR="00DC07A2" w:rsidRPr="00DC07A2" w:rsidRDefault="00DC07A2" w:rsidP="00324E40">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5j. (uchylony)</w:t>
      </w:r>
    </w:p>
    <w:p w:rsidR="00DC07A2" w:rsidRPr="00DC07A2" w:rsidRDefault="00DC07A2" w:rsidP="00324E40">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5k. (uchylony)</w:t>
      </w:r>
    </w:p>
    <w:p w:rsidR="00326705" w:rsidRPr="00DC07A2" w:rsidRDefault="00324E40" w:rsidP="00324E40">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5</w:t>
      </w:r>
      <w:r w:rsidR="00326705" w:rsidRPr="00DC07A2">
        <w:rPr>
          <w:rFonts w:ascii="Times New Roman" w:hAnsi="Times New Roman"/>
          <w:sz w:val="24"/>
          <w:szCs w:val="24"/>
        </w:rPr>
        <w:t>l. O ukończeniu szkoły przez ucznia z niepełnosprawnością intelektualną w stopniu umiarkowanym lub znacznym posiadającego orzeczenie o pot</w:t>
      </w:r>
      <w:r w:rsidRPr="00DC07A2">
        <w:rPr>
          <w:rFonts w:ascii="Times New Roman" w:hAnsi="Times New Roman"/>
          <w:sz w:val="24"/>
          <w:szCs w:val="24"/>
        </w:rPr>
        <w:t xml:space="preserve">rzebie kształcenia specjalnego </w:t>
      </w:r>
      <w:r w:rsidR="00326705" w:rsidRPr="00DC07A2">
        <w:rPr>
          <w:rFonts w:ascii="Times New Roman" w:hAnsi="Times New Roman"/>
          <w:sz w:val="24"/>
          <w:szCs w:val="24"/>
        </w:rPr>
        <w:t>wydane ze względu na niepełnosprawność intelektualną posta</w:t>
      </w:r>
      <w:r w:rsidRPr="00DC07A2">
        <w:rPr>
          <w:rFonts w:ascii="Times New Roman" w:hAnsi="Times New Roman"/>
          <w:sz w:val="24"/>
          <w:szCs w:val="24"/>
        </w:rPr>
        <w:t xml:space="preserve">nawia na zakończenie klasy </w:t>
      </w:r>
      <w:r w:rsidR="00326705" w:rsidRPr="00DC07A2">
        <w:rPr>
          <w:rFonts w:ascii="Times New Roman" w:hAnsi="Times New Roman"/>
          <w:sz w:val="24"/>
          <w:szCs w:val="24"/>
        </w:rPr>
        <w:t>programowo najwyższej rada pedagogiczna, uwzględniając specyfikę kształcenia tego ucznia zawartą w indywidualnym programie edukacyjno-terapeutycznym, w porozumieniu z rodzicami</w:t>
      </w:r>
    </w:p>
    <w:p w:rsidR="00B7289E" w:rsidRPr="00DC07A2" w:rsidRDefault="00B7289E" w:rsidP="003F322D">
      <w:pPr>
        <w:numPr>
          <w:ilvl w:val="1"/>
          <w:numId w:val="44"/>
        </w:numPr>
        <w:tabs>
          <w:tab w:val="left" w:pos="284"/>
          <w:tab w:val="left" w:pos="426"/>
        </w:tabs>
        <w:spacing w:line="276" w:lineRule="auto"/>
        <w:ind w:left="0" w:firstLine="0"/>
        <w:jc w:val="both"/>
        <w:rPr>
          <w:sz w:val="24"/>
          <w:szCs w:val="24"/>
        </w:rPr>
      </w:pPr>
      <w:r w:rsidRPr="00DC07A2">
        <w:rPr>
          <w:sz w:val="24"/>
          <w:szCs w:val="24"/>
        </w:rPr>
        <w:t>Począwszy od klasy IV uczeń, który w wyniku klasyfikacji rocznej uzyskał ocenę niedostateczną z jednych obowiązkowych zajęć edukacyjnych, może zdawać egzamin poprawkowy. W wyjątkowych przypadkach rada pedagogiczna może wyrazić zgodę na egzamin poprawkowy z dwóch obowiązkowych zajęć edukacyjnych.</w:t>
      </w:r>
    </w:p>
    <w:p w:rsidR="00B7289E" w:rsidRPr="00DC07A2" w:rsidRDefault="00B7289E" w:rsidP="003F322D">
      <w:pPr>
        <w:numPr>
          <w:ilvl w:val="1"/>
          <w:numId w:val="44"/>
        </w:numPr>
        <w:tabs>
          <w:tab w:val="left" w:pos="284"/>
          <w:tab w:val="left" w:pos="426"/>
        </w:tabs>
        <w:spacing w:line="276" w:lineRule="auto"/>
        <w:ind w:left="0" w:firstLine="0"/>
        <w:jc w:val="both"/>
        <w:rPr>
          <w:sz w:val="24"/>
          <w:szCs w:val="24"/>
        </w:rPr>
      </w:pPr>
      <w:bookmarkStart w:id="75" w:name="_Hlk498787138"/>
      <w:r w:rsidRPr="00DC07A2">
        <w:rPr>
          <w:sz w:val="24"/>
          <w:szCs w:val="24"/>
        </w:rPr>
        <w:t xml:space="preserve">Egzamin poprawkowy przeprowadza się formie pisemnej oraz ustnej, z wyjątkiem egzaminu z plastyki, muzyki, informatyki, </w:t>
      </w:r>
      <w:r w:rsidR="00324E40" w:rsidRPr="00DC07A2">
        <w:rPr>
          <w:sz w:val="24"/>
          <w:szCs w:val="24"/>
        </w:rPr>
        <w:t xml:space="preserve">zajęć komputerowych, zajęć technicznych, </w:t>
      </w:r>
      <w:r w:rsidRPr="00DC07A2">
        <w:rPr>
          <w:sz w:val="24"/>
          <w:szCs w:val="24"/>
        </w:rPr>
        <w:t>techniki oraz wychowania fizycznego, z których egzamin ma przede wszystkim formę zadań praktycznych.</w:t>
      </w:r>
    </w:p>
    <w:bookmarkEnd w:id="75"/>
    <w:p w:rsidR="00B7289E" w:rsidRPr="00DC07A2" w:rsidRDefault="00B7289E" w:rsidP="003F322D">
      <w:pPr>
        <w:numPr>
          <w:ilvl w:val="1"/>
          <w:numId w:val="44"/>
        </w:numPr>
        <w:tabs>
          <w:tab w:val="left" w:pos="284"/>
          <w:tab w:val="left" w:pos="426"/>
        </w:tabs>
        <w:spacing w:line="276" w:lineRule="auto"/>
        <w:ind w:left="0" w:firstLine="0"/>
        <w:jc w:val="both"/>
        <w:rPr>
          <w:sz w:val="24"/>
          <w:szCs w:val="24"/>
        </w:rPr>
      </w:pPr>
      <w:r w:rsidRPr="00DC07A2">
        <w:rPr>
          <w:sz w:val="24"/>
          <w:szCs w:val="24"/>
        </w:rPr>
        <w:lastRenderedPageBreak/>
        <w:t>Termin egzaminu poprawkowego wyznacza dyrektor szkoły w ostatnim tygodniu ferii letnich.</w:t>
      </w:r>
    </w:p>
    <w:p w:rsidR="00B7289E" w:rsidRPr="00DC07A2" w:rsidRDefault="00B7289E" w:rsidP="003F322D">
      <w:pPr>
        <w:numPr>
          <w:ilvl w:val="1"/>
          <w:numId w:val="44"/>
        </w:numPr>
        <w:tabs>
          <w:tab w:val="left" w:pos="284"/>
          <w:tab w:val="left" w:pos="426"/>
        </w:tabs>
        <w:spacing w:line="276" w:lineRule="auto"/>
        <w:ind w:left="0" w:firstLine="0"/>
        <w:jc w:val="both"/>
        <w:rPr>
          <w:sz w:val="24"/>
          <w:szCs w:val="24"/>
        </w:rPr>
      </w:pPr>
      <w:r w:rsidRPr="00DC07A2">
        <w:rPr>
          <w:sz w:val="24"/>
          <w:szCs w:val="24"/>
        </w:rPr>
        <w:t xml:space="preserve">Egzamin poprawkowy przeprowadza komisja powołana przez dyrektora szkoły. </w:t>
      </w:r>
      <w:r w:rsidRPr="00DC07A2">
        <w:rPr>
          <w:sz w:val="24"/>
          <w:szCs w:val="24"/>
        </w:rPr>
        <w:br/>
        <w:t>W skład komisji wchodzą:</w:t>
      </w:r>
    </w:p>
    <w:p w:rsidR="00B7289E" w:rsidRPr="00DC07A2" w:rsidRDefault="00B7289E" w:rsidP="003F322D">
      <w:pPr>
        <w:numPr>
          <w:ilvl w:val="2"/>
          <w:numId w:val="44"/>
        </w:numPr>
        <w:tabs>
          <w:tab w:val="left" w:pos="284"/>
          <w:tab w:val="left" w:pos="426"/>
        </w:tabs>
        <w:spacing w:line="276" w:lineRule="auto"/>
        <w:ind w:left="0" w:firstLine="0"/>
        <w:jc w:val="both"/>
        <w:rPr>
          <w:sz w:val="24"/>
          <w:szCs w:val="24"/>
        </w:rPr>
      </w:pPr>
      <w:r w:rsidRPr="00DC07A2">
        <w:rPr>
          <w:sz w:val="24"/>
          <w:szCs w:val="24"/>
        </w:rPr>
        <w:t>dyrektor szkoły albo nauczyciel wyznaczony przez dyrektora – jako przewodniczący komisji,</w:t>
      </w:r>
    </w:p>
    <w:p w:rsidR="00B7289E" w:rsidRPr="00DC07A2" w:rsidRDefault="00B7289E" w:rsidP="003F322D">
      <w:pPr>
        <w:numPr>
          <w:ilvl w:val="2"/>
          <w:numId w:val="44"/>
        </w:numPr>
        <w:tabs>
          <w:tab w:val="left" w:pos="284"/>
          <w:tab w:val="left" w:pos="426"/>
        </w:tabs>
        <w:spacing w:line="276" w:lineRule="auto"/>
        <w:ind w:left="0" w:firstLine="0"/>
        <w:jc w:val="both"/>
        <w:rPr>
          <w:sz w:val="24"/>
          <w:szCs w:val="24"/>
        </w:rPr>
      </w:pPr>
      <w:bookmarkStart w:id="76" w:name="_Hlk498787172"/>
      <w:r w:rsidRPr="00DC07A2">
        <w:rPr>
          <w:sz w:val="24"/>
          <w:szCs w:val="24"/>
        </w:rPr>
        <w:t>nauczyciel pro</w:t>
      </w:r>
      <w:r w:rsidR="00DC07A2" w:rsidRPr="00DC07A2">
        <w:rPr>
          <w:sz w:val="24"/>
          <w:szCs w:val="24"/>
        </w:rPr>
        <w:t>wadzący dane zajęcia edukacyjne;</w:t>
      </w:r>
    </w:p>
    <w:p w:rsidR="00B7289E" w:rsidRPr="00DC07A2" w:rsidRDefault="00B7289E" w:rsidP="003F322D">
      <w:pPr>
        <w:numPr>
          <w:ilvl w:val="2"/>
          <w:numId w:val="44"/>
        </w:numPr>
        <w:tabs>
          <w:tab w:val="left" w:pos="284"/>
          <w:tab w:val="left" w:pos="426"/>
        </w:tabs>
        <w:spacing w:line="276" w:lineRule="auto"/>
        <w:ind w:left="0" w:firstLine="0"/>
        <w:jc w:val="both"/>
        <w:rPr>
          <w:sz w:val="24"/>
          <w:szCs w:val="24"/>
        </w:rPr>
      </w:pPr>
      <w:r w:rsidRPr="00DC07A2">
        <w:rPr>
          <w:sz w:val="24"/>
          <w:szCs w:val="24"/>
        </w:rPr>
        <w:t xml:space="preserve">nauczyciel prowadzący takie same </w:t>
      </w:r>
      <w:r w:rsidR="00DC07A2" w:rsidRPr="00DC07A2">
        <w:rPr>
          <w:sz w:val="24"/>
          <w:szCs w:val="24"/>
        </w:rPr>
        <w:t>lub pokrewne zajęcia edukacyjne.</w:t>
      </w:r>
    </w:p>
    <w:p w:rsidR="00B7289E" w:rsidRPr="00DC07A2" w:rsidRDefault="00B7289E" w:rsidP="003F322D">
      <w:pPr>
        <w:numPr>
          <w:ilvl w:val="1"/>
          <w:numId w:val="44"/>
        </w:numPr>
        <w:tabs>
          <w:tab w:val="left" w:pos="284"/>
          <w:tab w:val="left" w:pos="426"/>
          <w:tab w:val="left" w:pos="510"/>
        </w:tabs>
        <w:spacing w:line="276" w:lineRule="auto"/>
        <w:ind w:left="0" w:firstLine="0"/>
        <w:jc w:val="both"/>
        <w:rPr>
          <w:sz w:val="24"/>
          <w:szCs w:val="24"/>
        </w:rPr>
      </w:pPr>
      <w:bookmarkStart w:id="77" w:name="_Hlk498787199"/>
      <w:bookmarkEnd w:id="76"/>
      <w:r w:rsidRPr="00DC07A2">
        <w:rPr>
          <w:sz w:val="24"/>
          <w:szCs w:val="24"/>
        </w:rPr>
        <w:t xml:space="preserve">Nauczyciel prowadzący zajęcia może być zwolniony z udziału w pracy komisji na własną prośbę lub w innych, szczególnie uzasadnionych przypadkach. W takim przypadku dyrektor szkoły powołuje </w:t>
      </w:r>
      <w:r w:rsidR="00324E40" w:rsidRPr="00DC07A2">
        <w:rPr>
          <w:sz w:val="24"/>
          <w:szCs w:val="24"/>
        </w:rPr>
        <w:t xml:space="preserve">w skład komisji </w:t>
      </w:r>
      <w:r w:rsidRPr="00DC07A2">
        <w:rPr>
          <w:sz w:val="24"/>
          <w:szCs w:val="24"/>
        </w:rPr>
        <w:t>innego nauczyciela prowadzącego takie same zajęcia edukacyjne, z tym</w:t>
      </w:r>
      <w:r w:rsidR="002F06F3" w:rsidRPr="00DC07A2">
        <w:rPr>
          <w:sz w:val="24"/>
          <w:szCs w:val="24"/>
        </w:rPr>
        <w:t>,</w:t>
      </w:r>
      <w:r w:rsidRPr="00DC07A2">
        <w:rPr>
          <w:sz w:val="24"/>
          <w:szCs w:val="24"/>
        </w:rPr>
        <w:t xml:space="preserve"> że powołanie takiego nauczyciela zatrudnionego w innej szkole następuje w porozumieniu z dyrektorem tej szkoły.</w:t>
      </w:r>
    </w:p>
    <w:bookmarkEnd w:id="77"/>
    <w:p w:rsidR="00B7289E" w:rsidRPr="00DC07A2" w:rsidRDefault="00B7289E" w:rsidP="003F322D">
      <w:pPr>
        <w:numPr>
          <w:ilvl w:val="1"/>
          <w:numId w:val="44"/>
        </w:numPr>
        <w:tabs>
          <w:tab w:val="left" w:pos="284"/>
          <w:tab w:val="left" w:pos="426"/>
          <w:tab w:val="left" w:pos="510"/>
        </w:tabs>
        <w:spacing w:line="276" w:lineRule="auto"/>
        <w:ind w:left="0" w:firstLine="0"/>
        <w:jc w:val="both"/>
        <w:rPr>
          <w:sz w:val="24"/>
          <w:szCs w:val="24"/>
        </w:rPr>
      </w:pPr>
      <w:r w:rsidRPr="00DC07A2">
        <w:rPr>
          <w:sz w:val="24"/>
          <w:szCs w:val="24"/>
        </w:rPr>
        <w:t xml:space="preserve">Z przeprowadzonego egzaminu poprawkowego sporządza się protokół zawierający </w:t>
      </w:r>
      <w:r w:rsidRPr="00DC07A2">
        <w:rPr>
          <w:sz w:val="24"/>
          <w:szCs w:val="24"/>
        </w:rPr>
        <w:br/>
        <w:t>w szczególności:</w:t>
      </w:r>
    </w:p>
    <w:p w:rsidR="00B7289E" w:rsidRPr="00DC07A2" w:rsidRDefault="00B7289E" w:rsidP="003F322D">
      <w:pPr>
        <w:numPr>
          <w:ilvl w:val="0"/>
          <w:numId w:val="25"/>
        </w:numPr>
        <w:tabs>
          <w:tab w:val="left" w:pos="284"/>
          <w:tab w:val="left" w:pos="426"/>
        </w:tabs>
        <w:spacing w:line="276" w:lineRule="auto"/>
        <w:ind w:left="0" w:firstLine="0"/>
        <w:jc w:val="both"/>
        <w:rPr>
          <w:sz w:val="24"/>
          <w:szCs w:val="24"/>
        </w:rPr>
      </w:pPr>
      <w:r w:rsidRPr="00DC07A2">
        <w:rPr>
          <w:sz w:val="24"/>
          <w:szCs w:val="24"/>
        </w:rPr>
        <w:t>skład komisji,</w:t>
      </w:r>
    </w:p>
    <w:p w:rsidR="00B7289E" w:rsidRPr="00DC07A2" w:rsidRDefault="00B7289E" w:rsidP="003F322D">
      <w:pPr>
        <w:numPr>
          <w:ilvl w:val="0"/>
          <w:numId w:val="25"/>
        </w:numPr>
        <w:tabs>
          <w:tab w:val="left" w:pos="284"/>
          <w:tab w:val="left" w:pos="426"/>
        </w:tabs>
        <w:spacing w:line="276" w:lineRule="auto"/>
        <w:ind w:left="0" w:firstLine="0"/>
        <w:jc w:val="both"/>
        <w:rPr>
          <w:sz w:val="24"/>
          <w:szCs w:val="24"/>
        </w:rPr>
      </w:pPr>
      <w:r w:rsidRPr="00DC07A2">
        <w:rPr>
          <w:sz w:val="24"/>
          <w:szCs w:val="24"/>
        </w:rPr>
        <w:t>termin egzaminu poprawkowego,</w:t>
      </w:r>
    </w:p>
    <w:p w:rsidR="00B7289E" w:rsidRPr="00DC07A2" w:rsidRDefault="00324E40" w:rsidP="003F322D">
      <w:pPr>
        <w:numPr>
          <w:ilvl w:val="0"/>
          <w:numId w:val="25"/>
        </w:numPr>
        <w:tabs>
          <w:tab w:val="left" w:pos="284"/>
          <w:tab w:val="left" w:pos="426"/>
        </w:tabs>
        <w:spacing w:line="276" w:lineRule="auto"/>
        <w:ind w:left="0" w:firstLine="0"/>
        <w:jc w:val="both"/>
        <w:rPr>
          <w:sz w:val="24"/>
          <w:szCs w:val="24"/>
        </w:rPr>
      </w:pPr>
      <w:bookmarkStart w:id="78" w:name="_Hlk498787342"/>
      <w:r w:rsidRPr="00DC07A2">
        <w:rPr>
          <w:sz w:val="24"/>
          <w:szCs w:val="24"/>
        </w:rPr>
        <w:t xml:space="preserve">zadania </w:t>
      </w:r>
      <w:r w:rsidR="00B7289E" w:rsidRPr="00DC07A2">
        <w:rPr>
          <w:sz w:val="24"/>
          <w:szCs w:val="24"/>
        </w:rPr>
        <w:t>egzaminacyjne,</w:t>
      </w:r>
    </w:p>
    <w:p w:rsidR="00B7289E" w:rsidRPr="00DC07A2" w:rsidRDefault="00B7289E" w:rsidP="003F322D">
      <w:pPr>
        <w:numPr>
          <w:ilvl w:val="0"/>
          <w:numId w:val="25"/>
        </w:numPr>
        <w:tabs>
          <w:tab w:val="left" w:pos="284"/>
          <w:tab w:val="left" w:pos="426"/>
        </w:tabs>
        <w:spacing w:line="276" w:lineRule="auto"/>
        <w:ind w:left="0" w:firstLine="0"/>
        <w:jc w:val="both"/>
        <w:rPr>
          <w:sz w:val="24"/>
          <w:szCs w:val="24"/>
        </w:rPr>
      </w:pPr>
      <w:r w:rsidRPr="00DC07A2">
        <w:rPr>
          <w:sz w:val="24"/>
          <w:szCs w:val="24"/>
        </w:rPr>
        <w:t xml:space="preserve">wynik egzaminu poprawkowego oraz </w:t>
      </w:r>
      <w:r w:rsidR="00FA5703" w:rsidRPr="00DC07A2">
        <w:rPr>
          <w:sz w:val="24"/>
          <w:szCs w:val="24"/>
        </w:rPr>
        <w:t xml:space="preserve">ustaloną </w:t>
      </w:r>
      <w:r w:rsidRPr="00DC07A2">
        <w:rPr>
          <w:sz w:val="24"/>
          <w:szCs w:val="24"/>
        </w:rPr>
        <w:t>ocenę;</w:t>
      </w:r>
    </w:p>
    <w:bookmarkEnd w:id="78"/>
    <w:p w:rsidR="00B7289E" w:rsidRPr="00DC07A2" w:rsidRDefault="00B7289E" w:rsidP="003F322D">
      <w:pPr>
        <w:numPr>
          <w:ilvl w:val="0"/>
          <w:numId w:val="25"/>
        </w:numPr>
        <w:tabs>
          <w:tab w:val="left" w:pos="284"/>
          <w:tab w:val="left" w:pos="426"/>
        </w:tabs>
        <w:spacing w:line="276" w:lineRule="auto"/>
        <w:ind w:left="0" w:firstLine="0"/>
        <w:jc w:val="both"/>
        <w:rPr>
          <w:sz w:val="24"/>
          <w:szCs w:val="24"/>
        </w:rPr>
      </w:pPr>
      <w:r w:rsidRPr="00DC07A2">
        <w:rPr>
          <w:sz w:val="24"/>
          <w:szCs w:val="24"/>
        </w:rPr>
        <w:t>nazwę zajęć edukacyjnych;</w:t>
      </w:r>
    </w:p>
    <w:p w:rsidR="00B7289E" w:rsidRPr="00DC07A2" w:rsidRDefault="00B7289E" w:rsidP="003F322D">
      <w:pPr>
        <w:numPr>
          <w:ilvl w:val="0"/>
          <w:numId w:val="25"/>
        </w:numPr>
        <w:tabs>
          <w:tab w:val="left" w:pos="284"/>
          <w:tab w:val="left" w:pos="426"/>
        </w:tabs>
        <w:spacing w:line="276" w:lineRule="auto"/>
        <w:ind w:left="0" w:firstLine="0"/>
        <w:jc w:val="both"/>
        <w:rPr>
          <w:sz w:val="24"/>
          <w:szCs w:val="24"/>
        </w:rPr>
      </w:pPr>
      <w:r w:rsidRPr="00DC07A2">
        <w:rPr>
          <w:sz w:val="24"/>
          <w:szCs w:val="24"/>
        </w:rPr>
        <w:t>imię i nazwisko ucznia;</w:t>
      </w:r>
    </w:p>
    <w:p w:rsidR="00B7289E" w:rsidRPr="00DC07A2" w:rsidRDefault="00B7289E" w:rsidP="002F06F3">
      <w:pPr>
        <w:tabs>
          <w:tab w:val="left" w:pos="284"/>
          <w:tab w:val="left" w:pos="426"/>
        </w:tabs>
        <w:spacing w:line="276" w:lineRule="auto"/>
        <w:jc w:val="both"/>
        <w:rPr>
          <w:sz w:val="24"/>
          <w:szCs w:val="24"/>
        </w:rPr>
      </w:pPr>
      <w:bookmarkStart w:id="79" w:name="_Hlk498787372"/>
      <w:r w:rsidRPr="00DC07A2">
        <w:rPr>
          <w:sz w:val="24"/>
          <w:szCs w:val="24"/>
        </w:rPr>
        <w:t>Do protokołu dołącza się pisemne prace ucznia i zwięzłą informację o ustnych odpowiedziach ucznia</w:t>
      </w:r>
      <w:r w:rsidR="00FA5703" w:rsidRPr="00DC07A2">
        <w:rPr>
          <w:sz w:val="24"/>
          <w:szCs w:val="24"/>
        </w:rPr>
        <w:t>, a także informację o wykonanym zadaniu praktycznym</w:t>
      </w:r>
      <w:r w:rsidRPr="00DC07A2">
        <w:rPr>
          <w:sz w:val="24"/>
          <w:szCs w:val="24"/>
        </w:rPr>
        <w:t>. Protokół stanowi załącznik do arkusza ocen ucznia</w:t>
      </w:r>
      <w:bookmarkEnd w:id="79"/>
      <w:r w:rsidRPr="00DC07A2">
        <w:rPr>
          <w:sz w:val="24"/>
          <w:szCs w:val="24"/>
        </w:rPr>
        <w:t>.</w:t>
      </w:r>
    </w:p>
    <w:p w:rsidR="00B7289E" w:rsidRPr="00DC07A2" w:rsidRDefault="00B7289E" w:rsidP="003F322D">
      <w:pPr>
        <w:numPr>
          <w:ilvl w:val="1"/>
          <w:numId w:val="44"/>
        </w:numPr>
        <w:tabs>
          <w:tab w:val="left" w:pos="284"/>
          <w:tab w:val="left" w:pos="426"/>
        </w:tabs>
        <w:spacing w:line="276" w:lineRule="auto"/>
        <w:ind w:left="0" w:firstLine="0"/>
        <w:jc w:val="both"/>
        <w:rPr>
          <w:sz w:val="24"/>
          <w:szCs w:val="24"/>
        </w:rPr>
      </w:pPr>
      <w:r w:rsidRPr="00DC07A2">
        <w:rPr>
          <w:sz w:val="24"/>
          <w:szCs w:val="24"/>
        </w:rPr>
        <w:t>Uczeń, który z przyczyn usprawiedliwionych nie przystąpił do egzaminu poprawkowego w wyznaczonym terminie, może przystąpić do niego w dodatkowym terminie, wyznaczonym przez dyrektora szkoły, nie później niż do końca września.</w:t>
      </w:r>
    </w:p>
    <w:p w:rsidR="00B7289E" w:rsidRPr="00DC07A2" w:rsidRDefault="00B7289E" w:rsidP="003F322D">
      <w:pPr>
        <w:numPr>
          <w:ilvl w:val="1"/>
          <w:numId w:val="44"/>
        </w:numPr>
        <w:tabs>
          <w:tab w:val="left" w:pos="284"/>
          <w:tab w:val="left" w:pos="426"/>
        </w:tabs>
        <w:spacing w:line="276" w:lineRule="auto"/>
        <w:ind w:left="0" w:firstLine="0"/>
        <w:jc w:val="both"/>
        <w:rPr>
          <w:sz w:val="24"/>
          <w:szCs w:val="24"/>
        </w:rPr>
      </w:pPr>
      <w:r w:rsidRPr="00DC07A2">
        <w:rPr>
          <w:sz w:val="24"/>
          <w:szCs w:val="24"/>
        </w:rPr>
        <w:t>Uczeń</w:t>
      </w:r>
      <w:r w:rsidR="002F06F3" w:rsidRPr="00DC07A2">
        <w:rPr>
          <w:sz w:val="24"/>
          <w:szCs w:val="24"/>
        </w:rPr>
        <w:t>,</w:t>
      </w:r>
      <w:r w:rsidRPr="00DC07A2">
        <w:rPr>
          <w:sz w:val="24"/>
          <w:szCs w:val="24"/>
        </w:rPr>
        <w:t xml:space="preserve"> który nie zdał egzaminu poprawkowego, nie otrzymuje promocji do klasy programowo wyższej i powtarza odpowiednio klasę.</w:t>
      </w:r>
    </w:p>
    <w:p w:rsidR="00B7289E" w:rsidRPr="00DC07A2" w:rsidRDefault="00B7289E" w:rsidP="003F322D">
      <w:pPr>
        <w:numPr>
          <w:ilvl w:val="1"/>
          <w:numId w:val="44"/>
        </w:numPr>
        <w:tabs>
          <w:tab w:val="left" w:pos="284"/>
          <w:tab w:val="left" w:pos="426"/>
        </w:tabs>
        <w:spacing w:line="276" w:lineRule="auto"/>
        <w:ind w:left="0" w:firstLine="0"/>
        <w:jc w:val="both"/>
        <w:rPr>
          <w:sz w:val="24"/>
          <w:szCs w:val="24"/>
          <w:shd w:val="clear" w:color="auto" w:fill="FFFFFF"/>
        </w:rPr>
      </w:pPr>
      <w:r w:rsidRPr="00DC07A2">
        <w:rPr>
          <w:sz w:val="24"/>
          <w:szCs w:val="24"/>
        </w:rPr>
        <w:t xml:space="preserve">Uwzględniając możliwości edukacyjne ucznia, rada pedagogiczna może jeden raz </w:t>
      </w:r>
      <w:r w:rsidRPr="00DC07A2">
        <w:rPr>
          <w:sz w:val="24"/>
          <w:szCs w:val="24"/>
        </w:rPr>
        <w:br/>
        <w:t>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w:t>
      </w:r>
    </w:p>
    <w:p w:rsidR="00B7289E" w:rsidRPr="00DC07A2" w:rsidRDefault="00B7289E" w:rsidP="003F322D">
      <w:pPr>
        <w:numPr>
          <w:ilvl w:val="1"/>
          <w:numId w:val="44"/>
        </w:numPr>
        <w:tabs>
          <w:tab w:val="left" w:pos="284"/>
          <w:tab w:val="left" w:pos="426"/>
        </w:tabs>
        <w:spacing w:line="276" w:lineRule="auto"/>
        <w:ind w:left="0" w:firstLine="0"/>
        <w:jc w:val="both"/>
        <w:rPr>
          <w:sz w:val="24"/>
          <w:szCs w:val="24"/>
        </w:rPr>
      </w:pPr>
      <w:r w:rsidRPr="00DC07A2">
        <w:rPr>
          <w:sz w:val="24"/>
          <w:szCs w:val="24"/>
          <w:shd w:val="clear" w:color="auto" w:fill="FFFFFF"/>
        </w:rPr>
        <w:t>Roczna ocena klasyfikacyjna ustalona w wyniku egzaminu poprawkowego jest ostateczna.</w:t>
      </w:r>
    </w:p>
    <w:p w:rsidR="002F06F3" w:rsidRPr="00DC07A2" w:rsidRDefault="002F06F3" w:rsidP="000101BA">
      <w:pPr>
        <w:tabs>
          <w:tab w:val="left" w:pos="284"/>
          <w:tab w:val="left" w:pos="426"/>
        </w:tabs>
        <w:spacing w:line="276" w:lineRule="auto"/>
        <w:jc w:val="center"/>
        <w:rPr>
          <w:b/>
          <w:sz w:val="24"/>
          <w:szCs w:val="24"/>
        </w:rPr>
      </w:pP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67.</w:t>
      </w:r>
    </w:p>
    <w:p w:rsidR="00B7289E" w:rsidRPr="00DC07A2" w:rsidRDefault="00B7289E" w:rsidP="000101BA">
      <w:pPr>
        <w:tabs>
          <w:tab w:val="left" w:pos="284"/>
          <w:tab w:val="left" w:pos="426"/>
        </w:tabs>
        <w:spacing w:line="276" w:lineRule="auto"/>
        <w:jc w:val="center"/>
        <w:rPr>
          <w:sz w:val="24"/>
          <w:szCs w:val="24"/>
        </w:rPr>
      </w:pPr>
    </w:p>
    <w:p w:rsidR="00B7289E" w:rsidRPr="00DC07A2" w:rsidRDefault="00B7289E" w:rsidP="003F322D">
      <w:pPr>
        <w:numPr>
          <w:ilvl w:val="0"/>
          <w:numId w:val="18"/>
        </w:numPr>
        <w:tabs>
          <w:tab w:val="left" w:pos="284"/>
          <w:tab w:val="left" w:pos="426"/>
        </w:tabs>
        <w:spacing w:line="276" w:lineRule="auto"/>
        <w:ind w:left="0" w:firstLine="0"/>
        <w:jc w:val="both"/>
        <w:rPr>
          <w:sz w:val="24"/>
          <w:szCs w:val="24"/>
        </w:rPr>
      </w:pPr>
      <w:r w:rsidRPr="00DC07A2">
        <w:rPr>
          <w:sz w:val="24"/>
          <w:szCs w:val="24"/>
        </w:rPr>
        <w:t>Uczeń kończy szkołę podstawową</w:t>
      </w:r>
      <w:r w:rsidR="00FA5703" w:rsidRPr="00DC07A2">
        <w:rPr>
          <w:sz w:val="24"/>
          <w:szCs w:val="24"/>
        </w:rPr>
        <w:t>,</w:t>
      </w:r>
      <w:r w:rsidRPr="00DC07A2">
        <w:rPr>
          <w:sz w:val="24"/>
          <w:szCs w:val="24"/>
        </w:rPr>
        <w:t xml:space="preserve"> jeżeli:</w:t>
      </w:r>
    </w:p>
    <w:p w:rsidR="00B7289E" w:rsidRPr="00DC07A2" w:rsidRDefault="00B7289E" w:rsidP="003F322D">
      <w:pPr>
        <w:numPr>
          <w:ilvl w:val="1"/>
          <w:numId w:val="18"/>
        </w:numPr>
        <w:tabs>
          <w:tab w:val="left" w:pos="284"/>
          <w:tab w:val="left" w:pos="426"/>
        </w:tabs>
        <w:spacing w:line="276" w:lineRule="auto"/>
        <w:ind w:left="0" w:firstLine="0"/>
        <w:jc w:val="both"/>
        <w:rPr>
          <w:sz w:val="24"/>
          <w:szCs w:val="24"/>
        </w:rPr>
      </w:pPr>
      <w:r w:rsidRPr="00DC07A2">
        <w:rPr>
          <w:sz w:val="24"/>
          <w:szCs w:val="24"/>
        </w:rPr>
        <w:t xml:space="preserve">W wyniku klasyfikacji końcowej, na którą składają się oceny klasyfikacyjne </w:t>
      </w:r>
      <w:r w:rsidRPr="00DC07A2">
        <w:rPr>
          <w:sz w:val="24"/>
          <w:szCs w:val="24"/>
        </w:rPr>
        <w:br/>
        <w:t xml:space="preserve">obowiązkowych zajęć edukacyjnych uzyskane w klasie programowo najwyższej oraz roczne </w:t>
      </w:r>
      <w:r w:rsidRPr="00DC07A2">
        <w:rPr>
          <w:sz w:val="24"/>
          <w:szCs w:val="24"/>
        </w:rPr>
        <w:lastRenderedPageBreak/>
        <w:t>oceny klasyfikacyjne z obowiązkowych zajęć edukacyjnych, których realizacja zakończyła się w klasach programowo niższych uzyskał oceny klasyfikacyjne wyższe od niedostatecznej,</w:t>
      </w:r>
    </w:p>
    <w:p w:rsidR="00B7289E" w:rsidRPr="00DC07A2" w:rsidRDefault="00FA5703" w:rsidP="003F322D">
      <w:pPr>
        <w:numPr>
          <w:ilvl w:val="1"/>
          <w:numId w:val="18"/>
        </w:numPr>
        <w:tabs>
          <w:tab w:val="left" w:pos="284"/>
          <w:tab w:val="left" w:pos="426"/>
        </w:tabs>
        <w:spacing w:line="276" w:lineRule="auto"/>
        <w:ind w:left="0" w:firstLine="0"/>
        <w:jc w:val="both"/>
        <w:rPr>
          <w:sz w:val="24"/>
          <w:szCs w:val="24"/>
        </w:rPr>
      </w:pPr>
      <w:bookmarkStart w:id="80" w:name="_Hlk498787398"/>
      <w:r w:rsidRPr="00DC07A2">
        <w:rPr>
          <w:sz w:val="24"/>
          <w:szCs w:val="24"/>
        </w:rPr>
        <w:t xml:space="preserve">przystąpił do egzaminu ósmoklasisty. </w:t>
      </w:r>
    </w:p>
    <w:bookmarkEnd w:id="80"/>
    <w:p w:rsidR="00B7289E" w:rsidRPr="00DC07A2" w:rsidRDefault="00B7289E" w:rsidP="003F322D">
      <w:pPr>
        <w:numPr>
          <w:ilvl w:val="0"/>
          <w:numId w:val="18"/>
        </w:numPr>
        <w:tabs>
          <w:tab w:val="left" w:pos="284"/>
          <w:tab w:val="left" w:pos="426"/>
        </w:tabs>
        <w:spacing w:line="276" w:lineRule="auto"/>
        <w:ind w:left="0" w:firstLine="0"/>
        <w:jc w:val="both"/>
        <w:rPr>
          <w:sz w:val="24"/>
          <w:szCs w:val="24"/>
        </w:rPr>
      </w:pPr>
      <w:r w:rsidRPr="00DC07A2">
        <w:rPr>
          <w:sz w:val="24"/>
          <w:szCs w:val="24"/>
        </w:rPr>
        <w:t>Uczeń kończy szkołę podstawową z wyróżnieniem</w:t>
      </w:r>
      <w:r w:rsidR="00FA5703" w:rsidRPr="00DC07A2">
        <w:rPr>
          <w:sz w:val="24"/>
          <w:szCs w:val="24"/>
        </w:rPr>
        <w:t>,</w:t>
      </w:r>
      <w:r w:rsidRPr="00DC07A2">
        <w:rPr>
          <w:sz w:val="24"/>
          <w:szCs w:val="24"/>
        </w:rPr>
        <w:t xml:space="preserve"> jeżeli w wyniku klasyfikacji końcowej uzyskał z obowiązkowych zajęć edukacyjnych średnią ocen co najmniej 4,75 oraz co najmniej bardzo dobrą ocenę z zachowania.</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center"/>
        <w:rPr>
          <w:b/>
          <w:shd w:val="clear" w:color="auto" w:fill="FFFFFF"/>
        </w:rPr>
      </w:pPr>
      <w:bookmarkStart w:id="81" w:name="_Hlk498787430"/>
      <w:r w:rsidRPr="00DC07A2">
        <w:rPr>
          <w:b/>
          <w:sz w:val="24"/>
          <w:szCs w:val="24"/>
        </w:rPr>
        <w:t>§ 67a.</w:t>
      </w:r>
    </w:p>
    <w:p w:rsidR="00FA5703" w:rsidRPr="00DC07A2" w:rsidRDefault="00FA5703" w:rsidP="00FA5703">
      <w:pPr>
        <w:pStyle w:val="NormalnyWeb"/>
        <w:shd w:val="clear" w:color="auto" w:fill="FFFFFF"/>
        <w:tabs>
          <w:tab w:val="left" w:pos="284"/>
          <w:tab w:val="left" w:pos="426"/>
        </w:tabs>
        <w:spacing w:before="0" w:after="0" w:line="276" w:lineRule="auto"/>
        <w:jc w:val="center"/>
        <w:rPr>
          <w:b/>
          <w:shd w:val="clear" w:color="auto" w:fill="FFFFFF"/>
        </w:rPr>
      </w:pPr>
      <w:r w:rsidRPr="00DC07A2">
        <w:rPr>
          <w:b/>
          <w:shd w:val="clear" w:color="auto" w:fill="FFFFFF"/>
        </w:rPr>
        <w:t>Egzamin ósmoklasisty</w:t>
      </w:r>
    </w:p>
    <w:p w:rsidR="00086667" w:rsidRPr="00DC07A2" w:rsidRDefault="00086667" w:rsidP="00FA5703">
      <w:pPr>
        <w:pStyle w:val="NormalnyWeb"/>
        <w:shd w:val="clear" w:color="auto" w:fill="FFFFFF"/>
        <w:tabs>
          <w:tab w:val="left" w:pos="284"/>
          <w:tab w:val="left" w:pos="426"/>
        </w:tabs>
        <w:spacing w:before="0" w:after="0" w:line="276" w:lineRule="auto"/>
        <w:jc w:val="center"/>
      </w:pPr>
    </w:p>
    <w:p w:rsidR="00FA5703" w:rsidRPr="00DC07A2" w:rsidRDefault="00FA5703" w:rsidP="003F322D">
      <w:pPr>
        <w:pStyle w:val="Akapitzlist"/>
        <w:numPr>
          <w:ilvl w:val="0"/>
          <w:numId w:val="145"/>
        </w:numPr>
        <w:shd w:val="clear" w:color="auto" w:fill="FFFFFF"/>
        <w:tabs>
          <w:tab w:val="left" w:pos="284"/>
          <w:tab w:val="left" w:pos="426"/>
        </w:tabs>
        <w:suppressAutoHyphens w:val="0"/>
        <w:spacing w:line="276" w:lineRule="auto"/>
        <w:ind w:left="0" w:firstLine="0"/>
        <w:jc w:val="both"/>
        <w:textAlignment w:val="baseline"/>
        <w:rPr>
          <w:sz w:val="24"/>
          <w:szCs w:val="24"/>
        </w:rPr>
      </w:pPr>
      <w:bookmarkStart w:id="82" w:name="_Hlk482105097"/>
      <w:r w:rsidRPr="00DC07A2">
        <w:rPr>
          <w:sz w:val="24"/>
          <w:szCs w:val="24"/>
        </w:rPr>
        <w:t>Egzamin ósmoklasisty jest przeprowadzany na podstawie wymagań określonych w podstawie programowej kształcenia ogólnego dla szkoły podstawowej oraz sprawdza, w jakim stopniu uczeń spełnia te wymagania.</w:t>
      </w:r>
    </w:p>
    <w:p w:rsidR="00FA5703" w:rsidRPr="00DC07A2" w:rsidRDefault="00FA5703" w:rsidP="003F322D">
      <w:pPr>
        <w:pStyle w:val="Akapitzlist"/>
        <w:numPr>
          <w:ilvl w:val="0"/>
          <w:numId w:val="145"/>
        </w:numPr>
        <w:shd w:val="clear" w:color="auto" w:fill="FFFFFF"/>
        <w:tabs>
          <w:tab w:val="left" w:pos="284"/>
          <w:tab w:val="left" w:pos="426"/>
        </w:tabs>
        <w:suppressAutoHyphens w:val="0"/>
        <w:spacing w:line="276" w:lineRule="auto"/>
        <w:ind w:left="0" w:firstLine="0"/>
        <w:jc w:val="both"/>
        <w:textAlignment w:val="baseline"/>
        <w:rPr>
          <w:sz w:val="24"/>
          <w:szCs w:val="24"/>
        </w:rPr>
      </w:pPr>
      <w:r w:rsidRPr="00DC07A2">
        <w:rPr>
          <w:sz w:val="24"/>
          <w:szCs w:val="24"/>
        </w:rPr>
        <w:t>Egzamin ósmoklasisty jest przeprowadzany w formie pisemnej.</w:t>
      </w:r>
    </w:p>
    <w:p w:rsidR="00FA5703" w:rsidRPr="00DC07A2" w:rsidRDefault="00FA5703" w:rsidP="003F322D">
      <w:pPr>
        <w:pStyle w:val="Akapitzlist"/>
        <w:numPr>
          <w:ilvl w:val="0"/>
          <w:numId w:val="145"/>
        </w:numPr>
        <w:shd w:val="clear" w:color="auto" w:fill="FFFFFF"/>
        <w:tabs>
          <w:tab w:val="left" w:pos="284"/>
          <w:tab w:val="left" w:pos="426"/>
        </w:tabs>
        <w:suppressAutoHyphens w:val="0"/>
        <w:spacing w:line="276" w:lineRule="auto"/>
        <w:ind w:left="0" w:firstLine="0"/>
        <w:jc w:val="both"/>
        <w:textAlignment w:val="baseline"/>
        <w:rPr>
          <w:sz w:val="24"/>
          <w:szCs w:val="24"/>
        </w:rPr>
      </w:pPr>
      <w:r w:rsidRPr="00DC07A2">
        <w:rPr>
          <w:sz w:val="24"/>
          <w:szCs w:val="24"/>
        </w:rPr>
        <w:t>Egzamin ósmoklasisty obejmuje następujące przedmioty obowiązkowe:</w:t>
      </w:r>
    </w:p>
    <w:p w:rsidR="00FA5703" w:rsidRPr="00DC07A2" w:rsidRDefault="00FA5703" w:rsidP="003F322D">
      <w:pPr>
        <w:pStyle w:val="Akapitzlist"/>
        <w:numPr>
          <w:ilvl w:val="0"/>
          <w:numId w:val="146"/>
        </w:numPr>
        <w:shd w:val="clear" w:color="auto" w:fill="FFFFFF"/>
        <w:tabs>
          <w:tab w:val="left" w:pos="284"/>
          <w:tab w:val="left" w:pos="426"/>
        </w:tabs>
        <w:suppressAutoHyphens w:val="0"/>
        <w:spacing w:line="276" w:lineRule="auto"/>
        <w:ind w:left="0" w:firstLine="0"/>
        <w:jc w:val="both"/>
        <w:textAlignment w:val="baseline"/>
        <w:rPr>
          <w:sz w:val="24"/>
          <w:szCs w:val="24"/>
        </w:rPr>
      </w:pPr>
      <w:r w:rsidRPr="00DC07A2">
        <w:rPr>
          <w:sz w:val="24"/>
          <w:szCs w:val="24"/>
        </w:rPr>
        <w:t>język polski;</w:t>
      </w:r>
    </w:p>
    <w:p w:rsidR="00FA5703" w:rsidRPr="00DC07A2" w:rsidRDefault="00FA5703" w:rsidP="003F322D">
      <w:pPr>
        <w:pStyle w:val="Akapitzlist"/>
        <w:numPr>
          <w:ilvl w:val="0"/>
          <w:numId w:val="146"/>
        </w:numPr>
        <w:shd w:val="clear" w:color="auto" w:fill="FFFFFF"/>
        <w:tabs>
          <w:tab w:val="left" w:pos="284"/>
          <w:tab w:val="left" w:pos="426"/>
        </w:tabs>
        <w:suppressAutoHyphens w:val="0"/>
        <w:spacing w:line="276" w:lineRule="auto"/>
        <w:ind w:left="0" w:firstLine="0"/>
        <w:jc w:val="both"/>
        <w:textAlignment w:val="baseline"/>
        <w:rPr>
          <w:sz w:val="24"/>
          <w:szCs w:val="24"/>
        </w:rPr>
      </w:pPr>
      <w:r w:rsidRPr="00DC07A2">
        <w:rPr>
          <w:sz w:val="24"/>
          <w:szCs w:val="24"/>
        </w:rPr>
        <w:t>matematykę;</w:t>
      </w:r>
    </w:p>
    <w:p w:rsidR="00FA5703" w:rsidRPr="00DC07A2" w:rsidRDefault="00FA5703" w:rsidP="003F322D">
      <w:pPr>
        <w:pStyle w:val="Akapitzlist"/>
        <w:numPr>
          <w:ilvl w:val="0"/>
          <w:numId w:val="146"/>
        </w:numPr>
        <w:shd w:val="clear" w:color="auto" w:fill="FFFFFF"/>
        <w:tabs>
          <w:tab w:val="left" w:pos="284"/>
          <w:tab w:val="left" w:pos="426"/>
        </w:tabs>
        <w:suppressAutoHyphens w:val="0"/>
        <w:spacing w:line="276" w:lineRule="auto"/>
        <w:ind w:left="0" w:firstLine="0"/>
        <w:jc w:val="both"/>
        <w:textAlignment w:val="baseline"/>
        <w:rPr>
          <w:sz w:val="24"/>
          <w:szCs w:val="24"/>
        </w:rPr>
      </w:pPr>
      <w:r w:rsidRPr="00DC07A2">
        <w:rPr>
          <w:sz w:val="24"/>
          <w:szCs w:val="24"/>
        </w:rPr>
        <w:t>język obcy nowożytny;</w:t>
      </w:r>
    </w:p>
    <w:p w:rsidR="00FA5703" w:rsidRPr="00DC07A2" w:rsidRDefault="00FA5703" w:rsidP="003F322D">
      <w:pPr>
        <w:pStyle w:val="Akapitzlist"/>
        <w:numPr>
          <w:ilvl w:val="0"/>
          <w:numId w:val="146"/>
        </w:numPr>
        <w:shd w:val="clear" w:color="auto" w:fill="FFFFFF"/>
        <w:tabs>
          <w:tab w:val="left" w:pos="284"/>
          <w:tab w:val="left" w:pos="426"/>
        </w:tabs>
        <w:suppressAutoHyphens w:val="0"/>
        <w:spacing w:line="276" w:lineRule="auto"/>
        <w:ind w:left="0" w:firstLine="0"/>
        <w:jc w:val="both"/>
        <w:textAlignment w:val="baseline"/>
        <w:rPr>
          <w:sz w:val="24"/>
          <w:szCs w:val="24"/>
        </w:rPr>
      </w:pPr>
      <w:r w:rsidRPr="00DC07A2">
        <w:rPr>
          <w:sz w:val="24"/>
          <w:szCs w:val="24"/>
        </w:rPr>
        <w:t>jeden przedmiot do wyboru spośród przedmiotów: biologia, chemia, fizyka, geografia lub historia.</w:t>
      </w:r>
    </w:p>
    <w:p w:rsidR="00FA5703" w:rsidRPr="00DC07A2" w:rsidRDefault="00FA5703" w:rsidP="003F322D">
      <w:pPr>
        <w:pStyle w:val="Akapitzlist"/>
        <w:numPr>
          <w:ilvl w:val="0"/>
          <w:numId w:val="145"/>
        </w:numPr>
        <w:shd w:val="clear" w:color="auto" w:fill="FFFFFF"/>
        <w:tabs>
          <w:tab w:val="left" w:pos="284"/>
          <w:tab w:val="left" w:pos="426"/>
        </w:tabs>
        <w:suppressAutoHyphens w:val="0"/>
        <w:spacing w:line="276" w:lineRule="auto"/>
        <w:ind w:left="0" w:firstLine="0"/>
        <w:jc w:val="both"/>
        <w:textAlignment w:val="baseline"/>
        <w:rPr>
          <w:sz w:val="24"/>
          <w:szCs w:val="24"/>
        </w:rPr>
      </w:pPr>
      <w:r w:rsidRPr="00DC07A2">
        <w:rPr>
          <w:sz w:val="24"/>
          <w:szCs w:val="24"/>
        </w:rPr>
        <w:t>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przystępuje do egzaminu ósmoklasisty.</w:t>
      </w:r>
    </w:p>
    <w:p w:rsidR="00FA5703" w:rsidRPr="00DC07A2" w:rsidRDefault="00FA5703" w:rsidP="003F322D">
      <w:pPr>
        <w:pStyle w:val="Akapitzlist"/>
        <w:numPr>
          <w:ilvl w:val="0"/>
          <w:numId w:val="145"/>
        </w:numPr>
        <w:shd w:val="clear" w:color="auto" w:fill="FFFFFF"/>
        <w:tabs>
          <w:tab w:val="left" w:pos="284"/>
          <w:tab w:val="left" w:pos="426"/>
        </w:tabs>
        <w:suppressAutoHyphens w:val="0"/>
        <w:spacing w:line="276" w:lineRule="auto"/>
        <w:ind w:left="0" w:firstLine="0"/>
        <w:jc w:val="both"/>
        <w:textAlignment w:val="baseline"/>
        <w:rPr>
          <w:sz w:val="24"/>
          <w:szCs w:val="24"/>
        </w:rPr>
      </w:pPr>
      <w:r w:rsidRPr="00DC07A2">
        <w:rPr>
          <w:sz w:val="24"/>
          <w:szCs w:val="24"/>
        </w:rPr>
        <w:t>Uczeń posiadający orzeczenie o potrzebie kształcenia specjalnego wydane ze względu na niepełnosprawności sprzężone inne niż wymienione w ust. 4 może być zwolniony przez dyrektora okręgowej komisji egzaminacyjnej z obowiązku przystąpienia do egzaminu ósmoklasisty, na wniosek rodziców pozytywnie zaopiniowany przez dyrektora szkoły.</w:t>
      </w:r>
    </w:p>
    <w:p w:rsidR="00FA5703" w:rsidRPr="00DC07A2" w:rsidRDefault="00FA5703" w:rsidP="003F322D">
      <w:pPr>
        <w:pStyle w:val="Akapitzlist"/>
        <w:numPr>
          <w:ilvl w:val="0"/>
          <w:numId w:val="145"/>
        </w:numPr>
        <w:shd w:val="clear" w:color="auto" w:fill="FFFFFF"/>
        <w:tabs>
          <w:tab w:val="left" w:pos="284"/>
          <w:tab w:val="left" w:pos="426"/>
        </w:tabs>
        <w:suppressAutoHyphens w:val="0"/>
        <w:spacing w:line="276" w:lineRule="auto"/>
        <w:ind w:left="0" w:firstLine="0"/>
        <w:jc w:val="both"/>
        <w:textAlignment w:val="baseline"/>
        <w:rPr>
          <w:sz w:val="24"/>
          <w:szCs w:val="24"/>
        </w:rPr>
      </w:pPr>
      <w:r w:rsidRPr="00DC07A2">
        <w:rPr>
          <w:sz w:val="24"/>
          <w:szCs w:val="24"/>
        </w:rPr>
        <w:t>Uczeń, który z przyczyn losowych lub zdrowotnych, w terminie głównym:</w:t>
      </w:r>
    </w:p>
    <w:p w:rsidR="00FA5703" w:rsidRPr="00DC07A2" w:rsidRDefault="00FA5703" w:rsidP="003F322D">
      <w:pPr>
        <w:pStyle w:val="Akapitzlist"/>
        <w:numPr>
          <w:ilvl w:val="0"/>
          <w:numId w:val="147"/>
        </w:numPr>
        <w:shd w:val="clear" w:color="auto" w:fill="FFFFFF"/>
        <w:tabs>
          <w:tab w:val="left" w:pos="284"/>
          <w:tab w:val="left" w:pos="426"/>
        </w:tabs>
        <w:suppressAutoHyphens w:val="0"/>
        <w:spacing w:line="276" w:lineRule="auto"/>
        <w:ind w:left="0" w:firstLine="0"/>
        <w:jc w:val="both"/>
        <w:textAlignment w:val="baseline"/>
        <w:rPr>
          <w:sz w:val="24"/>
          <w:szCs w:val="24"/>
        </w:rPr>
      </w:pPr>
      <w:r w:rsidRPr="00DC07A2">
        <w:rPr>
          <w:sz w:val="24"/>
          <w:szCs w:val="24"/>
        </w:rPr>
        <w:t>nie przystąpił do egzaminu ósmoklasisty z danego przedmiotu lub przedmiotów albo</w:t>
      </w:r>
    </w:p>
    <w:p w:rsidR="00FA5703" w:rsidRPr="00DC07A2" w:rsidRDefault="00FA5703" w:rsidP="003F322D">
      <w:pPr>
        <w:pStyle w:val="Akapitzlist"/>
        <w:numPr>
          <w:ilvl w:val="0"/>
          <w:numId w:val="147"/>
        </w:numPr>
        <w:shd w:val="clear" w:color="auto" w:fill="FFFFFF"/>
        <w:tabs>
          <w:tab w:val="left" w:pos="284"/>
          <w:tab w:val="left" w:pos="426"/>
        </w:tabs>
        <w:suppressAutoHyphens w:val="0"/>
        <w:spacing w:line="276" w:lineRule="auto"/>
        <w:ind w:left="0" w:firstLine="0"/>
        <w:jc w:val="both"/>
        <w:textAlignment w:val="baseline"/>
        <w:rPr>
          <w:sz w:val="24"/>
          <w:szCs w:val="24"/>
        </w:rPr>
      </w:pPr>
      <w:r w:rsidRPr="00DC07A2">
        <w:rPr>
          <w:sz w:val="24"/>
          <w:szCs w:val="24"/>
        </w:rPr>
        <w:t>przerwał egzamin ósmoklasisty z danego przedmiotu lub przedmiotów – przystępuje do egzaminu z tego przedmiotu lub przedmiotów w terminie dodatkowym w szkole, której jest uczniem.</w:t>
      </w:r>
    </w:p>
    <w:p w:rsidR="00FA5703" w:rsidRPr="00DC07A2" w:rsidRDefault="00FA5703" w:rsidP="003F322D">
      <w:pPr>
        <w:pStyle w:val="Akapitzlist"/>
        <w:numPr>
          <w:ilvl w:val="0"/>
          <w:numId w:val="148"/>
        </w:numPr>
        <w:shd w:val="clear" w:color="auto" w:fill="FFFFFF"/>
        <w:tabs>
          <w:tab w:val="left" w:pos="284"/>
          <w:tab w:val="left" w:pos="426"/>
        </w:tabs>
        <w:suppressAutoHyphens w:val="0"/>
        <w:spacing w:line="276" w:lineRule="auto"/>
        <w:ind w:left="0" w:firstLine="0"/>
        <w:jc w:val="both"/>
        <w:textAlignment w:val="baseline"/>
        <w:rPr>
          <w:sz w:val="24"/>
          <w:szCs w:val="24"/>
        </w:rPr>
      </w:pPr>
      <w:r w:rsidRPr="00DC07A2">
        <w:rPr>
          <w:sz w:val="24"/>
          <w:szCs w:val="24"/>
        </w:rPr>
        <w:t>W szczególnych przypadkach losowych lub zdrowotnych, uniemożliwiających przystąpienie do egzaminu ósmoklasisty z danego przedmiotu lub przedmiotów w terminie dodatkowym, dyrektor okręgowej komisji egzaminacyjnej, na udokumentowany wniosek dyrektora szkoły, może zwolnić ucznia z obowiązku przystąpienia do egzaminu ósmoklasisty z danego przedmiotu lub przedmiotów. Dyrektor szkoły składa wniosek w porozumieniu z rodzicami ucznia.</w:t>
      </w:r>
    </w:p>
    <w:p w:rsidR="00FA5703" w:rsidRPr="00DC07A2" w:rsidRDefault="00FA5703" w:rsidP="003F322D">
      <w:pPr>
        <w:pStyle w:val="Akapitzlist"/>
        <w:numPr>
          <w:ilvl w:val="0"/>
          <w:numId w:val="148"/>
        </w:numPr>
        <w:shd w:val="clear" w:color="auto" w:fill="FFFFFF"/>
        <w:tabs>
          <w:tab w:val="left" w:pos="284"/>
          <w:tab w:val="left" w:pos="426"/>
        </w:tabs>
        <w:suppressAutoHyphens w:val="0"/>
        <w:spacing w:line="276" w:lineRule="auto"/>
        <w:ind w:left="0" w:firstLine="0"/>
        <w:jc w:val="both"/>
        <w:textAlignment w:val="baseline"/>
        <w:rPr>
          <w:sz w:val="24"/>
          <w:szCs w:val="24"/>
        </w:rPr>
      </w:pPr>
      <w:r w:rsidRPr="00DC07A2">
        <w:rPr>
          <w:sz w:val="24"/>
          <w:szCs w:val="24"/>
        </w:rPr>
        <w:t>Wyniki egzaminu ósmoklasisty nie wpływają na ukończenie szkoły</w:t>
      </w:r>
      <w:bookmarkEnd w:id="81"/>
      <w:r w:rsidRPr="00DC07A2">
        <w:rPr>
          <w:sz w:val="24"/>
          <w:szCs w:val="24"/>
        </w:rPr>
        <w:t>.</w:t>
      </w:r>
    </w:p>
    <w:bookmarkEnd w:id="82"/>
    <w:p w:rsidR="00FA5703" w:rsidRPr="00DC07A2" w:rsidRDefault="00FA5703" w:rsidP="00FA5703">
      <w:pPr>
        <w:pStyle w:val="NormalnyWeb"/>
        <w:shd w:val="clear" w:color="auto" w:fill="FFFFFF"/>
        <w:tabs>
          <w:tab w:val="left" w:pos="284"/>
          <w:tab w:val="left" w:pos="426"/>
        </w:tabs>
        <w:spacing w:before="0" w:after="0" w:line="276" w:lineRule="auto"/>
        <w:jc w:val="center"/>
      </w:pPr>
    </w:p>
    <w:p w:rsidR="00086667" w:rsidRPr="00DC07A2" w:rsidRDefault="00FA5703" w:rsidP="00FA5703">
      <w:pPr>
        <w:pStyle w:val="Bezodstpw"/>
        <w:tabs>
          <w:tab w:val="left" w:pos="284"/>
          <w:tab w:val="left" w:pos="426"/>
        </w:tabs>
        <w:spacing w:line="276" w:lineRule="auto"/>
        <w:jc w:val="center"/>
        <w:rPr>
          <w:rFonts w:ascii="Times New Roman" w:hAnsi="Times New Roman"/>
          <w:b/>
          <w:sz w:val="24"/>
          <w:szCs w:val="24"/>
        </w:rPr>
      </w:pPr>
      <w:r w:rsidRPr="00DC07A2">
        <w:rPr>
          <w:rFonts w:ascii="Times New Roman" w:hAnsi="Times New Roman"/>
          <w:b/>
          <w:sz w:val="24"/>
          <w:szCs w:val="24"/>
        </w:rPr>
        <w:t>§ 67</w:t>
      </w:r>
      <w:r w:rsidR="00086667" w:rsidRPr="00DC07A2">
        <w:rPr>
          <w:rFonts w:ascii="Times New Roman" w:hAnsi="Times New Roman"/>
          <w:b/>
          <w:sz w:val="24"/>
          <w:szCs w:val="24"/>
        </w:rPr>
        <w:t>b</w:t>
      </w:r>
    </w:p>
    <w:p w:rsidR="00086667" w:rsidRPr="00DC07A2" w:rsidRDefault="00086667" w:rsidP="00FA5703">
      <w:pPr>
        <w:pStyle w:val="Bezodstpw"/>
        <w:tabs>
          <w:tab w:val="left" w:pos="284"/>
          <w:tab w:val="left" w:pos="426"/>
        </w:tabs>
        <w:spacing w:line="276" w:lineRule="auto"/>
        <w:jc w:val="both"/>
        <w:rPr>
          <w:rFonts w:ascii="Times New Roman" w:hAnsi="Times New Roman"/>
          <w:b/>
          <w:sz w:val="24"/>
          <w:szCs w:val="24"/>
        </w:rPr>
      </w:pPr>
    </w:p>
    <w:p w:rsidR="00086667" w:rsidRPr="00DC07A2" w:rsidRDefault="00086667" w:rsidP="00FA570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1.Wychowawcy klas corocznie na godzinach wychowawczy</w:t>
      </w:r>
      <w:r w:rsidR="00FA5703" w:rsidRPr="00DC07A2">
        <w:rPr>
          <w:rFonts w:ascii="Times New Roman" w:hAnsi="Times New Roman"/>
          <w:sz w:val="24"/>
          <w:szCs w:val="24"/>
        </w:rPr>
        <w:t xml:space="preserve">ch (uczniom) oraz na zebraniach </w:t>
      </w:r>
      <w:r w:rsidRPr="00DC07A2">
        <w:rPr>
          <w:rFonts w:ascii="Times New Roman" w:hAnsi="Times New Roman"/>
          <w:sz w:val="24"/>
          <w:szCs w:val="24"/>
        </w:rPr>
        <w:t xml:space="preserve">z rodzicami (rodzicom) przedstawiają zasady oceniania. </w:t>
      </w:r>
    </w:p>
    <w:p w:rsidR="00086667" w:rsidRPr="00DC07A2" w:rsidRDefault="00086667" w:rsidP="00FA570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2. Rodzice, którzy nie kontaktują się z wychowawcą klas</w:t>
      </w:r>
      <w:r w:rsidR="00FA5703" w:rsidRPr="00DC07A2">
        <w:rPr>
          <w:rFonts w:ascii="Times New Roman" w:hAnsi="Times New Roman"/>
          <w:sz w:val="24"/>
          <w:szCs w:val="24"/>
        </w:rPr>
        <w:t xml:space="preserve">y i nauczycielami prowadzącymi </w:t>
      </w:r>
      <w:r w:rsidRPr="00DC07A2">
        <w:rPr>
          <w:rFonts w:ascii="Times New Roman" w:hAnsi="Times New Roman"/>
          <w:sz w:val="24"/>
          <w:szCs w:val="24"/>
        </w:rPr>
        <w:t>obowiązkowe zajęcia edukacyjne sprawiające uczn</w:t>
      </w:r>
      <w:r w:rsidR="00FA5703" w:rsidRPr="00DC07A2">
        <w:rPr>
          <w:rFonts w:ascii="Times New Roman" w:hAnsi="Times New Roman"/>
          <w:sz w:val="24"/>
          <w:szCs w:val="24"/>
        </w:rPr>
        <w:t xml:space="preserve">iowi poważniejsze trudności, w </w:t>
      </w:r>
      <w:r w:rsidRPr="00DC07A2">
        <w:rPr>
          <w:rFonts w:ascii="Times New Roman" w:hAnsi="Times New Roman"/>
          <w:sz w:val="24"/>
          <w:szCs w:val="24"/>
        </w:rPr>
        <w:t>szczególności niekontrolujący systematycznie dziennicz</w:t>
      </w:r>
      <w:r w:rsidR="00FA5703" w:rsidRPr="00DC07A2">
        <w:rPr>
          <w:rFonts w:ascii="Times New Roman" w:hAnsi="Times New Roman"/>
          <w:sz w:val="24"/>
          <w:szCs w:val="24"/>
        </w:rPr>
        <w:t xml:space="preserve">ków, nie mogą w żadnym wypadku, </w:t>
      </w:r>
      <w:r w:rsidRPr="00DC07A2">
        <w:rPr>
          <w:rFonts w:ascii="Times New Roman" w:hAnsi="Times New Roman"/>
          <w:sz w:val="24"/>
          <w:szCs w:val="24"/>
        </w:rPr>
        <w:t xml:space="preserve">w tym kwestionując ocenę powoływać się na brak informacji o postępach w nauce dziecka oraz o przewidywanych dla niego ocenach półrocznych lub rocznych. </w:t>
      </w:r>
    </w:p>
    <w:p w:rsidR="00086667" w:rsidRPr="00DC07A2" w:rsidRDefault="00086667" w:rsidP="000101BA">
      <w:pPr>
        <w:pStyle w:val="Bezodstpw"/>
        <w:tabs>
          <w:tab w:val="left" w:pos="284"/>
          <w:tab w:val="left" w:pos="426"/>
        </w:tabs>
        <w:spacing w:line="276" w:lineRule="auto"/>
        <w:rPr>
          <w:rFonts w:ascii="Times New Roman" w:hAnsi="Times New Roman"/>
          <w:sz w:val="24"/>
          <w:szCs w:val="24"/>
        </w:rPr>
      </w:pPr>
    </w:p>
    <w:p w:rsidR="00086667" w:rsidRPr="00DC07A2" w:rsidRDefault="00FA5703" w:rsidP="000101BA">
      <w:pPr>
        <w:pStyle w:val="Bezodstpw"/>
        <w:tabs>
          <w:tab w:val="left" w:pos="284"/>
          <w:tab w:val="left" w:pos="426"/>
        </w:tabs>
        <w:spacing w:line="276" w:lineRule="auto"/>
        <w:jc w:val="center"/>
        <w:rPr>
          <w:rFonts w:ascii="Times New Roman" w:hAnsi="Times New Roman"/>
          <w:b/>
          <w:sz w:val="24"/>
          <w:szCs w:val="24"/>
        </w:rPr>
      </w:pPr>
      <w:r w:rsidRPr="00DC07A2">
        <w:rPr>
          <w:rFonts w:ascii="Times New Roman" w:hAnsi="Times New Roman"/>
          <w:b/>
          <w:sz w:val="24"/>
          <w:szCs w:val="24"/>
        </w:rPr>
        <w:t>§ 67</w:t>
      </w:r>
      <w:r w:rsidR="00086667" w:rsidRPr="00DC07A2">
        <w:rPr>
          <w:rFonts w:ascii="Times New Roman" w:hAnsi="Times New Roman"/>
          <w:b/>
          <w:sz w:val="24"/>
          <w:szCs w:val="24"/>
        </w:rPr>
        <w:t>c</w:t>
      </w:r>
    </w:p>
    <w:p w:rsidR="00086667" w:rsidRPr="00DC07A2" w:rsidRDefault="00086667" w:rsidP="000101BA">
      <w:pPr>
        <w:pStyle w:val="Bezodstpw"/>
        <w:tabs>
          <w:tab w:val="left" w:pos="284"/>
          <w:tab w:val="left" w:pos="426"/>
        </w:tabs>
        <w:spacing w:line="276" w:lineRule="auto"/>
        <w:jc w:val="center"/>
        <w:rPr>
          <w:rFonts w:ascii="Times New Roman" w:hAnsi="Times New Roman"/>
          <w:b/>
          <w:sz w:val="24"/>
          <w:szCs w:val="24"/>
        </w:rPr>
      </w:pPr>
    </w:p>
    <w:p w:rsidR="00086667" w:rsidRPr="00DC07A2" w:rsidRDefault="00086667" w:rsidP="00FA570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Rada pedagogiczna podejmuje uchwały zatw</w:t>
      </w:r>
      <w:r w:rsidR="00FA5703" w:rsidRPr="00DC07A2">
        <w:rPr>
          <w:rFonts w:ascii="Times New Roman" w:hAnsi="Times New Roman"/>
          <w:sz w:val="24"/>
          <w:szCs w:val="24"/>
        </w:rPr>
        <w:t xml:space="preserve">ierdzające wyniki klasyfikacji: </w:t>
      </w:r>
      <w:r w:rsidRPr="00DC07A2">
        <w:rPr>
          <w:rFonts w:ascii="Times New Roman" w:hAnsi="Times New Roman"/>
          <w:sz w:val="24"/>
          <w:szCs w:val="24"/>
        </w:rPr>
        <w:t xml:space="preserve">półrocznej i rocznej oraz w sprawie promocji uczniów i ukończenia szkoły. </w:t>
      </w:r>
    </w:p>
    <w:p w:rsidR="000E37D5" w:rsidRPr="00DC07A2" w:rsidRDefault="000E37D5" w:rsidP="000101BA">
      <w:pPr>
        <w:tabs>
          <w:tab w:val="left" w:pos="284"/>
          <w:tab w:val="left" w:pos="426"/>
        </w:tabs>
        <w:spacing w:line="276" w:lineRule="auto"/>
        <w:jc w:val="center"/>
        <w:rPr>
          <w:b/>
          <w:sz w:val="24"/>
          <w:szCs w:val="24"/>
        </w:rPr>
      </w:pP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68.</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both"/>
        <w:rPr>
          <w:b/>
          <w:sz w:val="24"/>
          <w:szCs w:val="24"/>
        </w:rPr>
      </w:pPr>
      <w:r w:rsidRPr="00DC07A2">
        <w:rPr>
          <w:sz w:val="24"/>
          <w:szCs w:val="24"/>
        </w:rPr>
        <w:t xml:space="preserve">Wewnątrzszkolny system oceniania będzie podlegał ewaluacji. O jego zmianach uczniowie i rodzice będą niezwłocznie powiadamiani. </w:t>
      </w:r>
    </w:p>
    <w:p w:rsidR="00B7289E" w:rsidRPr="00DC07A2" w:rsidRDefault="00B7289E" w:rsidP="000101BA">
      <w:pPr>
        <w:tabs>
          <w:tab w:val="left" w:pos="284"/>
          <w:tab w:val="left" w:pos="426"/>
        </w:tabs>
        <w:spacing w:line="276" w:lineRule="auto"/>
        <w:jc w:val="both"/>
        <w:rPr>
          <w:b/>
          <w:strike/>
          <w:sz w:val="24"/>
          <w:szCs w:val="24"/>
        </w:rPr>
      </w:pPr>
    </w:p>
    <w:p w:rsidR="00B7289E" w:rsidRPr="00DC07A2" w:rsidRDefault="00B7289E" w:rsidP="000101BA">
      <w:pPr>
        <w:tabs>
          <w:tab w:val="left" w:pos="284"/>
          <w:tab w:val="left" w:pos="426"/>
        </w:tabs>
        <w:spacing w:line="276" w:lineRule="auto"/>
        <w:jc w:val="center"/>
        <w:rPr>
          <w:b/>
          <w:sz w:val="24"/>
          <w:szCs w:val="24"/>
        </w:rPr>
      </w:pPr>
      <w:r w:rsidRPr="00DC07A2">
        <w:rPr>
          <w:b/>
          <w:sz w:val="24"/>
          <w:szCs w:val="24"/>
        </w:rPr>
        <w:t>ROZDZIAŁ XI</w:t>
      </w:r>
    </w:p>
    <w:p w:rsidR="00B7289E" w:rsidRPr="00DC07A2" w:rsidRDefault="00B7289E" w:rsidP="000101BA">
      <w:pPr>
        <w:tabs>
          <w:tab w:val="left" w:pos="284"/>
          <w:tab w:val="left" w:pos="426"/>
        </w:tabs>
        <w:spacing w:line="276" w:lineRule="auto"/>
        <w:jc w:val="center"/>
        <w:rPr>
          <w:sz w:val="24"/>
          <w:szCs w:val="24"/>
        </w:rPr>
      </w:pPr>
      <w:r w:rsidRPr="00DC07A2">
        <w:rPr>
          <w:b/>
          <w:bCs/>
          <w:sz w:val="24"/>
          <w:szCs w:val="24"/>
        </w:rPr>
        <w:t>§ 68a.</w:t>
      </w:r>
    </w:p>
    <w:p w:rsidR="00B7289E" w:rsidRPr="00DC07A2" w:rsidRDefault="00B7289E" w:rsidP="00FA5703">
      <w:pPr>
        <w:tabs>
          <w:tab w:val="left" w:pos="284"/>
          <w:tab w:val="left" w:pos="426"/>
        </w:tabs>
        <w:spacing w:line="276" w:lineRule="auto"/>
        <w:jc w:val="center"/>
        <w:rPr>
          <w:strike/>
          <w:sz w:val="24"/>
          <w:szCs w:val="24"/>
        </w:rPr>
      </w:pPr>
      <w:r w:rsidRPr="00DC07A2">
        <w:rPr>
          <w:sz w:val="24"/>
          <w:szCs w:val="24"/>
        </w:rPr>
        <w:t>uchylono</w:t>
      </w:r>
    </w:p>
    <w:p w:rsidR="00B7289E" w:rsidRPr="00DC07A2" w:rsidRDefault="00B7289E" w:rsidP="000101BA">
      <w:pPr>
        <w:tabs>
          <w:tab w:val="left" w:pos="284"/>
          <w:tab w:val="left" w:pos="426"/>
        </w:tabs>
        <w:spacing w:line="276" w:lineRule="auto"/>
        <w:rPr>
          <w:strike/>
          <w:sz w:val="24"/>
          <w:szCs w:val="24"/>
        </w:rPr>
      </w:pPr>
    </w:p>
    <w:p w:rsidR="00B7289E" w:rsidRPr="00DC07A2" w:rsidRDefault="00B7289E" w:rsidP="000101BA">
      <w:pPr>
        <w:tabs>
          <w:tab w:val="left" w:pos="284"/>
          <w:tab w:val="left" w:pos="426"/>
        </w:tabs>
        <w:spacing w:line="276" w:lineRule="auto"/>
        <w:jc w:val="center"/>
        <w:rPr>
          <w:b/>
          <w:strike/>
          <w:sz w:val="24"/>
          <w:szCs w:val="24"/>
        </w:rPr>
      </w:pP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ROZDZIAŁ XII</w:t>
      </w: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68b.</w:t>
      </w:r>
    </w:p>
    <w:p w:rsidR="00B7289E" w:rsidRPr="00DC07A2" w:rsidRDefault="00B7289E" w:rsidP="00FA5703">
      <w:pPr>
        <w:tabs>
          <w:tab w:val="left" w:pos="284"/>
          <w:tab w:val="left" w:pos="426"/>
        </w:tabs>
        <w:spacing w:line="276" w:lineRule="auto"/>
        <w:jc w:val="center"/>
        <w:rPr>
          <w:sz w:val="24"/>
          <w:szCs w:val="24"/>
        </w:rPr>
      </w:pPr>
      <w:r w:rsidRPr="00DC07A2">
        <w:rPr>
          <w:sz w:val="24"/>
          <w:szCs w:val="24"/>
        </w:rPr>
        <w:t>uchylono</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center"/>
        <w:rPr>
          <w:b/>
          <w:sz w:val="24"/>
          <w:szCs w:val="24"/>
        </w:rPr>
      </w:pPr>
      <w:r w:rsidRPr="00DC07A2">
        <w:rPr>
          <w:b/>
          <w:sz w:val="24"/>
          <w:szCs w:val="24"/>
        </w:rPr>
        <w:t>ROZDZIAŁ XIII</w:t>
      </w: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PRZEPISY PRZEJŚCIOWE</w:t>
      </w:r>
    </w:p>
    <w:p w:rsidR="00B7289E" w:rsidRPr="00DC07A2" w:rsidRDefault="00B7289E" w:rsidP="000101BA">
      <w:pPr>
        <w:tabs>
          <w:tab w:val="left" w:pos="284"/>
          <w:tab w:val="left" w:pos="426"/>
        </w:tabs>
        <w:spacing w:line="276" w:lineRule="auto"/>
        <w:jc w:val="center"/>
        <w:rPr>
          <w:b/>
          <w:sz w:val="24"/>
          <w:szCs w:val="24"/>
        </w:rPr>
      </w:pPr>
      <w:r w:rsidRPr="00DC07A2">
        <w:rPr>
          <w:b/>
          <w:sz w:val="24"/>
          <w:szCs w:val="24"/>
        </w:rPr>
        <w:t>§ 69.</w:t>
      </w:r>
    </w:p>
    <w:p w:rsidR="00B7289E" w:rsidRPr="00DC07A2" w:rsidRDefault="00DC07A2" w:rsidP="00DC07A2">
      <w:pPr>
        <w:tabs>
          <w:tab w:val="left" w:pos="284"/>
          <w:tab w:val="left" w:pos="426"/>
        </w:tabs>
        <w:spacing w:line="276" w:lineRule="auto"/>
        <w:jc w:val="center"/>
        <w:rPr>
          <w:sz w:val="24"/>
          <w:szCs w:val="24"/>
        </w:rPr>
      </w:pPr>
      <w:r w:rsidRPr="00DC07A2">
        <w:rPr>
          <w:sz w:val="24"/>
          <w:szCs w:val="24"/>
        </w:rPr>
        <w:t>(uchylony)</w:t>
      </w:r>
    </w:p>
    <w:p w:rsidR="00DC07A2" w:rsidRPr="00DC07A2" w:rsidRDefault="00DC07A2" w:rsidP="00DC07A2">
      <w:pPr>
        <w:tabs>
          <w:tab w:val="left" w:pos="284"/>
          <w:tab w:val="left" w:pos="426"/>
        </w:tabs>
        <w:spacing w:line="276" w:lineRule="auto"/>
        <w:jc w:val="center"/>
        <w:rPr>
          <w:sz w:val="24"/>
          <w:szCs w:val="24"/>
        </w:rPr>
      </w:pP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70.</w:t>
      </w:r>
    </w:p>
    <w:p w:rsidR="00B7289E" w:rsidRPr="00DC07A2" w:rsidRDefault="00FA5703" w:rsidP="00FA5703">
      <w:pPr>
        <w:tabs>
          <w:tab w:val="left" w:pos="284"/>
          <w:tab w:val="left" w:pos="426"/>
        </w:tabs>
        <w:spacing w:line="276" w:lineRule="auto"/>
        <w:jc w:val="center"/>
        <w:rPr>
          <w:sz w:val="24"/>
          <w:szCs w:val="24"/>
        </w:rPr>
      </w:pPr>
      <w:r w:rsidRPr="00DC07A2">
        <w:rPr>
          <w:sz w:val="24"/>
          <w:szCs w:val="24"/>
        </w:rPr>
        <w:t>U</w:t>
      </w:r>
      <w:r w:rsidR="00B7289E" w:rsidRPr="00DC07A2">
        <w:rPr>
          <w:sz w:val="24"/>
          <w:szCs w:val="24"/>
        </w:rPr>
        <w:t>chylono</w:t>
      </w:r>
    </w:p>
    <w:p w:rsidR="00FA5703" w:rsidRPr="00DC07A2" w:rsidRDefault="00FA5703" w:rsidP="00FA5703">
      <w:pPr>
        <w:tabs>
          <w:tab w:val="left" w:pos="284"/>
          <w:tab w:val="left" w:pos="426"/>
        </w:tabs>
        <w:spacing w:line="276" w:lineRule="auto"/>
        <w:jc w:val="center"/>
        <w:rPr>
          <w:sz w:val="24"/>
          <w:szCs w:val="24"/>
        </w:rPr>
      </w:pPr>
    </w:p>
    <w:p w:rsidR="00B7289E" w:rsidRPr="00DC07A2" w:rsidRDefault="00B7289E" w:rsidP="000101BA">
      <w:pPr>
        <w:tabs>
          <w:tab w:val="left" w:pos="284"/>
          <w:tab w:val="left" w:pos="426"/>
        </w:tabs>
        <w:spacing w:line="276" w:lineRule="auto"/>
        <w:jc w:val="center"/>
        <w:rPr>
          <w:b/>
          <w:sz w:val="24"/>
          <w:szCs w:val="24"/>
        </w:rPr>
      </w:pPr>
      <w:r w:rsidRPr="00DC07A2">
        <w:rPr>
          <w:b/>
          <w:sz w:val="24"/>
          <w:szCs w:val="24"/>
        </w:rPr>
        <w:t>ROZDZIAŁ XIV</w:t>
      </w:r>
    </w:p>
    <w:p w:rsidR="00B7289E" w:rsidRPr="00DC07A2" w:rsidRDefault="00B7289E" w:rsidP="000101BA">
      <w:pPr>
        <w:tabs>
          <w:tab w:val="left" w:pos="284"/>
          <w:tab w:val="left" w:pos="426"/>
        </w:tabs>
        <w:spacing w:line="276" w:lineRule="auto"/>
        <w:jc w:val="center"/>
        <w:rPr>
          <w:b/>
          <w:sz w:val="24"/>
          <w:szCs w:val="24"/>
        </w:rPr>
      </w:pPr>
      <w:r w:rsidRPr="00DC07A2">
        <w:rPr>
          <w:b/>
          <w:sz w:val="24"/>
          <w:szCs w:val="24"/>
        </w:rPr>
        <w:t>POSTANOWIENIA KOŃCOWE</w:t>
      </w: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§71.</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3F322D">
      <w:pPr>
        <w:numPr>
          <w:ilvl w:val="0"/>
          <w:numId w:val="39"/>
        </w:numPr>
        <w:tabs>
          <w:tab w:val="clear" w:pos="435"/>
          <w:tab w:val="left" w:pos="284"/>
          <w:tab w:val="left" w:pos="426"/>
        </w:tabs>
        <w:spacing w:line="276" w:lineRule="auto"/>
        <w:ind w:left="0" w:firstLine="0"/>
        <w:jc w:val="both"/>
        <w:rPr>
          <w:sz w:val="24"/>
          <w:szCs w:val="24"/>
        </w:rPr>
      </w:pPr>
      <w:r w:rsidRPr="00DC07A2">
        <w:rPr>
          <w:sz w:val="24"/>
          <w:szCs w:val="24"/>
        </w:rPr>
        <w:t>Szkoła prowadzi i przechowuje dokumentację zgodnie z obowiązującymi przepisami.</w:t>
      </w:r>
    </w:p>
    <w:p w:rsidR="00B7289E" w:rsidRPr="00DC07A2" w:rsidRDefault="00B7289E" w:rsidP="003F322D">
      <w:pPr>
        <w:numPr>
          <w:ilvl w:val="0"/>
          <w:numId w:val="39"/>
        </w:numPr>
        <w:tabs>
          <w:tab w:val="clear" w:pos="435"/>
          <w:tab w:val="left" w:pos="284"/>
          <w:tab w:val="left" w:pos="426"/>
        </w:tabs>
        <w:spacing w:line="276" w:lineRule="auto"/>
        <w:ind w:left="0" w:firstLine="0"/>
        <w:jc w:val="both"/>
        <w:rPr>
          <w:sz w:val="24"/>
          <w:szCs w:val="24"/>
        </w:rPr>
      </w:pPr>
      <w:r w:rsidRPr="00DC07A2">
        <w:rPr>
          <w:sz w:val="24"/>
          <w:szCs w:val="24"/>
        </w:rPr>
        <w:t>Zasady gospodarki finansowej i materiałowej szkoły określają odrębne przepisy.</w:t>
      </w:r>
    </w:p>
    <w:p w:rsidR="00B7289E" w:rsidRPr="00DC07A2" w:rsidRDefault="00B7289E" w:rsidP="003F322D">
      <w:pPr>
        <w:numPr>
          <w:ilvl w:val="0"/>
          <w:numId w:val="39"/>
        </w:numPr>
        <w:tabs>
          <w:tab w:val="clear" w:pos="435"/>
          <w:tab w:val="left" w:pos="284"/>
          <w:tab w:val="left" w:pos="426"/>
        </w:tabs>
        <w:spacing w:line="276" w:lineRule="auto"/>
        <w:ind w:left="0" w:firstLine="0"/>
        <w:jc w:val="both"/>
        <w:rPr>
          <w:sz w:val="24"/>
          <w:szCs w:val="24"/>
        </w:rPr>
      </w:pPr>
      <w:r w:rsidRPr="00DC07A2">
        <w:rPr>
          <w:sz w:val="24"/>
          <w:szCs w:val="24"/>
        </w:rPr>
        <w:lastRenderedPageBreak/>
        <w:t>Informacje o stemplach i pieczęciach zawarte są w statucie zespołu.</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72.</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3F322D">
      <w:pPr>
        <w:numPr>
          <w:ilvl w:val="0"/>
          <w:numId w:val="21"/>
        </w:numPr>
        <w:tabs>
          <w:tab w:val="left" w:pos="284"/>
          <w:tab w:val="left" w:pos="426"/>
        </w:tabs>
        <w:spacing w:line="276" w:lineRule="auto"/>
        <w:ind w:left="0" w:firstLine="0"/>
        <w:jc w:val="both"/>
        <w:rPr>
          <w:sz w:val="24"/>
          <w:szCs w:val="24"/>
        </w:rPr>
      </w:pPr>
      <w:r w:rsidRPr="00DC07A2">
        <w:rPr>
          <w:sz w:val="24"/>
          <w:szCs w:val="24"/>
        </w:rPr>
        <w:t>Statut szkoły tworzony jest przez radę pedagogiczną przy współudziale samorządu szkolnego i rady rodziców. Statut uchwala rada pedagogiczna.</w:t>
      </w:r>
    </w:p>
    <w:p w:rsidR="00B7289E" w:rsidRPr="00DC07A2" w:rsidRDefault="00FA5703" w:rsidP="000101BA">
      <w:pPr>
        <w:tabs>
          <w:tab w:val="left" w:pos="284"/>
          <w:tab w:val="left" w:pos="426"/>
        </w:tabs>
        <w:autoSpaceDE w:val="0"/>
        <w:spacing w:line="276" w:lineRule="auto"/>
        <w:jc w:val="both"/>
        <w:rPr>
          <w:sz w:val="24"/>
          <w:szCs w:val="24"/>
        </w:rPr>
      </w:pPr>
      <w:r w:rsidRPr="00DC07A2">
        <w:rPr>
          <w:sz w:val="24"/>
          <w:szCs w:val="24"/>
        </w:rPr>
        <w:t>2. Zmiany (</w:t>
      </w:r>
      <w:r w:rsidR="00B7289E" w:rsidRPr="00DC07A2">
        <w:rPr>
          <w:sz w:val="24"/>
          <w:szCs w:val="24"/>
        </w:rPr>
        <w:t>nowelizacja)w Statucie mogą być wprowadzane na wniosek:</w:t>
      </w:r>
    </w:p>
    <w:p w:rsidR="00B7289E" w:rsidRPr="00DC07A2" w:rsidRDefault="00B7289E" w:rsidP="003F322D">
      <w:pPr>
        <w:numPr>
          <w:ilvl w:val="0"/>
          <w:numId w:val="136"/>
        </w:numPr>
        <w:tabs>
          <w:tab w:val="left" w:pos="284"/>
          <w:tab w:val="left" w:pos="426"/>
        </w:tabs>
        <w:autoSpaceDE w:val="0"/>
        <w:spacing w:line="276" w:lineRule="auto"/>
        <w:ind w:left="0" w:firstLine="0"/>
        <w:jc w:val="both"/>
        <w:rPr>
          <w:sz w:val="24"/>
          <w:szCs w:val="24"/>
        </w:rPr>
      </w:pPr>
      <w:r w:rsidRPr="00DC07A2">
        <w:rPr>
          <w:sz w:val="24"/>
          <w:szCs w:val="24"/>
        </w:rPr>
        <w:t>organów szkoły;</w:t>
      </w:r>
    </w:p>
    <w:p w:rsidR="00B7289E" w:rsidRPr="00DC07A2" w:rsidRDefault="00B7289E" w:rsidP="003F322D">
      <w:pPr>
        <w:numPr>
          <w:ilvl w:val="0"/>
          <w:numId w:val="136"/>
        </w:numPr>
        <w:tabs>
          <w:tab w:val="left" w:pos="284"/>
          <w:tab w:val="left" w:pos="426"/>
        </w:tabs>
        <w:autoSpaceDE w:val="0"/>
        <w:spacing w:line="276" w:lineRule="auto"/>
        <w:ind w:left="0" w:firstLine="0"/>
        <w:jc w:val="both"/>
        <w:rPr>
          <w:sz w:val="24"/>
          <w:szCs w:val="24"/>
        </w:rPr>
      </w:pPr>
      <w:r w:rsidRPr="00DC07A2">
        <w:rPr>
          <w:sz w:val="24"/>
          <w:szCs w:val="24"/>
        </w:rPr>
        <w:t>organu prowadzącego lub organu sprawującego nadzór pedagogiczny w przypadku zmiany przepisów.</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3. Prawo nowelizacji statutu posiada rada pedagogiczna.</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4.</w:t>
      </w:r>
      <w:r w:rsidR="00FA5703" w:rsidRPr="00DC07A2">
        <w:rPr>
          <w:sz w:val="24"/>
          <w:szCs w:val="24"/>
        </w:rPr>
        <w:t xml:space="preserve"> S</w:t>
      </w:r>
      <w:r w:rsidRPr="00DC07A2">
        <w:rPr>
          <w:sz w:val="24"/>
          <w:szCs w:val="24"/>
        </w:rPr>
        <w:t>tatut nowelizuje się w drodze uchwały.</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5.Wprowadzenie pięciu zmian w statucie zobowiązuje dyrektora do ustalenia jednolitego tekstu statutu.</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73.</w:t>
      </w:r>
    </w:p>
    <w:p w:rsidR="00B7289E" w:rsidRPr="00DC07A2" w:rsidRDefault="00B7289E" w:rsidP="000101BA">
      <w:pPr>
        <w:tabs>
          <w:tab w:val="left" w:pos="284"/>
          <w:tab w:val="left" w:pos="426"/>
        </w:tabs>
        <w:spacing w:line="276" w:lineRule="auto"/>
        <w:jc w:val="both"/>
        <w:rPr>
          <w:sz w:val="24"/>
          <w:szCs w:val="24"/>
        </w:rPr>
      </w:pPr>
    </w:p>
    <w:p w:rsidR="002F7363" w:rsidRPr="00DC07A2" w:rsidRDefault="00B7289E" w:rsidP="00FA5703">
      <w:pPr>
        <w:tabs>
          <w:tab w:val="left" w:pos="284"/>
          <w:tab w:val="left" w:pos="426"/>
        </w:tabs>
        <w:spacing w:line="276" w:lineRule="auto"/>
        <w:jc w:val="both"/>
        <w:rPr>
          <w:sz w:val="24"/>
          <w:szCs w:val="24"/>
        </w:rPr>
      </w:pPr>
      <w:r w:rsidRPr="00DC07A2">
        <w:rPr>
          <w:sz w:val="24"/>
          <w:szCs w:val="24"/>
        </w:rPr>
        <w:t>Statut Szkoły uchwalony</w:t>
      </w:r>
      <w:r w:rsidR="00647970">
        <w:rPr>
          <w:sz w:val="24"/>
          <w:szCs w:val="24"/>
        </w:rPr>
        <w:t xml:space="preserve"> </w:t>
      </w:r>
      <w:r w:rsidR="002F7363" w:rsidRPr="00DC07A2">
        <w:rPr>
          <w:sz w:val="24"/>
          <w:szCs w:val="24"/>
        </w:rPr>
        <w:t>p</w:t>
      </w:r>
      <w:r w:rsidR="00DC07A2" w:rsidRPr="00DC07A2">
        <w:rPr>
          <w:sz w:val="24"/>
          <w:szCs w:val="24"/>
        </w:rPr>
        <w:t>r</w:t>
      </w:r>
      <w:r w:rsidR="009C338E">
        <w:rPr>
          <w:sz w:val="24"/>
          <w:szCs w:val="24"/>
        </w:rPr>
        <w:t>zez Radę Pedagogiczną w dniu 23.11.2017 roku.</w:t>
      </w:r>
      <w:r w:rsidR="00DC07A2" w:rsidRPr="00DC07A2">
        <w:rPr>
          <w:sz w:val="24"/>
          <w:szCs w:val="24"/>
        </w:rPr>
        <w:t xml:space="preserve"> </w:t>
      </w:r>
      <w:r w:rsidR="008364CD" w:rsidRPr="00DC07A2">
        <w:rPr>
          <w:sz w:val="24"/>
          <w:szCs w:val="24"/>
        </w:rPr>
        <w:t>T</w:t>
      </w:r>
      <w:r w:rsidR="00DC07A2" w:rsidRPr="00DC07A2">
        <w:rPr>
          <w:sz w:val="24"/>
          <w:szCs w:val="24"/>
        </w:rPr>
        <w:t xml:space="preserve">ekst </w:t>
      </w:r>
      <w:r w:rsidR="009C338E">
        <w:rPr>
          <w:sz w:val="24"/>
          <w:szCs w:val="24"/>
        </w:rPr>
        <w:t>jednolity wprowadzono dnia 28.11.2017r.</w:t>
      </w:r>
    </w:p>
    <w:p w:rsidR="002F7363" w:rsidRPr="00DC07A2" w:rsidRDefault="002F7363" w:rsidP="000101BA">
      <w:pPr>
        <w:tabs>
          <w:tab w:val="left" w:pos="284"/>
          <w:tab w:val="left" w:pos="426"/>
        </w:tabs>
        <w:spacing w:line="276" w:lineRule="auto"/>
        <w:rPr>
          <w:sz w:val="24"/>
          <w:szCs w:val="24"/>
        </w:rPr>
      </w:pPr>
    </w:p>
    <w:p w:rsidR="00B7289E" w:rsidRPr="00DC07A2" w:rsidRDefault="00B7289E" w:rsidP="000101BA">
      <w:pPr>
        <w:tabs>
          <w:tab w:val="left" w:pos="284"/>
          <w:tab w:val="left" w:pos="426"/>
        </w:tabs>
        <w:spacing w:line="276" w:lineRule="auto"/>
        <w:jc w:val="right"/>
        <w:rPr>
          <w:sz w:val="24"/>
          <w:szCs w:val="24"/>
        </w:rPr>
      </w:pPr>
      <w:r w:rsidRPr="00DC07A2">
        <w:rPr>
          <w:sz w:val="24"/>
          <w:szCs w:val="24"/>
        </w:rPr>
        <w:t>dyrektor/</w:t>
      </w:r>
      <w:r w:rsidR="002F7363" w:rsidRPr="00DC07A2">
        <w:rPr>
          <w:sz w:val="24"/>
          <w:szCs w:val="24"/>
        </w:rPr>
        <w:t xml:space="preserve">Bożena Surpeta </w:t>
      </w:r>
    </w:p>
    <w:p w:rsidR="00B7289E" w:rsidRPr="00DC07A2" w:rsidRDefault="00B7289E" w:rsidP="000101BA">
      <w:pPr>
        <w:tabs>
          <w:tab w:val="left" w:pos="284"/>
          <w:tab w:val="left" w:pos="426"/>
        </w:tabs>
        <w:autoSpaceDE w:val="0"/>
        <w:spacing w:line="276" w:lineRule="auto"/>
        <w:rPr>
          <w:sz w:val="24"/>
          <w:szCs w:val="24"/>
        </w:rPr>
      </w:pPr>
    </w:p>
    <w:p w:rsidR="00B7289E" w:rsidRPr="00DC07A2" w:rsidRDefault="00B7289E" w:rsidP="000101BA">
      <w:pPr>
        <w:tabs>
          <w:tab w:val="left" w:pos="284"/>
          <w:tab w:val="left" w:pos="426"/>
        </w:tabs>
        <w:spacing w:line="276" w:lineRule="auto"/>
        <w:jc w:val="both"/>
        <w:rPr>
          <w:b/>
          <w:sz w:val="24"/>
          <w:szCs w:val="24"/>
        </w:rPr>
      </w:pPr>
    </w:p>
    <w:p w:rsidR="00B7289E" w:rsidRPr="00DC07A2" w:rsidRDefault="00B7289E" w:rsidP="000101BA">
      <w:pPr>
        <w:tabs>
          <w:tab w:val="left" w:pos="284"/>
          <w:tab w:val="left" w:pos="426"/>
        </w:tabs>
        <w:spacing w:line="276" w:lineRule="auto"/>
        <w:jc w:val="both"/>
        <w:rPr>
          <w:b/>
          <w:sz w:val="24"/>
          <w:szCs w:val="24"/>
        </w:rPr>
      </w:pPr>
    </w:p>
    <w:p w:rsidR="00B7289E" w:rsidRPr="00DC07A2" w:rsidRDefault="00B7289E" w:rsidP="000101BA">
      <w:pPr>
        <w:tabs>
          <w:tab w:val="left" w:pos="284"/>
          <w:tab w:val="left" w:pos="426"/>
        </w:tabs>
        <w:spacing w:line="276" w:lineRule="auto"/>
        <w:jc w:val="both"/>
        <w:rPr>
          <w:b/>
          <w:sz w:val="24"/>
          <w:szCs w:val="24"/>
        </w:rPr>
      </w:pPr>
    </w:p>
    <w:bookmarkEnd w:id="0"/>
    <w:p w:rsidR="00B7289E" w:rsidRPr="00DC07A2" w:rsidRDefault="00B7289E" w:rsidP="000101BA">
      <w:pPr>
        <w:tabs>
          <w:tab w:val="left" w:pos="284"/>
          <w:tab w:val="left" w:pos="426"/>
        </w:tabs>
        <w:spacing w:line="276" w:lineRule="auto"/>
        <w:jc w:val="both"/>
      </w:pPr>
    </w:p>
    <w:sectPr w:rsidR="00B7289E" w:rsidRPr="00DC07A2" w:rsidSect="008711A3">
      <w:headerReference w:type="default" r:id="rId8"/>
      <w:footerReference w:type="default" r:id="rId9"/>
      <w:headerReference w:type="first" r:id="rId10"/>
      <w:footerReference w:type="first" r:id="rId11"/>
      <w:pgSz w:w="11906" w:h="16838"/>
      <w:pgMar w:top="1417" w:right="1417" w:bottom="1417" w:left="1417" w:header="708" w:footer="708" w:gutter="0"/>
      <w:cols w:space="708"/>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729" w:rsidRDefault="00E31729">
      <w:r>
        <w:separator/>
      </w:r>
    </w:p>
  </w:endnote>
  <w:endnote w:type="continuationSeparator" w:id="1">
    <w:p w:rsidR="00E31729" w:rsidRDefault="00E317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charset w:val="EE"/>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altName w:val="Segoe U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299" w:rsidRDefault="00262299">
    <w:pPr>
      <w:pStyle w:val="Stopka"/>
      <w:jc w:val="right"/>
    </w:pPr>
  </w:p>
  <w:p w:rsidR="00262299" w:rsidRDefault="00C8735B">
    <w:pPr>
      <w:pStyle w:val="Stopka"/>
      <w:jc w:val="right"/>
    </w:pPr>
    <w:fldSimple w:instr=" PAGE ">
      <w:r w:rsidR="009C338E">
        <w:rPr>
          <w:noProof/>
        </w:rPr>
        <w:t>82</w:t>
      </w:r>
    </w:fldSimple>
  </w:p>
  <w:p w:rsidR="00262299" w:rsidRDefault="0026229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299" w:rsidRDefault="0026229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729" w:rsidRDefault="00E31729">
      <w:r>
        <w:separator/>
      </w:r>
    </w:p>
  </w:footnote>
  <w:footnote w:type="continuationSeparator" w:id="1">
    <w:p w:rsidR="00E31729" w:rsidRDefault="00E317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299" w:rsidRDefault="0026229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299" w:rsidRDefault="0026229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9BD84C18"/>
    <w:name w:val="WW8Num2"/>
    <w:lvl w:ilvl="0">
      <w:start w:val="1"/>
      <w:numFmt w:val="decimal"/>
      <w:lvlText w:val="%1."/>
      <w:lvlJc w:val="left"/>
      <w:pPr>
        <w:tabs>
          <w:tab w:val="num" w:pos="360"/>
        </w:tabs>
        <w:ind w:left="360" w:hanging="360"/>
      </w:pPr>
      <w:rPr>
        <w:rFonts w:hint="default"/>
        <w:sz w:val="24"/>
        <w:szCs w:val="24"/>
      </w:rPr>
    </w:lvl>
  </w:abstractNum>
  <w:abstractNum w:abstractNumId="2">
    <w:nsid w:val="00000003"/>
    <w:multiLevelType w:val="singleLevel"/>
    <w:tmpl w:val="00000003"/>
    <w:name w:val="WW8Num3"/>
    <w:lvl w:ilvl="0">
      <w:start w:val="1"/>
      <w:numFmt w:val="lowerLetter"/>
      <w:lvlText w:val="%1)"/>
      <w:lvlJc w:val="left"/>
      <w:pPr>
        <w:tabs>
          <w:tab w:val="num" w:pos="1440"/>
        </w:tabs>
        <w:ind w:left="1440" w:hanging="360"/>
      </w:pPr>
    </w:lvl>
  </w:abstractNum>
  <w:abstractNum w:abstractNumId="3">
    <w:nsid w:val="00000004"/>
    <w:multiLevelType w:val="singleLevel"/>
    <w:tmpl w:val="76B8F9E2"/>
    <w:name w:val="WW8Num4"/>
    <w:lvl w:ilvl="0">
      <w:start w:val="1"/>
      <w:numFmt w:val="decimal"/>
      <w:lvlText w:val="%1."/>
      <w:lvlJc w:val="left"/>
      <w:pPr>
        <w:tabs>
          <w:tab w:val="num" w:pos="405"/>
        </w:tabs>
        <w:ind w:left="405" w:hanging="405"/>
      </w:pPr>
      <w:rPr>
        <w:rFonts w:ascii="Times New Roman" w:hAnsi="Times New Roman" w:cs="Arial" w:hint="default"/>
        <w:sz w:val="22"/>
        <w:szCs w:val="22"/>
        <w:lang w:eastAsia="ar-SA"/>
      </w:rPr>
    </w:lvl>
  </w:abstractNum>
  <w:abstractNum w:abstractNumId="4">
    <w:nsid w:val="00000005"/>
    <w:multiLevelType w:val="multilevel"/>
    <w:tmpl w:val="0DE45AAA"/>
    <w:name w:val="WW8Num5"/>
    <w:lvl w:ilvl="0">
      <w:start w:val="1"/>
      <w:numFmt w:val="decimal"/>
      <w:lvlText w:val="%1."/>
      <w:lvlJc w:val="left"/>
      <w:pPr>
        <w:tabs>
          <w:tab w:val="num" w:pos="0"/>
        </w:tabs>
        <w:ind w:left="720" w:hanging="360"/>
      </w:pPr>
      <w:rPr>
        <w:strike w:val="0"/>
        <w:sz w:val="24"/>
        <w:szCs w:val="24"/>
      </w:rPr>
    </w:lvl>
    <w:lvl w:ilvl="1">
      <w:start w:val="1"/>
      <w:numFmt w:val="decimal"/>
      <w:lvlText w:val="%2)"/>
      <w:lvlJc w:val="left"/>
      <w:pPr>
        <w:tabs>
          <w:tab w:val="num" w:pos="0"/>
        </w:tabs>
        <w:ind w:left="1440" w:hanging="360"/>
      </w:pPr>
      <w:rPr>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6"/>
    <w:multiLevelType w:val="singleLevel"/>
    <w:tmpl w:val="00000006"/>
    <w:name w:val="WW8Num6"/>
    <w:lvl w:ilvl="0">
      <w:start w:val="5"/>
      <w:numFmt w:val="decimal"/>
      <w:lvlText w:val="%1."/>
      <w:lvlJc w:val="left"/>
      <w:pPr>
        <w:tabs>
          <w:tab w:val="num" w:pos="0"/>
        </w:tabs>
        <w:ind w:left="720" w:hanging="360"/>
      </w:pPr>
      <w:rPr>
        <w:rFonts w:hint="default"/>
        <w:sz w:val="28"/>
        <w:szCs w:val="28"/>
      </w:rPr>
    </w:lvl>
  </w:abstractNum>
  <w:abstractNum w:abstractNumId="6">
    <w:nsid w:val="00000007"/>
    <w:multiLevelType w:val="singleLevel"/>
    <w:tmpl w:val="00000007"/>
    <w:name w:val="WW8Num7"/>
    <w:lvl w:ilvl="0">
      <w:start w:val="1"/>
      <w:numFmt w:val="decimal"/>
      <w:lvlText w:val="%1)"/>
      <w:lvlJc w:val="left"/>
      <w:pPr>
        <w:tabs>
          <w:tab w:val="num" w:pos="3693"/>
        </w:tabs>
        <w:ind w:left="3637" w:hanging="397"/>
      </w:pPr>
      <w:rPr>
        <w:rFonts w:hint="default"/>
        <w:sz w:val="28"/>
        <w:szCs w:val="28"/>
      </w:r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rPr>
        <w:rFonts w:hint="default"/>
        <w:b w:val="0"/>
        <w:bCs w:val="0"/>
        <w:sz w:val="24"/>
        <w:szCs w:val="24"/>
      </w:rPr>
    </w:lvl>
  </w:abstractNum>
  <w:abstractNum w:abstractNumId="8">
    <w:nsid w:val="00000009"/>
    <w:multiLevelType w:val="singleLevel"/>
    <w:tmpl w:val="00000009"/>
    <w:name w:val="WW8Num9"/>
    <w:lvl w:ilvl="0">
      <w:start w:val="1"/>
      <w:numFmt w:val="decimal"/>
      <w:lvlText w:val="%1)"/>
      <w:lvlJc w:val="left"/>
      <w:pPr>
        <w:tabs>
          <w:tab w:val="num" w:pos="1440"/>
        </w:tabs>
        <w:ind w:left="1440" w:hanging="36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hint="default"/>
        <w:sz w:val="24"/>
        <w:szCs w:val="24"/>
      </w:rPr>
    </w:lvl>
    <w:lvl w:ilvl="1">
      <w:start w:val="2"/>
      <w:numFmt w:val="decimal"/>
      <w:lvlText w:val="%2."/>
      <w:lvlJc w:val="left"/>
      <w:pPr>
        <w:tabs>
          <w:tab w:val="num" w:pos="1920"/>
        </w:tabs>
        <w:ind w:left="1920" w:hanging="360"/>
      </w:pPr>
      <w:rPr>
        <w:rFonts w:hint="default"/>
        <w:b/>
      </w:rPr>
    </w:lvl>
    <w:lvl w:ilvl="2">
      <w:start w:val="1"/>
      <w:numFmt w:val="decimal"/>
      <w:lvlText w:val="%3)"/>
      <w:lvlJc w:val="left"/>
      <w:pPr>
        <w:tabs>
          <w:tab w:val="num" w:pos="2820"/>
        </w:tabs>
        <w:ind w:left="2820" w:hanging="360"/>
      </w:pPr>
      <w:rPr>
        <w:rFonts w:hint="default"/>
        <w:sz w:val="24"/>
        <w:szCs w:val="24"/>
      </w:r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10">
    <w:nsid w:val="0000000B"/>
    <w:multiLevelType w:val="singleLevel"/>
    <w:tmpl w:val="0000000B"/>
    <w:name w:val="WW8Num11"/>
    <w:lvl w:ilvl="0">
      <w:start w:val="1"/>
      <w:numFmt w:val="decimal"/>
      <w:lvlText w:val="%1)"/>
      <w:lvlJc w:val="left"/>
      <w:pPr>
        <w:tabs>
          <w:tab w:val="num" w:pos="3813"/>
        </w:tabs>
        <w:ind w:left="3757" w:hanging="397"/>
      </w:pPr>
      <w:rPr>
        <w:sz w:val="24"/>
        <w:szCs w:val="24"/>
      </w:rPr>
    </w:lvl>
  </w:abstractNum>
  <w:abstractNum w:abstractNumId="11">
    <w:nsid w:val="0000000C"/>
    <w:multiLevelType w:val="singleLevel"/>
    <w:tmpl w:val="B51EEAB4"/>
    <w:name w:val="WW8Num12"/>
    <w:lvl w:ilvl="0">
      <w:start w:val="1"/>
      <w:numFmt w:val="decimal"/>
      <w:lvlText w:val="%1."/>
      <w:lvlJc w:val="left"/>
      <w:pPr>
        <w:tabs>
          <w:tab w:val="num" w:pos="765"/>
        </w:tabs>
        <w:ind w:left="765" w:hanging="405"/>
      </w:pPr>
      <w:rPr>
        <w:rFonts w:hint="default"/>
        <w:b w:val="0"/>
      </w:rPr>
    </w:lvl>
  </w:abstractNum>
  <w:abstractNum w:abstractNumId="12">
    <w:nsid w:val="0000000D"/>
    <w:multiLevelType w:val="singleLevel"/>
    <w:tmpl w:val="0000000D"/>
    <w:name w:val="WW8Num13"/>
    <w:lvl w:ilvl="0">
      <w:start w:val="1"/>
      <w:numFmt w:val="lowerLetter"/>
      <w:lvlText w:val="%1)"/>
      <w:lvlJc w:val="left"/>
      <w:pPr>
        <w:tabs>
          <w:tab w:val="num" w:pos="1860"/>
        </w:tabs>
        <w:ind w:left="1860" w:hanging="360"/>
      </w:pPr>
    </w:lvl>
  </w:abstractNum>
  <w:abstractNum w:abstractNumId="13">
    <w:nsid w:val="0000000E"/>
    <w:multiLevelType w:val="singleLevel"/>
    <w:tmpl w:val="0000000E"/>
    <w:name w:val="WW8Num14"/>
    <w:lvl w:ilvl="0">
      <w:start w:val="1"/>
      <w:numFmt w:val="lowerLetter"/>
      <w:lvlText w:val="%1)"/>
      <w:lvlJc w:val="left"/>
      <w:pPr>
        <w:tabs>
          <w:tab w:val="num" w:pos="1800"/>
        </w:tabs>
        <w:ind w:left="180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360"/>
        </w:tabs>
        <w:ind w:left="360" w:hanging="360"/>
      </w:pPr>
      <w:rPr>
        <w:rFonts w:hint="default"/>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singleLevel"/>
    <w:tmpl w:val="00000011"/>
    <w:name w:val="WW8Num17"/>
    <w:lvl w:ilvl="0">
      <w:start w:val="1"/>
      <w:numFmt w:val="lowerLetter"/>
      <w:lvlText w:val="%1)"/>
      <w:lvlJc w:val="left"/>
      <w:pPr>
        <w:tabs>
          <w:tab w:val="num" w:pos="1440"/>
        </w:tabs>
        <w:ind w:left="1440" w:hanging="360"/>
      </w:pPr>
    </w:lvl>
  </w:abstractNum>
  <w:abstractNum w:abstractNumId="17">
    <w:nsid w:val="00000012"/>
    <w:multiLevelType w:val="singleLevel"/>
    <w:tmpl w:val="ADBC7210"/>
    <w:name w:val="WW8Num18"/>
    <w:lvl w:ilvl="0">
      <w:start w:val="1"/>
      <w:numFmt w:val="decimal"/>
      <w:lvlText w:val="%1."/>
      <w:lvlJc w:val="left"/>
      <w:pPr>
        <w:tabs>
          <w:tab w:val="num" w:pos="360"/>
        </w:tabs>
        <w:ind w:left="360" w:hanging="360"/>
      </w:pPr>
      <w:rPr>
        <w:rFonts w:ascii="Times New Roman" w:hAnsi="Times New Roman" w:cs="Times New Roman" w:hint="default"/>
        <w:b/>
        <w:sz w:val="24"/>
        <w:szCs w:val="24"/>
      </w:rPr>
    </w:lvl>
  </w:abstractNum>
  <w:abstractNum w:abstractNumId="18">
    <w:nsid w:val="00000013"/>
    <w:multiLevelType w:val="singleLevel"/>
    <w:tmpl w:val="00000013"/>
    <w:name w:val="WW8Num19"/>
    <w:lvl w:ilvl="0">
      <w:start w:val="5"/>
      <w:numFmt w:val="decimal"/>
      <w:lvlText w:val="%1."/>
      <w:lvlJc w:val="left"/>
      <w:pPr>
        <w:tabs>
          <w:tab w:val="num" w:pos="966"/>
        </w:tabs>
        <w:ind w:left="966" w:hanging="540"/>
      </w:pPr>
      <w:rPr>
        <w:rFonts w:hint="default"/>
        <w:b w:val="0"/>
        <w:bCs w:val="0"/>
        <w:sz w:val="24"/>
        <w:szCs w:val="24"/>
      </w:rPr>
    </w:lvl>
  </w:abstractNum>
  <w:abstractNum w:abstractNumId="19">
    <w:nsid w:val="00000014"/>
    <w:multiLevelType w:val="multilevel"/>
    <w:tmpl w:val="00000014"/>
    <w:name w:val="WW8Num2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5"/>
    <w:multiLevelType w:val="multilevel"/>
    <w:tmpl w:val="00000015"/>
    <w:name w:val="WW8Num21"/>
    <w:lvl w:ilvl="0">
      <w:start w:val="1"/>
      <w:numFmt w:val="decimal"/>
      <w:lvlText w:val="%1."/>
      <w:lvlJc w:val="left"/>
      <w:pPr>
        <w:tabs>
          <w:tab w:val="num" w:pos="644"/>
        </w:tabs>
        <w:ind w:left="644" w:hanging="360"/>
      </w:pPr>
      <w:rPr>
        <w:rFonts w:eastAsia="Arial" w:hint="default"/>
        <w:sz w:val="24"/>
        <w:szCs w:val="24"/>
      </w:rPr>
    </w:lvl>
    <w:lvl w:ilvl="1">
      <w:start w:val="1"/>
      <w:numFmt w:val="decimal"/>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7"/>
    <w:multiLevelType w:val="singleLevel"/>
    <w:tmpl w:val="4DDED4B0"/>
    <w:name w:val="WW8Num23"/>
    <w:lvl w:ilvl="0">
      <w:start w:val="1"/>
      <w:numFmt w:val="decimal"/>
      <w:lvlText w:val="%1."/>
      <w:lvlJc w:val="left"/>
      <w:pPr>
        <w:tabs>
          <w:tab w:val="num" w:pos="360"/>
        </w:tabs>
        <w:ind w:left="360" w:hanging="360"/>
      </w:pPr>
      <w:rPr>
        <w:rFonts w:ascii="Times New Roman" w:hAnsi="Times New Roman" w:cs="Times New Roman" w:hint="default"/>
        <w:sz w:val="28"/>
        <w:szCs w:val="24"/>
      </w:rPr>
    </w:lvl>
  </w:abstractNum>
  <w:abstractNum w:abstractNumId="23">
    <w:nsid w:val="00000018"/>
    <w:multiLevelType w:val="singleLevel"/>
    <w:tmpl w:val="00000018"/>
    <w:name w:val="WW8Num24"/>
    <w:lvl w:ilvl="0">
      <w:start w:val="1"/>
      <w:numFmt w:val="decimal"/>
      <w:lvlText w:val="%1."/>
      <w:lvlJc w:val="left"/>
      <w:pPr>
        <w:tabs>
          <w:tab w:val="num" w:pos="735"/>
        </w:tabs>
        <w:ind w:left="735" w:hanging="375"/>
      </w:pPr>
      <w:rPr>
        <w:rFonts w:hint="default"/>
      </w:rPr>
    </w:lvl>
  </w:abstractNum>
  <w:abstractNum w:abstractNumId="24">
    <w:nsid w:val="00000019"/>
    <w:multiLevelType w:val="singleLevel"/>
    <w:tmpl w:val="00000019"/>
    <w:name w:val="WW8Num25"/>
    <w:lvl w:ilvl="0">
      <w:start w:val="1"/>
      <w:numFmt w:val="lowerLetter"/>
      <w:lvlText w:val="%1)"/>
      <w:lvlJc w:val="left"/>
      <w:pPr>
        <w:tabs>
          <w:tab w:val="num" w:pos="1440"/>
        </w:tabs>
        <w:ind w:left="1440" w:hanging="360"/>
      </w:pPr>
    </w:lvl>
  </w:abstractNum>
  <w:abstractNum w:abstractNumId="25">
    <w:nsid w:val="0000001A"/>
    <w:multiLevelType w:val="singleLevel"/>
    <w:tmpl w:val="0000001A"/>
    <w:name w:val="WW8Num26"/>
    <w:lvl w:ilvl="0">
      <w:start w:val="1"/>
      <w:numFmt w:val="decimal"/>
      <w:lvlText w:val="%1."/>
      <w:lvlJc w:val="left"/>
      <w:pPr>
        <w:tabs>
          <w:tab w:val="num" w:pos="375"/>
        </w:tabs>
        <w:ind w:left="375" w:hanging="375"/>
      </w:pPr>
      <w:rPr>
        <w:rFonts w:hint="default"/>
        <w:sz w:val="28"/>
      </w:rPr>
    </w:lvl>
  </w:abstractNum>
  <w:abstractNum w:abstractNumId="26">
    <w:nsid w:val="0000001B"/>
    <w:multiLevelType w:val="singleLevel"/>
    <w:tmpl w:val="D3B21066"/>
    <w:name w:val="WW8Num27"/>
    <w:lvl w:ilvl="0">
      <w:start w:val="1"/>
      <w:numFmt w:val="decimal"/>
      <w:lvlText w:val="%1."/>
      <w:lvlJc w:val="left"/>
      <w:pPr>
        <w:tabs>
          <w:tab w:val="num" w:pos="0"/>
        </w:tabs>
        <w:ind w:left="720" w:hanging="360"/>
      </w:pPr>
      <w:rPr>
        <w:rFonts w:ascii="Times New Roman" w:hAnsi="Times New Roman" w:cs="Times New Roman" w:hint="default"/>
        <w:b w:val="0"/>
        <w:bCs w:val="0"/>
        <w:sz w:val="28"/>
        <w:szCs w:val="24"/>
      </w:r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rPr>
        <w:sz w:val="24"/>
        <w:szCs w:val="24"/>
      </w:rPr>
    </w:lvl>
    <w:lvl w:ilvl="1">
      <w:start w:val="1"/>
      <w:numFmt w:val="lowerLetter"/>
      <w:lvlText w:val="%2)"/>
      <w:lvlJc w:val="left"/>
      <w:pPr>
        <w:tabs>
          <w:tab w:val="num" w:pos="1440"/>
        </w:tabs>
        <w:ind w:left="1440" w:hanging="360"/>
      </w:pPr>
    </w:lvl>
    <w:lvl w:ilvl="2">
      <w:start w:val="37"/>
      <w:numFmt w:val="decimal"/>
      <w:lvlText w:val="%3."/>
      <w:lvlJc w:val="left"/>
      <w:pPr>
        <w:tabs>
          <w:tab w:val="num" w:pos="0"/>
        </w:tabs>
        <w:ind w:left="2355" w:hanging="375"/>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D"/>
    <w:multiLevelType w:val="singleLevel"/>
    <w:tmpl w:val="0000001D"/>
    <w:name w:val="WW8Num29"/>
    <w:lvl w:ilvl="0">
      <w:start w:val="1"/>
      <w:numFmt w:val="decimal"/>
      <w:lvlText w:val="%1)"/>
      <w:lvlJc w:val="left"/>
      <w:pPr>
        <w:tabs>
          <w:tab w:val="num" w:pos="1506"/>
        </w:tabs>
        <w:ind w:left="1506" w:hanging="360"/>
      </w:pPr>
      <w:rPr>
        <w:rFonts w:hint="default"/>
        <w:b w:val="0"/>
      </w:rPr>
    </w:lvl>
  </w:abstractNum>
  <w:abstractNum w:abstractNumId="29">
    <w:nsid w:val="0000001E"/>
    <w:multiLevelType w:val="singleLevel"/>
    <w:tmpl w:val="0000001E"/>
    <w:name w:val="WW8Num30"/>
    <w:lvl w:ilvl="0">
      <w:start w:val="1"/>
      <w:numFmt w:val="decimal"/>
      <w:lvlText w:val="%1)"/>
      <w:lvlJc w:val="left"/>
      <w:pPr>
        <w:tabs>
          <w:tab w:val="num" w:pos="1440"/>
        </w:tabs>
        <w:ind w:left="1440" w:hanging="360"/>
      </w:pPr>
    </w:lvl>
  </w:abstractNum>
  <w:abstractNum w:abstractNumId="30">
    <w:nsid w:val="0000001F"/>
    <w:multiLevelType w:val="singleLevel"/>
    <w:tmpl w:val="A294ACDE"/>
    <w:name w:val="WW8Num31"/>
    <w:lvl w:ilvl="0">
      <w:start w:val="1"/>
      <w:numFmt w:val="decimal"/>
      <w:lvlText w:val="%1."/>
      <w:lvlJc w:val="left"/>
      <w:pPr>
        <w:tabs>
          <w:tab w:val="num" w:pos="0"/>
        </w:tabs>
        <w:ind w:left="720" w:hanging="360"/>
      </w:pPr>
      <w:rPr>
        <w:rFonts w:ascii="Times New Roman" w:hAnsi="Times New Roman" w:cs="Times New Roman" w:hint="default"/>
        <w:b w:val="0"/>
        <w:bCs w:val="0"/>
        <w:i w:val="0"/>
        <w:iCs w:val="0"/>
        <w:color w:val="000000"/>
        <w:sz w:val="28"/>
        <w:szCs w:val="28"/>
      </w:rPr>
    </w:lvl>
  </w:abstractNum>
  <w:abstractNum w:abstractNumId="31">
    <w:nsid w:val="00000020"/>
    <w:multiLevelType w:val="singleLevel"/>
    <w:tmpl w:val="70BE9AF8"/>
    <w:name w:val="WW8Num32"/>
    <w:lvl w:ilvl="0">
      <w:start w:val="1"/>
      <w:numFmt w:val="decimal"/>
      <w:lvlText w:val="%1."/>
      <w:lvlJc w:val="left"/>
      <w:pPr>
        <w:tabs>
          <w:tab w:val="num" w:pos="360"/>
        </w:tabs>
        <w:ind w:left="360" w:hanging="360"/>
      </w:pPr>
      <w:rPr>
        <w:rFonts w:hint="default"/>
        <w:sz w:val="24"/>
        <w:szCs w:val="24"/>
      </w:rPr>
    </w:lvl>
  </w:abstractNum>
  <w:abstractNum w:abstractNumId="32">
    <w:nsid w:val="00000021"/>
    <w:multiLevelType w:val="singleLevel"/>
    <w:tmpl w:val="00000021"/>
    <w:name w:val="WW8Num33"/>
    <w:lvl w:ilvl="0">
      <w:start w:val="1"/>
      <w:numFmt w:val="decimal"/>
      <w:lvlText w:val="%1."/>
      <w:lvlJc w:val="left"/>
      <w:pPr>
        <w:tabs>
          <w:tab w:val="num" w:pos="360"/>
        </w:tabs>
        <w:ind w:left="360" w:hanging="360"/>
      </w:pPr>
      <w:rPr>
        <w:rFonts w:hint="default"/>
      </w:rPr>
    </w:lvl>
  </w:abstractNum>
  <w:abstractNum w:abstractNumId="33">
    <w:nsid w:val="00000022"/>
    <w:multiLevelType w:val="singleLevel"/>
    <w:tmpl w:val="00000022"/>
    <w:name w:val="WW8Num34"/>
    <w:lvl w:ilvl="0">
      <w:start w:val="1"/>
      <w:numFmt w:val="decimal"/>
      <w:lvlText w:val="%1."/>
      <w:lvlJc w:val="left"/>
      <w:pPr>
        <w:tabs>
          <w:tab w:val="num" w:pos="360"/>
        </w:tabs>
        <w:ind w:left="360" w:hanging="360"/>
      </w:pPr>
      <w:rPr>
        <w:rFonts w:hint="default"/>
      </w:rPr>
    </w:lvl>
  </w:abstractNum>
  <w:abstractNum w:abstractNumId="34">
    <w:nsid w:val="00000023"/>
    <w:multiLevelType w:val="multilevel"/>
    <w:tmpl w:val="00000023"/>
    <w:name w:val="WW8Num35"/>
    <w:lvl w:ilvl="0">
      <w:start w:val="1"/>
      <w:numFmt w:val="lowerLetter"/>
      <w:lvlText w:val="%1)"/>
      <w:lvlJc w:val="left"/>
      <w:pPr>
        <w:tabs>
          <w:tab w:val="num" w:pos="720"/>
        </w:tabs>
        <w:ind w:left="720" w:hanging="360"/>
      </w:pPr>
      <w:rPr>
        <w:rFonts w:hint="default"/>
        <w:i w:val="0"/>
      </w:rPr>
    </w:lvl>
    <w:lvl w:ilvl="1">
      <w:start w:val="2"/>
      <w:numFmt w:val="decimal"/>
      <w:lvlText w:val="%2."/>
      <w:lvlJc w:val="left"/>
      <w:pPr>
        <w:tabs>
          <w:tab w:val="num" w:pos="1440"/>
        </w:tabs>
        <w:ind w:left="1440" w:hanging="360"/>
      </w:pPr>
      <w:rPr>
        <w:rFonts w:hint="default"/>
      </w:rPr>
    </w:lvl>
    <w:lvl w:ilvl="2">
      <w:start w:val="1"/>
      <w:numFmt w:val="lowerLetter"/>
      <w:lvlText w:val="%3)"/>
      <w:lvlJc w:val="left"/>
      <w:pPr>
        <w:tabs>
          <w:tab w:val="num" w:pos="2434"/>
        </w:tabs>
        <w:ind w:left="2434" w:hanging="454"/>
      </w:pPr>
      <w:rPr>
        <w:rFonts w:hint="default"/>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00000024"/>
    <w:multiLevelType w:val="singleLevel"/>
    <w:tmpl w:val="00000024"/>
    <w:name w:val="WW8Num36"/>
    <w:lvl w:ilvl="0">
      <w:start w:val="1"/>
      <w:numFmt w:val="decimal"/>
      <w:lvlText w:val="%1."/>
      <w:lvlJc w:val="left"/>
      <w:pPr>
        <w:tabs>
          <w:tab w:val="num" w:pos="720"/>
        </w:tabs>
        <w:ind w:left="720" w:hanging="360"/>
      </w:pPr>
      <w:rPr>
        <w:rFonts w:hint="default"/>
      </w:rPr>
    </w:lvl>
  </w:abstractNum>
  <w:abstractNum w:abstractNumId="36">
    <w:nsid w:val="00000025"/>
    <w:multiLevelType w:val="singleLevel"/>
    <w:tmpl w:val="00000025"/>
    <w:name w:val="WW8Num37"/>
    <w:lvl w:ilvl="0">
      <w:start w:val="1"/>
      <w:numFmt w:val="decimal"/>
      <w:lvlText w:val="%1."/>
      <w:lvlJc w:val="left"/>
      <w:pPr>
        <w:tabs>
          <w:tab w:val="num" w:pos="360"/>
        </w:tabs>
        <w:ind w:left="360" w:hanging="360"/>
      </w:pPr>
      <w:rPr>
        <w:rFonts w:hint="default"/>
      </w:rPr>
    </w:lvl>
  </w:abstractNum>
  <w:abstractNum w:abstractNumId="37">
    <w:nsid w:val="00000026"/>
    <w:multiLevelType w:val="singleLevel"/>
    <w:tmpl w:val="00000026"/>
    <w:name w:val="WW8Num38"/>
    <w:lvl w:ilvl="0">
      <w:start w:val="1"/>
      <w:numFmt w:val="decimal"/>
      <w:lvlText w:val="%1."/>
      <w:lvlJc w:val="left"/>
      <w:pPr>
        <w:tabs>
          <w:tab w:val="num" w:pos="720"/>
        </w:tabs>
        <w:ind w:left="720" w:hanging="360"/>
      </w:pPr>
      <w:rPr>
        <w:rFonts w:hint="default"/>
      </w:rPr>
    </w:lvl>
  </w:abstractNum>
  <w:abstractNum w:abstractNumId="38">
    <w:nsid w:val="00000027"/>
    <w:multiLevelType w:val="singleLevel"/>
    <w:tmpl w:val="00000027"/>
    <w:name w:val="WW8Num39"/>
    <w:lvl w:ilvl="0">
      <w:start w:val="1"/>
      <w:numFmt w:val="decimal"/>
      <w:lvlText w:val="%1)"/>
      <w:lvlJc w:val="left"/>
      <w:pPr>
        <w:tabs>
          <w:tab w:val="num" w:pos="720"/>
        </w:tabs>
        <w:ind w:left="720" w:hanging="360"/>
      </w:pPr>
      <w:rPr>
        <w:b/>
        <w:bCs/>
        <w:sz w:val="24"/>
        <w:szCs w:val="24"/>
      </w:rPr>
    </w:lvl>
  </w:abstractNum>
  <w:abstractNum w:abstractNumId="39">
    <w:nsid w:val="00000028"/>
    <w:multiLevelType w:val="multilevel"/>
    <w:tmpl w:val="00000028"/>
    <w:name w:val="WW8Num4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0">
    <w:nsid w:val="00000029"/>
    <w:multiLevelType w:val="multilevel"/>
    <w:tmpl w:val="606EF5A0"/>
    <w:name w:val="WW8Num41"/>
    <w:lvl w:ilvl="0">
      <w:start w:val="1"/>
      <w:numFmt w:val="decimal"/>
      <w:lvlText w:val="%1."/>
      <w:lvlJc w:val="left"/>
      <w:pPr>
        <w:tabs>
          <w:tab w:val="num" w:pos="360"/>
        </w:tabs>
        <w:ind w:left="360" w:hanging="360"/>
      </w:pPr>
      <w:rPr>
        <w:rFonts w:ascii="Times New Roman" w:hAnsi="Times New Roman" w:cs="Times New Roman" w:hint="default"/>
        <w:sz w:val="28"/>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0000002A"/>
    <w:multiLevelType w:val="singleLevel"/>
    <w:tmpl w:val="0000002A"/>
    <w:name w:val="WW8Num42"/>
    <w:lvl w:ilvl="0">
      <w:start w:val="1"/>
      <w:numFmt w:val="decimal"/>
      <w:lvlText w:val="%1."/>
      <w:lvlJc w:val="left"/>
      <w:pPr>
        <w:tabs>
          <w:tab w:val="num" w:pos="360"/>
        </w:tabs>
        <w:ind w:left="360" w:hanging="360"/>
      </w:pPr>
      <w:rPr>
        <w:rFonts w:ascii="Times New Roman" w:hAnsi="Times New Roman" w:cs="Times New Roman" w:hint="default"/>
        <w:b w:val="0"/>
        <w:bCs w:val="0"/>
        <w:sz w:val="24"/>
        <w:szCs w:val="24"/>
      </w:rPr>
    </w:lvl>
  </w:abstractNum>
  <w:abstractNum w:abstractNumId="42">
    <w:nsid w:val="0000002B"/>
    <w:multiLevelType w:val="singleLevel"/>
    <w:tmpl w:val="D28E0F5E"/>
    <w:name w:val="WW8Num43"/>
    <w:lvl w:ilvl="0">
      <w:start w:val="1"/>
      <w:numFmt w:val="decimal"/>
      <w:lvlText w:val="%1)"/>
      <w:lvlJc w:val="left"/>
      <w:pPr>
        <w:tabs>
          <w:tab w:val="num" w:pos="740"/>
        </w:tabs>
        <w:ind w:left="684" w:hanging="397"/>
      </w:pPr>
      <w:rPr>
        <w:rFonts w:hint="default"/>
        <w:sz w:val="24"/>
        <w:szCs w:val="24"/>
      </w:rPr>
    </w:lvl>
  </w:abstractNum>
  <w:abstractNum w:abstractNumId="43">
    <w:nsid w:val="0000002C"/>
    <w:multiLevelType w:val="singleLevel"/>
    <w:tmpl w:val="0000002C"/>
    <w:name w:val="WW8Num44"/>
    <w:lvl w:ilvl="0">
      <w:start w:val="1"/>
      <w:numFmt w:val="decimal"/>
      <w:lvlText w:val="%1."/>
      <w:lvlJc w:val="left"/>
      <w:pPr>
        <w:tabs>
          <w:tab w:val="num" w:pos="0"/>
        </w:tabs>
        <w:ind w:left="720" w:hanging="360"/>
      </w:pPr>
      <w:rPr>
        <w:rFonts w:hint="default"/>
        <w:sz w:val="24"/>
        <w:szCs w:val="24"/>
      </w:rPr>
    </w:lvl>
  </w:abstractNum>
  <w:abstractNum w:abstractNumId="44">
    <w:nsid w:val="0000002D"/>
    <w:multiLevelType w:val="singleLevel"/>
    <w:tmpl w:val="0000002D"/>
    <w:name w:val="WW8Num45"/>
    <w:lvl w:ilvl="0">
      <w:start w:val="1"/>
      <w:numFmt w:val="lowerLetter"/>
      <w:lvlText w:val="%1)"/>
      <w:lvlJc w:val="left"/>
      <w:pPr>
        <w:tabs>
          <w:tab w:val="num" w:pos="1440"/>
        </w:tabs>
        <w:ind w:left="1440" w:hanging="360"/>
      </w:pPr>
    </w:lvl>
  </w:abstractNum>
  <w:abstractNum w:abstractNumId="45">
    <w:nsid w:val="0000002E"/>
    <w:multiLevelType w:val="singleLevel"/>
    <w:tmpl w:val="0000002E"/>
    <w:name w:val="WW8Num46"/>
    <w:lvl w:ilvl="0">
      <w:start w:val="1"/>
      <w:numFmt w:val="decimal"/>
      <w:lvlText w:val="%1."/>
      <w:lvlJc w:val="left"/>
      <w:pPr>
        <w:tabs>
          <w:tab w:val="num" w:pos="435"/>
        </w:tabs>
        <w:ind w:left="435" w:hanging="435"/>
      </w:pPr>
      <w:rPr>
        <w:rFonts w:hint="default"/>
      </w:rPr>
    </w:lvl>
  </w:abstractNum>
  <w:abstractNum w:abstractNumId="46">
    <w:nsid w:val="0000002F"/>
    <w:multiLevelType w:val="singleLevel"/>
    <w:tmpl w:val="5B5AFD6C"/>
    <w:name w:val="WW8Num47"/>
    <w:lvl w:ilvl="0">
      <w:start w:val="1"/>
      <w:numFmt w:val="decimal"/>
      <w:lvlText w:val="%1."/>
      <w:lvlJc w:val="left"/>
      <w:pPr>
        <w:tabs>
          <w:tab w:val="num" w:pos="360"/>
        </w:tabs>
        <w:ind w:left="360" w:hanging="360"/>
      </w:pPr>
      <w:rPr>
        <w:rFonts w:hint="default"/>
        <w:b/>
        <w:sz w:val="24"/>
        <w:szCs w:val="24"/>
      </w:rPr>
    </w:lvl>
  </w:abstractNum>
  <w:abstractNum w:abstractNumId="47">
    <w:nsid w:val="00000030"/>
    <w:multiLevelType w:val="multilevel"/>
    <w:tmpl w:val="D0CE2798"/>
    <w:name w:val="WW8Num48"/>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8">
    <w:nsid w:val="00000031"/>
    <w:multiLevelType w:val="singleLevel"/>
    <w:tmpl w:val="00000031"/>
    <w:name w:val="WW8Num49"/>
    <w:lvl w:ilvl="0">
      <w:start w:val="1"/>
      <w:numFmt w:val="decimal"/>
      <w:lvlText w:val="%1)"/>
      <w:lvlJc w:val="left"/>
      <w:pPr>
        <w:tabs>
          <w:tab w:val="num" w:pos="900"/>
        </w:tabs>
        <w:ind w:left="900" w:hanging="360"/>
      </w:pPr>
    </w:lvl>
  </w:abstractNum>
  <w:abstractNum w:abstractNumId="49">
    <w:nsid w:val="00000032"/>
    <w:multiLevelType w:val="singleLevel"/>
    <w:tmpl w:val="00000032"/>
    <w:name w:val="WW8Num50"/>
    <w:lvl w:ilvl="0">
      <w:start w:val="1"/>
      <w:numFmt w:val="decimal"/>
      <w:lvlText w:val="%1)"/>
      <w:lvlJc w:val="left"/>
      <w:pPr>
        <w:tabs>
          <w:tab w:val="num" w:pos="3693"/>
        </w:tabs>
        <w:ind w:left="3637" w:hanging="397"/>
      </w:pPr>
    </w:lvl>
  </w:abstractNum>
  <w:abstractNum w:abstractNumId="50">
    <w:nsid w:val="00000033"/>
    <w:multiLevelType w:val="singleLevel"/>
    <w:tmpl w:val="00000033"/>
    <w:name w:val="WW8Num51"/>
    <w:lvl w:ilvl="0">
      <w:start w:val="1"/>
      <w:numFmt w:val="decimal"/>
      <w:lvlText w:val="%1."/>
      <w:lvlJc w:val="left"/>
      <w:pPr>
        <w:tabs>
          <w:tab w:val="num" w:pos="750"/>
        </w:tabs>
        <w:ind w:left="750" w:hanging="390"/>
      </w:pPr>
      <w:rPr>
        <w:rFonts w:hint="default"/>
        <w:sz w:val="28"/>
        <w:szCs w:val="28"/>
      </w:rPr>
    </w:lvl>
  </w:abstractNum>
  <w:abstractNum w:abstractNumId="51">
    <w:nsid w:val="00000034"/>
    <w:multiLevelType w:val="multilevel"/>
    <w:tmpl w:val="00000034"/>
    <w:name w:val="WW8Num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52">
    <w:nsid w:val="00000035"/>
    <w:multiLevelType w:val="multilevel"/>
    <w:tmpl w:val="00000035"/>
    <w:name w:val="WW8Num53"/>
    <w:lvl w:ilvl="0">
      <w:start w:val="1"/>
      <w:numFmt w:val="decimal"/>
      <w:lvlText w:val="%1)"/>
      <w:lvlJc w:val="left"/>
      <w:pPr>
        <w:tabs>
          <w:tab w:val="num" w:pos="1440"/>
        </w:tabs>
        <w:ind w:left="1440" w:hanging="360"/>
      </w:pPr>
      <w:rPr>
        <w:sz w:val="24"/>
        <w:szCs w:val="24"/>
      </w:rPr>
    </w:lvl>
    <w:lvl w:ilvl="1">
      <w:start w:val="1"/>
      <w:numFmt w:val="decimal"/>
      <w:lvlText w:val="%2."/>
      <w:lvlJc w:val="left"/>
      <w:pPr>
        <w:tabs>
          <w:tab w:val="num" w:pos="720"/>
        </w:tabs>
        <w:ind w:left="720" w:hanging="360"/>
      </w:pPr>
      <w:rPr>
        <w:rFonts w:ascii="Times New Roman" w:eastAsia="Times New Roman" w:hAnsi="Times New Roman" w:cs="Times New Roman"/>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3">
    <w:nsid w:val="00000036"/>
    <w:multiLevelType w:val="singleLevel"/>
    <w:tmpl w:val="00000036"/>
    <w:name w:val="WW8Num54"/>
    <w:lvl w:ilvl="0">
      <w:start w:val="1"/>
      <w:numFmt w:val="decimal"/>
      <w:lvlText w:val="%1."/>
      <w:lvlJc w:val="left"/>
      <w:pPr>
        <w:tabs>
          <w:tab w:val="num" w:pos="360"/>
        </w:tabs>
        <w:ind w:left="360" w:hanging="360"/>
      </w:pPr>
      <w:rPr>
        <w:rFonts w:hint="default"/>
      </w:rPr>
    </w:lvl>
  </w:abstractNum>
  <w:abstractNum w:abstractNumId="54">
    <w:nsid w:val="00000037"/>
    <w:multiLevelType w:val="singleLevel"/>
    <w:tmpl w:val="00000037"/>
    <w:name w:val="WW8Num55"/>
    <w:lvl w:ilvl="0">
      <w:start w:val="1"/>
      <w:numFmt w:val="decimal"/>
      <w:lvlText w:val="%1."/>
      <w:lvlJc w:val="left"/>
      <w:pPr>
        <w:tabs>
          <w:tab w:val="num" w:pos="375"/>
        </w:tabs>
        <w:ind w:left="375" w:hanging="375"/>
      </w:pPr>
      <w:rPr>
        <w:rFonts w:hint="default"/>
      </w:rPr>
    </w:lvl>
  </w:abstractNum>
  <w:abstractNum w:abstractNumId="55">
    <w:nsid w:val="00000038"/>
    <w:multiLevelType w:val="singleLevel"/>
    <w:tmpl w:val="6652C9FC"/>
    <w:name w:val="WW8Num56"/>
    <w:lvl w:ilvl="0">
      <w:start w:val="1"/>
      <w:numFmt w:val="decimal"/>
      <w:lvlText w:val="%1."/>
      <w:lvlJc w:val="left"/>
      <w:pPr>
        <w:tabs>
          <w:tab w:val="num" w:pos="360"/>
        </w:tabs>
        <w:ind w:left="360" w:hanging="360"/>
      </w:pPr>
      <w:rPr>
        <w:rFonts w:hint="default"/>
        <w:sz w:val="24"/>
        <w:szCs w:val="24"/>
      </w:rPr>
    </w:lvl>
  </w:abstractNum>
  <w:abstractNum w:abstractNumId="56">
    <w:nsid w:val="00000039"/>
    <w:multiLevelType w:val="singleLevel"/>
    <w:tmpl w:val="00000039"/>
    <w:name w:val="WW8Num57"/>
    <w:lvl w:ilvl="0">
      <w:start w:val="1"/>
      <w:numFmt w:val="decimal"/>
      <w:lvlText w:val="%1)"/>
      <w:lvlJc w:val="left"/>
      <w:pPr>
        <w:tabs>
          <w:tab w:val="num" w:pos="720"/>
        </w:tabs>
        <w:ind w:left="720" w:hanging="360"/>
      </w:pPr>
    </w:lvl>
  </w:abstractNum>
  <w:abstractNum w:abstractNumId="57">
    <w:nsid w:val="0000003A"/>
    <w:multiLevelType w:val="singleLevel"/>
    <w:tmpl w:val="B52AC106"/>
    <w:name w:val="WW8Num58"/>
    <w:lvl w:ilvl="0">
      <w:start w:val="1"/>
      <w:numFmt w:val="decimal"/>
      <w:lvlText w:val="%1."/>
      <w:lvlJc w:val="left"/>
      <w:pPr>
        <w:tabs>
          <w:tab w:val="num" w:pos="360"/>
        </w:tabs>
        <w:ind w:left="360" w:hanging="360"/>
      </w:pPr>
      <w:rPr>
        <w:rFonts w:hint="default"/>
        <w:strike w:val="0"/>
        <w:dstrike w:val="0"/>
        <w:sz w:val="28"/>
        <w:szCs w:val="24"/>
      </w:rPr>
    </w:lvl>
  </w:abstractNum>
  <w:abstractNum w:abstractNumId="58">
    <w:nsid w:val="0000003B"/>
    <w:multiLevelType w:val="singleLevel"/>
    <w:tmpl w:val="0000003B"/>
    <w:name w:val="WW8Num59"/>
    <w:lvl w:ilvl="0">
      <w:start w:val="1"/>
      <w:numFmt w:val="lowerLetter"/>
      <w:lvlText w:val="%1)"/>
      <w:lvlJc w:val="left"/>
      <w:pPr>
        <w:tabs>
          <w:tab w:val="num" w:pos="1776"/>
        </w:tabs>
        <w:ind w:left="1776" w:hanging="360"/>
      </w:pPr>
    </w:lvl>
  </w:abstractNum>
  <w:abstractNum w:abstractNumId="59">
    <w:nsid w:val="0000003C"/>
    <w:multiLevelType w:val="multilevel"/>
    <w:tmpl w:val="0000003C"/>
    <w:name w:val="WW8Num6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cs="Symbol" w:hint="default"/>
      </w:rPr>
    </w:lvl>
    <w:lvl w:ilvl="2">
      <w:start w:val="1"/>
      <w:numFmt w:val="lowerLetter"/>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0000003D"/>
    <w:multiLevelType w:val="singleLevel"/>
    <w:tmpl w:val="ABD0E9C2"/>
    <w:name w:val="WW8Num61"/>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28"/>
        <w:szCs w:val="28"/>
        <w:lang w:eastAsia="ar-SA"/>
      </w:rPr>
    </w:lvl>
  </w:abstractNum>
  <w:abstractNum w:abstractNumId="61">
    <w:nsid w:val="0000003E"/>
    <w:multiLevelType w:val="singleLevel"/>
    <w:tmpl w:val="0000003E"/>
    <w:name w:val="WW8Num62"/>
    <w:lvl w:ilvl="0">
      <w:start w:val="1"/>
      <w:numFmt w:val="lowerLetter"/>
      <w:lvlText w:val="%1)"/>
      <w:lvlJc w:val="left"/>
      <w:pPr>
        <w:tabs>
          <w:tab w:val="num" w:pos="1440"/>
        </w:tabs>
        <w:ind w:left="1440" w:hanging="360"/>
      </w:pPr>
    </w:lvl>
  </w:abstractNum>
  <w:abstractNum w:abstractNumId="62">
    <w:nsid w:val="0000003F"/>
    <w:multiLevelType w:val="multilevel"/>
    <w:tmpl w:val="0000003F"/>
    <w:name w:val="WW8Num63"/>
    <w:lvl w:ilvl="0">
      <w:start w:val="1"/>
      <w:numFmt w:val="decimal"/>
      <w:lvlText w:val="%1."/>
      <w:lvlJc w:val="left"/>
      <w:pPr>
        <w:tabs>
          <w:tab w:val="num" w:pos="720"/>
        </w:tabs>
        <w:ind w:left="72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00000040"/>
    <w:multiLevelType w:val="multilevel"/>
    <w:tmpl w:val="00000040"/>
    <w:name w:val="WW8Num64"/>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1800"/>
        </w:tabs>
        <w:ind w:left="1800" w:hanging="360"/>
      </w:pPr>
      <w:rPr>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00000041"/>
    <w:multiLevelType w:val="multilevel"/>
    <w:tmpl w:val="FB32475C"/>
    <w:name w:val="WW8Num65"/>
    <w:lvl w:ilvl="0">
      <w:start w:val="1"/>
      <w:numFmt w:val="decimal"/>
      <w:lvlText w:val="%1)"/>
      <w:lvlJc w:val="left"/>
      <w:pPr>
        <w:tabs>
          <w:tab w:val="num" w:pos="680"/>
        </w:tabs>
        <w:ind w:left="624" w:hanging="397"/>
      </w:pPr>
      <w:rPr>
        <w:rFonts w:hint="default"/>
        <w:sz w:val="28"/>
        <w:szCs w:val="28"/>
      </w:rPr>
    </w:lvl>
    <w:lvl w:ilvl="1">
      <w:start w:val="1"/>
      <w:numFmt w:val="decimal"/>
      <w:lvlText w:val="%2."/>
      <w:lvlJc w:val="left"/>
      <w:pPr>
        <w:tabs>
          <w:tab w:val="num" w:pos="1440"/>
        </w:tabs>
        <w:ind w:left="1440" w:hanging="360"/>
      </w:pPr>
      <w:rPr>
        <w:rFonts w:hint="default"/>
        <w:b w:val="0"/>
        <w:bCs w:val="0"/>
        <w:i w:val="0"/>
        <w:iCs w:val="0"/>
        <w:spacing w:val="-2"/>
        <w:sz w:val="28"/>
        <w:szCs w:val="24"/>
      </w:rPr>
    </w:lvl>
    <w:lvl w:ilvl="2">
      <w:start w:val="1"/>
      <w:numFmt w:val="decimal"/>
      <w:lvlText w:val="%3)"/>
      <w:lvlJc w:val="left"/>
      <w:pPr>
        <w:tabs>
          <w:tab w:val="num" w:pos="2433"/>
        </w:tabs>
        <w:ind w:left="2377" w:hanging="39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nsid w:val="00000042"/>
    <w:multiLevelType w:val="singleLevel"/>
    <w:tmpl w:val="00000042"/>
    <w:name w:val="WW8Num66"/>
    <w:lvl w:ilvl="0">
      <w:start w:val="1"/>
      <w:numFmt w:val="lowerLetter"/>
      <w:lvlText w:val="%1)"/>
      <w:lvlJc w:val="left"/>
      <w:pPr>
        <w:tabs>
          <w:tab w:val="num" w:pos="1440"/>
        </w:tabs>
        <w:ind w:left="1440" w:hanging="360"/>
      </w:pPr>
    </w:lvl>
  </w:abstractNum>
  <w:abstractNum w:abstractNumId="66">
    <w:nsid w:val="00000043"/>
    <w:multiLevelType w:val="multilevel"/>
    <w:tmpl w:val="6CB0F8B8"/>
    <w:name w:val="WW8Num67"/>
    <w:lvl w:ilvl="0">
      <w:start w:val="1"/>
      <w:numFmt w:val="decimal"/>
      <w:lvlText w:val="%1."/>
      <w:lvlJc w:val="left"/>
      <w:pPr>
        <w:tabs>
          <w:tab w:val="num" w:pos="720"/>
        </w:tabs>
        <w:ind w:left="720" w:hanging="360"/>
      </w:pPr>
      <w:rPr>
        <w:rFonts w:ascii="Times New Roman" w:hAnsi="Times New Roman" w:cs="Times New Roman" w:hint="default"/>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708"/>
        </w:tabs>
        <w:ind w:left="2340" w:hanging="360"/>
      </w:pPr>
    </w:lvl>
    <w:lvl w:ilvl="3">
      <w:start w:val="1"/>
      <w:numFmt w:val="bullet"/>
      <w:lvlText w:val=""/>
      <w:lvlJc w:val="left"/>
      <w:pPr>
        <w:tabs>
          <w:tab w:val="num" w:pos="2880"/>
        </w:tabs>
        <w:ind w:left="2880" w:hanging="360"/>
      </w:pPr>
      <w:rPr>
        <w:rFonts w:ascii="Symbol" w:hAnsi="Symbol" w:cs="Symbol" w:hint="default"/>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nsid w:val="00000044"/>
    <w:multiLevelType w:val="singleLevel"/>
    <w:tmpl w:val="00000044"/>
    <w:name w:val="WW8Num68"/>
    <w:lvl w:ilvl="0">
      <w:start w:val="1"/>
      <w:numFmt w:val="decimal"/>
      <w:lvlText w:val="%1)"/>
      <w:lvlJc w:val="left"/>
      <w:pPr>
        <w:tabs>
          <w:tab w:val="num" w:pos="360"/>
        </w:tabs>
        <w:ind w:left="360" w:hanging="360"/>
      </w:pPr>
      <w:rPr>
        <w:sz w:val="24"/>
        <w:szCs w:val="24"/>
      </w:rPr>
    </w:lvl>
  </w:abstractNum>
  <w:abstractNum w:abstractNumId="68">
    <w:nsid w:val="00000045"/>
    <w:multiLevelType w:val="multilevel"/>
    <w:tmpl w:val="00000045"/>
    <w:name w:val="WW8Num6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7"/>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nsid w:val="00000046"/>
    <w:multiLevelType w:val="singleLevel"/>
    <w:tmpl w:val="00000046"/>
    <w:name w:val="WW8Num70"/>
    <w:lvl w:ilvl="0">
      <w:start w:val="1"/>
      <w:numFmt w:val="decimal"/>
      <w:lvlText w:val="%1."/>
      <w:lvlJc w:val="left"/>
      <w:pPr>
        <w:tabs>
          <w:tab w:val="num" w:pos="502"/>
        </w:tabs>
        <w:ind w:left="502" w:hanging="360"/>
      </w:pPr>
      <w:rPr>
        <w:rFonts w:hint="default"/>
        <w:i w:val="0"/>
        <w:iCs w:val="0"/>
      </w:rPr>
    </w:lvl>
  </w:abstractNum>
  <w:abstractNum w:abstractNumId="70">
    <w:nsid w:val="00000047"/>
    <w:multiLevelType w:val="singleLevel"/>
    <w:tmpl w:val="B67A0C48"/>
    <w:name w:val="WW8Num71"/>
    <w:lvl w:ilvl="0">
      <w:start w:val="1"/>
      <w:numFmt w:val="decimal"/>
      <w:lvlText w:val="%1."/>
      <w:lvlJc w:val="left"/>
      <w:pPr>
        <w:tabs>
          <w:tab w:val="num" w:pos="360"/>
        </w:tabs>
        <w:ind w:left="360" w:hanging="360"/>
      </w:pPr>
      <w:rPr>
        <w:rFonts w:hint="default"/>
        <w:sz w:val="24"/>
        <w:szCs w:val="24"/>
      </w:rPr>
    </w:lvl>
  </w:abstractNum>
  <w:abstractNum w:abstractNumId="71">
    <w:nsid w:val="00000048"/>
    <w:multiLevelType w:val="multilevel"/>
    <w:tmpl w:val="00000048"/>
    <w:name w:val="WW8Num7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nsid w:val="00000049"/>
    <w:multiLevelType w:val="multilevel"/>
    <w:tmpl w:val="00000049"/>
    <w:name w:val="WW8Num73"/>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nsid w:val="0000004A"/>
    <w:multiLevelType w:val="multilevel"/>
    <w:tmpl w:val="0000004A"/>
    <w:name w:val="WW8Num74"/>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nsid w:val="0000004B"/>
    <w:multiLevelType w:val="multilevel"/>
    <w:tmpl w:val="0000004B"/>
    <w:name w:val="WW8Num75"/>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nsid w:val="0000004C"/>
    <w:multiLevelType w:val="multilevel"/>
    <w:tmpl w:val="0000004C"/>
    <w:name w:val="WW8Num76"/>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nsid w:val="0000004D"/>
    <w:multiLevelType w:val="multilevel"/>
    <w:tmpl w:val="0000004D"/>
    <w:name w:val="WW8Num77"/>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nsid w:val="0000004E"/>
    <w:multiLevelType w:val="multilevel"/>
    <w:tmpl w:val="0000004E"/>
    <w:name w:val="WW8Num7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nsid w:val="0000004F"/>
    <w:multiLevelType w:val="multilevel"/>
    <w:tmpl w:val="0000004F"/>
    <w:name w:val="WW8Num79"/>
    <w:lvl w:ilvl="0">
      <w:start w:val="1"/>
      <w:numFmt w:val="lowerLetter"/>
      <w:lvlText w:val="%1)"/>
      <w:lvlJc w:val="left"/>
      <w:pPr>
        <w:tabs>
          <w:tab w:val="num" w:pos="1080"/>
        </w:tabs>
        <w:ind w:left="1080" w:hanging="360"/>
      </w:pPr>
      <w:rPr>
        <w:sz w:val="24"/>
        <w:szCs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79">
    <w:nsid w:val="00000050"/>
    <w:multiLevelType w:val="multilevel"/>
    <w:tmpl w:val="00000050"/>
    <w:name w:val="WW8Num80"/>
    <w:lvl w:ilvl="0">
      <w:start w:val="2"/>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nsid w:val="00000051"/>
    <w:multiLevelType w:val="multilevel"/>
    <w:tmpl w:val="00000051"/>
    <w:name w:val="WW8Num81"/>
    <w:lvl w:ilvl="0">
      <w:start w:val="1"/>
      <w:numFmt w:val="lowerLetter"/>
      <w:lvlText w:val="%1)"/>
      <w:lvlJc w:val="left"/>
      <w:pPr>
        <w:tabs>
          <w:tab w:val="num" w:pos="1080"/>
        </w:tabs>
        <w:ind w:left="1080" w:hanging="360"/>
      </w:pPr>
      <w:rPr>
        <w:sz w:val="24"/>
        <w:szCs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81">
    <w:nsid w:val="00000052"/>
    <w:multiLevelType w:val="multilevel"/>
    <w:tmpl w:val="00000052"/>
    <w:name w:val="WW8Num8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nsid w:val="00000053"/>
    <w:multiLevelType w:val="multilevel"/>
    <w:tmpl w:val="00000053"/>
    <w:name w:val="WW8Num83"/>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nsid w:val="00000054"/>
    <w:multiLevelType w:val="multilevel"/>
    <w:tmpl w:val="00000054"/>
    <w:name w:val="WW8Num84"/>
    <w:lvl w:ilvl="0">
      <w:start w:val="1"/>
      <w:numFmt w:val="lowerLetter"/>
      <w:lvlText w:val="%1)"/>
      <w:lvlJc w:val="left"/>
      <w:pPr>
        <w:tabs>
          <w:tab w:val="num" w:pos="720"/>
        </w:tabs>
        <w:ind w:left="720" w:hanging="360"/>
      </w:pPr>
      <w:rPr>
        <w:rFonts w:eastAsia="Calibri"/>
        <w:sz w:val="24"/>
        <w:szCs w:val="24"/>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nsid w:val="00000055"/>
    <w:multiLevelType w:val="multilevel"/>
    <w:tmpl w:val="00000055"/>
    <w:name w:val="WW8Num85"/>
    <w:lvl w:ilvl="0">
      <w:start w:val="1"/>
      <w:numFmt w:val="decimal"/>
      <w:lvlText w:val="%1)"/>
      <w:lvlJc w:val="left"/>
      <w:pPr>
        <w:tabs>
          <w:tab w:val="num" w:pos="720"/>
        </w:tabs>
        <w:ind w:left="720" w:hanging="360"/>
      </w:pPr>
      <w:rPr>
        <w:rFonts w:eastAsia="Calibri"/>
        <w:sz w:val="24"/>
        <w:szCs w:val="24"/>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nsid w:val="00000056"/>
    <w:multiLevelType w:val="multilevel"/>
    <w:tmpl w:val="00000056"/>
    <w:name w:val="WW8Num86"/>
    <w:lvl w:ilvl="0">
      <w:start w:val="3"/>
      <w:numFmt w:val="decimal"/>
      <w:lvlText w:val="%1)"/>
      <w:lvlJc w:val="left"/>
      <w:pPr>
        <w:tabs>
          <w:tab w:val="num" w:pos="720"/>
        </w:tabs>
        <w:ind w:left="720" w:hanging="360"/>
      </w:pPr>
      <w:rPr>
        <w:rFonts w:eastAsia="Calibri"/>
        <w:sz w:val="24"/>
        <w:szCs w:val="24"/>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nsid w:val="00000057"/>
    <w:multiLevelType w:val="multilevel"/>
    <w:tmpl w:val="00000057"/>
    <w:name w:val="WW8Num87"/>
    <w:lvl w:ilvl="0">
      <w:start w:val="1"/>
      <w:numFmt w:val="decimal"/>
      <w:lvlText w:val="%1)"/>
      <w:lvlJc w:val="left"/>
      <w:pPr>
        <w:tabs>
          <w:tab w:val="num" w:pos="720"/>
        </w:tabs>
        <w:ind w:left="720" w:hanging="360"/>
      </w:pPr>
      <w:rPr>
        <w:rFonts w:eastAsia="Calibri"/>
        <w:sz w:val="24"/>
        <w:szCs w:val="24"/>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nsid w:val="00000058"/>
    <w:multiLevelType w:val="multilevel"/>
    <w:tmpl w:val="00000058"/>
    <w:name w:val="WW8Num88"/>
    <w:lvl w:ilvl="0">
      <w:start w:val="1"/>
      <w:numFmt w:val="decimal"/>
      <w:lvlText w:val="%1)"/>
      <w:lvlJc w:val="left"/>
      <w:pPr>
        <w:tabs>
          <w:tab w:val="num" w:pos="720"/>
        </w:tabs>
        <w:ind w:left="720" w:hanging="360"/>
      </w:pPr>
      <w:rPr>
        <w:rFonts w:eastAsia="Calibri"/>
        <w:sz w:val="24"/>
        <w:szCs w:val="24"/>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nsid w:val="00000059"/>
    <w:multiLevelType w:val="multilevel"/>
    <w:tmpl w:val="00000059"/>
    <w:name w:val="WW8Num89"/>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nsid w:val="0000005A"/>
    <w:multiLevelType w:val="multilevel"/>
    <w:tmpl w:val="0000005A"/>
    <w:name w:val="WW8Num9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nsid w:val="0000005B"/>
    <w:multiLevelType w:val="multilevel"/>
    <w:tmpl w:val="02DE4422"/>
    <w:name w:val="WW8Num91"/>
    <w:lvl w:ilvl="0">
      <w:start w:val="1"/>
      <w:numFmt w:val="decimal"/>
      <w:lvlText w:val="%1)"/>
      <w:lvlJc w:val="left"/>
      <w:pPr>
        <w:tabs>
          <w:tab w:val="num" w:pos="720"/>
        </w:tabs>
        <w:ind w:left="720" w:hanging="360"/>
      </w:pPr>
      <w:rPr>
        <w:rFonts w:eastAsia="Calibri"/>
        <w:b w:val="0"/>
        <w:sz w:val="24"/>
        <w:szCs w:val="24"/>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nsid w:val="0000005C"/>
    <w:multiLevelType w:val="multilevel"/>
    <w:tmpl w:val="0000005C"/>
    <w:name w:val="WW8Num92"/>
    <w:lvl w:ilvl="0">
      <w:start w:val="1"/>
      <w:numFmt w:val="decimal"/>
      <w:lvlText w:val="%1)"/>
      <w:lvlJc w:val="left"/>
      <w:pPr>
        <w:tabs>
          <w:tab w:val="num" w:pos="720"/>
        </w:tabs>
        <w:ind w:left="720" w:hanging="360"/>
      </w:pPr>
      <w:rPr>
        <w:rFonts w:eastAsia="Calibri"/>
        <w:sz w:val="24"/>
        <w:szCs w:val="24"/>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nsid w:val="0000005D"/>
    <w:multiLevelType w:val="multilevel"/>
    <w:tmpl w:val="0000005D"/>
    <w:name w:val="WW8Num93"/>
    <w:lvl w:ilvl="0">
      <w:start w:val="1"/>
      <w:numFmt w:val="decimal"/>
      <w:lvlText w:val="%1)"/>
      <w:lvlJc w:val="left"/>
      <w:pPr>
        <w:tabs>
          <w:tab w:val="num" w:pos="720"/>
        </w:tabs>
        <w:ind w:left="720" w:hanging="360"/>
      </w:pPr>
      <w:rPr>
        <w:rFonts w:eastAsia="Calibri"/>
        <w:sz w:val="24"/>
        <w:szCs w:val="24"/>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nsid w:val="0000005E"/>
    <w:multiLevelType w:val="multilevel"/>
    <w:tmpl w:val="0000005E"/>
    <w:name w:val="WW8Num94"/>
    <w:lvl w:ilvl="0">
      <w:start w:val="1"/>
      <w:numFmt w:val="decimal"/>
      <w:lvlText w:val="%1)"/>
      <w:lvlJc w:val="left"/>
      <w:pPr>
        <w:tabs>
          <w:tab w:val="num" w:pos="720"/>
        </w:tabs>
        <w:ind w:left="720" w:hanging="360"/>
      </w:pPr>
      <w:rPr>
        <w:rFonts w:eastAsia="Calibri"/>
        <w:sz w:val="24"/>
        <w:szCs w:val="24"/>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nsid w:val="0000005F"/>
    <w:multiLevelType w:val="multilevel"/>
    <w:tmpl w:val="0000005F"/>
    <w:name w:val="WW8Num95"/>
    <w:lvl w:ilvl="0">
      <w:start w:val="1"/>
      <w:numFmt w:val="decimal"/>
      <w:lvlText w:val="%1)"/>
      <w:lvlJc w:val="left"/>
      <w:pPr>
        <w:tabs>
          <w:tab w:val="num" w:pos="720"/>
        </w:tabs>
        <w:ind w:left="720" w:hanging="360"/>
      </w:pPr>
      <w:rPr>
        <w:rFonts w:eastAsia="Calibri"/>
        <w:sz w:val="24"/>
        <w:szCs w:val="24"/>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nsid w:val="00000060"/>
    <w:multiLevelType w:val="multilevel"/>
    <w:tmpl w:val="00000060"/>
    <w:name w:val="WW8Num9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nsid w:val="00000061"/>
    <w:multiLevelType w:val="multilevel"/>
    <w:tmpl w:val="00000061"/>
    <w:name w:val="WW8Num97"/>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nsid w:val="00000062"/>
    <w:multiLevelType w:val="multilevel"/>
    <w:tmpl w:val="00000062"/>
    <w:name w:val="WW8Num98"/>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nsid w:val="00000063"/>
    <w:multiLevelType w:val="multilevel"/>
    <w:tmpl w:val="00000063"/>
    <w:name w:val="WW8Num9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9">
    <w:nsid w:val="00000064"/>
    <w:multiLevelType w:val="multilevel"/>
    <w:tmpl w:val="00000064"/>
    <w:name w:val="WW8Num100"/>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nsid w:val="00000065"/>
    <w:multiLevelType w:val="multilevel"/>
    <w:tmpl w:val="00000065"/>
    <w:name w:val="WW8Num1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nsid w:val="00000066"/>
    <w:multiLevelType w:val="multilevel"/>
    <w:tmpl w:val="00000066"/>
    <w:name w:val="WW8Num10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2">
    <w:nsid w:val="00000067"/>
    <w:multiLevelType w:val="multilevel"/>
    <w:tmpl w:val="00000067"/>
    <w:name w:val="WW8Num103"/>
    <w:lvl w:ilvl="0">
      <w:start w:val="6"/>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nsid w:val="00000068"/>
    <w:multiLevelType w:val="multilevel"/>
    <w:tmpl w:val="00000068"/>
    <w:name w:val="WW8Num104"/>
    <w:lvl w:ilvl="0">
      <w:start w:val="1"/>
      <w:numFmt w:val="lowerLetter"/>
      <w:lvlText w:val="%1)"/>
      <w:lvlJc w:val="left"/>
      <w:pPr>
        <w:tabs>
          <w:tab w:val="num" w:pos="720"/>
        </w:tabs>
        <w:ind w:left="720" w:hanging="360"/>
      </w:pPr>
      <w:rPr>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4">
    <w:nsid w:val="00000069"/>
    <w:multiLevelType w:val="multilevel"/>
    <w:tmpl w:val="00000069"/>
    <w:name w:val="WW8Num105"/>
    <w:lvl w:ilvl="0">
      <w:start w:val="7"/>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nsid w:val="0000006A"/>
    <w:multiLevelType w:val="multilevel"/>
    <w:tmpl w:val="0000006A"/>
    <w:name w:val="WW8Num106"/>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6">
    <w:nsid w:val="0000006B"/>
    <w:multiLevelType w:val="multilevel"/>
    <w:tmpl w:val="0000006B"/>
    <w:name w:val="WW8Num107"/>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nsid w:val="0000006C"/>
    <w:multiLevelType w:val="multilevel"/>
    <w:tmpl w:val="0000006C"/>
    <w:name w:val="WW8Num108"/>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nsid w:val="0000006D"/>
    <w:multiLevelType w:val="multilevel"/>
    <w:tmpl w:val="0000006D"/>
    <w:name w:val="WW8Num109"/>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nsid w:val="0000006E"/>
    <w:multiLevelType w:val="multilevel"/>
    <w:tmpl w:val="0000006E"/>
    <w:name w:val="WW8Num110"/>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0">
    <w:nsid w:val="0000006F"/>
    <w:multiLevelType w:val="multilevel"/>
    <w:tmpl w:val="0000006F"/>
    <w:name w:val="WW8Num1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
    <w:nsid w:val="00000070"/>
    <w:multiLevelType w:val="multilevel"/>
    <w:tmpl w:val="00000070"/>
    <w:name w:val="WW8Num1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2">
    <w:nsid w:val="00000071"/>
    <w:multiLevelType w:val="multilevel"/>
    <w:tmpl w:val="00000071"/>
    <w:name w:val="WW8Num113"/>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3">
    <w:nsid w:val="00000072"/>
    <w:multiLevelType w:val="multilevel"/>
    <w:tmpl w:val="00000072"/>
    <w:name w:val="WW8Num114"/>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4">
    <w:nsid w:val="00000073"/>
    <w:multiLevelType w:val="multilevel"/>
    <w:tmpl w:val="00000073"/>
    <w:name w:val="WW8Num115"/>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5">
    <w:nsid w:val="00000074"/>
    <w:multiLevelType w:val="multilevel"/>
    <w:tmpl w:val="00000074"/>
    <w:name w:val="WW8Num11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6">
    <w:nsid w:val="00000075"/>
    <w:multiLevelType w:val="multilevel"/>
    <w:tmpl w:val="00000075"/>
    <w:name w:val="WW8Num1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7">
    <w:nsid w:val="00000076"/>
    <w:multiLevelType w:val="multilevel"/>
    <w:tmpl w:val="00000076"/>
    <w:name w:val="WW8Num11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8">
    <w:nsid w:val="00000077"/>
    <w:multiLevelType w:val="multilevel"/>
    <w:tmpl w:val="00000077"/>
    <w:name w:val="WW8Num119"/>
    <w:lvl w:ilvl="0">
      <w:start w:val="2"/>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9">
    <w:nsid w:val="00000078"/>
    <w:multiLevelType w:val="multilevel"/>
    <w:tmpl w:val="FE1C1030"/>
    <w:name w:val="WW8Num120"/>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0">
    <w:nsid w:val="00000079"/>
    <w:multiLevelType w:val="multilevel"/>
    <w:tmpl w:val="00000079"/>
    <w:name w:val="WW8Num1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1">
    <w:nsid w:val="0000007A"/>
    <w:multiLevelType w:val="multilevel"/>
    <w:tmpl w:val="0000007A"/>
    <w:name w:val="WW8Num1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2">
    <w:nsid w:val="0000007B"/>
    <w:multiLevelType w:val="multilevel"/>
    <w:tmpl w:val="0000007B"/>
    <w:name w:val="WW8Num123"/>
    <w:lvl w:ilvl="0">
      <w:start w:val="1"/>
      <w:numFmt w:val="decimal"/>
      <w:lvlText w:val="%1)"/>
      <w:lvlJc w:val="left"/>
      <w:pPr>
        <w:tabs>
          <w:tab w:val="num" w:pos="720"/>
        </w:tabs>
        <w:ind w:left="720" w:hanging="360"/>
      </w:pPr>
      <w:rPr>
        <w:sz w:val="24"/>
        <w:szCs w:val="24"/>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3">
    <w:nsid w:val="0000007C"/>
    <w:multiLevelType w:val="multilevel"/>
    <w:tmpl w:val="0000007C"/>
    <w:name w:val="WW8Num1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4">
    <w:nsid w:val="0000007D"/>
    <w:multiLevelType w:val="multilevel"/>
    <w:tmpl w:val="0000007D"/>
    <w:name w:val="WW8Num1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5">
    <w:nsid w:val="0000007E"/>
    <w:multiLevelType w:val="multilevel"/>
    <w:tmpl w:val="0000007E"/>
    <w:name w:val="WW8Num126"/>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6">
    <w:nsid w:val="0000007F"/>
    <w:multiLevelType w:val="multilevel"/>
    <w:tmpl w:val="0000007F"/>
    <w:name w:val="WW8Num1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7">
    <w:nsid w:val="00000080"/>
    <w:multiLevelType w:val="multilevel"/>
    <w:tmpl w:val="00000080"/>
    <w:name w:val="WW8Num1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8">
    <w:nsid w:val="00000081"/>
    <w:multiLevelType w:val="multilevel"/>
    <w:tmpl w:val="00000081"/>
    <w:name w:val="WW8Num129"/>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9">
    <w:nsid w:val="00000082"/>
    <w:multiLevelType w:val="multilevel"/>
    <w:tmpl w:val="00000082"/>
    <w:name w:val="WW8Num1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0">
    <w:nsid w:val="00000083"/>
    <w:multiLevelType w:val="multilevel"/>
    <w:tmpl w:val="00000083"/>
    <w:name w:val="WW8Num131"/>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1">
    <w:nsid w:val="00000084"/>
    <w:multiLevelType w:val="multilevel"/>
    <w:tmpl w:val="00000084"/>
    <w:name w:val="WW8Num13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2">
    <w:nsid w:val="00000085"/>
    <w:multiLevelType w:val="multilevel"/>
    <w:tmpl w:val="00000085"/>
    <w:name w:val="WW8Num133"/>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3">
    <w:nsid w:val="00000086"/>
    <w:multiLevelType w:val="multilevel"/>
    <w:tmpl w:val="24AAE314"/>
    <w:name w:val="WW8Num13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4">
    <w:nsid w:val="00000087"/>
    <w:multiLevelType w:val="multilevel"/>
    <w:tmpl w:val="00000087"/>
    <w:name w:val="WW8Num1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5">
    <w:nsid w:val="00000088"/>
    <w:multiLevelType w:val="multilevel"/>
    <w:tmpl w:val="00000088"/>
    <w:name w:val="WW8Num1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6">
    <w:nsid w:val="00000089"/>
    <w:multiLevelType w:val="multilevel"/>
    <w:tmpl w:val="00000089"/>
    <w:name w:val="WW8Num13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7">
    <w:nsid w:val="0000008A"/>
    <w:multiLevelType w:val="multilevel"/>
    <w:tmpl w:val="0000008A"/>
    <w:name w:val="WW8Num13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8">
    <w:nsid w:val="0000008B"/>
    <w:multiLevelType w:val="multilevel"/>
    <w:tmpl w:val="0000008B"/>
    <w:name w:val="WW8Num13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9">
    <w:nsid w:val="0000008C"/>
    <w:multiLevelType w:val="multilevel"/>
    <w:tmpl w:val="0000008C"/>
    <w:name w:val="WW8Num14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0">
    <w:nsid w:val="0000008D"/>
    <w:multiLevelType w:val="multilevel"/>
    <w:tmpl w:val="0000008D"/>
    <w:name w:val="WW8Num141"/>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1">
    <w:nsid w:val="0000008E"/>
    <w:multiLevelType w:val="multilevel"/>
    <w:tmpl w:val="0000008E"/>
    <w:name w:val="WW8Num1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2">
    <w:nsid w:val="0000008F"/>
    <w:multiLevelType w:val="multilevel"/>
    <w:tmpl w:val="0000008F"/>
    <w:name w:val="WW8Num143"/>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3">
    <w:nsid w:val="00000090"/>
    <w:multiLevelType w:val="multilevel"/>
    <w:tmpl w:val="FEFEFE2C"/>
    <w:name w:val="WW8Num144"/>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4">
    <w:nsid w:val="00000091"/>
    <w:multiLevelType w:val="multilevel"/>
    <w:tmpl w:val="00000091"/>
    <w:name w:val="WW8Num145"/>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5">
    <w:nsid w:val="00000092"/>
    <w:multiLevelType w:val="multilevel"/>
    <w:tmpl w:val="B36CAD84"/>
    <w:name w:val="WW8Num146"/>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6">
    <w:nsid w:val="00000093"/>
    <w:multiLevelType w:val="multilevel"/>
    <w:tmpl w:val="00000093"/>
    <w:name w:val="WW8Num14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7">
    <w:nsid w:val="00000094"/>
    <w:multiLevelType w:val="multilevel"/>
    <w:tmpl w:val="00000094"/>
    <w:name w:val="WW8Num14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8">
    <w:nsid w:val="00000095"/>
    <w:multiLevelType w:val="multilevel"/>
    <w:tmpl w:val="00000095"/>
    <w:name w:val="WW8Num149"/>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start w:val="37"/>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9">
    <w:nsid w:val="00000096"/>
    <w:multiLevelType w:val="multilevel"/>
    <w:tmpl w:val="00000096"/>
    <w:name w:val="WW8Num150"/>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start w:val="37"/>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0">
    <w:nsid w:val="00000097"/>
    <w:multiLevelType w:val="singleLevel"/>
    <w:tmpl w:val="00000097"/>
    <w:name w:val="WW8Num151"/>
    <w:lvl w:ilvl="0">
      <w:start w:val="13"/>
      <w:numFmt w:val="decimal"/>
      <w:lvlText w:val="%1."/>
      <w:lvlJc w:val="left"/>
      <w:pPr>
        <w:tabs>
          <w:tab w:val="num" w:pos="0"/>
        </w:tabs>
        <w:ind w:left="720" w:hanging="360"/>
      </w:pPr>
      <w:rPr>
        <w:rFonts w:hint="default"/>
      </w:rPr>
    </w:lvl>
  </w:abstractNum>
  <w:abstractNum w:abstractNumId="151">
    <w:nsid w:val="00000098"/>
    <w:multiLevelType w:val="multilevel"/>
    <w:tmpl w:val="00000098"/>
    <w:name w:val="WW8Num15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2">
    <w:nsid w:val="00000099"/>
    <w:multiLevelType w:val="multilevel"/>
    <w:tmpl w:val="00000099"/>
    <w:name w:val="WW8Num15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3">
    <w:nsid w:val="19690E35"/>
    <w:multiLevelType w:val="hybridMultilevel"/>
    <w:tmpl w:val="76E49E16"/>
    <w:lvl w:ilvl="0" w:tplc="26665E7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1C650C21"/>
    <w:multiLevelType w:val="hybridMultilevel"/>
    <w:tmpl w:val="E94824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1EB532D2"/>
    <w:multiLevelType w:val="hybridMultilevel"/>
    <w:tmpl w:val="948C5902"/>
    <w:lvl w:ilvl="0" w:tplc="AE3A943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3FE612FA"/>
    <w:multiLevelType w:val="hybridMultilevel"/>
    <w:tmpl w:val="17C8CF54"/>
    <w:lvl w:ilvl="0" w:tplc="8710DCD0">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nsid w:val="408E4E0B"/>
    <w:multiLevelType w:val="hybridMultilevel"/>
    <w:tmpl w:val="905E10A4"/>
    <w:lvl w:ilvl="0" w:tplc="D14E5DD2">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nsid w:val="4E1C55F1"/>
    <w:multiLevelType w:val="hybridMultilevel"/>
    <w:tmpl w:val="976470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5CF74B5A"/>
    <w:multiLevelType w:val="hybridMultilevel"/>
    <w:tmpl w:val="0406A1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67365501"/>
    <w:multiLevelType w:val="hybridMultilevel"/>
    <w:tmpl w:val="BE7E8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8"/>
  </w:num>
  <w:num w:numId="18">
    <w:abstractNumId w:val="19"/>
  </w:num>
  <w:num w:numId="19">
    <w:abstractNumId w:val="20"/>
  </w:num>
  <w:num w:numId="20">
    <w:abstractNumId w:val="21"/>
  </w:num>
  <w:num w:numId="21">
    <w:abstractNumId w:val="23"/>
  </w:num>
  <w:num w:numId="22">
    <w:abstractNumId w:val="24"/>
  </w:num>
  <w:num w:numId="23">
    <w:abstractNumId w:val="27"/>
  </w:num>
  <w:num w:numId="24">
    <w:abstractNumId w:val="28"/>
  </w:num>
  <w:num w:numId="25">
    <w:abstractNumId w:val="29"/>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1"/>
  </w:num>
  <w:num w:numId="36">
    <w:abstractNumId w:val="42"/>
  </w:num>
  <w:num w:numId="37">
    <w:abstractNumId w:val="43"/>
  </w:num>
  <w:num w:numId="38">
    <w:abstractNumId w:val="44"/>
  </w:num>
  <w:num w:numId="39">
    <w:abstractNumId w:val="45"/>
  </w:num>
  <w:num w:numId="40">
    <w:abstractNumId w:val="47"/>
  </w:num>
  <w:num w:numId="41">
    <w:abstractNumId w:val="48"/>
  </w:num>
  <w:num w:numId="42">
    <w:abstractNumId w:val="49"/>
  </w:num>
  <w:num w:numId="43">
    <w:abstractNumId w:val="51"/>
  </w:num>
  <w:num w:numId="44">
    <w:abstractNumId w:val="52"/>
  </w:num>
  <w:num w:numId="45">
    <w:abstractNumId w:val="53"/>
  </w:num>
  <w:num w:numId="46">
    <w:abstractNumId w:val="54"/>
  </w:num>
  <w:num w:numId="47">
    <w:abstractNumId w:val="55"/>
  </w:num>
  <w:num w:numId="48">
    <w:abstractNumId w:val="56"/>
  </w:num>
  <w:num w:numId="49">
    <w:abstractNumId w:val="58"/>
  </w:num>
  <w:num w:numId="50">
    <w:abstractNumId w:val="59"/>
  </w:num>
  <w:num w:numId="51">
    <w:abstractNumId w:val="61"/>
  </w:num>
  <w:num w:numId="52">
    <w:abstractNumId w:val="62"/>
  </w:num>
  <w:num w:numId="53">
    <w:abstractNumId w:val="63"/>
  </w:num>
  <w:num w:numId="54">
    <w:abstractNumId w:val="64"/>
  </w:num>
  <w:num w:numId="55">
    <w:abstractNumId w:val="65"/>
  </w:num>
  <w:num w:numId="56">
    <w:abstractNumId w:val="66"/>
  </w:num>
  <w:num w:numId="57">
    <w:abstractNumId w:val="67"/>
  </w:num>
  <w:num w:numId="58">
    <w:abstractNumId w:val="68"/>
  </w:num>
  <w:num w:numId="59">
    <w:abstractNumId w:val="69"/>
  </w:num>
  <w:num w:numId="60">
    <w:abstractNumId w:val="70"/>
  </w:num>
  <w:num w:numId="61">
    <w:abstractNumId w:val="71"/>
  </w:num>
  <w:num w:numId="62">
    <w:abstractNumId w:val="72"/>
  </w:num>
  <w:num w:numId="63">
    <w:abstractNumId w:val="73"/>
  </w:num>
  <w:num w:numId="64">
    <w:abstractNumId w:val="74"/>
  </w:num>
  <w:num w:numId="65">
    <w:abstractNumId w:val="75"/>
  </w:num>
  <w:num w:numId="66">
    <w:abstractNumId w:val="76"/>
  </w:num>
  <w:num w:numId="67">
    <w:abstractNumId w:val="77"/>
  </w:num>
  <w:num w:numId="68">
    <w:abstractNumId w:val="78"/>
  </w:num>
  <w:num w:numId="69">
    <w:abstractNumId w:val="79"/>
  </w:num>
  <w:num w:numId="70">
    <w:abstractNumId w:val="80"/>
  </w:num>
  <w:num w:numId="71">
    <w:abstractNumId w:val="81"/>
  </w:num>
  <w:num w:numId="72">
    <w:abstractNumId w:val="82"/>
  </w:num>
  <w:num w:numId="73">
    <w:abstractNumId w:val="83"/>
  </w:num>
  <w:num w:numId="74">
    <w:abstractNumId w:val="84"/>
  </w:num>
  <w:num w:numId="75">
    <w:abstractNumId w:val="85"/>
  </w:num>
  <w:num w:numId="76">
    <w:abstractNumId w:val="86"/>
  </w:num>
  <w:num w:numId="77">
    <w:abstractNumId w:val="87"/>
  </w:num>
  <w:num w:numId="78">
    <w:abstractNumId w:val="88"/>
  </w:num>
  <w:num w:numId="79">
    <w:abstractNumId w:val="89"/>
  </w:num>
  <w:num w:numId="80">
    <w:abstractNumId w:val="90"/>
  </w:num>
  <w:num w:numId="81">
    <w:abstractNumId w:val="91"/>
  </w:num>
  <w:num w:numId="82">
    <w:abstractNumId w:val="92"/>
  </w:num>
  <w:num w:numId="83">
    <w:abstractNumId w:val="93"/>
  </w:num>
  <w:num w:numId="84">
    <w:abstractNumId w:val="94"/>
  </w:num>
  <w:num w:numId="85">
    <w:abstractNumId w:val="95"/>
  </w:num>
  <w:num w:numId="86">
    <w:abstractNumId w:val="96"/>
  </w:num>
  <w:num w:numId="87">
    <w:abstractNumId w:val="97"/>
  </w:num>
  <w:num w:numId="88">
    <w:abstractNumId w:val="98"/>
  </w:num>
  <w:num w:numId="89">
    <w:abstractNumId w:val="99"/>
  </w:num>
  <w:num w:numId="90">
    <w:abstractNumId w:val="100"/>
  </w:num>
  <w:num w:numId="91">
    <w:abstractNumId w:val="101"/>
  </w:num>
  <w:num w:numId="92">
    <w:abstractNumId w:val="102"/>
  </w:num>
  <w:num w:numId="93">
    <w:abstractNumId w:val="103"/>
  </w:num>
  <w:num w:numId="94">
    <w:abstractNumId w:val="104"/>
  </w:num>
  <w:num w:numId="95">
    <w:abstractNumId w:val="105"/>
  </w:num>
  <w:num w:numId="96">
    <w:abstractNumId w:val="106"/>
  </w:num>
  <w:num w:numId="97">
    <w:abstractNumId w:val="107"/>
  </w:num>
  <w:num w:numId="98">
    <w:abstractNumId w:val="108"/>
  </w:num>
  <w:num w:numId="99">
    <w:abstractNumId w:val="109"/>
  </w:num>
  <w:num w:numId="100">
    <w:abstractNumId w:val="110"/>
  </w:num>
  <w:num w:numId="101">
    <w:abstractNumId w:val="111"/>
  </w:num>
  <w:num w:numId="102">
    <w:abstractNumId w:val="112"/>
  </w:num>
  <w:num w:numId="103">
    <w:abstractNumId w:val="113"/>
  </w:num>
  <w:num w:numId="104">
    <w:abstractNumId w:val="114"/>
  </w:num>
  <w:num w:numId="105">
    <w:abstractNumId w:val="115"/>
  </w:num>
  <w:num w:numId="106">
    <w:abstractNumId w:val="116"/>
  </w:num>
  <w:num w:numId="107">
    <w:abstractNumId w:val="117"/>
  </w:num>
  <w:num w:numId="108">
    <w:abstractNumId w:val="118"/>
  </w:num>
  <w:num w:numId="109">
    <w:abstractNumId w:val="119"/>
  </w:num>
  <w:num w:numId="110">
    <w:abstractNumId w:val="120"/>
  </w:num>
  <w:num w:numId="111">
    <w:abstractNumId w:val="121"/>
  </w:num>
  <w:num w:numId="112">
    <w:abstractNumId w:val="122"/>
  </w:num>
  <w:num w:numId="113">
    <w:abstractNumId w:val="123"/>
  </w:num>
  <w:num w:numId="114">
    <w:abstractNumId w:val="124"/>
  </w:num>
  <w:num w:numId="115">
    <w:abstractNumId w:val="125"/>
  </w:num>
  <w:num w:numId="116">
    <w:abstractNumId w:val="126"/>
  </w:num>
  <w:num w:numId="117">
    <w:abstractNumId w:val="127"/>
  </w:num>
  <w:num w:numId="118">
    <w:abstractNumId w:val="128"/>
  </w:num>
  <w:num w:numId="119">
    <w:abstractNumId w:val="129"/>
  </w:num>
  <w:num w:numId="120">
    <w:abstractNumId w:val="130"/>
  </w:num>
  <w:num w:numId="121">
    <w:abstractNumId w:val="131"/>
  </w:num>
  <w:num w:numId="122">
    <w:abstractNumId w:val="132"/>
  </w:num>
  <w:num w:numId="123">
    <w:abstractNumId w:val="133"/>
  </w:num>
  <w:num w:numId="124">
    <w:abstractNumId w:val="134"/>
  </w:num>
  <w:num w:numId="125">
    <w:abstractNumId w:val="135"/>
  </w:num>
  <w:num w:numId="126">
    <w:abstractNumId w:val="136"/>
  </w:num>
  <w:num w:numId="127">
    <w:abstractNumId w:val="137"/>
  </w:num>
  <w:num w:numId="128">
    <w:abstractNumId w:val="138"/>
  </w:num>
  <w:num w:numId="129">
    <w:abstractNumId w:val="139"/>
  </w:num>
  <w:num w:numId="130">
    <w:abstractNumId w:val="140"/>
  </w:num>
  <w:num w:numId="131">
    <w:abstractNumId w:val="141"/>
  </w:num>
  <w:num w:numId="132">
    <w:abstractNumId w:val="142"/>
  </w:num>
  <w:num w:numId="133">
    <w:abstractNumId w:val="143"/>
  </w:num>
  <w:num w:numId="134">
    <w:abstractNumId w:val="144"/>
  </w:num>
  <w:num w:numId="135">
    <w:abstractNumId w:val="145"/>
  </w:num>
  <w:num w:numId="136">
    <w:abstractNumId w:val="146"/>
  </w:num>
  <w:num w:numId="137">
    <w:abstractNumId w:val="147"/>
  </w:num>
  <w:num w:numId="138">
    <w:abstractNumId w:val="148"/>
  </w:num>
  <w:num w:numId="139">
    <w:abstractNumId w:val="149"/>
  </w:num>
  <w:num w:numId="140">
    <w:abstractNumId w:val="150"/>
  </w:num>
  <w:num w:numId="141">
    <w:abstractNumId w:val="151"/>
  </w:num>
  <w:num w:numId="142">
    <w:abstractNumId w:val="160"/>
  </w:num>
  <w:num w:numId="143">
    <w:abstractNumId w:val="159"/>
  </w:num>
  <w:num w:numId="144">
    <w:abstractNumId w:val="157"/>
  </w:num>
  <w:num w:numId="145">
    <w:abstractNumId w:val="155"/>
  </w:num>
  <w:num w:numId="146">
    <w:abstractNumId w:val="158"/>
  </w:num>
  <w:num w:numId="147">
    <w:abstractNumId w:val="154"/>
  </w:num>
  <w:num w:numId="148">
    <w:abstractNumId w:val="153"/>
  </w:num>
  <w:num w:numId="149">
    <w:abstractNumId w:val="156"/>
  </w:num>
  <w:numIdMacAtCleanup w:val="1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embedSystemFonts/>
  <w:stylePaneFormatFilter w:val="0000"/>
  <w:doNotTrackMove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F7363"/>
    <w:rsid w:val="000015D7"/>
    <w:rsid w:val="000101BA"/>
    <w:rsid w:val="000164F2"/>
    <w:rsid w:val="00017956"/>
    <w:rsid w:val="0006398C"/>
    <w:rsid w:val="00072F8B"/>
    <w:rsid w:val="00086667"/>
    <w:rsid w:val="0009424A"/>
    <w:rsid w:val="000C6E67"/>
    <w:rsid w:val="000E37D5"/>
    <w:rsid w:val="000E5482"/>
    <w:rsid w:val="00102D6B"/>
    <w:rsid w:val="00122D53"/>
    <w:rsid w:val="00186BA3"/>
    <w:rsid w:val="001B1083"/>
    <w:rsid w:val="001C222C"/>
    <w:rsid w:val="001D7566"/>
    <w:rsid w:val="00231FEE"/>
    <w:rsid w:val="00262299"/>
    <w:rsid w:val="002F06F3"/>
    <w:rsid w:val="002F7363"/>
    <w:rsid w:val="00303832"/>
    <w:rsid w:val="00324E40"/>
    <w:rsid w:val="00326705"/>
    <w:rsid w:val="0035469F"/>
    <w:rsid w:val="00381ED4"/>
    <w:rsid w:val="003F322D"/>
    <w:rsid w:val="00404CA8"/>
    <w:rsid w:val="00430E5C"/>
    <w:rsid w:val="00442B9F"/>
    <w:rsid w:val="00460E1F"/>
    <w:rsid w:val="004679D5"/>
    <w:rsid w:val="00477C6B"/>
    <w:rsid w:val="00486CD0"/>
    <w:rsid w:val="004B3FC0"/>
    <w:rsid w:val="004C7F89"/>
    <w:rsid w:val="004D0073"/>
    <w:rsid w:val="004F0FAF"/>
    <w:rsid w:val="00512DBF"/>
    <w:rsid w:val="005246D5"/>
    <w:rsid w:val="00525FBD"/>
    <w:rsid w:val="00540AE3"/>
    <w:rsid w:val="00552A52"/>
    <w:rsid w:val="0059139C"/>
    <w:rsid w:val="005A233D"/>
    <w:rsid w:val="005B3236"/>
    <w:rsid w:val="005D0168"/>
    <w:rsid w:val="005D0472"/>
    <w:rsid w:val="005D27ED"/>
    <w:rsid w:val="00617B8A"/>
    <w:rsid w:val="00641197"/>
    <w:rsid w:val="0064241C"/>
    <w:rsid w:val="00647970"/>
    <w:rsid w:val="00666DAB"/>
    <w:rsid w:val="00670717"/>
    <w:rsid w:val="006A01C5"/>
    <w:rsid w:val="006B53A2"/>
    <w:rsid w:val="006E7C49"/>
    <w:rsid w:val="00705E0C"/>
    <w:rsid w:val="00712794"/>
    <w:rsid w:val="00726899"/>
    <w:rsid w:val="00763BAC"/>
    <w:rsid w:val="00766A1B"/>
    <w:rsid w:val="00774034"/>
    <w:rsid w:val="00783812"/>
    <w:rsid w:val="00793330"/>
    <w:rsid w:val="00795186"/>
    <w:rsid w:val="00795944"/>
    <w:rsid w:val="007A54B5"/>
    <w:rsid w:val="00830399"/>
    <w:rsid w:val="008349CF"/>
    <w:rsid w:val="008364CD"/>
    <w:rsid w:val="008711A3"/>
    <w:rsid w:val="00871F8E"/>
    <w:rsid w:val="00895CDD"/>
    <w:rsid w:val="008A5239"/>
    <w:rsid w:val="008B3306"/>
    <w:rsid w:val="00905BDA"/>
    <w:rsid w:val="0092317C"/>
    <w:rsid w:val="00941776"/>
    <w:rsid w:val="00987D97"/>
    <w:rsid w:val="00994720"/>
    <w:rsid w:val="009C338E"/>
    <w:rsid w:val="009D3BB8"/>
    <w:rsid w:val="00A04C68"/>
    <w:rsid w:val="00A066EA"/>
    <w:rsid w:val="00A34CB1"/>
    <w:rsid w:val="00A5144B"/>
    <w:rsid w:val="00A563F6"/>
    <w:rsid w:val="00A668AA"/>
    <w:rsid w:val="00A70418"/>
    <w:rsid w:val="00AC1C10"/>
    <w:rsid w:val="00AC58EC"/>
    <w:rsid w:val="00AD3298"/>
    <w:rsid w:val="00AD732E"/>
    <w:rsid w:val="00AE1267"/>
    <w:rsid w:val="00AF6C39"/>
    <w:rsid w:val="00B05202"/>
    <w:rsid w:val="00B116C4"/>
    <w:rsid w:val="00B12718"/>
    <w:rsid w:val="00B5455F"/>
    <w:rsid w:val="00B56AAA"/>
    <w:rsid w:val="00B7289E"/>
    <w:rsid w:val="00B73474"/>
    <w:rsid w:val="00B83AFB"/>
    <w:rsid w:val="00BA3EB5"/>
    <w:rsid w:val="00BB4CF0"/>
    <w:rsid w:val="00BB7B83"/>
    <w:rsid w:val="00BC1E9B"/>
    <w:rsid w:val="00BE2298"/>
    <w:rsid w:val="00BF3D61"/>
    <w:rsid w:val="00BF561C"/>
    <w:rsid w:val="00C065FE"/>
    <w:rsid w:val="00C164F8"/>
    <w:rsid w:val="00C26B4C"/>
    <w:rsid w:val="00C4160E"/>
    <w:rsid w:val="00C46C03"/>
    <w:rsid w:val="00C8735B"/>
    <w:rsid w:val="00C87B46"/>
    <w:rsid w:val="00C91F4D"/>
    <w:rsid w:val="00CE5EE5"/>
    <w:rsid w:val="00D21623"/>
    <w:rsid w:val="00D219D6"/>
    <w:rsid w:val="00D21F53"/>
    <w:rsid w:val="00D2758F"/>
    <w:rsid w:val="00D670EB"/>
    <w:rsid w:val="00D67BF0"/>
    <w:rsid w:val="00D8672A"/>
    <w:rsid w:val="00DA2C49"/>
    <w:rsid w:val="00DB17CA"/>
    <w:rsid w:val="00DC07A2"/>
    <w:rsid w:val="00DC557A"/>
    <w:rsid w:val="00DD62AE"/>
    <w:rsid w:val="00DD66FE"/>
    <w:rsid w:val="00E22682"/>
    <w:rsid w:val="00E31729"/>
    <w:rsid w:val="00E6563B"/>
    <w:rsid w:val="00E704D2"/>
    <w:rsid w:val="00E73536"/>
    <w:rsid w:val="00E91CEB"/>
    <w:rsid w:val="00E93B76"/>
    <w:rsid w:val="00E9771E"/>
    <w:rsid w:val="00EA24C2"/>
    <w:rsid w:val="00EA24EB"/>
    <w:rsid w:val="00EA4CF1"/>
    <w:rsid w:val="00EF4A70"/>
    <w:rsid w:val="00EF6F08"/>
    <w:rsid w:val="00F10C50"/>
    <w:rsid w:val="00F27F27"/>
    <w:rsid w:val="00F30428"/>
    <w:rsid w:val="00F3260E"/>
    <w:rsid w:val="00F35006"/>
    <w:rsid w:val="00F46A54"/>
    <w:rsid w:val="00F630D4"/>
    <w:rsid w:val="00F91250"/>
    <w:rsid w:val="00FA5703"/>
    <w:rsid w:val="00FA6264"/>
    <w:rsid w:val="00FA6F72"/>
    <w:rsid w:val="00FC7E63"/>
    <w:rsid w:val="00FF169F"/>
    <w:rsid w:val="00FF7D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11A3"/>
    <w:pPr>
      <w:suppressAutoHyphens/>
    </w:pPr>
    <w:rPr>
      <w:lang w:eastAsia="zh-CN"/>
    </w:rPr>
  </w:style>
  <w:style w:type="paragraph" w:styleId="Nagwek1">
    <w:name w:val="heading 1"/>
    <w:basedOn w:val="Normalny"/>
    <w:next w:val="Normalny"/>
    <w:qFormat/>
    <w:rsid w:val="008711A3"/>
    <w:pPr>
      <w:keepNext/>
      <w:tabs>
        <w:tab w:val="num" w:pos="0"/>
      </w:tabs>
      <w:ind w:left="432" w:hanging="432"/>
      <w:outlineLvl w:val="0"/>
    </w:pPr>
    <w:rPr>
      <w:sz w:val="32"/>
    </w:rPr>
  </w:style>
  <w:style w:type="paragraph" w:styleId="Nagwek2">
    <w:name w:val="heading 2"/>
    <w:basedOn w:val="Normalny"/>
    <w:next w:val="Normalny"/>
    <w:qFormat/>
    <w:rsid w:val="008711A3"/>
    <w:pPr>
      <w:keepNext/>
      <w:tabs>
        <w:tab w:val="num" w:pos="0"/>
      </w:tabs>
      <w:ind w:left="576" w:hanging="576"/>
      <w:jc w:val="center"/>
      <w:outlineLvl w:val="1"/>
    </w:pPr>
    <w:rPr>
      <w:b/>
      <w:sz w:val="48"/>
    </w:rPr>
  </w:style>
  <w:style w:type="paragraph" w:styleId="Nagwek3">
    <w:name w:val="heading 3"/>
    <w:basedOn w:val="Normalny"/>
    <w:next w:val="Normalny"/>
    <w:qFormat/>
    <w:rsid w:val="008711A3"/>
    <w:pPr>
      <w:keepNext/>
      <w:tabs>
        <w:tab w:val="num" w:pos="0"/>
      </w:tabs>
      <w:ind w:left="720" w:hanging="720"/>
      <w:outlineLvl w:val="2"/>
    </w:pPr>
    <w:rPr>
      <w:b/>
      <w:sz w:val="28"/>
    </w:rPr>
  </w:style>
  <w:style w:type="paragraph" w:styleId="Nagwek4">
    <w:name w:val="heading 4"/>
    <w:basedOn w:val="Normalny"/>
    <w:next w:val="Normalny"/>
    <w:qFormat/>
    <w:rsid w:val="008711A3"/>
    <w:pPr>
      <w:keepNext/>
      <w:tabs>
        <w:tab w:val="num" w:pos="0"/>
      </w:tabs>
      <w:ind w:left="864" w:hanging="864"/>
      <w:jc w:val="both"/>
      <w:outlineLvl w:val="3"/>
    </w:pPr>
    <w:rPr>
      <w:b/>
      <w:sz w:val="28"/>
    </w:rPr>
  </w:style>
  <w:style w:type="paragraph" w:styleId="Nagwek5">
    <w:name w:val="heading 5"/>
    <w:basedOn w:val="Normalny"/>
    <w:next w:val="Normalny"/>
    <w:qFormat/>
    <w:rsid w:val="008711A3"/>
    <w:pPr>
      <w:keepNext/>
      <w:tabs>
        <w:tab w:val="num" w:pos="0"/>
      </w:tabs>
      <w:ind w:left="360"/>
      <w:jc w:val="both"/>
      <w:outlineLvl w:val="4"/>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8711A3"/>
  </w:style>
  <w:style w:type="character" w:customStyle="1" w:styleId="WW8Num1z1">
    <w:name w:val="WW8Num1z1"/>
    <w:rsid w:val="008711A3"/>
  </w:style>
  <w:style w:type="character" w:customStyle="1" w:styleId="WW8Num1z2">
    <w:name w:val="WW8Num1z2"/>
    <w:rsid w:val="008711A3"/>
  </w:style>
  <w:style w:type="character" w:customStyle="1" w:styleId="WW8Num1z3">
    <w:name w:val="WW8Num1z3"/>
    <w:rsid w:val="008711A3"/>
  </w:style>
  <w:style w:type="character" w:customStyle="1" w:styleId="WW8Num1z4">
    <w:name w:val="WW8Num1z4"/>
    <w:rsid w:val="008711A3"/>
  </w:style>
  <w:style w:type="character" w:customStyle="1" w:styleId="WW8Num1z5">
    <w:name w:val="WW8Num1z5"/>
    <w:rsid w:val="008711A3"/>
  </w:style>
  <w:style w:type="character" w:customStyle="1" w:styleId="WW8Num1z6">
    <w:name w:val="WW8Num1z6"/>
    <w:rsid w:val="008711A3"/>
  </w:style>
  <w:style w:type="character" w:customStyle="1" w:styleId="WW8Num1z7">
    <w:name w:val="WW8Num1z7"/>
    <w:rsid w:val="008711A3"/>
  </w:style>
  <w:style w:type="character" w:customStyle="1" w:styleId="WW8Num1z8">
    <w:name w:val="WW8Num1z8"/>
    <w:rsid w:val="008711A3"/>
  </w:style>
  <w:style w:type="character" w:customStyle="1" w:styleId="WW8Num2z0">
    <w:name w:val="WW8Num2z0"/>
    <w:rsid w:val="008711A3"/>
    <w:rPr>
      <w:rFonts w:hint="default"/>
      <w:sz w:val="28"/>
    </w:rPr>
  </w:style>
  <w:style w:type="character" w:customStyle="1" w:styleId="WW8Num3z0">
    <w:name w:val="WW8Num3z0"/>
    <w:rsid w:val="008711A3"/>
  </w:style>
  <w:style w:type="character" w:customStyle="1" w:styleId="WW8Num4z0">
    <w:name w:val="WW8Num4z0"/>
    <w:rsid w:val="008711A3"/>
    <w:rPr>
      <w:rFonts w:ascii="Arial" w:hAnsi="Arial" w:cs="Arial" w:hint="default"/>
      <w:sz w:val="22"/>
      <w:szCs w:val="22"/>
      <w:lang w:eastAsia="ar-SA"/>
    </w:rPr>
  </w:style>
  <w:style w:type="character" w:customStyle="1" w:styleId="WW8Num5z0">
    <w:name w:val="WW8Num5z0"/>
    <w:rsid w:val="008711A3"/>
    <w:rPr>
      <w:sz w:val="24"/>
      <w:szCs w:val="24"/>
    </w:rPr>
  </w:style>
  <w:style w:type="character" w:customStyle="1" w:styleId="WW8Num5z2">
    <w:name w:val="WW8Num5z2"/>
    <w:rsid w:val="008711A3"/>
  </w:style>
  <w:style w:type="character" w:customStyle="1" w:styleId="WW8Num5z3">
    <w:name w:val="WW8Num5z3"/>
    <w:rsid w:val="008711A3"/>
  </w:style>
  <w:style w:type="character" w:customStyle="1" w:styleId="WW8Num5z4">
    <w:name w:val="WW8Num5z4"/>
    <w:rsid w:val="008711A3"/>
  </w:style>
  <w:style w:type="character" w:customStyle="1" w:styleId="WW8Num5z5">
    <w:name w:val="WW8Num5z5"/>
    <w:rsid w:val="008711A3"/>
  </w:style>
  <w:style w:type="character" w:customStyle="1" w:styleId="WW8Num5z6">
    <w:name w:val="WW8Num5z6"/>
    <w:rsid w:val="008711A3"/>
  </w:style>
  <w:style w:type="character" w:customStyle="1" w:styleId="WW8Num5z7">
    <w:name w:val="WW8Num5z7"/>
    <w:rsid w:val="008711A3"/>
  </w:style>
  <w:style w:type="character" w:customStyle="1" w:styleId="WW8Num5z8">
    <w:name w:val="WW8Num5z8"/>
    <w:rsid w:val="008711A3"/>
  </w:style>
  <w:style w:type="character" w:customStyle="1" w:styleId="WW8Num6z0">
    <w:name w:val="WW8Num6z0"/>
    <w:rsid w:val="008711A3"/>
    <w:rPr>
      <w:rFonts w:hint="default"/>
      <w:sz w:val="28"/>
      <w:szCs w:val="28"/>
    </w:rPr>
  </w:style>
  <w:style w:type="character" w:customStyle="1" w:styleId="WW8Num7z0">
    <w:name w:val="WW8Num7z0"/>
    <w:rsid w:val="008711A3"/>
    <w:rPr>
      <w:rFonts w:hint="default"/>
      <w:sz w:val="28"/>
      <w:szCs w:val="28"/>
    </w:rPr>
  </w:style>
  <w:style w:type="character" w:customStyle="1" w:styleId="WW8Num8z0">
    <w:name w:val="WW8Num8z0"/>
    <w:rsid w:val="008711A3"/>
    <w:rPr>
      <w:rFonts w:hint="default"/>
      <w:b w:val="0"/>
      <w:bCs w:val="0"/>
      <w:sz w:val="24"/>
      <w:szCs w:val="24"/>
    </w:rPr>
  </w:style>
  <w:style w:type="character" w:customStyle="1" w:styleId="WW8Num9z0">
    <w:name w:val="WW8Num9z0"/>
    <w:rsid w:val="008711A3"/>
  </w:style>
  <w:style w:type="character" w:customStyle="1" w:styleId="WW8Num10z0">
    <w:name w:val="WW8Num10z0"/>
    <w:rsid w:val="008711A3"/>
    <w:rPr>
      <w:rFonts w:hint="default"/>
      <w:sz w:val="24"/>
      <w:szCs w:val="24"/>
    </w:rPr>
  </w:style>
  <w:style w:type="character" w:customStyle="1" w:styleId="WW8Num10z1">
    <w:name w:val="WW8Num10z1"/>
    <w:rsid w:val="008711A3"/>
    <w:rPr>
      <w:rFonts w:hint="default"/>
      <w:b/>
    </w:rPr>
  </w:style>
  <w:style w:type="character" w:customStyle="1" w:styleId="WW8Num10z3">
    <w:name w:val="WW8Num10z3"/>
    <w:rsid w:val="008711A3"/>
  </w:style>
  <w:style w:type="character" w:customStyle="1" w:styleId="WW8Num10z4">
    <w:name w:val="WW8Num10z4"/>
    <w:rsid w:val="008711A3"/>
  </w:style>
  <w:style w:type="character" w:customStyle="1" w:styleId="WW8Num10z5">
    <w:name w:val="WW8Num10z5"/>
    <w:rsid w:val="008711A3"/>
  </w:style>
  <w:style w:type="character" w:customStyle="1" w:styleId="WW8Num10z6">
    <w:name w:val="WW8Num10z6"/>
    <w:rsid w:val="008711A3"/>
  </w:style>
  <w:style w:type="character" w:customStyle="1" w:styleId="WW8Num10z7">
    <w:name w:val="WW8Num10z7"/>
    <w:rsid w:val="008711A3"/>
  </w:style>
  <w:style w:type="character" w:customStyle="1" w:styleId="WW8Num10z8">
    <w:name w:val="WW8Num10z8"/>
    <w:rsid w:val="008711A3"/>
  </w:style>
  <w:style w:type="character" w:customStyle="1" w:styleId="WW8Num11z0">
    <w:name w:val="WW8Num11z0"/>
    <w:rsid w:val="008711A3"/>
    <w:rPr>
      <w:sz w:val="24"/>
      <w:szCs w:val="24"/>
    </w:rPr>
  </w:style>
  <w:style w:type="character" w:customStyle="1" w:styleId="WW8Num12z0">
    <w:name w:val="WW8Num12z0"/>
    <w:rsid w:val="008711A3"/>
    <w:rPr>
      <w:rFonts w:hint="default"/>
      <w:b/>
    </w:rPr>
  </w:style>
  <w:style w:type="character" w:customStyle="1" w:styleId="WW8Num13z0">
    <w:name w:val="WW8Num13z0"/>
    <w:rsid w:val="008711A3"/>
  </w:style>
  <w:style w:type="character" w:customStyle="1" w:styleId="WW8Num14z0">
    <w:name w:val="WW8Num14z0"/>
    <w:rsid w:val="008711A3"/>
  </w:style>
  <w:style w:type="character" w:customStyle="1" w:styleId="WW8Num15z0">
    <w:name w:val="WW8Num15z0"/>
    <w:rsid w:val="008711A3"/>
    <w:rPr>
      <w:sz w:val="24"/>
      <w:szCs w:val="24"/>
    </w:rPr>
  </w:style>
  <w:style w:type="character" w:customStyle="1" w:styleId="WW8Num15z1">
    <w:name w:val="WW8Num15z1"/>
    <w:rsid w:val="008711A3"/>
  </w:style>
  <w:style w:type="character" w:customStyle="1" w:styleId="WW8Num15z2">
    <w:name w:val="WW8Num15z2"/>
    <w:rsid w:val="008711A3"/>
  </w:style>
  <w:style w:type="character" w:customStyle="1" w:styleId="WW8Num15z3">
    <w:name w:val="WW8Num15z3"/>
    <w:rsid w:val="008711A3"/>
  </w:style>
  <w:style w:type="character" w:customStyle="1" w:styleId="WW8Num15z4">
    <w:name w:val="WW8Num15z4"/>
    <w:rsid w:val="008711A3"/>
  </w:style>
  <w:style w:type="character" w:customStyle="1" w:styleId="WW8Num15z5">
    <w:name w:val="WW8Num15z5"/>
    <w:rsid w:val="008711A3"/>
  </w:style>
  <w:style w:type="character" w:customStyle="1" w:styleId="WW8Num15z6">
    <w:name w:val="WW8Num15z6"/>
    <w:rsid w:val="008711A3"/>
  </w:style>
  <w:style w:type="character" w:customStyle="1" w:styleId="WW8Num15z7">
    <w:name w:val="WW8Num15z7"/>
    <w:rsid w:val="008711A3"/>
  </w:style>
  <w:style w:type="character" w:customStyle="1" w:styleId="WW8Num15z8">
    <w:name w:val="WW8Num15z8"/>
    <w:rsid w:val="008711A3"/>
  </w:style>
  <w:style w:type="character" w:customStyle="1" w:styleId="WW8Num16z0">
    <w:name w:val="WW8Num16z0"/>
    <w:rsid w:val="008711A3"/>
    <w:rPr>
      <w:rFonts w:hint="default"/>
      <w:sz w:val="28"/>
    </w:rPr>
  </w:style>
  <w:style w:type="character" w:customStyle="1" w:styleId="WW8Num16z1">
    <w:name w:val="WW8Num16z1"/>
    <w:rsid w:val="008711A3"/>
  </w:style>
  <w:style w:type="character" w:customStyle="1" w:styleId="WW8Num16z2">
    <w:name w:val="WW8Num16z2"/>
    <w:rsid w:val="008711A3"/>
  </w:style>
  <w:style w:type="character" w:customStyle="1" w:styleId="WW8Num16z3">
    <w:name w:val="WW8Num16z3"/>
    <w:rsid w:val="008711A3"/>
  </w:style>
  <w:style w:type="character" w:customStyle="1" w:styleId="WW8Num16z4">
    <w:name w:val="WW8Num16z4"/>
    <w:rsid w:val="008711A3"/>
  </w:style>
  <w:style w:type="character" w:customStyle="1" w:styleId="WW8Num16z5">
    <w:name w:val="WW8Num16z5"/>
    <w:rsid w:val="008711A3"/>
  </w:style>
  <w:style w:type="character" w:customStyle="1" w:styleId="WW8Num16z6">
    <w:name w:val="WW8Num16z6"/>
    <w:rsid w:val="008711A3"/>
  </w:style>
  <w:style w:type="character" w:customStyle="1" w:styleId="WW8Num16z7">
    <w:name w:val="WW8Num16z7"/>
    <w:rsid w:val="008711A3"/>
  </w:style>
  <w:style w:type="character" w:customStyle="1" w:styleId="WW8Num16z8">
    <w:name w:val="WW8Num16z8"/>
    <w:rsid w:val="008711A3"/>
  </w:style>
  <w:style w:type="character" w:customStyle="1" w:styleId="WW8Num17z0">
    <w:name w:val="WW8Num17z0"/>
    <w:rsid w:val="008711A3"/>
  </w:style>
  <w:style w:type="character" w:customStyle="1" w:styleId="WW8Num18z0">
    <w:name w:val="WW8Num18z0"/>
    <w:rsid w:val="008711A3"/>
    <w:rPr>
      <w:rFonts w:ascii="Times New Roman" w:hAnsi="Times New Roman" w:cs="Times New Roman" w:hint="default"/>
      <w:b/>
      <w:sz w:val="24"/>
      <w:szCs w:val="24"/>
    </w:rPr>
  </w:style>
  <w:style w:type="character" w:customStyle="1" w:styleId="WW8Num19z0">
    <w:name w:val="WW8Num19z0"/>
    <w:rsid w:val="008711A3"/>
    <w:rPr>
      <w:rFonts w:hint="default"/>
      <w:b w:val="0"/>
      <w:bCs w:val="0"/>
      <w:sz w:val="24"/>
      <w:szCs w:val="24"/>
    </w:rPr>
  </w:style>
  <w:style w:type="character" w:customStyle="1" w:styleId="WW8Num20z0">
    <w:name w:val="WW8Num20z0"/>
    <w:rsid w:val="008711A3"/>
    <w:rPr>
      <w:rFonts w:hint="default"/>
    </w:rPr>
  </w:style>
  <w:style w:type="character" w:customStyle="1" w:styleId="WW8Num20z1">
    <w:name w:val="WW8Num20z1"/>
    <w:rsid w:val="008711A3"/>
  </w:style>
  <w:style w:type="character" w:customStyle="1" w:styleId="WW8Num20z2">
    <w:name w:val="WW8Num20z2"/>
    <w:rsid w:val="008711A3"/>
  </w:style>
  <w:style w:type="character" w:customStyle="1" w:styleId="WW8Num20z3">
    <w:name w:val="WW8Num20z3"/>
    <w:rsid w:val="008711A3"/>
  </w:style>
  <w:style w:type="character" w:customStyle="1" w:styleId="WW8Num20z4">
    <w:name w:val="WW8Num20z4"/>
    <w:rsid w:val="008711A3"/>
  </w:style>
  <w:style w:type="character" w:customStyle="1" w:styleId="WW8Num20z5">
    <w:name w:val="WW8Num20z5"/>
    <w:rsid w:val="008711A3"/>
  </w:style>
  <w:style w:type="character" w:customStyle="1" w:styleId="WW8Num20z6">
    <w:name w:val="WW8Num20z6"/>
    <w:rsid w:val="008711A3"/>
  </w:style>
  <w:style w:type="character" w:customStyle="1" w:styleId="WW8Num20z7">
    <w:name w:val="WW8Num20z7"/>
    <w:rsid w:val="008711A3"/>
  </w:style>
  <w:style w:type="character" w:customStyle="1" w:styleId="WW8Num20z8">
    <w:name w:val="WW8Num20z8"/>
    <w:rsid w:val="008711A3"/>
  </w:style>
  <w:style w:type="character" w:customStyle="1" w:styleId="WW8Num21z0">
    <w:name w:val="WW8Num21z0"/>
    <w:rsid w:val="008711A3"/>
    <w:rPr>
      <w:rFonts w:eastAsia="Arial" w:hint="default"/>
      <w:sz w:val="24"/>
      <w:szCs w:val="24"/>
    </w:rPr>
  </w:style>
  <w:style w:type="character" w:customStyle="1" w:styleId="WW8Num21z1">
    <w:name w:val="WW8Num21z1"/>
    <w:rsid w:val="008711A3"/>
    <w:rPr>
      <w:sz w:val="24"/>
      <w:szCs w:val="24"/>
    </w:rPr>
  </w:style>
  <w:style w:type="character" w:customStyle="1" w:styleId="WW8Num21z2">
    <w:name w:val="WW8Num21z2"/>
    <w:rsid w:val="008711A3"/>
  </w:style>
  <w:style w:type="character" w:customStyle="1" w:styleId="WW8Num21z3">
    <w:name w:val="WW8Num21z3"/>
    <w:rsid w:val="008711A3"/>
  </w:style>
  <w:style w:type="character" w:customStyle="1" w:styleId="WW8Num21z4">
    <w:name w:val="WW8Num21z4"/>
    <w:rsid w:val="008711A3"/>
  </w:style>
  <w:style w:type="character" w:customStyle="1" w:styleId="WW8Num21z5">
    <w:name w:val="WW8Num21z5"/>
    <w:rsid w:val="008711A3"/>
  </w:style>
  <w:style w:type="character" w:customStyle="1" w:styleId="WW8Num21z6">
    <w:name w:val="WW8Num21z6"/>
    <w:rsid w:val="008711A3"/>
  </w:style>
  <w:style w:type="character" w:customStyle="1" w:styleId="WW8Num21z7">
    <w:name w:val="WW8Num21z7"/>
    <w:rsid w:val="008711A3"/>
  </w:style>
  <w:style w:type="character" w:customStyle="1" w:styleId="WW8Num21z8">
    <w:name w:val="WW8Num21z8"/>
    <w:rsid w:val="008711A3"/>
  </w:style>
  <w:style w:type="character" w:customStyle="1" w:styleId="WW8Num22z0">
    <w:name w:val="WW8Num22z0"/>
    <w:rsid w:val="008711A3"/>
    <w:rPr>
      <w:rFonts w:ascii="Times New Roman" w:hAnsi="Times New Roman" w:cs="Times New Roman" w:hint="default"/>
      <w:sz w:val="24"/>
      <w:szCs w:val="24"/>
    </w:rPr>
  </w:style>
  <w:style w:type="character" w:customStyle="1" w:styleId="WW8Num22z1">
    <w:name w:val="WW8Num22z1"/>
    <w:rsid w:val="008711A3"/>
  </w:style>
  <w:style w:type="character" w:customStyle="1" w:styleId="WW8Num22z2">
    <w:name w:val="WW8Num22z2"/>
    <w:rsid w:val="008711A3"/>
  </w:style>
  <w:style w:type="character" w:customStyle="1" w:styleId="WW8Num22z3">
    <w:name w:val="WW8Num22z3"/>
    <w:rsid w:val="008711A3"/>
  </w:style>
  <w:style w:type="character" w:customStyle="1" w:styleId="WW8Num22z4">
    <w:name w:val="WW8Num22z4"/>
    <w:rsid w:val="008711A3"/>
  </w:style>
  <w:style w:type="character" w:customStyle="1" w:styleId="WW8Num22z5">
    <w:name w:val="WW8Num22z5"/>
    <w:rsid w:val="008711A3"/>
  </w:style>
  <w:style w:type="character" w:customStyle="1" w:styleId="WW8Num22z6">
    <w:name w:val="WW8Num22z6"/>
    <w:rsid w:val="008711A3"/>
  </w:style>
  <w:style w:type="character" w:customStyle="1" w:styleId="WW8Num22z7">
    <w:name w:val="WW8Num22z7"/>
    <w:rsid w:val="008711A3"/>
  </w:style>
  <w:style w:type="character" w:customStyle="1" w:styleId="WW8Num22z8">
    <w:name w:val="WW8Num22z8"/>
    <w:rsid w:val="008711A3"/>
  </w:style>
  <w:style w:type="character" w:customStyle="1" w:styleId="WW8Num23z0">
    <w:name w:val="WW8Num23z0"/>
    <w:rsid w:val="008711A3"/>
    <w:rPr>
      <w:rFonts w:ascii="Times New Roman" w:hAnsi="Times New Roman" w:cs="Times New Roman" w:hint="default"/>
      <w:sz w:val="28"/>
      <w:szCs w:val="28"/>
    </w:rPr>
  </w:style>
  <w:style w:type="character" w:customStyle="1" w:styleId="WW8Num24z0">
    <w:name w:val="WW8Num24z0"/>
    <w:rsid w:val="008711A3"/>
    <w:rPr>
      <w:rFonts w:hint="default"/>
    </w:rPr>
  </w:style>
  <w:style w:type="character" w:customStyle="1" w:styleId="WW8Num25z0">
    <w:name w:val="WW8Num25z0"/>
    <w:rsid w:val="008711A3"/>
  </w:style>
  <w:style w:type="character" w:customStyle="1" w:styleId="WW8Num26z0">
    <w:name w:val="WW8Num26z0"/>
    <w:rsid w:val="008711A3"/>
    <w:rPr>
      <w:rFonts w:hint="default"/>
      <w:sz w:val="28"/>
    </w:rPr>
  </w:style>
  <w:style w:type="character" w:customStyle="1" w:styleId="WW8Num27z0">
    <w:name w:val="WW8Num27z0"/>
    <w:rsid w:val="008711A3"/>
    <w:rPr>
      <w:rFonts w:ascii="Times New Roman" w:hAnsi="Times New Roman" w:cs="Times New Roman" w:hint="default"/>
      <w:b w:val="0"/>
      <w:bCs w:val="0"/>
      <w:sz w:val="28"/>
      <w:szCs w:val="28"/>
    </w:rPr>
  </w:style>
  <w:style w:type="character" w:customStyle="1" w:styleId="WW8Num28z0">
    <w:name w:val="WW8Num28z0"/>
    <w:rsid w:val="008711A3"/>
    <w:rPr>
      <w:sz w:val="24"/>
      <w:szCs w:val="24"/>
    </w:rPr>
  </w:style>
  <w:style w:type="character" w:customStyle="1" w:styleId="WW8Num28z1">
    <w:name w:val="WW8Num28z1"/>
    <w:rsid w:val="008711A3"/>
  </w:style>
  <w:style w:type="character" w:customStyle="1" w:styleId="WW8Num28z2">
    <w:name w:val="WW8Num28z2"/>
    <w:rsid w:val="008711A3"/>
    <w:rPr>
      <w:rFonts w:hint="default"/>
    </w:rPr>
  </w:style>
  <w:style w:type="character" w:customStyle="1" w:styleId="WW8Num28z3">
    <w:name w:val="WW8Num28z3"/>
    <w:rsid w:val="008711A3"/>
  </w:style>
  <w:style w:type="character" w:customStyle="1" w:styleId="WW8Num28z4">
    <w:name w:val="WW8Num28z4"/>
    <w:rsid w:val="008711A3"/>
  </w:style>
  <w:style w:type="character" w:customStyle="1" w:styleId="WW8Num28z5">
    <w:name w:val="WW8Num28z5"/>
    <w:rsid w:val="008711A3"/>
  </w:style>
  <w:style w:type="character" w:customStyle="1" w:styleId="WW8Num28z6">
    <w:name w:val="WW8Num28z6"/>
    <w:rsid w:val="008711A3"/>
  </w:style>
  <w:style w:type="character" w:customStyle="1" w:styleId="WW8Num28z7">
    <w:name w:val="WW8Num28z7"/>
    <w:rsid w:val="008711A3"/>
  </w:style>
  <w:style w:type="character" w:customStyle="1" w:styleId="WW8Num28z8">
    <w:name w:val="WW8Num28z8"/>
    <w:rsid w:val="008711A3"/>
  </w:style>
  <w:style w:type="character" w:customStyle="1" w:styleId="WW8Num29z0">
    <w:name w:val="WW8Num29z0"/>
    <w:rsid w:val="008711A3"/>
    <w:rPr>
      <w:rFonts w:hint="default"/>
      <w:b w:val="0"/>
    </w:rPr>
  </w:style>
  <w:style w:type="character" w:customStyle="1" w:styleId="WW8Num30z0">
    <w:name w:val="WW8Num30z0"/>
    <w:rsid w:val="008711A3"/>
  </w:style>
  <w:style w:type="character" w:customStyle="1" w:styleId="WW8Num31z0">
    <w:name w:val="WW8Num31z0"/>
    <w:rsid w:val="008711A3"/>
    <w:rPr>
      <w:rFonts w:ascii="Times New Roman" w:hAnsi="Times New Roman" w:cs="Times New Roman" w:hint="default"/>
      <w:b w:val="0"/>
      <w:bCs w:val="0"/>
      <w:i w:val="0"/>
      <w:iCs w:val="0"/>
      <w:color w:val="000000"/>
      <w:sz w:val="28"/>
      <w:szCs w:val="28"/>
    </w:rPr>
  </w:style>
  <w:style w:type="character" w:customStyle="1" w:styleId="WW8Num32z0">
    <w:name w:val="WW8Num32z0"/>
    <w:rsid w:val="008711A3"/>
    <w:rPr>
      <w:rFonts w:hint="default"/>
      <w:sz w:val="28"/>
    </w:rPr>
  </w:style>
  <w:style w:type="character" w:customStyle="1" w:styleId="WW8Num33z0">
    <w:name w:val="WW8Num33z0"/>
    <w:rsid w:val="008711A3"/>
    <w:rPr>
      <w:rFonts w:hint="default"/>
    </w:rPr>
  </w:style>
  <w:style w:type="character" w:customStyle="1" w:styleId="WW8Num34z0">
    <w:name w:val="WW8Num34z0"/>
    <w:rsid w:val="008711A3"/>
    <w:rPr>
      <w:rFonts w:hint="default"/>
    </w:rPr>
  </w:style>
  <w:style w:type="character" w:customStyle="1" w:styleId="WW8Num35z0">
    <w:name w:val="WW8Num35z0"/>
    <w:rsid w:val="008711A3"/>
    <w:rPr>
      <w:rFonts w:hint="default"/>
      <w:i w:val="0"/>
    </w:rPr>
  </w:style>
  <w:style w:type="character" w:customStyle="1" w:styleId="WW8Num35z1">
    <w:name w:val="WW8Num35z1"/>
    <w:rsid w:val="008711A3"/>
    <w:rPr>
      <w:rFonts w:hint="default"/>
    </w:rPr>
  </w:style>
  <w:style w:type="character" w:customStyle="1" w:styleId="WW8Num35z3">
    <w:name w:val="WW8Num35z3"/>
    <w:rsid w:val="008711A3"/>
  </w:style>
  <w:style w:type="character" w:customStyle="1" w:styleId="WW8Num35z4">
    <w:name w:val="WW8Num35z4"/>
    <w:rsid w:val="008711A3"/>
  </w:style>
  <w:style w:type="character" w:customStyle="1" w:styleId="WW8Num35z5">
    <w:name w:val="WW8Num35z5"/>
    <w:rsid w:val="008711A3"/>
  </w:style>
  <w:style w:type="character" w:customStyle="1" w:styleId="WW8Num35z6">
    <w:name w:val="WW8Num35z6"/>
    <w:rsid w:val="008711A3"/>
  </w:style>
  <w:style w:type="character" w:customStyle="1" w:styleId="WW8Num35z7">
    <w:name w:val="WW8Num35z7"/>
    <w:rsid w:val="008711A3"/>
  </w:style>
  <w:style w:type="character" w:customStyle="1" w:styleId="WW8Num35z8">
    <w:name w:val="WW8Num35z8"/>
    <w:rsid w:val="008711A3"/>
  </w:style>
  <w:style w:type="character" w:customStyle="1" w:styleId="WW8Num36z0">
    <w:name w:val="WW8Num36z0"/>
    <w:rsid w:val="008711A3"/>
    <w:rPr>
      <w:rFonts w:hint="default"/>
    </w:rPr>
  </w:style>
  <w:style w:type="character" w:customStyle="1" w:styleId="WW8Num37z0">
    <w:name w:val="WW8Num37z0"/>
    <w:rsid w:val="008711A3"/>
    <w:rPr>
      <w:rFonts w:hint="default"/>
    </w:rPr>
  </w:style>
  <w:style w:type="character" w:customStyle="1" w:styleId="WW8Num38z0">
    <w:name w:val="WW8Num38z0"/>
    <w:rsid w:val="008711A3"/>
    <w:rPr>
      <w:rFonts w:hint="default"/>
    </w:rPr>
  </w:style>
  <w:style w:type="character" w:customStyle="1" w:styleId="WW8Num39z0">
    <w:name w:val="WW8Num39z0"/>
    <w:rsid w:val="008711A3"/>
    <w:rPr>
      <w:b/>
      <w:bCs/>
      <w:sz w:val="24"/>
      <w:szCs w:val="24"/>
    </w:rPr>
  </w:style>
  <w:style w:type="character" w:customStyle="1" w:styleId="WW8Num40z0">
    <w:name w:val="WW8Num40z0"/>
    <w:rsid w:val="008711A3"/>
  </w:style>
  <w:style w:type="character" w:customStyle="1" w:styleId="WW8Num40z1">
    <w:name w:val="WW8Num40z1"/>
    <w:rsid w:val="008711A3"/>
  </w:style>
  <w:style w:type="character" w:customStyle="1" w:styleId="WW8Num40z2">
    <w:name w:val="WW8Num40z2"/>
    <w:rsid w:val="008711A3"/>
  </w:style>
  <w:style w:type="character" w:customStyle="1" w:styleId="WW8Num40z3">
    <w:name w:val="WW8Num40z3"/>
    <w:rsid w:val="008711A3"/>
  </w:style>
  <w:style w:type="character" w:customStyle="1" w:styleId="WW8Num40z4">
    <w:name w:val="WW8Num40z4"/>
    <w:rsid w:val="008711A3"/>
  </w:style>
  <w:style w:type="character" w:customStyle="1" w:styleId="WW8Num40z5">
    <w:name w:val="WW8Num40z5"/>
    <w:rsid w:val="008711A3"/>
  </w:style>
  <w:style w:type="character" w:customStyle="1" w:styleId="WW8Num40z6">
    <w:name w:val="WW8Num40z6"/>
    <w:rsid w:val="008711A3"/>
  </w:style>
  <w:style w:type="character" w:customStyle="1" w:styleId="WW8Num40z7">
    <w:name w:val="WW8Num40z7"/>
    <w:rsid w:val="008711A3"/>
  </w:style>
  <w:style w:type="character" w:customStyle="1" w:styleId="WW8Num40z8">
    <w:name w:val="WW8Num40z8"/>
    <w:rsid w:val="008711A3"/>
  </w:style>
  <w:style w:type="character" w:customStyle="1" w:styleId="WW8Num41z0">
    <w:name w:val="WW8Num41z0"/>
    <w:rsid w:val="008711A3"/>
    <w:rPr>
      <w:rFonts w:ascii="Times New Roman" w:hAnsi="Times New Roman" w:cs="Times New Roman" w:hint="default"/>
      <w:sz w:val="28"/>
      <w:szCs w:val="24"/>
    </w:rPr>
  </w:style>
  <w:style w:type="character" w:customStyle="1" w:styleId="WW8Num41z1">
    <w:name w:val="WW8Num41z1"/>
    <w:rsid w:val="008711A3"/>
  </w:style>
  <w:style w:type="character" w:customStyle="1" w:styleId="WW8Num41z2">
    <w:name w:val="WW8Num41z2"/>
    <w:rsid w:val="008711A3"/>
  </w:style>
  <w:style w:type="character" w:customStyle="1" w:styleId="WW8Num41z3">
    <w:name w:val="WW8Num41z3"/>
    <w:rsid w:val="008711A3"/>
  </w:style>
  <w:style w:type="character" w:customStyle="1" w:styleId="WW8Num41z4">
    <w:name w:val="WW8Num41z4"/>
    <w:rsid w:val="008711A3"/>
  </w:style>
  <w:style w:type="character" w:customStyle="1" w:styleId="WW8Num41z5">
    <w:name w:val="WW8Num41z5"/>
    <w:rsid w:val="008711A3"/>
  </w:style>
  <w:style w:type="character" w:customStyle="1" w:styleId="WW8Num41z6">
    <w:name w:val="WW8Num41z6"/>
    <w:rsid w:val="008711A3"/>
  </w:style>
  <w:style w:type="character" w:customStyle="1" w:styleId="WW8Num41z7">
    <w:name w:val="WW8Num41z7"/>
    <w:rsid w:val="008711A3"/>
  </w:style>
  <w:style w:type="character" w:customStyle="1" w:styleId="WW8Num41z8">
    <w:name w:val="WW8Num41z8"/>
    <w:rsid w:val="008711A3"/>
  </w:style>
  <w:style w:type="character" w:customStyle="1" w:styleId="WW8Num42z0">
    <w:name w:val="WW8Num42z0"/>
    <w:rsid w:val="008711A3"/>
    <w:rPr>
      <w:rFonts w:ascii="Times New Roman" w:hAnsi="Times New Roman" w:cs="Times New Roman" w:hint="default"/>
      <w:b w:val="0"/>
      <w:bCs w:val="0"/>
      <w:sz w:val="24"/>
      <w:szCs w:val="24"/>
    </w:rPr>
  </w:style>
  <w:style w:type="character" w:customStyle="1" w:styleId="WW8Num43z0">
    <w:name w:val="WW8Num43z0"/>
    <w:rsid w:val="008711A3"/>
    <w:rPr>
      <w:rFonts w:hint="default"/>
      <w:sz w:val="28"/>
      <w:szCs w:val="28"/>
    </w:rPr>
  </w:style>
  <w:style w:type="character" w:customStyle="1" w:styleId="WW8Num44z0">
    <w:name w:val="WW8Num44z0"/>
    <w:rsid w:val="008711A3"/>
    <w:rPr>
      <w:rFonts w:hint="default"/>
      <w:sz w:val="24"/>
      <w:szCs w:val="24"/>
    </w:rPr>
  </w:style>
  <w:style w:type="character" w:customStyle="1" w:styleId="WW8Num45z0">
    <w:name w:val="WW8Num45z0"/>
    <w:rsid w:val="008711A3"/>
  </w:style>
  <w:style w:type="character" w:customStyle="1" w:styleId="WW8Num46z0">
    <w:name w:val="WW8Num46z0"/>
    <w:rsid w:val="008711A3"/>
    <w:rPr>
      <w:rFonts w:hint="default"/>
    </w:rPr>
  </w:style>
  <w:style w:type="character" w:customStyle="1" w:styleId="WW8Num47z0">
    <w:name w:val="WW8Num47z0"/>
    <w:rsid w:val="008711A3"/>
    <w:rPr>
      <w:rFonts w:hint="default"/>
      <w:b/>
      <w:sz w:val="24"/>
      <w:szCs w:val="24"/>
    </w:rPr>
  </w:style>
  <w:style w:type="character" w:customStyle="1" w:styleId="WW8Num48z0">
    <w:name w:val="WW8Num48z0"/>
    <w:rsid w:val="008711A3"/>
    <w:rPr>
      <w:rFonts w:hint="default"/>
      <w:sz w:val="28"/>
    </w:rPr>
  </w:style>
  <w:style w:type="character" w:customStyle="1" w:styleId="WW8Num48z1">
    <w:name w:val="WW8Num48z1"/>
    <w:rsid w:val="008711A3"/>
  </w:style>
  <w:style w:type="character" w:customStyle="1" w:styleId="WW8Num48z2">
    <w:name w:val="WW8Num48z2"/>
    <w:rsid w:val="008711A3"/>
  </w:style>
  <w:style w:type="character" w:customStyle="1" w:styleId="WW8Num48z3">
    <w:name w:val="WW8Num48z3"/>
    <w:rsid w:val="008711A3"/>
  </w:style>
  <w:style w:type="character" w:customStyle="1" w:styleId="WW8Num48z4">
    <w:name w:val="WW8Num48z4"/>
    <w:rsid w:val="008711A3"/>
  </w:style>
  <w:style w:type="character" w:customStyle="1" w:styleId="WW8Num48z5">
    <w:name w:val="WW8Num48z5"/>
    <w:rsid w:val="008711A3"/>
  </w:style>
  <w:style w:type="character" w:customStyle="1" w:styleId="WW8Num48z6">
    <w:name w:val="WW8Num48z6"/>
    <w:rsid w:val="008711A3"/>
  </w:style>
  <w:style w:type="character" w:customStyle="1" w:styleId="WW8Num48z7">
    <w:name w:val="WW8Num48z7"/>
    <w:rsid w:val="008711A3"/>
  </w:style>
  <w:style w:type="character" w:customStyle="1" w:styleId="WW8Num48z8">
    <w:name w:val="WW8Num48z8"/>
    <w:rsid w:val="008711A3"/>
  </w:style>
  <w:style w:type="character" w:customStyle="1" w:styleId="WW8Num49z0">
    <w:name w:val="WW8Num49z0"/>
    <w:rsid w:val="008711A3"/>
  </w:style>
  <w:style w:type="character" w:customStyle="1" w:styleId="WW8Num50z0">
    <w:name w:val="WW8Num50z0"/>
    <w:rsid w:val="008711A3"/>
  </w:style>
  <w:style w:type="character" w:customStyle="1" w:styleId="WW8Num51z0">
    <w:name w:val="WW8Num51z0"/>
    <w:rsid w:val="008711A3"/>
    <w:rPr>
      <w:rFonts w:hint="default"/>
      <w:sz w:val="28"/>
      <w:szCs w:val="28"/>
    </w:rPr>
  </w:style>
  <w:style w:type="character" w:customStyle="1" w:styleId="WW8Num52z0">
    <w:name w:val="WW8Num52z0"/>
    <w:rsid w:val="008711A3"/>
    <w:rPr>
      <w:rFonts w:hint="default"/>
    </w:rPr>
  </w:style>
  <w:style w:type="character" w:customStyle="1" w:styleId="WW8Num52z1">
    <w:name w:val="WW8Num52z1"/>
    <w:rsid w:val="008711A3"/>
  </w:style>
  <w:style w:type="character" w:customStyle="1" w:styleId="WW8Num52z2">
    <w:name w:val="WW8Num52z2"/>
    <w:rsid w:val="008711A3"/>
  </w:style>
  <w:style w:type="character" w:customStyle="1" w:styleId="WW8Num52z3">
    <w:name w:val="WW8Num52z3"/>
    <w:rsid w:val="008711A3"/>
  </w:style>
  <w:style w:type="character" w:customStyle="1" w:styleId="WW8Num52z4">
    <w:name w:val="WW8Num52z4"/>
    <w:rsid w:val="008711A3"/>
  </w:style>
  <w:style w:type="character" w:customStyle="1" w:styleId="WW8Num52z5">
    <w:name w:val="WW8Num52z5"/>
    <w:rsid w:val="008711A3"/>
  </w:style>
  <w:style w:type="character" w:customStyle="1" w:styleId="WW8Num52z6">
    <w:name w:val="WW8Num52z6"/>
    <w:rsid w:val="008711A3"/>
  </w:style>
  <w:style w:type="character" w:customStyle="1" w:styleId="WW8Num52z7">
    <w:name w:val="WW8Num52z7"/>
    <w:rsid w:val="008711A3"/>
  </w:style>
  <w:style w:type="character" w:customStyle="1" w:styleId="WW8Num52z8">
    <w:name w:val="WW8Num52z8"/>
    <w:rsid w:val="008711A3"/>
  </w:style>
  <w:style w:type="character" w:customStyle="1" w:styleId="WW8Num53z0">
    <w:name w:val="WW8Num53z0"/>
    <w:rsid w:val="008711A3"/>
    <w:rPr>
      <w:sz w:val="24"/>
      <w:szCs w:val="24"/>
    </w:rPr>
  </w:style>
  <w:style w:type="character" w:customStyle="1" w:styleId="WW8Num53z1">
    <w:name w:val="WW8Num53z1"/>
    <w:rsid w:val="008711A3"/>
    <w:rPr>
      <w:rFonts w:ascii="Times New Roman" w:eastAsia="Times New Roman" w:hAnsi="Times New Roman" w:cs="Times New Roman"/>
      <w:sz w:val="24"/>
      <w:szCs w:val="24"/>
    </w:rPr>
  </w:style>
  <w:style w:type="character" w:customStyle="1" w:styleId="WW8Num53z3">
    <w:name w:val="WW8Num53z3"/>
    <w:rsid w:val="008711A3"/>
  </w:style>
  <w:style w:type="character" w:customStyle="1" w:styleId="WW8Num53z4">
    <w:name w:val="WW8Num53z4"/>
    <w:rsid w:val="008711A3"/>
  </w:style>
  <w:style w:type="character" w:customStyle="1" w:styleId="WW8Num53z5">
    <w:name w:val="WW8Num53z5"/>
    <w:rsid w:val="008711A3"/>
  </w:style>
  <w:style w:type="character" w:customStyle="1" w:styleId="WW8Num53z6">
    <w:name w:val="WW8Num53z6"/>
    <w:rsid w:val="008711A3"/>
  </w:style>
  <w:style w:type="character" w:customStyle="1" w:styleId="WW8Num53z7">
    <w:name w:val="WW8Num53z7"/>
    <w:rsid w:val="008711A3"/>
  </w:style>
  <w:style w:type="character" w:customStyle="1" w:styleId="WW8Num53z8">
    <w:name w:val="WW8Num53z8"/>
    <w:rsid w:val="008711A3"/>
  </w:style>
  <w:style w:type="character" w:customStyle="1" w:styleId="WW8Num54z0">
    <w:name w:val="WW8Num54z0"/>
    <w:rsid w:val="008711A3"/>
    <w:rPr>
      <w:rFonts w:hint="default"/>
    </w:rPr>
  </w:style>
  <w:style w:type="character" w:customStyle="1" w:styleId="WW8Num55z0">
    <w:name w:val="WW8Num55z0"/>
    <w:rsid w:val="008711A3"/>
    <w:rPr>
      <w:rFonts w:hint="default"/>
    </w:rPr>
  </w:style>
  <w:style w:type="character" w:customStyle="1" w:styleId="WW8Num56z0">
    <w:name w:val="WW8Num56z0"/>
    <w:rsid w:val="008711A3"/>
    <w:rPr>
      <w:rFonts w:hint="default"/>
      <w:sz w:val="28"/>
    </w:rPr>
  </w:style>
  <w:style w:type="character" w:customStyle="1" w:styleId="WW8Num57z0">
    <w:name w:val="WW8Num57z0"/>
    <w:rsid w:val="008711A3"/>
  </w:style>
  <w:style w:type="character" w:customStyle="1" w:styleId="WW8Num58z0">
    <w:name w:val="WW8Num58z0"/>
    <w:rsid w:val="008711A3"/>
    <w:rPr>
      <w:rFonts w:hint="default"/>
      <w:strike w:val="0"/>
      <w:dstrike w:val="0"/>
      <w:sz w:val="28"/>
    </w:rPr>
  </w:style>
  <w:style w:type="character" w:customStyle="1" w:styleId="WW8Num59z0">
    <w:name w:val="WW8Num59z0"/>
    <w:rsid w:val="008711A3"/>
  </w:style>
  <w:style w:type="character" w:customStyle="1" w:styleId="WW8Num60z0">
    <w:name w:val="WW8Num60z0"/>
    <w:rsid w:val="008711A3"/>
    <w:rPr>
      <w:rFonts w:hint="default"/>
    </w:rPr>
  </w:style>
  <w:style w:type="character" w:customStyle="1" w:styleId="WW8Num60z1">
    <w:name w:val="WW8Num60z1"/>
    <w:rsid w:val="008711A3"/>
    <w:rPr>
      <w:rFonts w:ascii="Symbol" w:hAnsi="Symbol" w:cs="Symbol" w:hint="default"/>
    </w:rPr>
  </w:style>
  <w:style w:type="character" w:customStyle="1" w:styleId="WW8Num60z3">
    <w:name w:val="WW8Num60z3"/>
    <w:rsid w:val="008711A3"/>
    <w:rPr>
      <w:sz w:val="24"/>
      <w:szCs w:val="24"/>
    </w:rPr>
  </w:style>
  <w:style w:type="character" w:customStyle="1" w:styleId="WW8Num60z4">
    <w:name w:val="WW8Num60z4"/>
    <w:rsid w:val="008711A3"/>
  </w:style>
  <w:style w:type="character" w:customStyle="1" w:styleId="WW8Num60z5">
    <w:name w:val="WW8Num60z5"/>
    <w:rsid w:val="008711A3"/>
  </w:style>
  <w:style w:type="character" w:customStyle="1" w:styleId="WW8Num60z6">
    <w:name w:val="WW8Num60z6"/>
    <w:rsid w:val="008711A3"/>
  </w:style>
  <w:style w:type="character" w:customStyle="1" w:styleId="WW8Num60z7">
    <w:name w:val="WW8Num60z7"/>
    <w:rsid w:val="008711A3"/>
  </w:style>
  <w:style w:type="character" w:customStyle="1" w:styleId="WW8Num60z8">
    <w:name w:val="WW8Num60z8"/>
    <w:rsid w:val="008711A3"/>
  </w:style>
  <w:style w:type="character" w:customStyle="1" w:styleId="WW8Num61z0">
    <w:name w:val="WW8Num61z0"/>
    <w:rsid w:val="008711A3"/>
    <w:rPr>
      <w:rFonts w:ascii="Times New Roman" w:hAnsi="Times New Roman" w:cs="Times New Roman" w:hint="default"/>
      <w:b w:val="0"/>
      <w:bCs w:val="0"/>
      <w:i w:val="0"/>
      <w:iCs w:val="0"/>
      <w:sz w:val="28"/>
      <w:szCs w:val="28"/>
      <w:lang w:eastAsia="ar-SA"/>
    </w:rPr>
  </w:style>
  <w:style w:type="character" w:customStyle="1" w:styleId="WW8Num62z0">
    <w:name w:val="WW8Num62z0"/>
    <w:rsid w:val="008711A3"/>
  </w:style>
  <w:style w:type="character" w:customStyle="1" w:styleId="WW8Num63z0">
    <w:name w:val="WW8Num63z0"/>
    <w:rsid w:val="008711A3"/>
    <w:rPr>
      <w:rFonts w:hint="default"/>
      <w:sz w:val="24"/>
      <w:szCs w:val="24"/>
    </w:rPr>
  </w:style>
  <w:style w:type="character" w:customStyle="1" w:styleId="WW8Num63z1">
    <w:name w:val="WW8Num63z1"/>
    <w:rsid w:val="008711A3"/>
  </w:style>
  <w:style w:type="character" w:customStyle="1" w:styleId="WW8Num63z2">
    <w:name w:val="WW8Num63z2"/>
    <w:rsid w:val="008711A3"/>
  </w:style>
  <w:style w:type="character" w:customStyle="1" w:styleId="WW8Num63z3">
    <w:name w:val="WW8Num63z3"/>
    <w:rsid w:val="008711A3"/>
  </w:style>
  <w:style w:type="character" w:customStyle="1" w:styleId="WW8Num63z4">
    <w:name w:val="WW8Num63z4"/>
    <w:rsid w:val="008711A3"/>
  </w:style>
  <w:style w:type="character" w:customStyle="1" w:styleId="WW8Num63z5">
    <w:name w:val="WW8Num63z5"/>
    <w:rsid w:val="008711A3"/>
  </w:style>
  <w:style w:type="character" w:customStyle="1" w:styleId="WW8Num63z6">
    <w:name w:val="WW8Num63z6"/>
    <w:rsid w:val="008711A3"/>
  </w:style>
  <w:style w:type="character" w:customStyle="1" w:styleId="WW8Num63z7">
    <w:name w:val="WW8Num63z7"/>
    <w:rsid w:val="008711A3"/>
  </w:style>
  <w:style w:type="character" w:customStyle="1" w:styleId="WW8Num63z8">
    <w:name w:val="WW8Num63z8"/>
    <w:rsid w:val="008711A3"/>
  </w:style>
  <w:style w:type="character" w:customStyle="1" w:styleId="WW8Num64z0">
    <w:name w:val="WW8Num64z0"/>
    <w:rsid w:val="008711A3"/>
    <w:rPr>
      <w:sz w:val="24"/>
      <w:szCs w:val="24"/>
    </w:rPr>
  </w:style>
  <w:style w:type="character" w:customStyle="1" w:styleId="WW8Num64z1">
    <w:name w:val="WW8Num64z1"/>
    <w:rsid w:val="008711A3"/>
  </w:style>
  <w:style w:type="character" w:customStyle="1" w:styleId="WW8Num64z2">
    <w:name w:val="WW8Num64z2"/>
    <w:rsid w:val="008711A3"/>
  </w:style>
  <w:style w:type="character" w:customStyle="1" w:styleId="WW8Num64z4">
    <w:name w:val="WW8Num64z4"/>
    <w:rsid w:val="008711A3"/>
  </w:style>
  <w:style w:type="character" w:customStyle="1" w:styleId="WW8Num64z5">
    <w:name w:val="WW8Num64z5"/>
    <w:rsid w:val="008711A3"/>
  </w:style>
  <w:style w:type="character" w:customStyle="1" w:styleId="WW8Num64z6">
    <w:name w:val="WW8Num64z6"/>
    <w:rsid w:val="008711A3"/>
  </w:style>
  <w:style w:type="character" w:customStyle="1" w:styleId="WW8Num64z7">
    <w:name w:val="WW8Num64z7"/>
    <w:rsid w:val="008711A3"/>
  </w:style>
  <w:style w:type="character" w:customStyle="1" w:styleId="WW8Num64z8">
    <w:name w:val="WW8Num64z8"/>
    <w:rsid w:val="008711A3"/>
  </w:style>
  <w:style w:type="character" w:customStyle="1" w:styleId="WW8Num65z0">
    <w:name w:val="WW8Num65z0"/>
    <w:rsid w:val="008711A3"/>
    <w:rPr>
      <w:rFonts w:hint="default"/>
      <w:sz w:val="28"/>
      <w:szCs w:val="28"/>
    </w:rPr>
  </w:style>
  <w:style w:type="character" w:customStyle="1" w:styleId="WW8Num65z1">
    <w:name w:val="WW8Num65z1"/>
    <w:rsid w:val="008711A3"/>
    <w:rPr>
      <w:rFonts w:ascii="Times New Roman" w:hAnsi="Times New Roman" w:cs="Times New Roman" w:hint="default"/>
      <w:b w:val="0"/>
      <w:bCs w:val="0"/>
      <w:i w:val="0"/>
      <w:iCs w:val="0"/>
      <w:spacing w:val="-2"/>
      <w:sz w:val="28"/>
      <w:szCs w:val="28"/>
    </w:rPr>
  </w:style>
  <w:style w:type="character" w:customStyle="1" w:styleId="WW8Num65z2">
    <w:name w:val="WW8Num65z2"/>
    <w:rsid w:val="008711A3"/>
  </w:style>
  <w:style w:type="character" w:customStyle="1" w:styleId="WW8Num65z3">
    <w:name w:val="WW8Num65z3"/>
    <w:rsid w:val="008711A3"/>
  </w:style>
  <w:style w:type="character" w:customStyle="1" w:styleId="WW8Num65z4">
    <w:name w:val="WW8Num65z4"/>
    <w:rsid w:val="008711A3"/>
  </w:style>
  <w:style w:type="character" w:customStyle="1" w:styleId="WW8Num65z5">
    <w:name w:val="WW8Num65z5"/>
    <w:rsid w:val="008711A3"/>
  </w:style>
  <w:style w:type="character" w:customStyle="1" w:styleId="WW8Num65z6">
    <w:name w:val="WW8Num65z6"/>
    <w:rsid w:val="008711A3"/>
  </w:style>
  <w:style w:type="character" w:customStyle="1" w:styleId="WW8Num65z7">
    <w:name w:val="WW8Num65z7"/>
    <w:rsid w:val="008711A3"/>
  </w:style>
  <w:style w:type="character" w:customStyle="1" w:styleId="WW8Num65z8">
    <w:name w:val="WW8Num65z8"/>
    <w:rsid w:val="008711A3"/>
  </w:style>
  <w:style w:type="character" w:customStyle="1" w:styleId="WW8Num66z0">
    <w:name w:val="WW8Num66z0"/>
    <w:rsid w:val="008711A3"/>
  </w:style>
  <w:style w:type="character" w:customStyle="1" w:styleId="WW8Num67z0">
    <w:name w:val="WW8Num67z0"/>
    <w:rsid w:val="008711A3"/>
    <w:rPr>
      <w:rFonts w:ascii="Times New Roman" w:hAnsi="Times New Roman" w:cs="Times New Roman" w:hint="default"/>
      <w:b/>
      <w:bCs/>
      <w:sz w:val="24"/>
      <w:szCs w:val="24"/>
    </w:rPr>
  </w:style>
  <w:style w:type="character" w:customStyle="1" w:styleId="WW8Num67z1">
    <w:name w:val="WW8Num67z1"/>
    <w:rsid w:val="008711A3"/>
  </w:style>
  <w:style w:type="character" w:customStyle="1" w:styleId="WW8Num67z2">
    <w:name w:val="WW8Num67z2"/>
    <w:rsid w:val="008711A3"/>
  </w:style>
  <w:style w:type="character" w:customStyle="1" w:styleId="WW8Num67z3">
    <w:name w:val="WW8Num67z3"/>
    <w:rsid w:val="008711A3"/>
    <w:rPr>
      <w:rFonts w:ascii="Symbol" w:hAnsi="Symbol" w:cs="Symbol" w:hint="default"/>
      <w:sz w:val="24"/>
      <w:szCs w:val="24"/>
    </w:rPr>
  </w:style>
  <w:style w:type="character" w:customStyle="1" w:styleId="WW8Num67z4">
    <w:name w:val="WW8Num67z4"/>
    <w:rsid w:val="008711A3"/>
  </w:style>
  <w:style w:type="character" w:customStyle="1" w:styleId="WW8Num67z5">
    <w:name w:val="WW8Num67z5"/>
    <w:rsid w:val="008711A3"/>
  </w:style>
  <w:style w:type="character" w:customStyle="1" w:styleId="WW8Num67z6">
    <w:name w:val="WW8Num67z6"/>
    <w:rsid w:val="008711A3"/>
  </w:style>
  <w:style w:type="character" w:customStyle="1" w:styleId="WW8Num67z7">
    <w:name w:val="WW8Num67z7"/>
    <w:rsid w:val="008711A3"/>
  </w:style>
  <w:style w:type="character" w:customStyle="1" w:styleId="WW8Num67z8">
    <w:name w:val="WW8Num67z8"/>
    <w:rsid w:val="008711A3"/>
  </w:style>
  <w:style w:type="character" w:customStyle="1" w:styleId="WW8Num68z0">
    <w:name w:val="WW8Num68z0"/>
    <w:rsid w:val="008711A3"/>
    <w:rPr>
      <w:sz w:val="24"/>
      <w:szCs w:val="24"/>
    </w:rPr>
  </w:style>
  <w:style w:type="character" w:customStyle="1" w:styleId="WW8Num69z0">
    <w:name w:val="WW8Num69z0"/>
    <w:rsid w:val="008711A3"/>
  </w:style>
  <w:style w:type="character" w:customStyle="1" w:styleId="WW8Num69z1">
    <w:name w:val="WW8Num69z1"/>
    <w:rsid w:val="008711A3"/>
  </w:style>
  <w:style w:type="character" w:customStyle="1" w:styleId="WW8Num69z2">
    <w:name w:val="WW8Num69z2"/>
    <w:rsid w:val="008711A3"/>
    <w:rPr>
      <w:rFonts w:hint="default"/>
    </w:rPr>
  </w:style>
  <w:style w:type="character" w:customStyle="1" w:styleId="WW8Num69z3">
    <w:name w:val="WW8Num69z3"/>
    <w:rsid w:val="008711A3"/>
  </w:style>
  <w:style w:type="character" w:customStyle="1" w:styleId="WW8Num69z4">
    <w:name w:val="WW8Num69z4"/>
    <w:rsid w:val="008711A3"/>
  </w:style>
  <w:style w:type="character" w:customStyle="1" w:styleId="WW8Num69z5">
    <w:name w:val="WW8Num69z5"/>
    <w:rsid w:val="008711A3"/>
  </w:style>
  <w:style w:type="character" w:customStyle="1" w:styleId="WW8Num69z6">
    <w:name w:val="WW8Num69z6"/>
    <w:rsid w:val="008711A3"/>
  </w:style>
  <w:style w:type="character" w:customStyle="1" w:styleId="WW8Num69z7">
    <w:name w:val="WW8Num69z7"/>
    <w:rsid w:val="008711A3"/>
  </w:style>
  <w:style w:type="character" w:customStyle="1" w:styleId="WW8Num69z8">
    <w:name w:val="WW8Num69z8"/>
    <w:rsid w:val="008711A3"/>
  </w:style>
  <w:style w:type="character" w:customStyle="1" w:styleId="WW8Num70z0">
    <w:name w:val="WW8Num70z0"/>
    <w:rsid w:val="008711A3"/>
    <w:rPr>
      <w:rFonts w:hint="default"/>
      <w:i w:val="0"/>
      <w:iCs w:val="0"/>
    </w:rPr>
  </w:style>
  <w:style w:type="character" w:customStyle="1" w:styleId="WW8Num71z0">
    <w:name w:val="WW8Num71z0"/>
    <w:rsid w:val="008711A3"/>
    <w:rPr>
      <w:rFonts w:hint="default"/>
      <w:sz w:val="28"/>
    </w:rPr>
  </w:style>
  <w:style w:type="character" w:customStyle="1" w:styleId="WW8Num72z0">
    <w:name w:val="WW8Num72z0"/>
    <w:rsid w:val="008711A3"/>
    <w:rPr>
      <w:sz w:val="24"/>
      <w:szCs w:val="24"/>
    </w:rPr>
  </w:style>
  <w:style w:type="character" w:customStyle="1" w:styleId="WW8Num72z1">
    <w:name w:val="WW8Num72z1"/>
    <w:rsid w:val="008711A3"/>
  </w:style>
  <w:style w:type="character" w:customStyle="1" w:styleId="WW8Num72z2">
    <w:name w:val="WW8Num72z2"/>
    <w:rsid w:val="008711A3"/>
  </w:style>
  <w:style w:type="character" w:customStyle="1" w:styleId="WW8Num72z3">
    <w:name w:val="WW8Num72z3"/>
    <w:rsid w:val="008711A3"/>
  </w:style>
  <w:style w:type="character" w:customStyle="1" w:styleId="WW8Num72z4">
    <w:name w:val="WW8Num72z4"/>
    <w:rsid w:val="008711A3"/>
  </w:style>
  <w:style w:type="character" w:customStyle="1" w:styleId="WW8Num72z5">
    <w:name w:val="WW8Num72z5"/>
    <w:rsid w:val="008711A3"/>
  </w:style>
  <w:style w:type="character" w:customStyle="1" w:styleId="WW8Num72z6">
    <w:name w:val="WW8Num72z6"/>
    <w:rsid w:val="008711A3"/>
  </w:style>
  <w:style w:type="character" w:customStyle="1" w:styleId="WW8Num72z7">
    <w:name w:val="WW8Num72z7"/>
    <w:rsid w:val="008711A3"/>
  </w:style>
  <w:style w:type="character" w:customStyle="1" w:styleId="WW8Num72z8">
    <w:name w:val="WW8Num72z8"/>
    <w:rsid w:val="008711A3"/>
  </w:style>
  <w:style w:type="character" w:customStyle="1" w:styleId="WW8Num73z0">
    <w:name w:val="WW8Num73z0"/>
    <w:rsid w:val="008711A3"/>
    <w:rPr>
      <w:rFonts w:ascii="Times New Roman" w:hAnsi="Times New Roman" w:cs="Times New Roman"/>
      <w:sz w:val="24"/>
      <w:szCs w:val="24"/>
    </w:rPr>
  </w:style>
  <w:style w:type="character" w:customStyle="1" w:styleId="WW8Num73z1">
    <w:name w:val="WW8Num73z1"/>
    <w:rsid w:val="008711A3"/>
  </w:style>
  <w:style w:type="character" w:customStyle="1" w:styleId="WW8Num73z2">
    <w:name w:val="WW8Num73z2"/>
    <w:rsid w:val="008711A3"/>
  </w:style>
  <w:style w:type="character" w:customStyle="1" w:styleId="WW8Num73z3">
    <w:name w:val="WW8Num73z3"/>
    <w:rsid w:val="008711A3"/>
  </w:style>
  <w:style w:type="character" w:customStyle="1" w:styleId="WW8Num73z4">
    <w:name w:val="WW8Num73z4"/>
    <w:rsid w:val="008711A3"/>
  </w:style>
  <w:style w:type="character" w:customStyle="1" w:styleId="WW8Num73z5">
    <w:name w:val="WW8Num73z5"/>
    <w:rsid w:val="008711A3"/>
  </w:style>
  <w:style w:type="character" w:customStyle="1" w:styleId="WW8Num73z6">
    <w:name w:val="WW8Num73z6"/>
    <w:rsid w:val="008711A3"/>
  </w:style>
  <w:style w:type="character" w:customStyle="1" w:styleId="WW8Num73z7">
    <w:name w:val="WW8Num73z7"/>
    <w:rsid w:val="008711A3"/>
  </w:style>
  <w:style w:type="character" w:customStyle="1" w:styleId="WW8Num73z8">
    <w:name w:val="WW8Num73z8"/>
    <w:rsid w:val="008711A3"/>
  </w:style>
  <w:style w:type="character" w:customStyle="1" w:styleId="WW8Num74z0">
    <w:name w:val="WW8Num74z0"/>
    <w:rsid w:val="008711A3"/>
    <w:rPr>
      <w:sz w:val="24"/>
      <w:szCs w:val="24"/>
    </w:rPr>
  </w:style>
  <w:style w:type="character" w:customStyle="1" w:styleId="WW8Num74z1">
    <w:name w:val="WW8Num74z1"/>
    <w:rsid w:val="008711A3"/>
  </w:style>
  <w:style w:type="character" w:customStyle="1" w:styleId="WW8Num74z2">
    <w:name w:val="WW8Num74z2"/>
    <w:rsid w:val="008711A3"/>
  </w:style>
  <w:style w:type="character" w:customStyle="1" w:styleId="WW8Num74z3">
    <w:name w:val="WW8Num74z3"/>
    <w:rsid w:val="008711A3"/>
  </w:style>
  <w:style w:type="character" w:customStyle="1" w:styleId="WW8Num74z4">
    <w:name w:val="WW8Num74z4"/>
    <w:rsid w:val="008711A3"/>
  </w:style>
  <w:style w:type="character" w:customStyle="1" w:styleId="WW8Num74z5">
    <w:name w:val="WW8Num74z5"/>
    <w:rsid w:val="008711A3"/>
  </w:style>
  <w:style w:type="character" w:customStyle="1" w:styleId="WW8Num74z6">
    <w:name w:val="WW8Num74z6"/>
    <w:rsid w:val="008711A3"/>
  </w:style>
  <w:style w:type="character" w:customStyle="1" w:styleId="WW8Num74z7">
    <w:name w:val="WW8Num74z7"/>
    <w:rsid w:val="008711A3"/>
  </w:style>
  <w:style w:type="character" w:customStyle="1" w:styleId="WW8Num74z8">
    <w:name w:val="WW8Num74z8"/>
    <w:rsid w:val="008711A3"/>
  </w:style>
  <w:style w:type="character" w:customStyle="1" w:styleId="WW8Num75z0">
    <w:name w:val="WW8Num75z0"/>
    <w:rsid w:val="008711A3"/>
    <w:rPr>
      <w:sz w:val="24"/>
      <w:szCs w:val="24"/>
    </w:rPr>
  </w:style>
  <w:style w:type="character" w:customStyle="1" w:styleId="WW8Num75z1">
    <w:name w:val="WW8Num75z1"/>
    <w:rsid w:val="008711A3"/>
  </w:style>
  <w:style w:type="character" w:customStyle="1" w:styleId="WW8Num75z2">
    <w:name w:val="WW8Num75z2"/>
    <w:rsid w:val="008711A3"/>
  </w:style>
  <w:style w:type="character" w:customStyle="1" w:styleId="WW8Num75z3">
    <w:name w:val="WW8Num75z3"/>
    <w:rsid w:val="008711A3"/>
  </w:style>
  <w:style w:type="character" w:customStyle="1" w:styleId="WW8Num75z4">
    <w:name w:val="WW8Num75z4"/>
    <w:rsid w:val="008711A3"/>
  </w:style>
  <w:style w:type="character" w:customStyle="1" w:styleId="WW8Num75z5">
    <w:name w:val="WW8Num75z5"/>
    <w:rsid w:val="008711A3"/>
  </w:style>
  <w:style w:type="character" w:customStyle="1" w:styleId="WW8Num75z6">
    <w:name w:val="WW8Num75z6"/>
    <w:rsid w:val="008711A3"/>
  </w:style>
  <w:style w:type="character" w:customStyle="1" w:styleId="WW8Num75z7">
    <w:name w:val="WW8Num75z7"/>
    <w:rsid w:val="008711A3"/>
  </w:style>
  <w:style w:type="character" w:customStyle="1" w:styleId="WW8Num75z8">
    <w:name w:val="WW8Num75z8"/>
    <w:rsid w:val="008711A3"/>
  </w:style>
  <w:style w:type="character" w:customStyle="1" w:styleId="WW8Num76z0">
    <w:name w:val="WW8Num76z0"/>
    <w:rsid w:val="008711A3"/>
    <w:rPr>
      <w:sz w:val="24"/>
      <w:szCs w:val="24"/>
    </w:rPr>
  </w:style>
  <w:style w:type="character" w:customStyle="1" w:styleId="WW8Num76z1">
    <w:name w:val="WW8Num76z1"/>
    <w:rsid w:val="008711A3"/>
  </w:style>
  <w:style w:type="character" w:customStyle="1" w:styleId="WW8Num76z2">
    <w:name w:val="WW8Num76z2"/>
    <w:rsid w:val="008711A3"/>
  </w:style>
  <w:style w:type="character" w:customStyle="1" w:styleId="WW8Num76z3">
    <w:name w:val="WW8Num76z3"/>
    <w:rsid w:val="008711A3"/>
  </w:style>
  <w:style w:type="character" w:customStyle="1" w:styleId="WW8Num76z4">
    <w:name w:val="WW8Num76z4"/>
    <w:rsid w:val="008711A3"/>
  </w:style>
  <w:style w:type="character" w:customStyle="1" w:styleId="WW8Num76z5">
    <w:name w:val="WW8Num76z5"/>
    <w:rsid w:val="008711A3"/>
  </w:style>
  <w:style w:type="character" w:customStyle="1" w:styleId="WW8Num76z6">
    <w:name w:val="WW8Num76z6"/>
    <w:rsid w:val="008711A3"/>
  </w:style>
  <w:style w:type="character" w:customStyle="1" w:styleId="WW8Num76z7">
    <w:name w:val="WW8Num76z7"/>
    <w:rsid w:val="008711A3"/>
  </w:style>
  <w:style w:type="character" w:customStyle="1" w:styleId="WW8Num76z8">
    <w:name w:val="WW8Num76z8"/>
    <w:rsid w:val="008711A3"/>
  </w:style>
  <w:style w:type="character" w:customStyle="1" w:styleId="WW8Num77z0">
    <w:name w:val="WW8Num77z0"/>
    <w:rsid w:val="008711A3"/>
    <w:rPr>
      <w:sz w:val="24"/>
      <w:szCs w:val="24"/>
    </w:rPr>
  </w:style>
  <w:style w:type="character" w:customStyle="1" w:styleId="WW8Num77z1">
    <w:name w:val="WW8Num77z1"/>
    <w:rsid w:val="008711A3"/>
  </w:style>
  <w:style w:type="character" w:customStyle="1" w:styleId="WW8Num77z2">
    <w:name w:val="WW8Num77z2"/>
    <w:rsid w:val="008711A3"/>
  </w:style>
  <w:style w:type="character" w:customStyle="1" w:styleId="WW8Num77z3">
    <w:name w:val="WW8Num77z3"/>
    <w:rsid w:val="008711A3"/>
  </w:style>
  <w:style w:type="character" w:customStyle="1" w:styleId="WW8Num77z4">
    <w:name w:val="WW8Num77z4"/>
    <w:rsid w:val="008711A3"/>
  </w:style>
  <w:style w:type="character" w:customStyle="1" w:styleId="WW8Num77z5">
    <w:name w:val="WW8Num77z5"/>
    <w:rsid w:val="008711A3"/>
  </w:style>
  <w:style w:type="character" w:customStyle="1" w:styleId="WW8Num77z6">
    <w:name w:val="WW8Num77z6"/>
    <w:rsid w:val="008711A3"/>
  </w:style>
  <w:style w:type="character" w:customStyle="1" w:styleId="WW8Num77z7">
    <w:name w:val="WW8Num77z7"/>
    <w:rsid w:val="008711A3"/>
  </w:style>
  <w:style w:type="character" w:customStyle="1" w:styleId="WW8Num77z8">
    <w:name w:val="WW8Num77z8"/>
    <w:rsid w:val="008711A3"/>
  </w:style>
  <w:style w:type="character" w:customStyle="1" w:styleId="WW8Num78z0">
    <w:name w:val="WW8Num78z0"/>
    <w:rsid w:val="008711A3"/>
  </w:style>
  <w:style w:type="character" w:customStyle="1" w:styleId="WW8Num78z1">
    <w:name w:val="WW8Num78z1"/>
    <w:rsid w:val="008711A3"/>
  </w:style>
  <w:style w:type="character" w:customStyle="1" w:styleId="WW8Num78z2">
    <w:name w:val="WW8Num78z2"/>
    <w:rsid w:val="008711A3"/>
  </w:style>
  <w:style w:type="character" w:customStyle="1" w:styleId="WW8Num78z3">
    <w:name w:val="WW8Num78z3"/>
    <w:rsid w:val="008711A3"/>
  </w:style>
  <w:style w:type="character" w:customStyle="1" w:styleId="WW8Num78z4">
    <w:name w:val="WW8Num78z4"/>
    <w:rsid w:val="008711A3"/>
  </w:style>
  <w:style w:type="character" w:customStyle="1" w:styleId="WW8Num78z5">
    <w:name w:val="WW8Num78z5"/>
    <w:rsid w:val="008711A3"/>
  </w:style>
  <w:style w:type="character" w:customStyle="1" w:styleId="WW8Num78z6">
    <w:name w:val="WW8Num78z6"/>
    <w:rsid w:val="008711A3"/>
  </w:style>
  <w:style w:type="character" w:customStyle="1" w:styleId="WW8Num78z7">
    <w:name w:val="WW8Num78z7"/>
    <w:rsid w:val="008711A3"/>
  </w:style>
  <w:style w:type="character" w:customStyle="1" w:styleId="WW8Num78z8">
    <w:name w:val="WW8Num78z8"/>
    <w:rsid w:val="008711A3"/>
  </w:style>
  <w:style w:type="character" w:customStyle="1" w:styleId="WW8Num79z0">
    <w:name w:val="WW8Num79z0"/>
    <w:rsid w:val="008711A3"/>
    <w:rPr>
      <w:sz w:val="24"/>
      <w:szCs w:val="24"/>
    </w:rPr>
  </w:style>
  <w:style w:type="character" w:customStyle="1" w:styleId="WW8Num79z1">
    <w:name w:val="WW8Num79z1"/>
    <w:rsid w:val="008711A3"/>
  </w:style>
  <w:style w:type="character" w:customStyle="1" w:styleId="WW8Num79z2">
    <w:name w:val="WW8Num79z2"/>
    <w:rsid w:val="008711A3"/>
  </w:style>
  <w:style w:type="character" w:customStyle="1" w:styleId="WW8Num79z3">
    <w:name w:val="WW8Num79z3"/>
    <w:rsid w:val="008711A3"/>
  </w:style>
  <w:style w:type="character" w:customStyle="1" w:styleId="WW8Num79z4">
    <w:name w:val="WW8Num79z4"/>
    <w:rsid w:val="008711A3"/>
  </w:style>
  <w:style w:type="character" w:customStyle="1" w:styleId="WW8Num79z5">
    <w:name w:val="WW8Num79z5"/>
    <w:rsid w:val="008711A3"/>
  </w:style>
  <w:style w:type="character" w:customStyle="1" w:styleId="WW8Num79z6">
    <w:name w:val="WW8Num79z6"/>
    <w:rsid w:val="008711A3"/>
  </w:style>
  <w:style w:type="character" w:customStyle="1" w:styleId="WW8Num79z7">
    <w:name w:val="WW8Num79z7"/>
    <w:rsid w:val="008711A3"/>
  </w:style>
  <w:style w:type="character" w:customStyle="1" w:styleId="WW8Num79z8">
    <w:name w:val="WW8Num79z8"/>
    <w:rsid w:val="008711A3"/>
  </w:style>
  <w:style w:type="character" w:customStyle="1" w:styleId="WW8Num80z0">
    <w:name w:val="WW8Num80z0"/>
    <w:rsid w:val="008711A3"/>
    <w:rPr>
      <w:sz w:val="24"/>
      <w:szCs w:val="24"/>
    </w:rPr>
  </w:style>
  <w:style w:type="character" w:customStyle="1" w:styleId="WW8Num80z1">
    <w:name w:val="WW8Num80z1"/>
    <w:rsid w:val="008711A3"/>
  </w:style>
  <w:style w:type="character" w:customStyle="1" w:styleId="WW8Num80z2">
    <w:name w:val="WW8Num80z2"/>
    <w:rsid w:val="008711A3"/>
  </w:style>
  <w:style w:type="character" w:customStyle="1" w:styleId="WW8Num80z3">
    <w:name w:val="WW8Num80z3"/>
    <w:rsid w:val="008711A3"/>
  </w:style>
  <w:style w:type="character" w:customStyle="1" w:styleId="WW8Num80z4">
    <w:name w:val="WW8Num80z4"/>
    <w:rsid w:val="008711A3"/>
  </w:style>
  <w:style w:type="character" w:customStyle="1" w:styleId="WW8Num80z5">
    <w:name w:val="WW8Num80z5"/>
    <w:rsid w:val="008711A3"/>
  </w:style>
  <w:style w:type="character" w:customStyle="1" w:styleId="WW8Num80z6">
    <w:name w:val="WW8Num80z6"/>
    <w:rsid w:val="008711A3"/>
  </w:style>
  <w:style w:type="character" w:customStyle="1" w:styleId="WW8Num80z7">
    <w:name w:val="WW8Num80z7"/>
    <w:rsid w:val="008711A3"/>
  </w:style>
  <w:style w:type="character" w:customStyle="1" w:styleId="WW8Num80z8">
    <w:name w:val="WW8Num80z8"/>
    <w:rsid w:val="008711A3"/>
  </w:style>
  <w:style w:type="character" w:customStyle="1" w:styleId="WW8Num81z0">
    <w:name w:val="WW8Num81z0"/>
    <w:rsid w:val="008711A3"/>
    <w:rPr>
      <w:sz w:val="24"/>
      <w:szCs w:val="24"/>
    </w:rPr>
  </w:style>
  <w:style w:type="character" w:customStyle="1" w:styleId="WW8Num81z1">
    <w:name w:val="WW8Num81z1"/>
    <w:rsid w:val="008711A3"/>
  </w:style>
  <w:style w:type="character" w:customStyle="1" w:styleId="WW8Num81z2">
    <w:name w:val="WW8Num81z2"/>
    <w:rsid w:val="008711A3"/>
  </w:style>
  <w:style w:type="character" w:customStyle="1" w:styleId="WW8Num81z3">
    <w:name w:val="WW8Num81z3"/>
    <w:rsid w:val="008711A3"/>
  </w:style>
  <w:style w:type="character" w:customStyle="1" w:styleId="WW8Num81z4">
    <w:name w:val="WW8Num81z4"/>
    <w:rsid w:val="008711A3"/>
  </w:style>
  <w:style w:type="character" w:customStyle="1" w:styleId="WW8Num81z5">
    <w:name w:val="WW8Num81z5"/>
    <w:rsid w:val="008711A3"/>
  </w:style>
  <w:style w:type="character" w:customStyle="1" w:styleId="WW8Num81z6">
    <w:name w:val="WW8Num81z6"/>
    <w:rsid w:val="008711A3"/>
  </w:style>
  <w:style w:type="character" w:customStyle="1" w:styleId="WW8Num81z7">
    <w:name w:val="WW8Num81z7"/>
    <w:rsid w:val="008711A3"/>
  </w:style>
  <w:style w:type="character" w:customStyle="1" w:styleId="WW8Num81z8">
    <w:name w:val="WW8Num81z8"/>
    <w:rsid w:val="008711A3"/>
  </w:style>
  <w:style w:type="character" w:customStyle="1" w:styleId="WW8Num82z0">
    <w:name w:val="WW8Num82z0"/>
    <w:rsid w:val="008711A3"/>
  </w:style>
  <w:style w:type="character" w:customStyle="1" w:styleId="WW8Num82z1">
    <w:name w:val="WW8Num82z1"/>
    <w:rsid w:val="008711A3"/>
  </w:style>
  <w:style w:type="character" w:customStyle="1" w:styleId="WW8Num82z2">
    <w:name w:val="WW8Num82z2"/>
    <w:rsid w:val="008711A3"/>
  </w:style>
  <w:style w:type="character" w:customStyle="1" w:styleId="WW8Num82z3">
    <w:name w:val="WW8Num82z3"/>
    <w:rsid w:val="008711A3"/>
  </w:style>
  <w:style w:type="character" w:customStyle="1" w:styleId="WW8Num82z4">
    <w:name w:val="WW8Num82z4"/>
    <w:rsid w:val="008711A3"/>
  </w:style>
  <w:style w:type="character" w:customStyle="1" w:styleId="WW8Num82z5">
    <w:name w:val="WW8Num82z5"/>
    <w:rsid w:val="008711A3"/>
  </w:style>
  <w:style w:type="character" w:customStyle="1" w:styleId="WW8Num82z6">
    <w:name w:val="WW8Num82z6"/>
    <w:rsid w:val="008711A3"/>
  </w:style>
  <w:style w:type="character" w:customStyle="1" w:styleId="WW8Num82z7">
    <w:name w:val="WW8Num82z7"/>
    <w:rsid w:val="008711A3"/>
  </w:style>
  <w:style w:type="character" w:customStyle="1" w:styleId="WW8Num82z8">
    <w:name w:val="WW8Num82z8"/>
    <w:rsid w:val="008711A3"/>
  </w:style>
  <w:style w:type="character" w:customStyle="1" w:styleId="WW8Num83z0">
    <w:name w:val="WW8Num83z0"/>
    <w:rsid w:val="008711A3"/>
    <w:rPr>
      <w:sz w:val="24"/>
      <w:szCs w:val="24"/>
    </w:rPr>
  </w:style>
  <w:style w:type="character" w:customStyle="1" w:styleId="WW8Num83z1">
    <w:name w:val="WW8Num83z1"/>
    <w:rsid w:val="008711A3"/>
  </w:style>
  <w:style w:type="character" w:customStyle="1" w:styleId="WW8Num83z2">
    <w:name w:val="WW8Num83z2"/>
    <w:rsid w:val="008711A3"/>
  </w:style>
  <w:style w:type="character" w:customStyle="1" w:styleId="WW8Num83z3">
    <w:name w:val="WW8Num83z3"/>
    <w:rsid w:val="008711A3"/>
  </w:style>
  <w:style w:type="character" w:customStyle="1" w:styleId="WW8Num83z4">
    <w:name w:val="WW8Num83z4"/>
    <w:rsid w:val="008711A3"/>
  </w:style>
  <w:style w:type="character" w:customStyle="1" w:styleId="WW8Num83z5">
    <w:name w:val="WW8Num83z5"/>
    <w:rsid w:val="008711A3"/>
  </w:style>
  <w:style w:type="character" w:customStyle="1" w:styleId="WW8Num83z6">
    <w:name w:val="WW8Num83z6"/>
    <w:rsid w:val="008711A3"/>
  </w:style>
  <w:style w:type="character" w:customStyle="1" w:styleId="WW8Num83z7">
    <w:name w:val="WW8Num83z7"/>
    <w:rsid w:val="008711A3"/>
  </w:style>
  <w:style w:type="character" w:customStyle="1" w:styleId="WW8Num83z8">
    <w:name w:val="WW8Num83z8"/>
    <w:rsid w:val="008711A3"/>
  </w:style>
  <w:style w:type="character" w:customStyle="1" w:styleId="WW8Num84z0">
    <w:name w:val="WW8Num84z0"/>
    <w:rsid w:val="008711A3"/>
    <w:rPr>
      <w:rFonts w:eastAsia="Calibri"/>
      <w:sz w:val="24"/>
      <w:szCs w:val="24"/>
      <w:lang w:eastAsia="en-US"/>
    </w:rPr>
  </w:style>
  <w:style w:type="character" w:customStyle="1" w:styleId="WW8Num84z1">
    <w:name w:val="WW8Num84z1"/>
    <w:rsid w:val="008711A3"/>
  </w:style>
  <w:style w:type="character" w:customStyle="1" w:styleId="WW8Num84z2">
    <w:name w:val="WW8Num84z2"/>
    <w:rsid w:val="008711A3"/>
  </w:style>
  <w:style w:type="character" w:customStyle="1" w:styleId="WW8Num84z3">
    <w:name w:val="WW8Num84z3"/>
    <w:rsid w:val="008711A3"/>
  </w:style>
  <w:style w:type="character" w:customStyle="1" w:styleId="WW8Num84z4">
    <w:name w:val="WW8Num84z4"/>
    <w:rsid w:val="008711A3"/>
  </w:style>
  <w:style w:type="character" w:customStyle="1" w:styleId="WW8Num84z5">
    <w:name w:val="WW8Num84z5"/>
    <w:rsid w:val="008711A3"/>
  </w:style>
  <w:style w:type="character" w:customStyle="1" w:styleId="WW8Num84z6">
    <w:name w:val="WW8Num84z6"/>
    <w:rsid w:val="008711A3"/>
  </w:style>
  <w:style w:type="character" w:customStyle="1" w:styleId="WW8Num84z7">
    <w:name w:val="WW8Num84z7"/>
    <w:rsid w:val="008711A3"/>
  </w:style>
  <w:style w:type="character" w:customStyle="1" w:styleId="WW8Num84z8">
    <w:name w:val="WW8Num84z8"/>
    <w:rsid w:val="008711A3"/>
  </w:style>
  <w:style w:type="character" w:customStyle="1" w:styleId="WW8Num85z0">
    <w:name w:val="WW8Num85z0"/>
    <w:rsid w:val="008711A3"/>
    <w:rPr>
      <w:rFonts w:eastAsia="Calibri"/>
      <w:sz w:val="24"/>
      <w:szCs w:val="24"/>
      <w:lang w:eastAsia="en-US"/>
    </w:rPr>
  </w:style>
  <w:style w:type="character" w:customStyle="1" w:styleId="WW8Num85z1">
    <w:name w:val="WW8Num85z1"/>
    <w:rsid w:val="008711A3"/>
  </w:style>
  <w:style w:type="character" w:customStyle="1" w:styleId="WW8Num85z2">
    <w:name w:val="WW8Num85z2"/>
    <w:rsid w:val="008711A3"/>
  </w:style>
  <w:style w:type="character" w:customStyle="1" w:styleId="WW8Num85z3">
    <w:name w:val="WW8Num85z3"/>
    <w:rsid w:val="008711A3"/>
  </w:style>
  <w:style w:type="character" w:customStyle="1" w:styleId="WW8Num85z4">
    <w:name w:val="WW8Num85z4"/>
    <w:rsid w:val="008711A3"/>
  </w:style>
  <w:style w:type="character" w:customStyle="1" w:styleId="WW8Num85z5">
    <w:name w:val="WW8Num85z5"/>
    <w:rsid w:val="008711A3"/>
  </w:style>
  <w:style w:type="character" w:customStyle="1" w:styleId="WW8Num85z6">
    <w:name w:val="WW8Num85z6"/>
    <w:rsid w:val="008711A3"/>
  </w:style>
  <w:style w:type="character" w:customStyle="1" w:styleId="WW8Num85z7">
    <w:name w:val="WW8Num85z7"/>
    <w:rsid w:val="008711A3"/>
  </w:style>
  <w:style w:type="character" w:customStyle="1" w:styleId="WW8Num85z8">
    <w:name w:val="WW8Num85z8"/>
    <w:rsid w:val="008711A3"/>
  </w:style>
  <w:style w:type="character" w:customStyle="1" w:styleId="WW8Num86z0">
    <w:name w:val="WW8Num86z0"/>
    <w:rsid w:val="008711A3"/>
    <w:rPr>
      <w:rFonts w:eastAsia="Calibri"/>
      <w:sz w:val="24"/>
      <w:szCs w:val="24"/>
      <w:lang w:eastAsia="en-US"/>
    </w:rPr>
  </w:style>
  <w:style w:type="character" w:customStyle="1" w:styleId="WW8Num86z1">
    <w:name w:val="WW8Num86z1"/>
    <w:rsid w:val="008711A3"/>
  </w:style>
  <w:style w:type="character" w:customStyle="1" w:styleId="WW8Num86z2">
    <w:name w:val="WW8Num86z2"/>
    <w:rsid w:val="008711A3"/>
  </w:style>
  <w:style w:type="character" w:customStyle="1" w:styleId="WW8Num86z3">
    <w:name w:val="WW8Num86z3"/>
    <w:rsid w:val="008711A3"/>
  </w:style>
  <w:style w:type="character" w:customStyle="1" w:styleId="WW8Num86z4">
    <w:name w:val="WW8Num86z4"/>
    <w:rsid w:val="008711A3"/>
  </w:style>
  <w:style w:type="character" w:customStyle="1" w:styleId="WW8Num86z5">
    <w:name w:val="WW8Num86z5"/>
    <w:rsid w:val="008711A3"/>
  </w:style>
  <w:style w:type="character" w:customStyle="1" w:styleId="WW8Num86z6">
    <w:name w:val="WW8Num86z6"/>
    <w:rsid w:val="008711A3"/>
  </w:style>
  <w:style w:type="character" w:customStyle="1" w:styleId="WW8Num86z7">
    <w:name w:val="WW8Num86z7"/>
    <w:rsid w:val="008711A3"/>
  </w:style>
  <w:style w:type="character" w:customStyle="1" w:styleId="WW8Num86z8">
    <w:name w:val="WW8Num86z8"/>
    <w:rsid w:val="008711A3"/>
  </w:style>
  <w:style w:type="character" w:customStyle="1" w:styleId="WW8Num87z0">
    <w:name w:val="WW8Num87z0"/>
    <w:rsid w:val="008711A3"/>
    <w:rPr>
      <w:rFonts w:eastAsia="Calibri"/>
      <w:sz w:val="24"/>
      <w:szCs w:val="24"/>
      <w:lang w:eastAsia="en-US"/>
    </w:rPr>
  </w:style>
  <w:style w:type="character" w:customStyle="1" w:styleId="WW8Num87z1">
    <w:name w:val="WW8Num87z1"/>
    <w:rsid w:val="008711A3"/>
  </w:style>
  <w:style w:type="character" w:customStyle="1" w:styleId="WW8Num87z2">
    <w:name w:val="WW8Num87z2"/>
    <w:rsid w:val="008711A3"/>
  </w:style>
  <w:style w:type="character" w:customStyle="1" w:styleId="WW8Num87z3">
    <w:name w:val="WW8Num87z3"/>
    <w:rsid w:val="008711A3"/>
  </w:style>
  <w:style w:type="character" w:customStyle="1" w:styleId="WW8Num87z4">
    <w:name w:val="WW8Num87z4"/>
    <w:rsid w:val="008711A3"/>
  </w:style>
  <w:style w:type="character" w:customStyle="1" w:styleId="WW8Num87z5">
    <w:name w:val="WW8Num87z5"/>
    <w:rsid w:val="008711A3"/>
  </w:style>
  <w:style w:type="character" w:customStyle="1" w:styleId="WW8Num87z6">
    <w:name w:val="WW8Num87z6"/>
    <w:rsid w:val="008711A3"/>
  </w:style>
  <w:style w:type="character" w:customStyle="1" w:styleId="WW8Num87z7">
    <w:name w:val="WW8Num87z7"/>
    <w:rsid w:val="008711A3"/>
  </w:style>
  <w:style w:type="character" w:customStyle="1" w:styleId="WW8Num87z8">
    <w:name w:val="WW8Num87z8"/>
    <w:rsid w:val="008711A3"/>
  </w:style>
  <w:style w:type="character" w:customStyle="1" w:styleId="WW8Num88z0">
    <w:name w:val="WW8Num88z0"/>
    <w:rsid w:val="008711A3"/>
    <w:rPr>
      <w:rFonts w:eastAsia="Calibri"/>
      <w:sz w:val="24"/>
      <w:szCs w:val="24"/>
      <w:lang w:eastAsia="en-US"/>
    </w:rPr>
  </w:style>
  <w:style w:type="character" w:customStyle="1" w:styleId="WW8Num88z1">
    <w:name w:val="WW8Num88z1"/>
    <w:rsid w:val="008711A3"/>
  </w:style>
  <w:style w:type="character" w:customStyle="1" w:styleId="WW8Num88z2">
    <w:name w:val="WW8Num88z2"/>
    <w:rsid w:val="008711A3"/>
  </w:style>
  <w:style w:type="character" w:customStyle="1" w:styleId="WW8Num88z3">
    <w:name w:val="WW8Num88z3"/>
    <w:rsid w:val="008711A3"/>
  </w:style>
  <w:style w:type="character" w:customStyle="1" w:styleId="WW8Num88z4">
    <w:name w:val="WW8Num88z4"/>
    <w:rsid w:val="008711A3"/>
  </w:style>
  <w:style w:type="character" w:customStyle="1" w:styleId="WW8Num88z5">
    <w:name w:val="WW8Num88z5"/>
    <w:rsid w:val="008711A3"/>
  </w:style>
  <w:style w:type="character" w:customStyle="1" w:styleId="WW8Num88z6">
    <w:name w:val="WW8Num88z6"/>
    <w:rsid w:val="008711A3"/>
  </w:style>
  <w:style w:type="character" w:customStyle="1" w:styleId="WW8Num88z7">
    <w:name w:val="WW8Num88z7"/>
    <w:rsid w:val="008711A3"/>
  </w:style>
  <w:style w:type="character" w:customStyle="1" w:styleId="WW8Num88z8">
    <w:name w:val="WW8Num88z8"/>
    <w:rsid w:val="008711A3"/>
  </w:style>
  <w:style w:type="character" w:customStyle="1" w:styleId="WW8Num89z0">
    <w:name w:val="WW8Num89z0"/>
    <w:rsid w:val="008711A3"/>
    <w:rPr>
      <w:rFonts w:eastAsia="Calibri"/>
    </w:rPr>
  </w:style>
  <w:style w:type="character" w:customStyle="1" w:styleId="WW8Num89z1">
    <w:name w:val="WW8Num89z1"/>
    <w:rsid w:val="008711A3"/>
  </w:style>
  <w:style w:type="character" w:customStyle="1" w:styleId="WW8Num89z2">
    <w:name w:val="WW8Num89z2"/>
    <w:rsid w:val="008711A3"/>
  </w:style>
  <w:style w:type="character" w:customStyle="1" w:styleId="WW8Num89z3">
    <w:name w:val="WW8Num89z3"/>
    <w:rsid w:val="008711A3"/>
  </w:style>
  <w:style w:type="character" w:customStyle="1" w:styleId="WW8Num89z4">
    <w:name w:val="WW8Num89z4"/>
    <w:rsid w:val="008711A3"/>
  </w:style>
  <w:style w:type="character" w:customStyle="1" w:styleId="WW8Num89z5">
    <w:name w:val="WW8Num89z5"/>
    <w:rsid w:val="008711A3"/>
  </w:style>
  <w:style w:type="character" w:customStyle="1" w:styleId="WW8Num89z6">
    <w:name w:val="WW8Num89z6"/>
    <w:rsid w:val="008711A3"/>
  </w:style>
  <w:style w:type="character" w:customStyle="1" w:styleId="WW8Num89z7">
    <w:name w:val="WW8Num89z7"/>
    <w:rsid w:val="008711A3"/>
  </w:style>
  <w:style w:type="character" w:customStyle="1" w:styleId="WW8Num89z8">
    <w:name w:val="WW8Num89z8"/>
    <w:rsid w:val="008711A3"/>
  </w:style>
  <w:style w:type="character" w:customStyle="1" w:styleId="WW8Num90z0">
    <w:name w:val="WW8Num90z0"/>
    <w:rsid w:val="008711A3"/>
  </w:style>
  <w:style w:type="character" w:customStyle="1" w:styleId="WW8Num90z1">
    <w:name w:val="WW8Num90z1"/>
    <w:rsid w:val="008711A3"/>
  </w:style>
  <w:style w:type="character" w:customStyle="1" w:styleId="WW8Num90z2">
    <w:name w:val="WW8Num90z2"/>
    <w:rsid w:val="008711A3"/>
  </w:style>
  <w:style w:type="character" w:customStyle="1" w:styleId="WW8Num90z3">
    <w:name w:val="WW8Num90z3"/>
    <w:rsid w:val="008711A3"/>
  </w:style>
  <w:style w:type="character" w:customStyle="1" w:styleId="WW8Num90z4">
    <w:name w:val="WW8Num90z4"/>
    <w:rsid w:val="008711A3"/>
  </w:style>
  <w:style w:type="character" w:customStyle="1" w:styleId="WW8Num90z5">
    <w:name w:val="WW8Num90z5"/>
    <w:rsid w:val="008711A3"/>
  </w:style>
  <w:style w:type="character" w:customStyle="1" w:styleId="WW8Num90z6">
    <w:name w:val="WW8Num90z6"/>
    <w:rsid w:val="008711A3"/>
  </w:style>
  <w:style w:type="character" w:customStyle="1" w:styleId="WW8Num90z7">
    <w:name w:val="WW8Num90z7"/>
    <w:rsid w:val="008711A3"/>
  </w:style>
  <w:style w:type="character" w:customStyle="1" w:styleId="WW8Num90z8">
    <w:name w:val="WW8Num90z8"/>
    <w:rsid w:val="008711A3"/>
  </w:style>
  <w:style w:type="character" w:customStyle="1" w:styleId="WW8Num91z0">
    <w:name w:val="WW8Num91z0"/>
    <w:rsid w:val="008711A3"/>
    <w:rPr>
      <w:rFonts w:eastAsia="Calibri"/>
      <w:sz w:val="24"/>
      <w:szCs w:val="24"/>
      <w:lang w:eastAsia="en-US"/>
    </w:rPr>
  </w:style>
  <w:style w:type="character" w:customStyle="1" w:styleId="WW8Num91z1">
    <w:name w:val="WW8Num91z1"/>
    <w:rsid w:val="008711A3"/>
  </w:style>
  <w:style w:type="character" w:customStyle="1" w:styleId="WW8Num91z2">
    <w:name w:val="WW8Num91z2"/>
    <w:rsid w:val="008711A3"/>
  </w:style>
  <w:style w:type="character" w:customStyle="1" w:styleId="WW8Num91z3">
    <w:name w:val="WW8Num91z3"/>
    <w:rsid w:val="008711A3"/>
  </w:style>
  <w:style w:type="character" w:customStyle="1" w:styleId="WW8Num91z4">
    <w:name w:val="WW8Num91z4"/>
    <w:rsid w:val="008711A3"/>
  </w:style>
  <w:style w:type="character" w:customStyle="1" w:styleId="WW8Num91z5">
    <w:name w:val="WW8Num91z5"/>
    <w:rsid w:val="008711A3"/>
  </w:style>
  <w:style w:type="character" w:customStyle="1" w:styleId="WW8Num91z6">
    <w:name w:val="WW8Num91z6"/>
    <w:rsid w:val="008711A3"/>
  </w:style>
  <w:style w:type="character" w:customStyle="1" w:styleId="WW8Num91z7">
    <w:name w:val="WW8Num91z7"/>
    <w:rsid w:val="008711A3"/>
  </w:style>
  <w:style w:type="character" w:customStyle="1" w:styleId="WW8Num91z8">
    <w:name w:val="WW8Num91z8"/>
    <w:rsid w:val="008711A3"/>
  </w:style>
  <w:style w:type="character" w:customStyle="1" w:styleId="WW8Num92z0">
    <w:name w:val="WW8Num92z0"/>
    <w:rsid w:val="008711A3"/>
    <w:rPr>
      <w:rFonts w:eastAsia="Calibri"/>
      <w:sz w:val="24"/>
      <w:szCs w:val="24"/>
      <w:lang w:eastAsia="en-US"/>
    </w:rPr>
  </w:style>
  <w:style w:type="character" w:customStyle="1" w:styleId="WW8Num92z1">
    <w:name w:val="WW8Num92z1"/>
    <w:rsid w:val="008711A3"/>
  </w:style>
  <w:style w:type="character" w:customStyle="1" w:styleId="WW8Num92z2">
    <w:name w:val="WW8Num92z2"/>
    <w:rsid w:val="008711A3"/>
  </w:style>
  <w:style w:type="character" w:customStyle="1" w:styleId="WW8Num92z3">
    <w:name w:val="WW8Num92z3"/>
    <w:rsid w:val="008711A3"/>
  </w:style>
  <w:style w:type="character" w:customStyle="1" w:styleId="WW8Num92z4">
    <w:name w:val="WW8Num92z4"/>
    <w:rsid w:val="008711A3"/>
  </w:style>
  <w:style w:type="character" w:customStyle="1" w:styleId="WW8Num92z5">
    <w:name w:val="WW8Num92z5"/>
    <w:rsid w:val="008711A3"/>
  </w:style>
  <w:style w:type="character" w:customStyle="1" w:styleId="WW8Num92z6">
    <w:name w:val="WW8Num92z6"/>
    <w:rsid w:val="008711A3"/>
  </w:style>
  <w:style w:type="character" w:customStyle="1" w:styleId="WW8Num92z7">
    <w:name w:val="WW8Num92z7"/>
    <w:rsid w:val="008711A3"/>
  </w:style>
  <w:style w:type="character" w:customStyle="1" w:styleId="WW8Num92z8">
    <w:name w:val="WW8Num92z8"/>
    <w:rsid w:val="008711A3"/>
  </w:style>
  <w:style w:type="character" w:customStyle="1" w:styleId="WW8Num93z0">
    <w:name w:val="WW8Num93z0"/>
    <w:rsid w:val="008711A3"/>
    <w:rPr>
      <w:rFonts w:eastAsia="Calibri"/>
      <w:sz w:val="24"/>
      <w:szCs w:val="24"/>
      <w:lang w:eastAsia="en-US"/>
    </w:rPr>
  </w:style>
  <w:style w:type="character" w:customStyle="1" w:styleId="WW8Num93z1">
    <w:name w:val="WW8Num93z1"/>
    <w:rsid w:val="008711A3"/>
  </w:style>
  <w:style w:type="character" w:customStyle="1" w:styleId="WW8Num93z2">
    <w:name w:val="WW8Num93z2"/>
    <w:rsid w:val="008711A3"/>
  </w:style>
  <w:style w:type="character" w:customStyle="1" w:styleId="WW8Num93z3">
    <w:name w:val="WW8Num93z3"/>
    <w:rsid w:val="008711A3"/>
  </w:style>
  <w:style w:type="character" w:customStyle="1" w:styleId="WW8Num93z4">
    <w:name w:val="WW8Num93z4"/>
    <w:rsid w:val="008711A3"/>
  </w:style>
  <w:style w:type="character" w:customStyle="1" w:styleId="WW8Num93z5">
    <w:name w:val="WW8Num93z5"/>
    <w:rsid w:val="008711A3"/>
  </w:style>
  <w:style w:type="character" w:customStyle="1" w:styleId="WW8Num93z6">
    <w:name w:val="WW8Num93z6"/>
    <w:rsid w:val="008711A3"/>
  </w:style>
  <w:style w:type="character" w:customStyle="1" w:styleId="WW8Num93z7">
    <w:name w:val="WW8Num93z7"/>
    <w:rsid w:val="008711A3"/>
  </w:style>
  <w:style w:type="character" w:customStyle="1" w:styleId="WW8Num93z8">
    <w:name w:val="WW8Num93z8"/>
    <w:rsid w:val="008711A3"/>
  </w:style>
  <w:style w:type="character" w:customStyle="1" w:styleId="WW8Num94z0">
    <w:name w:val="WW8Num94z0"/>
    <w:rsid w:val="008711A3"/>
    <w:rPr>
      <w:rFonts w:eastAsia="Calibri"/>
      <w:sz w:val="24"/>
      <w:szCs w:val="24"/>
      <w:lang w:eastAsia="en-US"/>
    </w:rPr>
  </w:style>
  <w:style w:type="character" w:customStyle="1" w:styleId="WW8Num94z1">
    <w:name w:val="WW8Num94z1"/>
    <w:rsid w:val="008711A3"/>
  </w:style>
  <w:style w:type="character" w:customStyle="1" w:styleId="WW8Num94z2">
    <w:name w:val="WW8Num94z2"/>
    <w:rsid w:val="008711A3"/>
  </w:style>
  <w:style w:type="character" w:customStyle="1" w:styleId="WW8Num94z3">
    <w:name w:val="WW8Num94z3"/>
    <w:rsid w:val="008711A3"/>
  </w:style>
  <w:style w:type="character" w:customStyle="1" w:styleId="WW8Num94z4">
    <w:name w:val="WW8Num94z4"/>
    <w:rsid w:val="008711A3"/>
  </w:style>
  <w:style w:type="character" w:customStyle="1" w:styleId="WW8Num94z5">
    <w:name w:val="WW8Num94z5"/>
    <w:rsid w:val="008711A3"/>
  </w:style>
  <w:style w:type="character" w:customStyle="1" w:styleId="WW8Num94z6">
    <w:name w:val="WW8Num94z6"/>
    <w:rsid w:val="008711A3"/>
  </w:style>
  <w:style w:type="character" w:customStyle="1" w:styleId="WW8Num94z7">
    <w:name w:val="WW8Num94z7"/>
    <w:rsid w:val="008711A3"/>
  </w:style>
  <w:style w:type="character" w:customStyle="1" w:styleId="WW8Num94z8">
    <w:name w:val="WW8Num94z8"/>
    <w:rsid w:val="008711A3"/>
  </w:style>
  <w:style w:type="character" w:customStyle="1" w:styleId="WW8Num95z0">
    <w:name w:val="WW8Num95z0"/>
    <w:rsid w:val="008711A3"/>
    <w:rPr>
      <w:rFonts w:eastAsia="Calibri"/>
      <w:sz w:val="24"/>
      <w:szCs w:val="24"/>
      <w:lang w:eastAsia="en-US"/>
    </w:rPr>
  </w:style>
  <w:style w:type="character" w:customStyle="1" w:styleId="WW8Num95z1">
    <w:name w:val="WW8Num95z1"/>
    <w:rsid w:val="008711A3"/>
  </w:style>
  <w:style w:type="character" w:customStyle="1" w:styleId="WW8Num95z2">
    <w:name w:val="WW8Num95z2"/>
    <w:rsid w:val="008711A3"/>
  </w:style>
  <w:style w:type="character" w:customStyle="1" w:styleId="WW8Num95z3">
    <w:name w:val="WW8Num95z3"/>
    <w:rsid w:val="008711A3"/>
  </w:style>
  <w:style w:type="character" w:customStyle="1" w:styleId="WW8Num95z4">
    <w:name w:val="WW8Num95z4"/>
    <w:rsid w:val="008711A3"/>
  </w:style>
  <w:style w:type="character" w:customStyle="1" w:styleId="WW8Num95z5">
    <w:name w:val="WW8Num95z5"/>
    <w:rsid w:val="008711A3"/>
  </w:style>
  <w:style w:type="character" w:customStyle="1" w:styleId="WW8Num95z6">
    <w:name w:val="WW8Num95z6"/>
    <w:rsid w:val="008711A3"/>
  </w:style>
  <w:style w:type="character" w:customStyle="1" w:styleId="WW8Num95z7">
    <w:name w:val="WW8Num95z7"/>
    <w:rsid w:val="008711A3"/>
  </w:style>
  <w:style w:type="character" w:customStyle="1" w:styleId="WW8Num95z8">
    <w:name w:val="WW8Num95z8"/>
    <w:rsid w:val="008711A3"/>
  </w:style>
  <w:style w:type="character" w:customStyle="1" w:styleId="WW8Num96z0">
    <w:name w:val="WW8Num96z0"/>
    <w:rsid w:val="008711A3"/>
  </w:style>
  <w:style w:type="character" w:customStyle="1" w:styleId="WW8Num96z1">
    <w:name w:val="WW8Num96z1"/>
    <w:rsid w:val="008711A3"/>
  </w:style>
  <w:style w:type="character" w:customStyle="1" w:styleId="WW8Num96z2">
    <w:name w:val="WW8Num96z2"/>
    <w:rsid w:val="008711A3"/>
  </w:style>
  <w:style w:type="character" w:customStyle="1" w:styleId="WW8Num96z3">
    <w:name w:val="WW8Num96z3"/>
    <w:rsid w:val="008711A3"/>
  </w:style>
  <w:style w:type="character" w:customStyle="1" w:styleId="WW8Num96z4">
    <w:name w:val="WW8Num96z4"/>
    <w:rsid w:val="008711A3"/>
  </w:style>
  <w:style w:type="character" w:customStyle="1" w:styleId="WW8Num96z5">
    <w:name w:val="WW8Num96z5"/>
    <w:rsid w:val="008711A3"/>
  </w:style>
  <w:style w:type="character" w:customStyle="1" w:styleId="WW8Num96z6">
    <w:name w:val="WW8Num96z6"/>
    <w:rsid w:val="008711A3"/>
  </w:style>
  <w:style w:type="character" w:customStyle="1" w:styleId="WW8Num96z7">
    <w:name w:val="WW8Num96z7"/>
    <w:rsid w:val="008711A3"/>
  </w:style>
  <w:style w:type="character" w:customStyle="1" w:styleId="WW8Num96z8">
    <w:name w:val="WW8Num96z8"/>
    <w:rsid w:val="008711A3"/>
  </w:style>
  <w:style w:type="character" w:customStyle="1" w:styleId="WW8Num97z0">
    <w:name w:val="WW8Num97z0"/>
    <w:rsid w:val="008711A3"/>
    <w:rPr>
      <w:sz w:val="24"/>
      <w:szCs w:val="24"/>
    </w:rPr>
  </w:style>
  <w:style w:type="character" w:customStyle="1" w:styleId="WW8Num97z1">
    <w:name w:val="WW8Num97z1"/>
    <w:rsid w:val="008711A3"/>
  </w:style>
  <w:style w:type="character" w:customStyle="1" w:styleId="WW8Num97z2">
    <w:name w:val="WW8Num97z2"/>
    <w:rsid w:val="008711A3"/>
  </w:style>
  <w:style w:type="character" w:customStyle="1" w:styleId="WW8Num97z3">
    <w:name w:val="WW8Num97z3"/>
    <w:rsid w:val="008711A3"/>
  </w:style>
  <w:style w:type="character" w:customStyle="1" w:styleId="WW8Num97z4">
    <w:name w:val="WW8Num97z4"/>
    <w:rsid w:val="008711A3"/>
  </w:style>
  <w:style w:type="character" w:customStyle="1" w:styleId="WW8Num97z5">
    <w:name w:val="WW8Num97z5"/>
    <w:rsid w:val="008711A3"/>
  </w:style>
  <w:style w:type="character" w:customStyle="1" w:styleId="WW8Num97z6">
    <w:name w:val="WW8Num97z6"/>
    <w:rsid w:val="008711A3"/>
  </w:style>
  <w:style w:type="character" w:customStyle="1" w:styleId="WW8Num97z7">
    <w:name w:val="WW8Num97z7"/>
    <w:rsid w:val="008711A3"/>
  </w:style>
  <w:style w:type="character" w:customStyle="1" w:styleId="WW8Num97z8">
    <w:name w:val="WW8Num97z8"/>
    <w:rsid w:val="008711A3"/>
  </w:style>
  <w:style w:type="character" w:customStyle="1" w:styleId="WW8Num98z0">
    <w:name w:val="WW8Num98z0"/>
    <w:rsid w:val="008711A3"/>
    <w:rPr>
      <w:sz w:val="24"/>
      <w:szCs w:val="24"/>
    </w:rPr>
  </w:style>
  <w:style w:type="character" w:customStyle="1" w:styleId="WW8Num98z1">
    <w:name w:val="WW8Num98z1"/>
    <w:rsid w:val="008711A3"/>
  </w:style>
  <w:style w:type="character" w:customStyle="1" w:styleId="WW8Num98z2">
    <w:name w:val="WW8Num98z2"/>
    <w:rsid w:val="008711A3"/>
  </w:style>
  <w:style w:type="character" w:customStyle="1" w:styleId="WW8Num98z3">
    <w:name w:val="WW8Num98z3"/>
    <w:rsid w:val="008711A3"/>
  </w:style>
  <w:style w:type="character" w:customStyle="1" w:styleId="WW8Num98z4">
    <w:name w:val="WW8Num98z4"/>
    <w:rsid w:val="008711A3"/>
  </w:style>
  <w:style w:type="character" w:customStyle="1" w:styleId="WW8Num98z5">
    <w:name w:val="WW8Num98z5"/>
    <w:rsid w:val="008711A3"/>
  </w:style>
  <w:style w:type="character" w:customStyle="1" w:styleId="WW8Num98z6">
    <w:name w:val="WW8Num98z6"/>
    <w:rsid w:val="008711A3"/>
  </w:style>
  <w:style w:type="character" w:customStyle="1" w:styleId="WW8Num98z7">
    <w:name w:val="WW8Num98z7"/>
    <w:rsid w:val="008711A3"/>
  </w:style>
  <w:style w:type="character" w:customStyle="1" w:styleId="WW8Num98z8">
    <w:name w:val="WW8Num98z8"/>
    <w:rsid w:val="008711A3"/>
  </w:style>
  <w:style w:type="character" w:customStyle="1" w:styleId="WW8Num99z0">
    <w:name w:val="WW8Num99z0"/>
    <w:rsid w:val="008711A3"/>
  </w:style>
  <w:style w:type="character" w:customStyle="1" w:styleId="WW8Num99z1">
    <w:name w:val="WW8Num99z1"/>
    <w:rsid w:val="008711A3"/>
  </w:style>
  <w:style w:type="character" w:customStyle="1" w:styleId="WW8Num99z2">
    <w:name w:val="WW8Num99z2"/>
    <w:rsid w:val="008711A3"/>
  </w:style>
  <w:style w:type="character" w:customStyle="1" w:styleId="WW8Num99z3">
    <w:name w:val="WW8Num99z3"/>
    <w:rsid w:val="008711A3"/>
  </w:style>
  <w:style w:type="character" w:customStyle="1" w:styleId="WW8Num99z4">
    <w:name w:val="WW8Num99z4"/>
    <w:rsid w:val="008711A3"/>
  </w:style>
  <w:style w:type="character" w:customStyle="1" w:styleId="WW8Num99z5">
    <w:name w:val="WW8Num99z5"/>
    <w:rsid w:val="008711A3"/>
  </w:style>
  <w:style w:type="character" w:customStyle="1" w:styleId="WW8Num99z6">
    <w:name w:val="WW8Num99z6"/>
    <w:rsid w:val="008711A3"/>
  </w:style>
  <w:style w:type="character" w:customStyle="1" w:styleId="WW8Num99z7">
    <w:name w:val="WW8Num99z7"/>
    <w:rsid w:val="008711A3"/>
  </w:style>
  <w:style w:type="character" w:customStyle="1" w:styleId="WW8Num99z8">
    <w:name w:val="WW8Num99z8"/>
    <w:rsid w:val="008711A3"/>
  </w:style>
  <w:style w:type="character" w:customStyle="1" w:styleId="WW8Num100z0">
    <w:name w:val="WW8Num100z0"/>
    <w:rsid w:val="008711A3"/>
  </w:style>
  <w:style w:type="character" w:customStyle="1" w:styleId="WW8Num100z1">
    <w:name w:val="WW8Num100z1"/>
    <w:rsid w:val="008711A3"/>
  </w:style>
  <w:style w:type="character" w:customStyle="1" w:styleId="WW8Num100z2">
    <w:name w:val="WW8Num100z2"/>
    <w:rsid w:val="008711A3"/>
  </w:style>
  <w:style w:type="character" w:customStyle="1" w:styleId="WW8Num100z3">
    <w:name w:val="WW8Num100z3"/>
    <w:rsid w:val="008711A3"/>
  </w:style>
  <w:style w:type="character" w:customStyle="1" w:styleId="WW8Num100z4">
    <w:name w:val="WW8Num100z4"/>
    <w:rsid w:val="008711A3"/>
  </w:style>
  <w:style w:type="character" w:customStyle="1" w:styleId="WW8Num100z5">
    <w:name w:val="WW8Num100z5"/>
    <w:rsid w:val="008711A3"/>
  </w:style>
  <w:style w:type="character" w:customStyle="1" w:styleId="WW8Num100z6">
    <w:name w:val="WW8Num100z6"/>
    <w:rsid w:val="008711A3"/>
  </w:style>
  <w:style w:type="character" w:customStyle="1" w:styleId="WW8Num100z7">
    <w:name w:val="WW8Num100z7"/>
    <w:rsid w:val="008711A3"/>
  </w:style>
  <w:style w:type="character" w:customStyle="1" w:styleId="WW8Num100z8">
    <w:name w:val="WW8Num100z8"/>
    <w:rsid w:val="008711A3"/>
  </w:style>
  <w:style w:type="character" w:customStyle="1" w:styleId="WW8Num101z0">
    <w:name w:val="WW8Num101z0"/>
    <w:rsid w:val="008711A3"/>
  </w:style>
  <w:style w:type="character" w:customStyle="1" w:styleId="WW8Num101z1">
    <w:name w:val="WW8Num101z1"/>
    <w:rsid w:val="008711A3"/>
  </w:style>
  <w:style w:type="character" w:customStyle="1" w:styleId="WW8Num101z2">
    <w:name w:val="WW8Num101z2"/>
    <w:rsid w:val="008711A3"/>
  </w:style>
  <w:style w:type="character" w:customStyle="1" w:styleId="WW8Num101z3">
    <w:name w:val="WW8Num101z3"/>
    <w:rsid w:val="008711A3"/>
  </w:style>
  <w:style w:type="character" w:customStyle="1" w:styleId="WW8Num101z4">
    <w:name w:val="WW8Num101z4"/>
    <w:rsid w:val="008711A3"/>
  </w:style>
  <w:style w:type="character" w:customStyle="1" w:styleId="WW8Num101z5">
    <w:name w:val="WW8Num101z5"/>
    <w:rsid w:val="008711A3"/>
  </w:style>
  <w:style w:type="character" w:customStyle="1" w:styleId="WW8Num101z6">
    <w:name w:val="WW8Num101z6"/>
    <w:rsid w:val="008711A3"/>
  </w:style>
  <w:style w:type="character" w:customStyle="1" w:styleId="WW8Num101z7">
    <w:name w:val="WW8Num101z7"/>
    <w:rsid w:val="008711A3"/>
  </w:style>
  <w:style w:type="character" w:customStyle="1" w:styleId="WW8Num101z8">
    <w:name w:val="WW8Num101z8"/>
    <w:rsid w:val="008711A3"/>
  </w:style>
  <w:style w:type="character" w:customStyle="1" w:styleId="WW8Num102z0">
    <w:name w:val="WW8Num102z0"/>
    <w:rsid w:val="008711A3"/>
  </w:style>
  <w:style w:type="character" w:customStyle="1" w:styleId="WW8Num102z1">
    <w:name w:val="WW8Num102z1"/>
    <w:rsid w:val="008711A3"/>
  </w:style>
  <w:style w:type="character" w:customStyle="1" w:styleId="WW8Num102z2">
    <w:name w:val="WW8Num102z2"/>
    <w:rsid w:val="008711A3"/>
  </w:style>
  <w:style w:type="character" w:customStyle="1" w:styleId="WW8Num102z3">
    <w:name w:val="WW8Num102z3"/>
    <w:rsid w:val="008711A3"/>
  </w:style>
  <w:style w:type="character" w:customStyle="1" w:styleId="WW8Num102z4">
    <w:name w:val="WW8Num102z4"/>
    <w:rsid w:val="008711A3"/>
  </w:style>
  <w:style w:type="character" w:customStyle="1" w:styleId="WW8Num102z5">
    <w:name w:val="WW8Num102z5"/>
    <w:rsid w:val="008711A3"/>
  </w:style>
  <w:style w:type="character" w:customStyle="1" w:styleId="WW8Num102z6">
    <w:name w:val="WW8Num102z6"/>
    <w:rsid w:val="008711A3"/>
  </w:style>
  <w:style w:type="character" w:customStyle="1" w:styleId="WW8Num102z7">
    <w:name w:val="WW8Num102z7"/>
    <w:rsid w:val="008711A3"/>
  </w:style>
  <w:style w:type="character" w:customStyle="1" w:styleId="WW8Num102z8">
    <w:name w:val="WW8Num102z8"/>
    <w:rsid w:val="008711A3"/>
  </w:style>
  <w:style w:type="character" w:customStyle="1" w:styleId="WW8Num103z0">
    <w:name w:val="WW8Num103z0"/>
    <w:rsid w:val="008711A3"/>
    <w:rPr>
      <w:sz w:val="24"/>
      <w:szCs w:val="24"/>
    </w:rPr>
  </w:style>
  <w:style w:type="character" w:customStyle="1" w:styleId="WW8Num103z1">
    <w:name w:val="WW8Num103z1"/>
    <w:rsid w:val="008711A3"/>
  </w:style>
  <w:style w:type="character" w:customStyle="1" w:styleId="WW8Num103z2">
    <w:name w:val="WW8Num103z2"/>
    <w:rsid w:val="008711A3"/>
  </w:style>
  <w:style w:type="character" w:customStyle="1" w:styleId="WW8Num103z3">
    <w:name w:val="WW8Num103z3"/>
    <w:rsid w:val="008711A3"/>
  </w:style>
  <w:style w:type="character" w:customStyle="1" w:styleId="WW8Num103z4">
    <w:name w:val="WW8Num103z4"/>
    <w:rsid w:val="008711A3"/>
  </w:style>
  <w:style w:type="character" w:customStyle="1" w:styleId="WW8Num103z5">
    <w:name w:val="WW8Num103z5"/>
    <w:rsid w:val="008711A3"/>
  </w:style>
  <w:style w:type="character" w:customStyle="1" w:styleId="WW8Num103z6">
    <w:name w:val="WW8Num103z6"/>
    <w:rsid w:val="008711A3"/>
  </w:style>
  <w:style w:type="character" w:customStyle="1" w:styleId="WW8Num103z7">
    <w:name w:val="WW8Num103z7"/>
    <w:rsid w:val="008711A3"/>
  </w:style>
  <w:style w:type="character" w:customStyle="1" w:styleId="WW8Num103z8">
    <w:name w:val="WW8Num103z8"/>
    <w:rsid w:val="008711A3"/>
  </w:style>
  <w:style w:type="character" w:customStyle="1" w:styleId="WW8Num104z0">
    <w:name w:val="WW8Num104z0"/>
    <w:rsid w:val="008711A3"/>
    <w:rPr>
      <w:sz w:val="24"/>
      <w:szCs w:val="24"/>
    </w:rPr>
  </w:style>
  <w:style w:type="character" w:customStyle="1" w:styleId="WW8Num104z1">
    <w:name w:val="WW8Num104z1"/>
    <w:rsid w:val="008711A3"/>
  </w:style>
  <w:style w:type="character" w:customStyle="1" w:styleId="WW8Num104z2">
    <w:name w:val="WW8Num104z2"/>
    <w:rsid w:val="008711A3"/>
  </w:style>
  <w:style w:type="character" w:customStyle="1" w:styleId="WW8Num104z3">
    <w:name w:val="WW8Num104z3"/>
    <w:rsid w:val="008711A3"/>
  </w:style>
  <w:style w:type="character" w:customStyle="1" w:styleId="WW8Num104z4">
    <w:name w:val="WW8Num104z4"/>
    <w:rsid w:val="008711A3"/>
  </w:style>
  <w:style w:type="character" w:customStyle="1" w:styleId="WW8Num104z5">
    <w:name w:val="WW8Num104z5"/>
    <w:rsid w:val="008711A3"/>
  </w:style>
  <w:style w:type="character" w:customStyle="1" w:styleId="WW8Num104z6">
    <w:name w:val="WW8Num104z6"/>
    <w:rsid w:val="008711A3"/>
  </w:style>
  <w:style w:type="character" w:customStyle="1" w:styleId="WW8Num104z7">
    <w:name w:val="WW8Num104z7"/>
    <w:rsid w:val="008711A3"/>
  </w:style>
  <w:style w:type="character" w:customStyle="1" w:styleId="WW8Num104z8">
    <w:name w:val="WW8Num104z8"/>
    <w:rsid w:val="008711A3"/>
  </w:style>
  <w:style w:type="character" w:customStyle="1" w:styleId="WW8Num105z0">
    <w:name w:val="WW8Num105z0"/>
    <w:rsid w:val="008711A3"/>
    <w:rPr>
      <w:sz w:val="24"/>
      <w:szCs w:val="24"/>
    </w:rPr>
  </w:style>
  <w:style w:type="character" w:customStyle="1" w:styleId="WW8Num105z1">
    <w:name w:val="WW8Num105z1"/>
    <w:rsid w:val="008711A3"/>
  </w:style>
  <w:style w:type="character" w:customStyle="1" w:styleId="WW8Num105z2">
    <w:name w:val="WW8Num105z2"/>
    <w:rsid w:val="008711A3"/>
  </w:style>
  <w:style w:type="character" w:customStyle="1" w:styleId="WW8Num105z3">
    <w:name w:val="WW8Num105z3"/>
    <w:rsid w:val="008711A3"/>
  </w:style>
  <w:style w:type="character" w:customStyle="1" w:styleId="WW8Num105z4">
    <w:name w:val="WW8Num105z4"/>
    <w:rsid w:val="008711A3"/>
  </w:style>
  <w:style w:type="character" w:customStyle="1" w:styleId="WW8Num105z5">
    <w:name w:val="WW8Num105z5"/>
    <w:rsid w:val="008711A3"/>
  </w:style>
  <w:style w:type="character" w:customStyle="1" w:styleId="WW8Num105z6">
    <w:name w:val="WW8Num105z6"/>
    <w:rsid w:val="008711A3"/>
  </w:style>
  <w:style w:type="character" w:customStyle="1" w:styleId="WW8Num105z7">
    <w:name w:val="WW8Num105z7"/>
    <w:rsid w:val="008711A3"/>
  </w:style>
  <w:style w:type="character" w:customStyle="1" w:styleId="WW8Num105z8">
    <w:name w:val="WW8Num105z8"/>
    <w:rsid w:val="008711A3"/>
  </w:style>
  <w:style w:type="character" w:customStyle="1" w:styleId="WW8Num106z0">
    <w:name w:val="WW8Num106z0"/>
    <w:rsid w:val="008711A3"/>
    <w:rPr>
      <w:sz w:val="24"/>
      <w:szCs w:val="24"/>
    </w:rPr>
  </w:style>
  <w:style w:type="character" w:customStyle="1" w:styleId="WW8Num106z1">
    <w:name w:val="WW8Num106z1"/>
    <w:rsid w:val="008711A3"/>
  </w:style>
  <w:style w:type="character" w:customStyle="1" w:styleId="WW8Num106z2">
    <w:name w:val="WW8Num106z2"/>
    <w:rsid w:val="008711A3"/>
  </w:style>
  <w:style w:type="character" w:customStyle="1" w:styleId="WW8Num106z3">
    <w:name w:val="WW8Num106z3"/>
    <w:rsid w:val="008711A3"/>
  </w:style>
  <w:style w:type="character" w:customStyle="1" w:styleId="WW8Num106z4">
    <w:name w:val="WW8Num106z4"/>
    <w:rsid w:val="008711A3"/>
  </w:style>
  <w:style w:type="character" w:customStyle="1" w:styleId="WW8Num106z5">
    <w:name w:val="WW8Num106z5"/>
    <w:rsid w:val="008711A3"/>
  </w:style>
  <w:style w:type="character" w:customStyle="1" w:styleId="WW8Num106z6">
    <w:name w:val="WW8Num106z6"/>
    <w:rsid w:val="008711A3"/>
  </w:style>
  <w:style w:type="character" w:customStyle="1" w:styleId="WW8Num106z7">
    <w:name w:val="WW8Num106z7"/>
    <w:rsid w:val="008711A3"/>
  </w:style>
  <w:style w:type="character" w:customStyle="1" w:styleId="WW8Num106z8">
    <w:name w:val="WW8Num106z8"/>
    <w:rsid w:val="008711A3"/>
  </w:style>
  <w:style w:type="character" w:customStyle="1" w:styleId="WW8Num107z0">
    <w:name w:val="WW8Num107z0"/>
    <w:rsid w:val="008711A3"/>
    <w:rPr>
      <w:sz w:val="24"/>
      <w:szCs w:val="24"/>
    </w:rPr>
  </w:style>
  <w:style w:type="character" w:customStyle="1" w:styleId="WW8Num107z1">
    <w:name w:val="WW8Num107z1"/>
    <w:rsid w:val="008711A3"/>
  </w:style>
  <w:style w:type="character" w:customStyle="1" w:styleId="WW8Num107z2">
    <w:name w:val="WW8Num107z2"/>
    <w:rsid w:val="008711A3"/>
  </w:style>
  <w:style w:type="character" w:customStyle="1" w:styleId="WW8Num107z3">
    <w:name w:val="WW8Num107z3"/>
    <w:rsid w:val="008711A3"/>
  </w:style>
  <w:style w:type="character" w:customStyle="1" w:styleId="WW8Num107z4">
    <w:name w:val="WW8Num107z4"/>
    <w:rsid w:val="008711A3"/>
  </w:style>
  <w:style w:type="character" w:customStyle="1" w:styleId="WW8Num107z5">
    <w:name w:val="WW8Num107z5"/>
    <w:rsid w:val="008711A3"/>
  </w:style>
  <w:style w:type="character" w:customStyle="1" w:styleId="WW8Num107z6">
    <w:name w:val="WW8Num107z6"/>
    <w:rsid w:val="008711A3"/>
  </w:style>
  <w:style w:type="character" w:customStyle="1" w:styleId="WW8Num107z7">
    <w:name w:val="WW8Num107z7"/>
    <w:rsid w:val="008711A3"/>
  </w:style>
  <w:style w:type="character" w:customStyle="1" w:styleId="WW8Num107z8">
    <w:name w:val="WW8Num107z8"/>
    <w:rsid w:val="008711A3"/>
  </w:style>
  <w:style w:type="character" w:customStyle="1" w:styleId="WW8Num108z0">
    <w:name w:val="WW8Num108z0"/>
    <w:rsid w:val="008711A3"/>
    <w:rPr>
      <w:sz w:val="24"/>
      <w:szCs w:val="24"/>
    </w:rPr>
  </w:style>
  <w:style w:type="character" w:customStyle="1" w:styleId="WW8Num108z1">
    <w:name w:val="WW8Num108z1"/>
    <w:rsid w:val="008711A3"/>
  </w:style>
  <w:style w:type="character" w:customStyle="1" w:styleId="WW8Num108z2">
    <w:name w:val="WW8Num108z2"/>
    <w:rsid w:val="008711A3"/>
  </w:style>
  <w:style w:type="character" w:customStyle="1" w:styleId="WW8Num108z3">
    <w:name w:val="WW8Num108z3"/>
    <w:rsid w:val="008711A3"/>
  </w:style>
  <w:style w:type="character" w:customStyle="1" w:styleId="WW8Num108z4">
    <w:name w:val="WW8Num108z4"/>
    <w:rsid w:val="008711A3"/>
  </w:style>
  <w:style w:type="character" w:customStyle="1" w:styleId="WW8Num108z5">
    <w:name w:val="WW8Num108z5"/>
    <w:rsid w:val="008711A3"/>
  </w:style>
  <w:style w:type="character" w:customStyle="1" w:styleId="WW8Num108z6">
    <w:name w:val="WW8Num108z6"/>
    <w:rsid w:val="008711A3"/>
  </w:style>
  <w:style w:type="character" w:customStyle="1" w:styleId="WW8Num108z7">
    <w:name w:val="WW8Num108z7"/>
    <w:rsid w:val="008711A3"/>
  </w:style>
  <w:style w:type="character" w:customStyle="1" w:styleId="WW8Num108z8">
    <w:name w:val="WW8Num108z8"/>
    <w:rsid w:val="008711A3"/>
  </w:style>
  <w:style w:type="character" w:customStyle="1" w:styleId="WW8Num109z0">
    <w:name w:val="WW8Num109z0"/>
    <w:rsid w:val="008711A3"/>
    <w:rPr>
      <w:sz w:val="24"/>
      <w:szCs w:val="24"/>
    </w:rPr>
  </w:style>
  <w:style w:type="character" w:customStyle="1" w:styleId="WW8Num109z1">
    <w:name w:val="WW8Num109z1"/>
    <w:rsid w:val="008711A3"/>
  </w:style>
  <w:style w:type="character" w:customStyle="1" w:styleId="WW8Num109z2">
    <w:name w:val="WW8Num109z2"/>
    <w:rsid w:val="008711A3"/>
  </w:style>
  <w:style w:type="character" w:customStyle="1" w:styleId="WW8Num109z3">
    <w:name w:val="WW8Num109z3"/>
    <w:rsid w:val="008711A3"/>
  </w:style>
  <w:style w:type="character" w:customStyle="1" w:styleId="WW8Num109z4">
    <w:name w:val="WW8Num109z4"/>
    <w:rsid w:val="008711A3"/>
  </w:style>
  <w:style w:type="character" w:customStyle="1" w:styleId="WW8Num109z5">
    <w:name w:val="WW8Num109z5"/>
    <w:rsid w:val="008711A3"/>
  </w:style>
  <w:style w:type="character" w:customStyle="1" w:styleId="WW8Num109z6">
    <w:name w:val="WW8Num109z6"/>
    <w:rsid w:val="008711A3"/>
  </w:style>
  <w:style w:type="character" w:customStyle="1" w:styleId="WW8Num109z7">
    <w:name w:val="WW8Num109z7"/>
    <w:rsid w:val="008711A3"/>
  </w:style>
  <w:style w:type="character" w:customStyle="1" w:styleId="WW8Num109z8">
    <w:name w:val="WW8Num109z8"/>
    <w:rsid w:val="008711A3"/>
  </w:style>
  <w:style w:type="character" w:customStyle="1" w:styleId="WW8Num110z0">
    <w:name w:val="WW8Num110z0"/>
    <w:rsid w:val="008711A3"/>
    <w:rPr>
      <w:sz w:val="24"/>
      <w:szCs w:val="24"/>
    </w:rPr>
  </w:style>
  <w:style w:type="character" w:customStyle="1" w:styleId="WW8Num110z1">
    <w:name w:val="WW8Num110z1"/>
    <w:rsid w:val="008711A3"/>
  </w:style>
  <w:style w:type="character" w:customStyle="1" w:styleId="WW8Num110z2">
    <w:name w:val="WW8Num110z2"/>
    <w:rsid w:val="008711A3"/>
  </w:style>
  <w:style w:type="character" w:customStyle="1" w:styleId="WW8Num110z3">
    <w:name w:val="WW8Num110z3"/>
    <w:rsid w:val="008711A3"/>
  </w:style>
  <w:style w:type="character" w:customStyle="1" w:styleId="WW8Num110z4">
    <w:name w:val="WW8Num110z4"/>
    <w:rsid w:val="008711A3"/>
  </w:style>
  <w:style w:type="character" w:customStyle="1" w:styleId="WW8Num110z5">
    <w:name w:val="WW8Num110z5"/>
    <w:rsid w:val="008711A3"/>
  </w:style>
  <w:style w:type="character" w:customStyle="1" w:styleId="WW8Num110z6">
    <w:name w:val="WW8Num110z6"/>
    <w:rsid w:val="008711A3"/>
  </w:style>
  <w:style w:type="character" w:customStyle="1" w:styleId="WW8Num110z7">
    <w:name w:val="WW8Num110z7"/>
    <w:rsid w:val="008711A3"/>
  </w:style>
  <w:style w:type="character" w:customStyle="1" w:styleId="WW8Num110z8">
    <w:name w:val="WW8Num110z8"/>
    <w:rsid w:val="008711A3"/>
  </w:style>
  <w:style w:type="character" w:customStyle="1" w:styleId="WW8Num111z0">
    <w:name w:val="WW8Num111z0"/>
    <w:rsid w:val="008711A3"/>
  </w:style>
  <w:style w:type="character" w:customStyle="1" w:styleId="WW8Num111z1">
    <w:name w:val="WW8Num111z1"/>
    <w:rsid w:val="008711A3"/>
  </w:style>
  <w:style w:type="character" w:customStyle="1" w:styleId="WW8Num111z2">
    <w:name w:val="WW8Num111z2"/>
    <w:rsid w:val="008711A3"/>
  </w:style>
  <w:style w:type="character" w:customStyle="1" w:styleId="WW8Num111z3">
    <w:name w:val="WW8Num111z3"/>
    <w:rsid w:val="008711A3"/>
  </w:style>
  <w:style w:type="character" w:customStyle="1" w:styleId="WW8Num111z4">
    <w:name w:val="WW8Num111z4"/>
    <w:rsid w:val="008711A3"/>
  </w:style>
  <w:style w:type="character" w:customStyle="1" w:styleId="WW8Num111z5">
    <w:name w:val="WW8Num111z5"/>
    <w:rsid w:val="008711A3"/>
  </w:style>
  <w:style w:type="character" w:customStyle="1" w:styleId="WW8Num111z6">
    <w:name w:val="WW8Num111z6"/>
    <w:rsid w:val="008711A3"/>
  </w:style>
  <w:style w:type="character" w:customStyle="1" w:styleId="WW8Num111z7">
    <w:name w:val="WW8Num111z7"/>
    <w:rsid w:val="008711A3"/>
  </w:style>
  <w:style w:type="character" w:customStyle="1" w:styleId="WW8Num111z8">
    <w:name w:val="WW8Num111z8"/>
    <w:rsid w:val="008711A3"/>
  </w:style>
  <w:style w:type="character" w:customStyle="1" w:styleId="WW8Num112z0">
    <w:name w:val="WW8Num112z0"/>
    <w:rsid w:val="008711A3"/>
  </w:style>
  <w:style w:type="character" w:customStyle="1" w:styleId="WW8Num112z1">
    <w:name w:val="WW8Num112z1"/>
    <w:rsid w:val="008711A3"/>
  </w:style>
  <w:style w:type="character" w:customStyle="1" w:styleId="WW8Num112z2">
    <w:name w:val="WW8Num112z2"/>
    <w:rsid w:val="008711A3"/>
  </w:style>
  <w:style w:type="character" w:customStyle="1" w:styleId="WW8Num112z3">
    <w:name w:val="WW8Num112z3"/>
    <w:rsid w:val="008711A3"/>
  </w:style>
  <w:style w:type="character" w:customStyle="1" w:styleId="WW8Num112z4">
    <w:name w:val="WW8Num112z4"/>
    <w:rsid w:val="008711A3"/>
  </w:style>
  <w:style w:type="character" w:customStyle="1" w:styleId="WW8Num112z5">
    <w:name w:val="WW8Num112z5"/>
    <w:rsid w:val="008711A3"/>
  </w:style>
  <w:style w:type="character" w:customStyle="1" w:styleId="WW8Num112z6">
    <w:name w:val="WW8Num112z6"/>
    <w:rsid w:val="008711A3"/>
  </w:style>
  <w:style w:type="character" w:customStyle="1" w:styleId="WW8Num112z7">
    <w:name w:val="WW8Num112z7"/>
    <w:rsid w:val="008711A3"/>
  </w:style>
  <w:style w:type="character" w:customStyle="1" w:styleId="WW8Num112z8">
    <w:name w:val="WW8Num112z8"/>
    <w:rsid w:val="008711A3"/>
  </w:style>
  <w:style w:type="character" w:customStyle="1" w:styleId="WW8Num113z0">
    <w:name w:val="WW8Num113z0"/>
    <w:rsid w:val="008711A3"/>
    <w:rPr>
      <w:sz w:val="24"/>
      <w:szCs w:val="24"/>
    </w:rPr>
  </w:style>
  <w:style w:type="character" w:customStyle="1" w:styleId="WW8Num113z1">
    <w:name w:val="WW8Num113z1"/>
    <w:rsid w:val="008711A3"/>
  </w:style>
  <w:style w:type="character" w:customStyle="1" w:styleId="WW8Num113z2">
    <w:name w:val="WW8Num113z2"/>
    <w:rsid w:val="008711A3"/>
  </w:style>
  <w:style w:type="character" w:customStyle="1" w:styleId="WW8Num113z3">
    <w:name w:val="WW8Num113z3"/>
    <w:rsid w:val="008711A3"/>
  </w:style>
  <w:style w:type="character" w:customStyle="1" w:styleId="WW8Num113z4">
    <w:name w:val="WW8Num113z4"/>
    <w:rsid w:val="008711A3"/>
  </w:style>
  <w:style w:type="character" w:customStyle="1" w:styleId="WW8Num113z5">
    <w:name w:val="WW8Num113z5"/>
    <w:rsid w:val="008711A3"/>
  </w:style>
  <w:style w:type="character" w:customStyle="1" w:styleId="WW8Num113z6">
    <w:name w:val="WW8Num113z6"/>
    <w:rsid w:val="008711A3"/>
  </w:style>
  <w:style w:type="character" w:customStyle="1" w:styleId="WW8Num113z7">
    <w:name w:val="WW8Num113z7"/>
    <w:rsid w:val="008711A3"/>
  </w:style>
  <w:style w:type="character" w:customStyle="1" w:styleId="WW8Num113z8">
    <w:name w:val="WW8Num113z8"/>
    <w:rsid w:val="008711A3"/>
  </w:style>
  <w:style w:type="character" w:customStyle="1" w:styleId="WW8Num114z0">
    <w:name w:val="WW8Num114z0"/>
    <w:rsid w:val="008711A3"/>
    <w:rPr>
      <w:sz w:val="24"/>
      <w:szCs w:val="24"/>
    </w:rPr>
  </w:style>
  <w:style w:type="character" w:customStyle="1" w:styleId="WW8Num114z1">
    <w:name w:val="WW8Num114z1"/>
    <w:rsid w:val="008711A3"/>
  </w:style>
  <w:style w:type="character" w:customStyle="1" w:styleId="WW8Num114z2">
    <w:name w:val="WW8Num114z2"/>
    <w:rsid w:val="008711A3"/>
  </w:style>
  <w:style w:type="character" w:customStyle="1" w:styleId="WW8Num114z3">
    <w:name w:val="WW8Num114z3"/>
    <w:rsid w:val="008711A3"/>
  </w:style>
  <w:style w:type="character" w:customStyle="1" w:styleId="WW8Num114z4">
    <w:name w:val="WW8Num114z4"/>
    <w:rsid w:val="008711A3"/>
  </w:style>
  <w:style w:type="character" w:customStyle="1" w:styleId="WW8Num114z5">
    <w:name w:val="WW8Num114z5"/>
    <w:rsid w:val="008711A3"/>
  </w:style>
  <w:style w:type="character" w:customStyle="1" w:styleId="WW8Num114z6">
    <w:name w:val="WW8Num114z6"/>
    <w:rsid w:val="008711A3"/>
  </w:style>
  <w:style w:type="character" w:customStyle="1" w:styleId="WW8Num114z7">
    <w:name w:val="WW8Num114z7"/>
    <w:rsid w:val="008711A3"/>
  </w:style>
  <w:style w:type="character" w:customStyle="1" w:styleId="WW8Num114z8">
    <w:name w:val="WW8Num114z8"/>
    <w:rsid w:val="008711A3"/>
  </w:style>
  <w:style w:type="character" w:customStyle="1" w:styleId="WW8Num115z0">
    <w:name w:val="WW8Num115z0"/>
    <w:rsid w:val="008711A3"/>
    <w:rPr>
      <w:sz w:val="24"/>
      <w:szCs w:val="24"/>
    </w:rPr>
  </w:style>
  <w:style w:type="character" w:customStyle="1" w:styleId="WW8Num115z1">
    <w:name w:val="WW8Num115z1"/>
    <w:rsid w:val="008711A3"/>
  </w:style>
  <w:style w:type="character" w:customStyle="1" w:styleId="WW8Num115z2">
    <w:name w:val="WW8Num115z2"/>
    <w:rsid w:val="008711A3"/>
  </w:style>
  <w:style w:type="character" w:customStyle="1" w:styleId="WW8Num115z3">
    <w:name w:val="WW8Num115z3"/>
    <w:rsid w:val="008711A3"/>
  </w:style>
  <w:style w:type="character" w:customStyle="1" w:styleId="WW8Num115z4">
    <w:name w:val="WW8Num115z4"/>
    <w:rsid w:val="008711A3"/>
  </w:style>
  <w:style w:type="character" w:customStyle="1" w:styleId="WW8Num115z5">
    <w:name w:val="WW8Num115z5"/>
    <w:rsid w:val="008711A3"/>
  </w:style>
  <w:style w:type="character" w:customStyle="1" w:styleId="WW8Num115z6">
    <w:name w:val="WW8Num115z6"/>
    <w:rsid w:val="008711A3"/>
  </w:style>
  <w:style w:type="character" w:customStyle="1" w:styleId="WW8Num115z7">
    <w:name w:val="WW8Num115z7"/>
    <w:rsid w:val="008711A3"/>
  </w:style>
  <w:style w:type="character" w:customStyle="1" w:styleId="WW8Num115z8">
    <w:name w:val="WW8Num115z8"/>
    <w:rsid w:val="008711A3"/>
  </w:style>
  <w:style w:type="character" w:customStyle="1" w:styleId="WW8Num116z0">
    <w:name w:val="WW8Num116z0"/>
    <w:rsid w:val="008711A3"/>
  </w:style>
  <w:style w:type="character" w:customStyle="1" w:styleId="WW8Num116z1">
    <w:name w:val="WW8Num116z1"/>
    <w:rsid w:val="008711A3"/>
  </w:style>
  <w:style w:type="character" w:customStyle="1" w:styleId="WW8Num116z2">
    <w:name w:val="WW8Num116z2"/>
    <w:rsid w:val="008711A3"/>
  </w:style>
  <w:style w:type="character" w:customStyle="1" w:styleId="WW8Num116z3">
    <w:name w:val="WW8Num116z3"/>
    <w:rsid w:val="008711A3"/>
  </w:style>
  <w:style w:type="character" w:customStyle="1" w:styleId="WW8Num116z4">
    <w:name w:val="WW8Num116z4"/>
    <w:rsid w:val="008711A3"/>
  </w:style>
  <w:style w:type="character" w:customStyle="1" w:styleId="WW8Num116z5">
    <w:name w:val="WW8Num116z5"/>
    <w:rsid w:val="008711A3"/>
  </w:style>
  <w:style w:type="character" w:customStyle="1" w:styleId="WW8Num116z6">
    <w:name w:val="WW8Num116z6"/>
    <w:rsid w:val="008711A3"/>
  </w:style>
  <w:style w:type="character" w:customStyle="1" w:styleId="WW8Num116z7">
    <w:name w:val="WW8Num116z7"/>
    <w:rsid w:val="008711A3"/>
  </w:style>
  <w:style w:type="character" w:customStyle="1" w:styleId="WW8Num116z8">
    <w:name w:val="WW8Num116z8"/>
    <w:rsid w:val="008711A3"/>
  </w:style>
  <w:style w:type="character" w:customStyle="1" w:styleId="WW8Num117z0">
    <w:name w:val="WW8Num117z0"/>
    <w:rsid w:val="008711A3"/>
  </w:style>
  <w:style w:type="character" w:customStyle="1" w:styleId="WW8Num117z1">
    <w:name w:val="WW8Num117z1"/>
    <w:rsid w:val="008711A3"/>
  </w:style>
  <w:style w:type="character" w:customStyle="1" w:styleId="WW8Num117z2">
    <w:name w:val="WW8Num117z2"/>
    <w:rsid w:val="008711A3"/>
  </w:style>
  <w:style w:type="character" w:customStyle="1" w:styleId="WW8Num117z3">
    <w:name w:val="WW8Num117z3"/>
    <w:rsid w:val="008711A3"/>
  </w:style>
  <w:style w:type="character" w:customStyle="1" w:styleId="WW8Num117z4">
    <w:name w:val="WW8Num117z4"/>
    <w:rsid w:val="008711A3"/>
  </w:style>
  <w:style w:type="character" w:customStyle="1" w:styleId="WW8Num117z5">
    <w:name w:val="WW8Num117z5"/>
    <w:rsid w:val="008711A3"/>
  </w:style>
  <w:style w:type="character" w:customStyle="1" w:styleId="WW8Num117z6">
    <w:name w:val="WW8Num117z6"/>
    <w:rsid w:val="008711A3"/>
  </w:style>
  <w:style w:type="character" w:customStyle="1" w:styleId="WW8Num117z7">
    <w:name w:val="WW8Num117z7"/>
    <w:rsid w:val="008711A3"/>
  </w:style>
  <w:style w:type="character" w:customStyle="1" w:styleId="WW8Num117z8">
    <w:name w:val="WW8Num117z8"/>
    <w:rsid w:val="008711A3"/>
  </w:style>
  <w:style w:type="character" w:customStyle="1" w:styleId="WW8Num118z0">
    <w:name w:val="WW8Num118z0"/>
    <w:rsid w:val="008711A3"/>
  </w:style>
  <w:style w:type="character" w:customStyle="1" w:styleId="WW8Num118z1">
    <w:name w:val="WW8Num118z1"/>
    <w:rsid w:val="008711A3"/>
  </w:style>
  <w:style w:type="character" w:customStyle="1" w:styleId="WW8Num118z2">
    <w:name w:val="WW8Num118z2"/>
    <w:rsid w:val="008711A3"/>
  </w:style>
  <w:style w:type="character" w:customStyle="1" w:styleId="WW8Num118z3">
    <w:name w:val="WW8Num118z3"/>
    <w:rsid w:val="008711A3"/>
  </w:style>
  <w:style w:type="character" w:customStyle="1" w:styleId="WW8Num118z4">
    <w:name w:val="WW8Num118z4"/>
    <w:rsid w:val="008711A3"/>
  </w:style>
  <w:style w:type="character" w:customStyle="1" w:styleId="WW8Num118z5">
    <w:name w:val="WW8Num118z5"/>
    <w:rsid w:val="008711A3"/>
  </w:style>
  <w:style w:type="character" w:customStyle="1" w:styleId="WW8Num118z6">
    <w:name w:val="WW8Num118z6"/>
    <w:rsid w:val="008711A3"/>
  </w:style>
  <w:style w:type="character" w:customStyle="1" w:styleId="WW8Num118z7">
    <w:name w:val="WW8Num118z7"/>
    <w:rsid w:val="008711A3"/>
  </w:style>
  <w:style w:type="character" w:customStyle="1" w:styleId="WW8Num118z8">
    <w:name w:val="WW8Num118z8"/>
    <w:rsid w:val="008711A3"/>
  </w:style>
  <w:style w:type="character" w:customStyle="1" w:styleId="WW8Num119z0">
    <w:name w:val="WW8Num119z0"/>
    <w:rsid w:val="008711A3"/>
  </w:style>
  <w:style w:type="character" w:customStyle="1" w:styleId="WW8Num119z1">
    <w:name w:val="WW8Num119z1"/>
    <w:rsid w:val="008711A3"/>
  </w:style>
  <w:style w:type="character" w:customStyle="1" w:styleId="WW8Num119z2">
    <w:name w:val="WW8Num119z2"/>
    <w:rsid w:val="008711A3"/>
  </w:style>
  <w:style w:type="character" w:customStyle="1" w:styleId="WW8Num119z3">
    <w:name w:val="WW8Num119z3"/>
    <w:rsid w:val="008711A3"/>
  </w:style>
  <w:style w:type="character" w:customStyle="1" w:styleId="WW8Num119z4">
    <w:name w:val="WW8Num119z4"/>
    <w:rsid w:val="008711A3"/>
  </w:style>
  <w:style w:type="character" w:customStyle="1" w:styleId="WW8Num119z5">
    <w:name w:val="WW8Num119z5"/>
    <w:rsid w:val="008711A3"/>
  </w:style>
  <w:style w:type="character" w:customStyle="1" w:styleId="WW8Num119z6">
    <w:name w:val="WW8Num119z6"/>
    <w:rsid w:val="008711A3"/>
  </w:style>
  <w:style w:type="character" w:customStyle="1" w:styleId="WW8Num119z7">
    <w:name w:val="WW8Num119z7"/>
    <w:rsid w:val="008711A3"/>
  </w:style>
  <w:style w:type="character" w:customStyle="1" w:styleId="WW8Num119z8">
    <w:name w:val="WW8Num119z8"/>
    <w:rsid w:val="008711A3"/>
  </w:style>
  <w:style w:type="character" w:customStyle="1" w:styleId="WW8Num120z0">
    <w:name w:val="WW8Num120z0"/>
    <w:rsid w:val="008711A3"/>
    <w:rPr>
      <w:b/>
    </w:rPr>
  </w:style>
  <w:style w:type="character" w:customStyle="1" w:styleId="WW8Num120z1">
    <w:name w:val="WW8Num120z1"/>
    <w:rsid w:val="008711A3"/>
  </w:style>
  <w:style w:type="character" w:customStyle="1" w:styleId="WW8Num120z2">
    <w:name w:val="WW8Num120z2"/>
    <w:rsid w:val="008711A3"/>
  </w:style>
  <w:style w:type="character" w:customStyle="1" w:styleId="WW8Num120z3">
    <w:name w:val="WW8Num120z3"/>
    <w:rsid w:val="008711A3"/>
  </w:style>
  <w:style w:type="character" w:customStyle="1" w:styleId="WW8Num120z4">
    <w:name w:val="WW8Num120z4"/>
    <w:rsid w:val="008711A3"/>
  </w:style>
  <w:style w:type="character" w:customStyle="1" w:styleId="WW8Num120z5">
    <w:name w:val="WW8Num120z5"/>
    <w:rsid w:val="008711A3"/>
  </w:style>
  <w:style w:type="character" w:customStyle="1" w:styleId="WW8Num120z6">
    <w:name w:val="WW8Num120z6"/>
    <w:rsid w:val="008711A3"/>
  </w:style>
  <w:style w:type="character" w:customStyle="1" w:styleId="WW8Num120z7">
    <w:name w:val="WW8Num120z7"/>
    <w:rsid w:val="008711A3"/>
  </w:style>
  <w:style w:type="character" w:customStyle="1" w:styleId="WW8Num120z8">
    <w:name w:val="WW8Num120z8"/>
    <w:rsid w:val="008711A3"/>
  </w:style>
  <w:style w:type="character" w:customStyle="1" w:styleId="WW8Num121z0">
    <w:name w:val="WW8Num121z0"/>
    <w:rsid w:val="008711A3"/>
  </w:style>
  <w:style w:type="character" w:customStyle="1" w:styleId="WW8Num121z1">
    <w:name w:val="WW8Num121z1"/>
    <w:rsid w:val="008711A3"/>
  </w:style>
  <w:style w:type="character" w:customStyle="1" w:styleId="WW8Num121z2">
    <w:name w:val="WW8Num121z2"/>
    <w:rsid w:val="008711A3"/>
  </w:style>
  <w:style w:type="character" w:customStyle="1" w:styleId="WW8Num121z3">
    <w:name w:val="WW8Num121z3"/>
    <w:rsid w:val="008711A3"/>
  </w:style>
  <w:style w:type="character" w:customStyle="1" w:styleId="WW8Num121z4">
    <w:name w:val="WW8Num121z4"/>
    <w:rsid w:val="008711A3"/>
  </w:style>
  <w:style w:type="character" w:customStyle="1" w:styleId="WW8Num121z5">
    <w:name w:val="WW8Num121z5"/>
    <w:rsid w:val="008711A3"/>
  </w:style>
  <w:style w:type="character" w:customStyle="1" w:styleId="WW8Num121z6">
    <w:name w:val="WW8Num121z6"/>
    <w:rsid w:val="008711A3"/>
  </w:style>
  <w:style w:type="character" w:customStyle="1" w:styleId="WW8Num121z7">
    <w:name w:val="WW8Num121z7"/>
    <w:rsid w:val="008711A3"/>
  </w:style>
  <w:style w:type="character" w:customStyle="1" w:styleId="WW8Num121z8">
    <w:name w:val="WW8Num121z8"/>
    <w:rsid w:val="008711A3"/>
  </w:style>
  <w:style w:type="character" w:customStyle="1" w:styleId="WW8Num122z0">
    <w:name w:val="WW8Num122z0"/>
    <w:rsid w:val="008711A3"/>
  </w:style>
  <w:style w:type="character" w:customStyle="1" w:styleId="WW8Num122z1">
    <w:name w:val="WW8Num122z1"/>
    <w:rsid w:val="008711A3"/>
  </w:style>
  <w:style w:type="character" w:customStyle="1" w:styleId="WW8Num122z2">
    <w:name w:val="WW8Num122z2"/>
    <w:rsid w:val="008711A3"/>
  </w:style>
  <w:style w:type="character" w:customStyle="1" w:styleId="WW8Num122z3">
    <w:name w:val="WW8Num122z3"/>
    <w:rsid w:val="008711A3"/>
  </w:style>
  <w:style w:type="character" w:customStyle="1" w:styleId="WW8Num122z4">
    <w:name w:val="WW8Num122z4"/>
    <w:rsid w:val="008711A3"/>
  </w:style>
  <w:style w:type="character" w:customStyle="1" w:styleId="WW8Num122z5">
    <w:name w:val="WW8Num122z5"/>
    <w:rsid w:val="008711A3"/>
  </w:style>
  <w:style w:type="character" w:customStyle="1" w:styleId="WW8Num122z6">
    <w:name w:val="WW8Num122z6"/>
    <w:rsid w:val="008711A3"/>
  </w:style>
  <w:style w:type="character" w:customStyle="1" w:styleId="WW8Num122z7">
    <w:name w:val="WW8Num122z7"/>
    <w:rsid w:val="008711A3"/>
  </w:style>
  <w:style w:type="character" w:customStyle="1" w:styleId="WW8Num122z8">
    <w:name w:val="WW8Num122z8"/>
    <w:rsid w:val="008711A3"/>
  </w:style>
  <w:style w:type="character" w:customStyle="1" w:styleId="WW8Num123z0">
    <w:name w:val="WW8Num123z0"/>
    <w:rsid w:val="008711A3"/>
    <w:rPr>
      <w:sz w:val="24"/>
      <w:szCs w:val="24"/>
      <w:lang w:eastAsia="ar-SA"/>
    </w:rPr>
  </w:style>
  <w:style w:type="character" w:customStyle="1" w:styleId="WW8Num123z1">
    <w:name w:val="WW8Num123z1"/>
    <w:rsid w:val="008711A3"/>
  </w:style>
  <w:style w:type="character" w:customStyle="1" w:styleId="WW8Num123z2">
    <w:name w:val="WW8Num123z2"/>
    <w:rsid w:val="008711A3"/>
  </w:style>
  <w:style w:type="character" w:customStyle="1" w:styleId="WW8Num123z3">
    <w:name w:val="WW8Num123z3"/>
    <w:rsid w:val="008711A3"/>
  </w:style>
  <w:style w:type="character" w:customStyle="1" w:styleId="WW8Num123z4">
    <w:name w:val="WW8Num123z4"/>
    <w:rsid w:val="008711A3"/>
  </w:style>
  <w:style w:type="character" w:customStyle="1" w:styleId="WW8Num123z5">
    <w:name w:val="WW8Num123z5"/>
    <w:rsid w:val="008711A3"/>
  </w:style>
  <w:style w:type="character" w:customStyle="1" w:styleId="WW8Num123z6">
    <w:name w:val="WW8Num123z6"/>
    <w:rsid w:val="008711A3"/>
  </w:style>
  <w:style w:type="character" w:customStyle="1" w:styleId="WW8Num123z7">
    <w:name w:val="WW8Num123z7"/>
    <w:rsid w:val="008711A3"/>
  </w:style>
  <w:style w:type="character" w:customStyle="1" w:styleId="WW8Num123z8">
    <w:name w:val="WW8Num123z8"/>
    <w:rsid w:val="008711A3"/>
  </w:style>
  <w:style w:type="character" w:customStyle="1" w:styleId="WW8Num124z0">
    <w:name w:val="WW8Num124z0"/>
    <w:rsid w:val="008711A3"/>
  </w:style>
  <w:style w:type="character" w:customStyle="1" w:styleId="WW8Num124z1">
    <w:name w:val="WW8Num124z1"/>
    <w:rsid w:val="008711A3"/>
  </w:style>
  <w:style w:type="character" w:customStyle="1" w:styleId="WW8Num124z2">
    <w:name w:val="WW8Num124z2"/>
    <w:rsid w:val="008711A3"/>
  </w:style>
  <w:style w:type="character" w:customStyle="1" w:styleId="WW8Num124z3">
    <w:name w:val="WW8Num124z3"/>
    <w:rsid w:val="008711A3"/>
  </w:style>
  <w:style w:type="character" w:customStyle="1" w:styleId="WW8Num124z4">
    <w:name w:val="WW8Num124z4"/>
    <w:rsid w:val="008711A3"/>
  </w:style>
  <w:style w:type="character" w:customStyle="1" w:styleId="WW8Num124z5">
    <w:name w:val="WW8Num124z5"/>
    <w:rsid w:val="008711A3"/>
  </w:style>
  <w:style w:type="character" w:customStyle="1" w:styleId="WW8Num124z6">
    <w:name w:val="WW8Num124z6"/>
    <w:rsid w:val="008711A3"/>
  </w:style>
  <w:style w:type="character" w:customStyle="1" w:styleId="WW8Num124z7">
    <w:name w:val="WW8Num124z7"/>
    <w:rsid w:val="008711A3"/>
  </w:style>
  <w:style w:type="character" w:customStyle="1" w:styleId="WW8Num124z8">
    <w:name w:val="WW8Num124z8"/>
    <w:rsid w:val="008711A3"/>
  </w:style>
  <w:style w:type="character" w:customStyle="1" w:styleId="WW8Num125z0">
    <w:name w:val="WW8Num125z0"/>
    <w:rsid w:val="008711A3"/>
  </w:style>
  <w:style w:type="character" w:customStyle="1" w:styleId="WW8Num125z1">
    <w:name w:val="WW8Num125z1"/>
    <w:rsid w:val="008711A3"/>
  </w:style>
  <w:style w:type="character" w:customStyle="1" w:styleId="WW8Num125z2">
    <w:name w:val="WW8Num125z2"/>
    <w:rsid w:val="008711A3"/>
  </w:style>
  <w:style w:type="character" w:customStyle="1" w:styleId="WW8Num125z3">
    <w:name w:val="WW8Num125z3"/>
    <w:rsid w:val="008711A3"/>
  </w:style>
  <w:style w:type="character" w:customStyle="1" w:styleId="WW8Num125z4">
    <w:name w:val="WW8Num125z4"/>
    <w:rsid w:val="008711A3"/>
  </w:style>
  <w:style w:type="character" w:customStyle="1" w:styleId="WW8Num125z5">
    <w:name w:val="WW8Num125z5"/>
    <w:rsid w:val="008711A3"/>
  </w:style>
  <w:style w:type="character" w:customStyle="1" w:styleId="WW8Num125z6">
    <w:name w:val="WW8Num125z6"/>
    <w:rsid w:val="008711A3"/>
  </w:style>
  <w:style w:type="character" w:customStyle="1" w:styleId="WW8Num125z7">
    <w:name w:val="WW8Num125z7"/>
    <w:rsid w:val="008711A3"/>
  </w:style>
  <w:style w:type="character" w:customStyle="1" w:styleId="WW8Num125z8">
    <w:name w:val="WW8Num125z8"/>
    <w:rsid w:val="008711A3"/>
  </w:style>
  <w:style w:type="character" w:customStyle="1" w:styleId="WW8Num126z0">
    <w:name w:val="WW8Num126z0"/>
    <w:rsid w:val="008711A3"/>
    <w:rPr>
      <w:sz w:val="24"/>
      <w:szCs w:val="24"/>
    </w:rPr>
  </w:style>
  <w:style w:type="character" w:customStyle="1" w:styleId="WW8Num126z1">
    <w:name w:val="WW8Num126z1"/>
    <w:rsid w:val="008711A3"/>
  </w:style>
  <w:style w:type="character" w:customStyle="1" w:styleId="WW8Num126z2">
    <w:name w:val="WW8Num126z2"/>
    <w:rsid w:val="008711A3"/>
  </w:style>
  <w:style w:type="character" w:customStyle="1" w:styleId="WW8Num126z3">
    <w:name w:val="WW8Num126z3"/>
    <w:rsid w:val="008711A3"/>
  </w:style>
  <w:style w:type="character" w:customStyle="1" w:styleId="WW8Num126z4">
    <w:name w:val="WW8Num126z4"/>
    <w:rsid w:val="008711A3"/>
  </w:style>
  <w:style w:type="character" w:customStyle="1" w:styleId="WW8Num126z5">
    <w:name w:val="WW8Num126z5"/>
    <w:rsid w:val="008711A3"/>
  </w:style>
  <w:style w:type="character" w:customStyle="1" w:styleId="WW8Num126z6">
    <w:name w:val="WW8Num126z6"/>
    <w:rsid w:val="008711A3"/>
  </w:style>
  <w:style w:type="character" w:customStyle="1" w:styleId="WW8Num126z7">
    <w:name w:val="WW8Num126z7"/>
    <w:rsid w:val="008711A3"/>
  </w:style>
  <w:style w:type="character" w:customStyle="1" w:styleId="WW8Num126z8">
    <w:name w:val="WW8Num126z8"/>
    <w:rsid w:val="008711A3"/>
  </w:style>
  <w:style w:type="character" w:customStyle="1" w:styleId="WW8Num127z0">
    <w:name w:val="WW8Num127z0"/>
    <w:rsid w:val="008711A3"/>
  </w:style>
  <w:style w:type="character" w:customStyle="1" w:styleId="WW8Num127z1">
    <w:name w:val="WW8Num127z1"/>
    <w:rsid w:val="008711A3"/>
  </w:style>
  <w:style w:type="character" w:customStyle="1" w:styleId="WW8Num127z2">
    <w:name w:val="WW8Num127z2"/>
    <w:rsid w:val="008711A3"/>
  </w:style>
  <w:style w:type="character" w:customStyle="1" w:styleId="WW8Num127z3">
    <w:name w:val="WW8Num127z3"/>
    <w:rsid w:val="008711A3"/>
  </w:style>
  <w:style w:type="character" w:customStyle="1" w:styleId="WW8Num127z4">
    <w:name w:val="WW8Num127z4"/>
    <w:rsid w:val="008711A3"/>
  </w:style>
  <w:style w:type="character" w:customStyle="1" w:styleId="WW8Num127z5">
    <w:name w:val="WW8Num127z5"/>
    <w:rsid w:val="008711A3"/>
  </w:style>
  <w:style w:type="character" w:customStyle="1" w:styleId="WW8Num127z6">
    <w:name w:val="WW8Num127z6"/>
    <w:rsid w:val="008711A3"/>
  </w:style>
  <w:style w:type="character" w:customStyle="1" w:styleId="WW8Num127z7">
    <w:name w:val="WW8Num127z7"/>
    <w:rsid w:val="008711A3"/>
  </w:style>
  <w:style w:type="character" w:customStyle="1" w:styleId="WW8Num127z8">
    <w:name w:val="WW8Num127z8"/>
    <w:rsid w:val="008711A3"/>
  </w:style>
  <w:style w:type="character" w:customStyle="1" w:styleId="WW8Num128z0">
    <w:name w:val="WW8Num128z0"/>
    <w:rsid w:val="008711A3"/>
  </w:style>
  <w:style w:type="character" w:customStyle="1" w:styleId="WW8Num128z1">
    <w:name w:val="WW8Num128z1"/>
    <w:rsid w:val="008711A3"/>
  </w:style>
  <w:style w:type="character" w:customStyle="1" w:styleId="WW8Num128z2">
    <w:name w:val="WW8Num128z2"/>
    <w:rsid w:val="008711A3"/>
  </w:style>
  <w:style w:type="character" w:customStyle="1" w:styleId="WW8Num128z3">
    <w:name w:val="WW8Num128z3"/>
    <w:rsid w:val="008711A3"/>
  </w:style>
  <w:style w:type="character" w:customStyle="1" w:styleId="WW8Num128z4">
    <w:name w:val="WW8Num128z4"/>
    <w:rsid w:val="008711A3"/>
  </w:style>
  <w:style w:type="character" w:customStyle="1" w:styleId="WW8Num128z5">
    <w:name w:val="WW8Num128z5"/>
    <w:rsid w:val="008711A3"/>
  </w:style>
  <w:style w:type="character" w:customStyle="1" w:styleId="WW8Num128z6">
    <w:name w:val="WW8Num128z6"/>
    <w:rsid w:val="008711A3"/>
  </w:style>
  <w:style w:type="character" w:customStyle="1" w:styleId="WW8Num128z7">
    <w:name w:val="WW8Num128z7"/>
    <w:rsid w:val="008711A3"/>
  </w:style>
  <w:style w:type="character" w:customStyle="1" w:styleId="WW8Num128z8">
    <w:name w:val="WW8Num128z8"/>
    <w:rsid w:val="008711A3"/>
  </w:style>
  <w:style w:type="character" w:customStyle="1" w:styleId="WW8Num129z0">
    <w:name w:val="WW8Num129z0"/>
    <w:rsid w:val="008711A3"/>
    <w:rPr>
      <w:sz w:val="24"/>
      <w:szCs w:val="24"/>
    </w:rPr>
  </w:style>
  <w:style w:type="character" w:customStyle="1" w:styleId="WW8Num129z1">
    <w:name w:val="WW8Num129z1"/>
    <w:rsid w:val="008711A3"/>
  </w:style>
  <w:style w:type="character" w:customStyle="1" w:styleId="WW8Num129z2">
    <w:name w:val="WW8Num129z2"/>
    <w:rsid w:val="008711A3"/>
  </w:style>
  <w:style w:type="character" w:customStyle="1" w:styleId="WW8Num129z3">
    <w:name w:val="WW8Num129z3"/>
    <w:rsid w:val="008711A3"/>
  </w:style>
  <w:style w:type="character" w:customStyle="1" w:styleId="WW8Num129z4">
    <w:name w:val="WW8Num129z4"/>
    <w:rsid w:val="008711A3"/>
  </w:style>
  <w:style w:type="character" w:customStyle="1" w:styleId="WW8Num129z5">
    <w:name w:val="WW8Num129z5"/>
    <w:rsid w:val="008711A3"/>
  </w:style>
  <w:style w:type="character" w:customStyle="1" w:styleId="WW8Num129z6">
    <w:name w:val="WW8Num129z6"/>
    <w:rsid w:val="008711A3"/>
  </w:style>
  <w:style w:type="character" w:customStyle="1" w:styleId="WW8Num129z7">
    <w:name w:val="WW8Num129z7"/>
    <w:rsid w:val="008711A3"/>
  </w:style>
  <w:style w:type="character" w:customStyle="1" w:styleId="WW8Num129z8">
    <w:name w:val="WW8Num129z8"/>
    <w:rsid w:val="008711A3"/>
  </w:style>
  <w:style w:type="character" w:customStyle="1" w:styleId="WW8Num130z0">
    <w:name w:val="WW8Num130z0"/>
    <w:rsid w:val="008711A3"/>
  </w:style>
  <w:style w:type="character" w:customStyle="1" w:styleId="WW8Num130z1">
    <w:name w:val="WW8Num130z1"/>
    <w:rsid w:val="008711A3"/>
  </w:style>
  <w:style w:type="character" w:customStyle="1" w:styleId="WW8Num130z2">
    <w:name w:val="WW8Num130z2"/>
    <w:rsid w:val="008711A3"/>
  </w:style>
  <w:style w:type="character" w:customStyle="1" w:styleId="WW8Num130z3">
    <w:name w:val="WW8Num130z3"/>
    <w:rsid w:val="008711A3"/>
  </w:style>
  <w:style w:type="character" w:customStyle="1" w:styleId="WW8Num130z4">
    <w:name w:val="WW8Num130z4"/>
    <w:rsid w:val="008711A3"/>
  </w:style>
  <w:style w:type="character" w:customStyle="1" w:styleId="WW8Num130z5">
    <w:name w:val="WW8Num130z5"/>
    <w:rsid w:val="008711A3"/>
  </w:style>
  <w:style w:type="character" w:customStyle="1" w:styleId="WW8Num130z6">
    <w:name w:val="WW8Num130z6"/>
    <w:rsid w:val="008711A3"/>
  </w:style>
  <w:style w:type="character" w:customStyle="1" w:styleId="WW8Num130z7">
    <w:name w:val="WW8Num130z7"/>
    <w:rsid w:val="008711A3"/>
  </w:style>
  <w:style w:type="character" w:customStyle="1" w:styleId="WW8Num130z8">
    <w:name w:val="WW8Num130z8"/>
    <w:rsid w:val="008711A3"/>
  </w:style>
  <w:style w:type="character" w:customStyle="1" w:styleId="WW8Num131z0">
    <w:name w:val="WW8Num131z0"/>
    <w:rsid w:val="008711A3"/>
    <w:rPr>
      <w:sz w:val="24"/>
      <w:szCs w:val="24"/>
    </w:rPr>
  </w:style>
  <w:style w:type="character" w:customStyle="1" w:styleId="WW8Num131z1">
    <w:name w:val="WW8Num131z1"/>
    <w:rsid w:val="008711A3"/>
  </w:style>
  <w:style w:type="character" w:customStyle="1" w:styleId="WW8Num131z2">
    <w:name w:val="WW8Num131z2"/>
    <w:rsid w:val="008711A3"/>
  </w:style>
  <w:style w:type="character" w:customStyle="1" w:styleId="WW8Num131z3">
    <w:name w:val="WW8Num131z3"/>
    <w:rsid w:val="008711A3"/>
  </w:style>
  <w:style w:type="character" w:customStyle="1" w:styleId="WW8Num131z4">
    <w:name w:val="WW8Num131z4"/>
    <w:rsid w:val="008711A3"/>
  </w:style>
  <w:style w:type="character" w:customStyle="1" w:styleId="WW8Num131z5">
    <w:name w:val="WW8Num131z5"/>
    <w:rsid w:val="008711A3"/>
  </w:style>
  <w:style w:type="character" w:customStyle="1" w:styleId="WW8Num131z6">
    <w:name w:val="WW8Num131z6"/>
    <w:rsid w:val="008711A3"/>
  </w:style>
  <w:style w:type="character" w:customStyle="1" w:styleId="WW8Num131z7">
    <w:name w:val="WW8Num131z7"/>
    <w:rsid w:val="008711A3"/>
  </w:style>
  <w:style w:type="character" w:customStyle="1" w:styleId="WW8Num131z8">
    <w:name w:val="WW8Num131z8"/>
    <w:rsid w:val="008711A3"/>
  </w:style>
  <w:style w:type="character" w:customStyle="1" w:styleId="WW8Num132z0">
    <w:name w:val="WW8Num132z0"/>
    <w:rsid w:val="008711A3"/>
    <w:rPr>
      <w:sz w:val="24"/>
      <w:szCs w:val="24"/>
    </w:rPr>
  </w:style>
  <w:style w:type="character" w:customStyle="1" w:styleId="WW8Num132z1">
    <w:name w:val="WW8Num132z1"/>
    <w:rsid w:val="008711A3"/>
  </w:style>
  <w:style w:type="character" w:customStyle="1" w:styleId="WW8Num132z2">
    <w:name w:val="WW8Num132z2"/>
    <w:rsid w:val="008711A3"/>
  </w:style>
  <w:style w:type="character" w:customStyle="1" w:styleId="WW8Num132z3">
    <w:name w:val="WW8Num132z3"/>
    <w:rsid w:val="008711A3"/>
  </w:style>
  <w:style w:type="character" w:customStyle="1" w:styleId="WW8Num132z4">
    <w:name w:val="WW8Num132z4"/>
    <w:rsid w:val="008711A3"/>
  </w:style>
  <w:style w:type="character" w:customStyle="1" w:styleId="WW8Num132z5">
    <w:name w:val="WW8Num132z5"/>
    <w:rsid w:val="008711A3"/>
  </w:style>
  <w:style w:type="character" w:customStyle="1" w:styleId="WW8Num132z6">
    <w:name w:val="WW8Num132z6"/>
    <w:rsid w:val="008711A3"/>
  </w:style>
  <w:style w:type="character" w:customStyle="1" w:styleId="WW8Num132z7">
    <w:name w:val="WW8Num132z7"/>
    <w:rsid w:val="008711A3"/>
  </w:style>
  <w:style w:type="character" w:customStyle="1" w:styleId="WW8Num132z8">
    <w:name w:val="WW8Num132z8"/>
    <w:rsid w:val="008711A3"/>
  </w:style>
  <w:style w:type="character" w:customStyle="1" w:styleId="WW8Num133z0">
    <w:name w:val="WW8Num133z0"/>
    <w:rsid w:val="008711A3"/>
    <w:rPr>
      <w:sz w:val="24"/>
      <w:szCs w:val="24"/>
    </w:rPr>
  </w:style>
  <w:style w:type="character" w:customStyle="1" w:styleId="WW8Num133z1">
    <w:name w:val="WW8Num133z1"/>
    <w:rsid w:val="008711A3"/>
  </w:style>
  <w:style w:type="character" w:customStyle="1" w:styleId="WW8Num133z2">
    <w:name w:val="WW8Num133z2"/>
    <w:rsid w:val="008711A3"/>
  </w:style>
  <w:style w:type="character" w:customStyle="1" w:styleId="WW8Num133z3">
    <w:name w:val="WW8Num133z3"/>
    <w:rsid w:val="008711A3"/>
  </w:style>
  <w:style w:type="character" w:customStyle="1" w:styleId="WW8Num133z4">
    <w:name w:val="WW8Num133z4"/>
    <w:rsid w:val="008711A3"/>
  </w:style>
  <w:style w:type="character" w:customStyle="1" w:styleId="WW8Num133z5">
    <w:name w:val="WW8Num133z5"/>
    <w:rsid w:val="008711A3"/>
  </w:style>
  <w:style w:type="character" w:customStyle="1" w:styleId="WW8Num133z6">
    <w:name w:val="WW8Num133z6"/>
    <w:rsid w:val="008711A3"/>
  </w:style>
  <w:style w:type="character" w:customStyle="1" w:styleId="WW8Num133z7">
    <w:name w:val="WW8Num133z7"/>
    <w:rsid w:val="008711A3"/>
  </w:style>
  <w:style w:type="character" w:customStyle="1" w:styleId="WW8Num133z8">
    <w:name w:val="WW8Num133z8"/>
    <w:rsid w:val="008711A3"/>
  </w:style>
  <w:style w:type="character" w:customStyle="1" w:styleId="WW8Num134z0">
    <w:name w:val="WW8Num134z0"/>
    <w:rsid w:val="008711A3"/>
  </w:style>
  <w:style w:type="character" w:customStyle="1" w:styleId="WW8Num134z1">
    <w:name w:val="WW8Num134z1"/>
    <w:rsid w:val="008711A3"/>
  </w:style>
  <w:style w:type="character" w:customStyle="1" w:styleId="WW8Num134z2">
    <w:name w:val="WW8Num134z2"/>
    <w:rsid w:val="008711A3"/>
  </w:style>
  <w:style w:type="character" w:customStyle="1" w:styleId="WW8Num134z3">
    <w:name w:val="WW8Num134z3"/>
    <w:rsid w:val="008711A3"/>
  </w:style>
  <w:style w:type="character" w:customStyle="1" w:styleId="WW8Num134z4">
    <w:name w:val="WW8Num134z4"/>
    <w:rsid w:val="008711A3"/>
  </w:style>
  <w:style w:type="character" w:customStyle="1" w:styleId="WW8Num134z5">
    <w:name w:val="WW8Num134z5"/>
    <w:rsid w:val="008711A3"/>
  </w:style>
  <w:style w:type="character" w:customStyle="1" w:styleId="WW8Num134z6">
    <w:name w:val="WW8Num134z6"/>
    <w:rsid w:val="008711A3"/>
  </w:style>
  <w:style w:type="character" w:customStyle="1" w:styleId="WW8Num134z7">
    <w:name w:val="WW8Num134z7"/>
    <w:rsid w:val="008711A3"/>
  </w:style>
  <w:style w:type="character" w:customStyle="1" w:styleId="WW8Num134z8">
    <w:name w:val="WW8Num134z8"/>
    <w:rsid w:val="008711A3"/>
  </w:style>
  <w:style w:type="character" w:customStyle="1" w:styleId="WW8Num135z0">
    <w:name w:val="WW8Num135z0"/>
    <w:rsid w:val="008711A3"/>
  </w:style>
  <w:style w:type="character" w:customStyle="1" w:styleId="WW8Num135z1">
    <w:name w:val="WW8Num135z1"/>
    <w:rsid w:val="008711A3"/>
  </w:style>
  <w:style w:type="character" w:customStyle="1" w:styleId="WW8Num135z2">
    <w:name w:val="WW8Num135z2"/>
    <w:rsid w:val="008711A3"/>
  </w:style>
  <w:style w:type="character" w:customStyle="1" w:styleId="WW8Num135z3">
    <w:name w:val="WW8Num135z3"/>
    <w:rsid w:val="008711A3"/>
  </w:style>
  <w:style w:type="character" w:customStyle="1" w:styleId="WW8Num135z4">
    <w:name w:val="WW8Num135z4"/>
    <w:rsid w:val="008711A3"/>
  </w:style>
  <w:style w:type="character" w:customStyle="1" w:styleId="WW8Num135z5">
    <w:name w:val="WW8Num135z5"/>
    <w:rsid w:val="008711A3"/>
  </w:style>
  <w:style w:type="character" w:customStyle="1" w:styleId="WW8Num135z6">
    <w:name w:val="WW8Num135z6"/>
    <w:rsid w:val="008711A3"/>
  </w:style>
  <w:style w:type="character" w:customStyle="1" w:styleId="WW8Num135z7">
    <w:name w:val="WW8Num135z7"/>
    <w:rsid w:val="008711A3"/>
  </w:style>
  <w:style w:type="character" w:customStyle="1" w:styleId="WW8Num135z8">
    <w:name w:val="WW8Num135z8"/>
    <w:rsid w:val="008711A3"/>
  </w:style>
  <w:style w:type="character" w:customStyle="1" w:styleId="WW8Num136z0">
    <w:name w:val="WW8Num136z0"/>
    <w:rsid w:val="008711A3"/>
  </w:style>
  <w:style w:type="character" w:customStyle="1" w:styleId="WW8Num136z1">
    <w:name w:val="WW8Num136z1"/>
    <w:rsid w:val="008711A3"/>
  </w:style>
  <w:style w:type="character" w:customStyle="1" w:styleId="WW8Num136z2">
    <w:name w:val="WW8Num136z2"/>
    <w:rsid w:val="008711A3"/>
  </w:style>
  <w:style w:type="character" w:customStyle="1" w:styleId="WW8Num136z3">
    <w:name w:val="WW8Num136z3"/>
    <w:rsid w:val="008711A3"/>
  </w:style>
  <w:style w:type="character" w:customStyle="1" w:styleId="WW8Num136z4">
    <w:name w:val="WW8Num136z4"/>
    <w:rsid w:val="008711A3"/>
  </w:style>
  <w:style w:type="character" w:customStyle="1" w:styleId="WW8Num136z5">
    <w:name w:val="WW8Num136z5"/>
    <w:rsid w:val="008711A3"/>
  </w:style>
  <w:style w:type="character" w:customStyle="1" w:styleId="WW8Num136z6">
    <w:name w:val="WW8Num136z6"/>
    <w:rsid w:val="008711A3"/>
  </w:style>
  <w:style w:type="character" w:customStyle="1" w:styleId="WW8Num136z7">
    <w:name w:val="WW8Num136z7"/>
    <w:rsid w:val="008711A3"/>
  </w:style>
  <w:style w:type="character" w:customStyle="1" w:styleId="WW8Num136z8">
    <w:name w:val="WW8Num136z8"/>
    <w:rsid w:val="008711A3"/>
  </w:style>
  <w:style w:type="character" w:customStyle="1" w:styleId="WW8Num137z0">
    <w:name w:val="WW8Num137z0"/>
    <w:rsid w:val="008711A3"/>
  </w:style>
  <w:style w:type="character" w:customStyle="1" w:styleId="WW8Num137z1">
    <w:name w:val="WW8Num137z1"/>
    <w:rsid w:val="008711A3"/>
  </w:style>
  <w:style w:type="character" w:customStyle="1" w:styleId="WW8Num137z2">
    <w:name w:val="WW8Num137z2"/>
    <w:rsid w:val="008711A3"/>
  </w:style>
  <w:style w:type="character" w:customStyle="1" w:styleId="WW8Num137z3">
    <w:name w:val="WW8Num137z3"/>
    <w:rsid w:val="008711A3"/>
  </w:style>
  <w:style w:type="character" w:customStyle="1" w:styleId="WW8Num137z4">
    <w:name w:val="WW8Num137z4"/>
    <w:rsid w:val="008711A3"/>
  </w:style>
  <w:style w:type="character" w:customStyle="1" w:styleId="WW8Num137z5">
    <w:name w:val="WW8Num137z5"/>
    <w:rsid w:val="008711A3"/>
  </w:style>
  <w:style w:type="character" w:customStyle="1" w:styleId="WW8Num137z6">
    <w:name w:val="WW8Num137z6"/>
    <w:rsid w:val="008711A3"/>
  </w:style>
  <w:style w:type="character" w:customStyle="1" w:styleId="WW8Num137z7">
    <w:name w:val="WW8Num137z7"/>
    <w:rsid w:val="008711A3"/>
  </w:style>
  <w:style w:type="character" w:customStyle="1" w:styleId="WW8Num137z8">
    <w:name w:val="WW8Num137z8"/>
    <w:rsid w:val="008711A3"/>
  </w:style>
  <w:style w:type="character" w:customStyle="1" w:styleId="WW8Num138z0">
    <w:name w:val="WW8Num138z0"/>
    <w:rsid w:val="008711A3"/>
  </w:style>
  <w:style w:type="character" w:customStyle="1" w:styleId="WW8Num138z1">
    <w:name w:val="WW8Num138z1"/>
    <w:rsid w:val="008711A3"/>
  </w:style>
  <w:style w:type="character" w:customStyle="1" w:styleId="WW8Num138z2">
    <w:name w:val="WW8Num138z2"/>
    <w:rsid w:val="008711A3"/>
  </w:style>
  <w:style w:type="character" w:customStyle="1" w:styleId="WW8Num138z3">
    <w:name w:val="WW8Num138z3"/>
    <w:rsid w:val="008711A3"/>
  </w:style>
  <w:style w:type="character" w:customStyle="1" w:styleId="WW8Num138z4">
    <w:name w:val="WW8Num138z4"/>
    <w:rsid w:val="008711A3"/>
  </w:style>
  <w:style w:type="character" w:customStyle="1" w:styleId="WW8Num138z5">
    <w:name w:val="WW8Num138z5"/>
    <w:rsid w:val="008711A3"/>
  </w:style>
  <w:style w:type="character" w:customStyle="1" w:styleId="WW8Num138z6">
    <w:name w:val="WW8Num138z6"/>
    <w:rsid w:val="008711A3"/>
  </w:style>
  <w:style w:type="character" w:customStyle="1" w:styleId="WW8Num138z7">
    <w:name w:val="WW8Num138z7"/>
    <w:rsid w:val="008711A3"/>
  </w:style>
  <w:style w:type="character" w:customStyle="1" w:styleId="WW8Num138z8">
    <w:name w:val="WW8Num138z8"/>
    <w:rsid w:val="008711A3"/>
  </w:style>
  <w:style w:type="character" w:customStyle="1" w:styleId="WW8Num139z0">
    <w:name w:val="WW8Num139z0"/>
    <w:rsid w:val="008711A3"/>
  </w:style>
  <w:style w:type="character" w:customStyle="1" w:styleId="WW8Num139z1">
    <w:name w:val="WW8Num139z1"/>
    <w:rsid w:val="008711A3"/>
  </w:style>
  <w:style w:type="character" w:customStyle="1" w:styleId="WW8Num139z2">
    <w:name w:val="WW8Num139z2"/>
    <w:rsid w:val="008711A3"/>
  </w:style>
  <w:style w:type="character" w:customStyle="1" w:styleId="WW8Num139z3">
    <w:name w:val="WW8Num139z3"/>
    <w:rsid w:val="008711A3"/>
  </w:style>
  <w:style w:type="character" w:customStyle="1" w:styleId="WW8Num139z4">
    <w:name w:val="WW8Num139z4"/>
    <w:rsid w:val="008711A3"/>
  </w:style>
  <w:style w:type="character" w:customStyle="1" w:styleId="WW8Num139z5">
    <w:name w:val="WW8Num139z5"/>
    <w:rsid w:val="008711A3"/>
  </w:style>
  <w:style w:type="character" w:customStyle="1" w:styleId="WW8Num139z6">
    <w:name w:val="WW8Num139z6"/>
    <w:rsid w:val="008711A3"/>
  </w:style>
  <w:style w:type="character" w:customStyle="1" w:styleId="WW8Num139z7">
    <w:name w:val="WW8Num139z7"/>
    <w:rsid w:val="008711A3"/>
  </w:style>
  <w:style w:type="character" w:customStyle="1" w:styleId="WW8Num139z8">
    <w:name w:val="WW8Num139z8"/>
    <w:rsid w:val="008711A3"/>
  </w:style>
  <w:style w:type="character" w:customStyle="1" w:styleId="WW8Num140z0">
    <w:name w:val="WW8Num140z0"/>
    <w:rsid w:val="008711A3"/>
  </w:style>
  <w:style w:type="character" w:customStyle="1" w:styleId="WW8Num140z1">
    <w:name w:val="WW8Num140z1"/>
    <w:rsid w:val="008711A3"/>
  </w:style>
  <w:style w:type="character" w:customStyle="1" w:styleId="WW8Num140z2">
    <w:name w:val="WW8Num140z2"/>
    <w:rsid w:val="008711A3"/>
  </w:style>
  <w:style w:type="character" w:customStyle="1" w:styleId="WW8Num140z3">
    <w:name w:val="WW8Num140z3"/>
    <w:rsid w:val="008711A3"/>
  </w:style>
  <w:style w:type="character" w:customStyle="1" w:styleId="WW8Num140z4">
    <w:name w:val="WW8Num140z4"/>
    <w:rsid w:val="008711A3"/>
  </w:style>
  <w:style w:type="character" w:customStyle="1" w:styleId="WW8Num140z5">
    <w:name w:val="WW8Num140z5"/>
    <w:rsid w:val="008711A3"/>
  </w:style>
  <w:style w:type="character" w:customStyle="1" w:styleId="WW8Num140z6">
    <w:name w:val="WW8Num140z6"/>
    <w:rsid w:val="008711A3"/>
  </w:style>
  <w:style w:type="character" w:customStyle="1" w:styleId="WW8Num140z7">
    <w:name w:val="WW8Num140z7"/>
    <w:rsid w:val="008711A3"/>
  </w:style>
  <w:style w:type="character" w:customStyle="1" w:styleId="WW8Num140z8">
    <w:name w:val="WW8Num140z8"/>
    <w:rsid w:val="008711A3"/>
  </w:style>
  <w:style w:type="character" w:customStyle="1" w:styleId="WW8Num141z0">
    <w:name w:val="WW8Num141z0"/>
    <w:rsid w:val="008711A3"/>
    <w:rPr>
      <w:sz w:val="24"/>
      <w:szCs w:val="24"/>
    </w:rPr>
  </w:style>
  <w:style w:type="character" w:customStyle="1" w:styleId="WW8Num141z1">
    <w:name w:val="WW8Num141z1"/>
    <w:rsid w:val="008711A3"/>
  </w:style>
  <w:style w:type="character" w:customStyle="1" w:styleId="WW8Num141z2">
    <w:name w:val="WW8Num141z2"/>
    <w:rsid w:val="008711A3"/>
  </w:style>
  <w:style w:type="character" w:customStyle="1" w:styleId="WW8Num141z3">
    <w:name w:val="WW8Num141z3"/>
    <w:rsid w:val="008711A3"/>
  </w:style>
  <w:style w:type="character" w:customStyle="1" w:styleId="WW8Num141z4">
    <w:name w:val="WW8Num141z4"/>
    <w:rsid w:val="008711A3"/>
  </w:style>
  <w:style w:type="character" w:customStyle="1" w:styleId="WW8Num141z5">
    <w:name w:val="WW8Num141z5"/>
    <w:rsid w:val="008711A3"/>
  </w:style>
  <w:style w:type="character" w:customStyle="1" w:styleId="WW8Num141z6">
    <w:name w:val="WW8Num141z6"/>
    <w:rsid w:val="008711A3"/>
  </w:style>
  <w:style w:type="character" w:customStyle="1" w:styleId="WW8Num141z7">
    <w:name w:val="WW8Num141z7"/>
    <w:rsid w:val="008711A3"/>
  </w:style>
  <w:style w:type="character" w:customStyle="1" w:styleId="WW8Num141z8">
    <w:name w:val="WW8Num141z8"/>
    <w:rsid w:val="008711A3"/>
  </w:style>
  <w:style w:type="character" w:customStyle="1" w:styleId="WW8Num142z0">
    <w:name w:val="WW8Num142z0"/>
    <w:rsid w:val="008711A3"/>
  </w:style>
  <w:style w:type="character" w:customStyle="1" w:styleId="WW8Num142z1">
    <w:name w:val="WW8Num142z1"/>
    <w:rsid w:val="008711A3"/>
  </w:style>
  <w:style w:type="character" w:customStyle="1" w:styleId="WW8Num142z2">
    <w:name w:val="WW8Num142z2"/>
    <w:rsid w:val="008711A3"/>
  </w:style>
  <w:style w:type="character" w:customStyle="1" w:styleId="WW8Num142z3">
    <w:name w:val="WW8Num142z3"/>
    <w:rsid w:val="008711A3"/>
  </w:style>
  <w:style w:type="character" w:customStyle="1" w:styleId="WW8Num142z4">
    <w:name w:val="WW8Num142z4"/>
    <w:rsid w:val="008711A3"/>
  </w:style>
  <w:style w:type="character" w:customStyle="1" w:styleId="WW8Num142z5">
    <w:name w:val="WW8Num142z5"/>
    <w:rsid w:val="008711A3"/>
  </w:style>
  <w:style w:type="character" w:customStyle="1" w:styleId="WW8Num142z6">
    <w:name w:val="WW8Num142z6"/>
    <w:rsid w:val="008711A3"/>
  </w:style>
  <w:style w:type="character" w:customStyle="1" w:styleId="WW8Num142z7">
    <w:name w:val="WW8Num142z7"/>
    <w:rsid w:val="008711A3"/>
  </w:style>
  <w:style w:type="character" w:customStyle="1" w:styleId="WW8Num142z8">
    <w:name w:val="WW8Num142z8"/>
    <w:rsid w:val="008711A3"/>
  </w:style>
  <w:style w:type="character" w:customStyle="1" w:styleId="WW8Num143z0">
    <w:name w:val="WW8Num143z0"/>
    <w:rsid w:val="008711A3"/>
    <w:rPr>
      <w:sz w:val="24"/>
      <w:szCs w:val="24"/>
    </w:rPr>
  </w:style>
  <w:style w:type="character" w:customStyle="1" w:styleId="WW8Num143z1">
    <w:name w:val="WW8Num143z1"/>
    <w:rsid w:val="008711A3"/>
  </w:style>
  <w:style w:type="character" w:customStyle="1" w:styleId="WW8Num143z2">
    <w:name w:val="WW8Num143z2"/>
    <w:rsid w:val="008711A3"/>
  </w:style>
  <w:style w:type="character" w:customStyle="1" w:styleId="WW8Num143z3">
    <w:name w:val="WW8Num143z3"/>
    <w:rsid w:val="008711A3"/>
  </w:style>
  <w:style w:type="character" w:customStyle="1" w:styleId="WW8Num143z4">
    <w:name w:val="WW8Num143z4"/>
    <w:rsid w:val="008711A3"/>
  </w:style>
  <w:style w:type="character" w:customStyle="1" w:styleId="WW8Num143z5">
    <w:name w:val="WW8Num143z5"/>
    <w:rsid w:val="008711A3"/>
  </w:style>
  <w:style w:type="character" w:customStyle="1" w:styleId="WW8Num143z6">
    <w:name w:val="WW8Num143z6"/>
    <w:rsid w:val="008711A3"/>
  </w:style>
  <w:style w:type="character" w:customStyle="1" w:styleId="WW8Num143z7">
    <w:name w:val="WW8Num143z7"/>
    <w:rsid w:val="008711A3"/>
  </w:style>
  <w:style w:type="character" w:customStyle="1" w:styleId="WW8Num143z8">
    <w:name w:val="WW8Num143z8"/>
    <w:rsid w:val="008711A3"/>
  </w:style>
  <w:style w:type="character" w:customStyle="1" w:styleId="WW8Num144z0">
    <w:name w:val="WW8Num144z0"/>
    <w:rsid w:val="008711A3"/>
  </w:style>
  <w:style w:type="character" w:customStyle="1" w:styleId="WW8Num144z1">
    <w:name w:val="WW8Num144z1"/>
    <w:rsid w:val="008711A3"/>
  </w:style>
  <w:style w:type="character" w:customStyle="1" w:styleId="WW8Num144z2">
    <w:name w:val="WW8Num144z2"/>
    <w:rsid w:val="008711A3"/>
  </w:style>
  <w:style w:type="character" w:customStyle="1" w:styleId="WW8Num144z3">
    <w:name w:val="WW8Num144z3"/>
    <w:rsid w:val="008711A3"/>
  </w:style>
  <w:style w:type="character" w:customStyle="1" w:styleId="WW8Num144z4">
    <w:name w:val="WW8Num144z4"/>
    <w:rsid w:val="008711A3"/>
  </w:style>
  <w:style w:type="character" w:customStyle="1" w:styleId="WW8Num144z5">
    <w:name w:val="WW8Num144z5"/>
    <w:rsid w:val="008711A3"/>
  </w:style>
  <w:style w:type="character" w:customStyle="1" w:styleId="WW8Num144z6">
    <w:name w:val="WW8Num144z6"/>
    <w:rsid w:val="008711A3"/>
  </w:style>
  <w:style w:type="character" w:customStyle="1" w:styleId="WW8Num144z7">
    <w:name w:val="WW8Num144z7"/>
    <w:rsid w:val="008711A3"/>
  </w:style>
  <w:style w:type="character" w:customStyle="1" w:styleId="WW8Num144z8">
    <w:name w:val="WW8Num144z8"/>
    <w:rsid w:val="008711A3"/>
  </w:style>
  <w:style w:type="character" w:customStyle="1" w:styleId="WW8Num145z0">
    <w:name w:val="WW8Num145z0"/>
    <w:rsid w:val="008711A3"/>
    <w:rPr>
      <w:sz w:val="24"/>
      <w:szCs w:val="24"/>
    </w:rPr>
  </w:style>
  <w:style w:type="character" w:customStyle="1" w:styleId="WW8Num145z1">
    <w:name w:val="WW8Num145z1"/>
    <w:rsid w:val="008711A3"/>
  </w:style>
  <w:style w:type="character" w:customStyle="1" w:styleId="WW8Num145z2">
    <w:name w:val="WW8Num145z2"/>
    <w:rsid w:val="008711A3"/>
  </w:style>
  <w:style w:type="character" w:customStyle="1" w:styleId="WW8Num145z3">
    <w:name w:val="WW8Num145z3"/>
    <w:rsid w:val="008711A3"/>
  </w:style>
  <w:style w:type="character" w:customStyle="1" w:styleId="WW8Num145z4">
    <w:name w:val="WW8Num145z4"/>
    <w:rsid w:val="008711A3"/>
  </w:style>
  <w:style w:type="character" w:customStyle="1" w:styleId="WW8Num145z5">
    <w:name w:val="WW8Num145z5"/>
    <w:rsid w:val="008711A3"/>
  </w:style>
  <w:style w:type="character" w:customStyle="1" w:styleId="WW8Num145z6">
    <w:name w:val="WW8Num145z6"/>
    <w:rsid w:val="008711A3"/>
  </w:style>
  <w:style w:type="character" w:customStyle="1" w:styleId="WW8Num145z7">
    <w:name w:val="WW8Num145z7"/>
    <w:rsid w:val="008711A3"/>
  </w:style>
  <w:style w:type="character" w:customStyle="1" w:styleId="WW8Num145z8">
    <w:name w:val="WW8Num145z8"/>
    <w:rsid w:val="008711A3"/>
  </w:style>
  <w:style w:type="character" w:customStyle="1" w:styleId="WW8Num146z0">
    <w:name w:val="WW8Num146z0"/>
    <w:rsid w:val="008711A3"/>
  </w:style>
  <w:style w:type="character" w:customStyle="1" w:styleId="WW8Num146z1">
    <w:name w:val="WW8Num146z1"/>
    <w:rsid w:val="008711A3"/>
  </w:style>
  <w:style w:type="character" w:customStyle="1" w:styleId="WW8Num146z2">
    <w:name w:val="WW8Num146z2"/>
    <w:rsid w:val="008711A3"/>
  </w:style>
  <w:style w:type="character" w:customStyle="1" w:styleId="WW8Num146z3">
    <w:name w:val="WW8Num146z3"/>
    <w:rsid w:val="008711A3"/>
  </w:style>
  <w:style w:type="character" w:customStyle="1" w:styleId="WW8Num146z4">
    <w:name w:val="WW8Num146z4"/>
    <w:rsid w:val="008711A3"/>
  </w:style>
  <w:style w:type="character" w:customStyle="1" w:styleId="WW8Num146z5">
    <w:name w:val="WW8Num146z5"/>
    <w:rsid w:val="008711A3"/>
  </w:style>
  <w:style w:type="character" w:customStyle="1" w:styleId="WW8Num146z6">
    <w:name w:val="WW8Num146z6"/>
    <w:rsid w:val="008711A3"/>
  </w:style>
  <w:style w:type="character" w:customStyle="1" w:styleId="WW8Num146z7">
    <w:name w:val="WW8Num146z7"/>
    <w:rsid w:val="008711A3"/>
  </w:style>
  <w:style w:type="character" w:customStyle="1" w:styleId="WW8Num146z8">
    <w:name w:val="WW8Num146z8"/>
    <w:rsid w:val="008711A3"/>
  </w:style>
  <w:style w:type="character" w:customStyle="1" w:styleId="WW8Num147z0">
    <w:name w:val="WW8Num147z0"/>
    <w:rsid w:val="008711A3"/>
  </w:style>
  <w:style w:type="character" w:customStyle="1" w:styleId="WW8Num147z1">
    <w:name w:val="WW8Num147z1"/>
    <w:rsid w:val="008711A3"/>
  </w:style>
  <w:style w:type="character" w:customStyle="1" w:styleId="WW8Num147z2">
    <w:name w:val="WW8Num147z2"/>
    <w:rsid w:val="008711A3"/>
  </w:style>
  <w:style w:type="character" w:customStyle="1" w:styleId="WW8Num147z3">
    <w:name w:val="WW8Num147z3"/>
    <w:rsid w:val="008711A3"/>
  </w:style>
  <w:style w:type="character" w:customStyle="1" w:styleId="WW8Num147z4">
    <w:name w:val="WW8Num147z4"/>
    <w:rsid w:val="008711A3"/>
  </w:style>
  <w:style w:type="character" w:customStyle="1" w:styleId="WW8Num147z5">
    <w:name w:val="WW8Num147z5"/>
    <w:rsid w:val="008711A3"/>
  </w:style>
  <w:style w:type="character" w:customStyle="1" w:styleId="WW8Num147z6">
    <w:name w:val="WW8Num147z6"/>
    <w:rsid w:val="008711A3"/>
  </w:style>
  <w:style w:type="character" w:customStyle="1" w:styleId="WW8Num147z7">
    <w:name w:val="WW8Num147z7"/>
    <w:rsid w:val="008711A3"/>
  </w:style>
  <w:style w:type="character" w:customStyle="1" w:styleId="WW8Num147z8">
    <w:name w:val="WW8Num147z8"/>
    <w:rsid w:val="008711A3"/>
  </w:style>
  <w:style w:type="character" w:customStyle="1" w:styleId="WW8Num148z0">
    <w:name w:val="WW8Num148z0"/>
    <w:rsid w:val="008711A3"/>
  </w:style>
  <w:style w:type="character" w:customStyle="1" w:styleId="WW8Num148z1">
    <w:name w:val="WW8Num148z1"/>
    <w:rsid w:val="008711A3"/>
  </w:style>
  <w:style w:type="character" w:customStyle="1" w:styleId="WW8Num148z2">
    <w:name w:val="WW8Num148z2"/>
    <w:rsid w:val="008711A3"/>
  </w:style>
  <w:style w:type="character" w:customStyle="1" w:styleId="WW8Num148z3">
    <w:name w:val="WW8Num148z3"/>
    <w:rsid w:val="008711A3"/>
  </w:style>
  <w:style w:type="character" w:customStyle="1" w:styleId="WW8Num148z4">
    <w:name w:val="WW8Num148z4"/>
    <w:rsid w:val="008711A3"/>
  </w:style>
  <w:style w:type="character" w:customStyle="1" w:styleId="WW8Num148z5">
    <w:name w:val="WW8Num148z5"/>
    <w:rsid w:val="008711A3"/>
  </w:style>
  <w:style w:type="character" w:customStyle="1" w:styleId="WW8Num148z6">
    <w:name w:val="WW8Num148z6"/>
    <w:rsid w:val="008711A3"/>
  </w:style>
  <w:style w:type="character" w:customStyle="1" w:styleId="WW8Num148z7">
    <w:name w:val="WW8Num148z7"/>
    <w:rsid w:val="008711A3"/>
  </w:style>
  <w:style w:type="character" w:customStyle="1" w:styleId="WW8Num148z8">
    <w:name w:val="WW8Num148z8"/>
    <w:rsid w:val="008711A3"/>
  </w:style>
  <w:style w:type="character" w:customStyle="1" w:styleId="WW8Num149z0">
    <w:name w:val="WW8Num149z0"/>
    <w:rsid w:val="008711A3"/>
    <w:rPr>
      <w:sz w:val="24"/>
      <w:szCs w:val="24"/>
    </w:rPr>
  </w:style>
  <w:style w:type="character" w:customStyle="1" w:styleId="WW8Num149z1">
    <w:name w:val="WW8Num149z1"/>
    <w:rsid w:val="008711A3"/>
  </w:style>
  <w:style w:type="character" w:customStyle="1" w:styleId="WW8Num149z2">
    <w:name w:val="WW8Num149z2"/>
    <w:rsid w:val="008711A3"/>
    <w:rPr>
      <w:rFonts w:hint="default"/>
    </w:rPr>
  </w:style>
  <w:style w:type="character" w:customStyle="1" w:styleId="WW8Num149z3">
    <w:name w:val="WW8Num149z3"/>
    <w:rsid w:val="008711A3"/>
  </w:style>
  <w:style w:type="character" w:customStyle="1" w:styleId="WW8Num149z4">
    <w:name w:val="WW8Num149z4"/>
    <w:rsid w:val="008711A3"/>
  </w:style>
  <w:style w:type="character" w:customStyle="1" w:styleId="WW8Num149z5">
    <w:name w:val="WW8Num149z5"/>
    <w:rsid w:val="008711A3"/>
  </w:style>
  <w:style w:type="character" w:customStyle="1" w:styleId="WW8Num149z6">
    <w:name w:val="WW8Num149z6"/>
    <w:rsid w:val="008711A3"/>
  </w:style>
  <w:style w:type="character" w:customStyle="1" w:styleId="WW8Num149z7">
    <w:name w:val="WW8Num149z7"/>
    <w:rsid w:val="008711A3"/>
  </w:style>
  <w:style w:type="character" w:customStyle="1" w:styleId="WW8Num149z8">
    <w:name w:val="WW8Num149z8"/>
    <w:rsid w:val="008711A3"/>
  </w:style>
  <w:style w:type="character" w:customStyle="1" w:styleId="WW8Num150z0">
    <w:name w:val="WW8Num150z0"/>
    <w:rsid w:val="008711A3"/>
    <w:rPr>
      <w:sz w:val="24"/>
      <w:szCs w:val="24"/>
    </w:rPr>
  </w:style>
  <w:style w:type="character" w:customStyle="1" w:styleId="WW8Num150z1">
    <w:name w:val="WW8Num150z1"/>
    <w:rsid w:val="008711A3"/>
  </w:style>
  <w:style w:type="character" w:customStyle="1" w:styleId="WW8Num150z2">
    <w:name w:val="WW8Num150z2"/>
    <w:rsid w:val="008711A3"/>
    <w:rPr>
      <w:rFonts w:hint="default"/>
    </w:rPr>
  </w:style>
  <w:style w:type="character" w:customStyle="1" w:styleId="WW8Num150z3">
    <w:name w:val="WW8Num150z3"/>
    <w:rsid w:val="008711A3"/>
  </w:style>
  <w:style w:type="character" w:customStyle="1" w:styleId="WW8Num150z4">
    <w:name w:val="WW8Num150z4"/>
    <w:rsid w:val="008711A3"/>
  </w:style>
  <w:style w:type="character" w:customStyle="1" w:styleId="WW8Num150z5">
    <w:name w:val="WW8Num150z5"/>
    <w:rsid w:val="008711A3"/>
  </w:style>
  <w:style w:type="character" w:customStyle="1" w:styleId="WW8Num150z6">
    <w:name w:val="WW8Num150z6"/>
    <w:rsid w:val="008711A3"/>
  </w:style>
  <w:style w:type="character" w:customStyle="1" w:styleId="WW8Num150z7">
    <w:name w:val="WW8Num150z7"/>
    <w:rsid w:val="008711A3"/>
  </w:style>
  <w:style w:type="character" w:customStyle="1" w:styleId="WW8Num150z8">
    <w:name w:val="WW8Num150z8"/>
    <w:rsid w:val="008711A3"/>
  </w:style>
  <w:style w:type="character" w:customStyle="1" w:styleId="WW8Num151z0">
    <w:name w:val="WW8Num151z0"/>
    <w:rsid w:val="008711A3"/>
    <w:rPr>
      <w:rFonts w:hint="default"/>
    </w:rPr>
  </w:style>
  <w:style w:type="character" w:customStyle="1" w:styleId="WW8Num152z0">
    <w:name w:val="WW8Num152z0"/>
    <w:rsid w:val="008711A3"/>
  </w:style>
  <w:style w:type="character" w:customStyle="1" w:styleId="WW8Num152z1">
    <w:name w:val="WW8Num152z1"/>
    <w:rsid w:val="008711A3"/>
  </w:style>
  <w:style w:type="character" w:customStyle="1" w:styleId="WW8Num152z2">
    <w:name w:val="WW8Num152z2"/>
    <w:rsid w:val="008711A3"/>
  </w:style>
  <w:style w:type="character" w:customStyle="1" w:styleId="WW8Num152z3">
    <w:name w:val="WW8Num152z3"/>
    <w:rsid w:val="008711A3"/>
  </w:style>
  <w:style w:type="character" w:customStyle="1" w:styleId="WW8Num152z4">
    <w:name w:val="WW8Num152z4"/>
    <w:rsid w:val="008711A3"/>
  </w:style>
  <w:style w:type="character" w:customStyle="1" w:styleId="WW8Num152z5">
    <w:name w:val="WW8Num152z5"/>
    <w:rsid w:val="008711A3"/>
  </w:style>
  <w:style w:type="character" w:customStyle="1" w:styleId="WW8Num152z6">
    <w:name w:val="WW8Num152z6"/>
    <w:rsid w:val="008711A3"/>
  </w:style>
  <w:style w:type="character" w:customStyle="1" w:styleId="WW8Num152z7">
    <w:name w:val="WW8Num152z7"/>
    <w:rsid w:val="008711A3"/>
  </w:style>
  <w:style w:type="character" w:customStyle="1" w:styleId="WW8Num152z8">
    <w:name w:val="WW8Num152z8"/>
    <w:rsid w:val="008711A3"/>
  </w:style>
  <w:style w:type="character" w:customStyle="1" w:styleId="WW8Num153z0">
    <w:name w:val="WW8Num153z0"/>
    <w:rsid w:val="008711A3"/>
  </w:style>
  <w:style w:type="character" w:customStyle="1" w:styleId="WW8Num153z1">
    <w:name w:val="WW8Num153z1"/>
    <w:rsid w:val="008711A3"/>
  </w:style>
  <w:style w:type="character" w:customStyle="1" w:styleId="WW8Num153z2">
    <w:name w:val="WW8Num153z2"/>
    <w:rsid w:val="008711A3"/>
  </w:style>
  <w:style w:type="character" w:customStyle="1" w:styleId="WW8Num153z3">
    <w:name w:val="WW8Num153z3"/>
    <w:rsid w:val="008711A3"/>
  </w:style>
  <w:style w:type="character" w:customStyle="1" w:styleId="WW8Num153z4">
    <w:name w:val="WW8Num153z4"/>
    <w:rsid w:val="008711A3"/>
  </w:style>
  <w:style w:type="character" w:customStyle="1" w:styleId="WW8Num153z5">
    <w:name w:val="WW8Num153z5"/>
    <w:rsid w:val="008711A3"/>
  </w:style>
  <w:style w:type="character" w:customStyle="1" w:styleId="WW8Num153z6">
    <w:name w:val="WW8Num153z6"/>
    <w:rsid w:val="008711A3"/>
  </w:style>
  <w:style w:type="character" w:customStyle="1" w:styleId="WW8Num153z7">
    <w:name w:val="WW8Num153z7"/>
    <w:rsid w:val="008711A3"/>
  </w:style>
  <w:style w:type="character" w:customStyle="1" w:styleId="WW8Num153z8">
    <w:name w:val="WW8Num153z8"/>
    <w:rsid w:val="008711A3"/>
  </w:style>
  <w:style w:type="character" w:customStyle="1" w:styleId="WW8Num6z1">
    <w:name w:val="WW8Num6z1"/>
    <w:rsid w:val="008711A3"/>
    <w:rPr>
      <w:sz w:val="24"/>
      <w:szCs w:val="24"/>
    </w:rPr>
  </w:style>
  <w:style w:type="character" w:customStyle="1" w:styleId="WW8Num6z2">
    <w:name w:val="WW8Num6z2"/>
    <w:rsid w:val="008711A3"/>
  </w:style>
  <w:style w:type="character" w:customStyle="1" w:styleId="WW8Num6z3">
    <w:name w:val="WW8Num6z3"/>
    <w:rsid w:val="008711A3"/>
  </w:style>
  <w:style w:type="character" w:customStyle="1" w:styleId="WW8Num6z4">
    <w:name w:val="WW8Num6z4"/>
    <w:rsid w:val="008711A3"/>
  </w:style>
  <w:style w:type="character" w:customStyle="1" w:styleId="WW8Num6z5">
    <w:name w:val="WW8Num6z5"/>
    <w:rsid w:val="008711A3"/>
  </w:style>
  <w:style w:type="character" w:customStyle="1" w:styleId="WW8Num6z6">
    <w:name w:val="WW8Num6z6"/>
    <w:rsid w:val="008711A3"/>
  </w:style>
  <w:style w:type="character" w:customStyle="1" w:styleId="WW8Num6z7">
    <w:name w:val="WW8Num6z7"/>
    <w:rsid w:val="008711A3"/>
  </w:style>
  <w:style w:type="character" w:customStyle="1" w:styleId="WW8Num6z8">
    <w:name w:val="WW8Num6z8"/>
    <w:rsid w:val="008711A3"/>
  </w:style>
  <w:style w:type="character" w:customStyle="1" w:styleId="WW8Num12z1">
    <w:name w:val="WW8Num12z1"/>
    <w:rsid w:val="008711A3"/>
    <w:rPr>
      <w:rFonts w:hint="default"/>
      <w:b/>
    </w:rPr>
  </w:style>
  <w:style w:type="character" w:customStyle="1" w:styleId="WW8Num12z3">
    <w:name w:val="WW8Num12z3"/>
    <w:rsid w:val="008711A3"/>
  </w:style>
  <w:style w:type="character" w:customStyle="1" w:styleId="WW8Num12z4">
    <w:name w:val="WW8Num12z4"/>
    <w:rsid w:val="008711A3"/>
  </w:style>
  <w:style w:type="character" w:customStyle="1" w:styleId="WW8Num12z5">
    <w:name w:val="WW8Num12z5"/>
    <w:rsid w:val="008711A3"/>
  </w:style>
  <w:style w:type="character" w:customStyle="1" w:styleId="WW8Num12z6">
    <w:name w:val="WW8Num12z6"/>
    <w:rsid w:val="008711A3"/>
  </w:style>
  <w:style w:type="character" w:customStyle="1" w:styleId="WW8Num12z7">
    <w:name w:val="WW8Num12z7"/>
    <w:rsid w:val="008711A3"/>
  </w:style>
  <w:style w:type="character" w:customStyle="1" w:styleId="WW8Num12z8">
    <w:name w:val="WW8Num12z8"/>
    <w:rsid w:val="008711A3"/>
  </w:style>
  <w:style w:type="character" w:customStyle="1" w:styleId="WW8Num18z1">
    <w:name w:val="WW8Num18z1"/>
    <w:rsid w:val="008711A3"/>
  </w:style>
  <w:style w:type="character" w:customStyle="1" w:styleId="WW8Num18z2">
    <w:name w:val="WW8Num18z2"/>
    <w:rsid w:val="008711A3"/>
  </w:style>
  <w:style w:type="character" w:customStyle="1" w:styleId="WW8Num18z3">
    <w:name w:val="WW8Num18z3"/>
    <w:rsid w:val="008711A3"/>
  </w:style>
  <w:style w:type="character" w:customStyle="1" w:styleId="WW8Num18z4">
    <w:name w:val="WW8Num18z4"/>
    <w:rsid w:val="008711A3"/>
  </w:style>
  <w:style w:type="character" w:customStyle="1" w:styleId="WW8Num18z5">
    <w:name w:val="WW8Num18z5"/>
    <w:rsid w:val="008711A3"/>
  </w:style>
  <w:style w:type="character" w:customStyle="1" w:styleId="WW8Num18z6">
    <w:name w:val="WW8Num18z6"/>
    <w:rsid w:val="008711A3"/>
  </w:style>
  <w:style w:type="character" w:customStyle="1" w:styleId="WW8Num18z7">
    <w:name w:val="WW8Num18z7"/>
    <w:rsid w:val="008711A3"/>
  </w:style>
  <w:style w:type="character" w:customStyle="1" w:styleId="WW8Num18z8">
    <w:name w:val="WW8Num18z8"/>
    <w:rsid w:val="008711A3"/>
  </w:style>
  <w:style w:type="character" w:customStyle="1" w:styleId="WW8Num26z1">
    <w:name w:val="WW8Num26z1"/>
    <w:rsid w:val="008711A3"/>
  </w:style>
  <w:style w:type="character" w:customStyle="1" w:styleId="WW8Num26z2">
    <w:name w:val="WW8Num26z2"/>
    <w:rsid w:val="008711A3"/>
  </w:style>
  <w:style w:type="character" w:customStyle="1" w:styleId="WW8Num26z3">
    <w:name w:val="WW8Num26z3"/>
    <w:rsid w:val="008711A3"/>
  </w:style>
  <w:style w:type="character" w:customStyle="1" w:styleId="WW8Num26z4">
    <w:name w:val="WW8Num26z4"/>
    <w:rsid w:val="008711A3"/>
  </w:style>
  <w:style w:type="character" w:customStyle="1" w:styleId="WW8Num26z5">
    <w:name w:val="WW8Num26z5"/>
    <w:rsid w:val="008711A3"/>
  </w:style>
  <w:style w:type="character" w:customStyle="1" w:styleId="WW8Num26z6">
    <w:name w:val="WW8Num26z6"/>
    <w:rsid w:val="008711A3"/>
  </w:style>
  <w:style w:type="character" w:customStyle="1" w:styleId="WW8Num26z7">
    <w:name w:val="WW8Num26z7"/>
    <w:rsid w:val="008711A3"/>
  </w:style>
  <w:style w:type="character" w:customStyle="1" w:styleId="WW8Num26z8">
    <w:name w:val="WW8Num26z8"/>
    <w:rsid w:val="008711A3"/>
  </w:style>
  <w:style w:type="character" w:customStyle="1" w:styleId="WW8Num27z1">
    <w:name w:val="WW8Num27z1"/>
    <w:rsid w:val="008711A3"/>
    <w:rPr>
      <w:sz w:val="24"/>
      <w:szCs w:val="24"/>
    </w:rPr>
  </w:style>
  <w:style w:type="character" w:customStyle="1" w:styleId="WW8Num27z2">
    <w:name w:val="WW8Num27z2"/>
    <w:rsid w:val="008711A3"/>
  </w:style>
  <w:style w:type="character" w:customStyle="1" w:styleId="WW8Num27z3">
    <w:name w:val="WW8Num27z3"/>
    <w:rsid w:val="008711A3"/>
  </w:style>
  <w:style w:type="character" w:customStyle="1" w:styleId="WW8Num27z4">
    <w:name w:val="WW8Num27z4"/>
    <w:rsid w:val="008711A3"/>
  </w:style>
  <w:style w:type="character" w:customStyle="1" w:styleId="WW8Num27z5">
    <w:name w:val="WW8Num27z5"/>
    <w:rsid w:val="008711A3"/>
  </w:style>
  <w:style w:type="character" w:customStyle="1" w:styleId="WW8Num27z6">
    <w:name w:val="WW8Num27z6"/>
    <w:rsid w:val="008711A3"/>
  </w:style>
  <w:style w:type="character" w:customStyle="1" w:styleId="WW8Num27z7">
    <w:name w:val="WW8Num27z7"/>
    <w:rsid w:val="008711A3"/>
  </w:style>
  <w:style w:type="character" w:customStyle="1" w:styleId="WW8Num27z8">
    <w:name w:val="WW8Num27z8"/>
    <w:rsid w:val="008711A3"/>
  </w:style>
  <w:style w:type="character" w:customStyle="1" w:styleId="WW8Num34z1">
    <w:name w:val="WW8Num34z1"/>
    <w:rsid w:val="008711A3"/>
  </w:style>
  <w:style w:type="character" w:customStyle="1" w:styleId="WW8Num34z2">
    <w:name w:val="WW8Num34z2"/>
    <w:rsid w:val="008711A3"/>
    <w:rPr>
      <w:rFonts w:hint="default"/>
    </w:rPr>
  </w:style>
  <w:style w:type="character" w:customStyle="1" w:styleId="WW8Num34z3">
    <w:name w:val="WW8Num34z3"/>
    <w:rsid w:val="008711A3"/>
  </w:style>
  <w:style w:type="character" w:customStyle="1" w:styleId="WW8Num34z4">
    <w:name w:val="WW8Num34z4"/>
    <w:rsid w:val="008711A3"/>
  </w:style>
  <w:style w:type="character" w:customStyle="1" w:styleId="WW8Num34z5">
    <w:name w:val="WW8Num34z5"/>
    <w:rsid w:val="008711A3"/>
  </w:style>
  <w:style w:type="character" w:customStyle="1" w:styleId="WW8Num34z6">
    <w:name w:val="WW8Num34z6"/>
    <w:rsid w:val="008711A3"/>
  </w:style>
  <w:style w:type="character" w:customStyle="1" w:styleId="WW8Num34z7">
    <w:name w:val="WW8Num34z7"/>
    <w:rsid w:val="008711A3"/>
  </w:style>
  <w:style w:type="character" w:customStyle="1" w:styleId="WW8Num34z8">
    <w:name w:val="WW8Num34z8"/>
    <w:rsid w:val="008711A3"/>
  </w:style>
  <w:style w:type="character" w:customStyle="1" w:styleId="WW8Num42z1">
    <w:name w:val="WW8Num42z1"/>
    <w:rsid w:val="008711A3"/>
    <w:rPr>
      <w:rFonts w:hint="default"/>
    </w:rPr>
  </w:style>
  <w:style w:type="character" w:customStyle="1" w:styleId="WW8Num42z3">
    <w:name w:val="WW8Num42z3"/>
    <w:rsid w:val="008711A3"/>
  </w:style>
  <w:style w:type="character" w:customStyle="1" w:styleId="WW8Num42z4">
    <w:name w:val="WW8Num42z4"/>
    <w:rsid w:val="008711A3"/>
  </w:style>
  <w:style w:type="character" w:customStyle="1" w:styleId="WW8Num42z5">
    <w:name w:val="WW8Num42z5"/>
    <w:rsid w:val="008711A3"/>
  </w:style>
  <w:style w:type="character" w:customStyle="1" w:styleId="WW8Num42z6">
    <w:name w:val="WW8Num42z6"/>
    <w:rsid w:val="008711A3"/>
  </w:style>
  <w:style w:type="character" w:customStyle="1" w:styleId="WW8Num42z7">
    <w:name w:val="WW8Num42z7"/>
    <w:rsid w:val="008711A3"/>
  </w:style>
  <w:style w:type="character" w:customStyle="1" w:styleId="WW8Num42z8">
    <w:name w:val="WW8Num42z8"/>
    <w:rsid w:val="008711A3"/>
  </w:style>
  <w:style w:type="character" w:customStyle="1" w:styleId="WW8Num49z1">
    <w:name w:val="WW8Num49z1"/>
    <w:rsid w:val="008711A3"/>
  </w:style>
  <w:style w:type="character" w:customStyle="1" w:styleId="WW8Num49z2">
    <w:name w:val="WW8Num49z2"/>
    <w:rsid w:val="008711A3"/>
  </w:style>
  <w:style w:type="character" w:customStyle="1" w:styleId="WW8Num49z3">
    <w:name w:val="WW8Num49z3"/>
    <w:rsid w:val="008711A3"/>
  </w:style>
  <w:style w:type="character" w:customStyle="1" w:styleId="WW8Num49z4">
    <w:name w:val="WW8Num49z4"/>
    <w:rsid w:val="008711A3"/>
  </w:style>
  <w:style w:type="character" w:customStyle="1" w:styleId="WW8Num49z5">
    <w:name w:val="WW8Num49z5"/>
    <w:rsid w:val="008711A3"/>
  </w:style>
  <w:style w:type="character" w:customStyle="1" w:styleId="WW8Num49z6">
    <w:name w:val="WW8Num49z6"/>
    <w:rsid w:val="008711A3"/>
  </w:style>
  <w:style w:type="character" w:customStyle="1" w:styleId="WW8Num49z7">
    <w:name w:val="WW8Num49z7"/>
    <w:rsid w:val="008711A3"/>
  </w:style>
  <w:style w:type="character" w:customStyle="1" w:styleId="WW8Num49z8">
    <w:name w:val="WW8Num49z8"/>
    <w:rsid w:val="008711A3"/>
  </w:style>
  <w:style w:type="character" w:customStyle="1" w:styleId="WW8Num57z1">
    <w:name w:val="WW8Num57z1"/>
    <w:rsid w:val="008711A3"/>
  </w:style>
  <w:style w:type="character" w:customStyle="1" w:styleId="WW8Num57z2">
    <w:name w:val="WW8Num57z2"/>
    <w:rsid w:val="008711A3"/>
  </w:style>
  <w:style w:type="character" w:customStyle="1" w:styleId="WW8Num57z3">
    <w:name w:val="WW8Num57z3"/>
    <w:rsid w:val="008711A3"/>
  </w:style>
  <w:style w:type="character" w:customStyle="1" w:styleId="WW8Num57z4">
    <w:name w:val="WW8Num57z4"/>
    <w:rsid w:val="008711A3"/>
  </w:style>
  <w:style w:type="character" w:customStyle="1" w:styleId="WW8Num57z5">
    <w:name w:val="WW8Num57z5"/>
    <w:rsid w:val="008711A3"/>
  </w:style>
  <w:style w:type="character" w:customStyle="1" w:styleId="WW8Num57z6">
    <w:name w:val="WW8Num57z6"/>
    <w:rsid w:val="008711A3"/>
  </w:style>
  <w:style w:type="character" w:customStyle="1" w:styleId="WW8Num57z7">
    <w:name w:val="WW8Num57z7"/>
    <w:rsid w:val="008711A3"/>
  </w:style>
  <w:style w:type="character" w:customStyle="1" w:styleId="WW8Num57z8">
    <w:name w:val="WW8Num57z8"/>
    <w:rsid w:val="008711A3"/>
  </w:style>
  <w:style w:type="character" w:customStyle="1" w:styleId="WW8Num151z1">
    <w:name w:val="WW8Num151z1"/>
    <w:rsid w:val="008711A3"/>
  </w:style>
  <w:style w:type="character" w:customStyle="1" w:styleId="WW8Num151z2">
    <w:name w:val="WW8Num151z2"/>
    <w:rsid w:val="008711A3"/>
  </w:style>
  <w:style w:type="character" w:customStyle="1" w:styleId="WW8Num151z3">
    <w:name w:val="WW8Num151z3"/>
    <w:rsid w:val="008711A3"/>
  </w:style>
  <w:style w:type="character" w:customStyle="1" w:styleId="WW8Num151z4">
    <w:name w:val="WW8Num151z4"/>
    <w:rsid w:val="008711A3"/>
  </w:style>
  <w:style w:type="character" w:customStyle="1" w:styleId="WW8Num151z5">
    <w:name w:val="WW8Num151z5"/>
    <w:rsid w:val="008711A3"/>
  </w:style>
  <w:style w:type="character" w:customStyle="1" w:styleId="WW8Num151z6">
    <w:name w:val="WW8Num151z6"/>
    <w:rsid w:val="008711A3"/>
  </w:style>
  <w:style w:type="character" w:customStyle="1" w:styleId="WW8Num151z7">
    <w:name w:val="WW8Num151z7"/>
    <w:rsid w:val="008711A3"/>
  </w:style>
  <w:style w:type="character" w:customStyle="1" w:styleId="WW8Num151z8">
    <w:name w:val="WW8Num151z8"/>
    <w:rsid w:val="008711A3"/>
  </w:style>
  <w:style w:type="character" w:customStyle="1" w:styleId="WW8Num154z0">
    <w:name w:val="WW8Num154z0"/>
    <w:rsid w:val="008711A3"/>
  </w:style>
  <w:style w:type="character" w:customStyle="1" w:styleId="WW8Num154z1">
    <w:name w:val="WW8Num154z1"/>
    <w:rsid w:val="008711A3"/>
  </w:style>
  <w:style w:type="character" w:customStyle="1" w:styleId="WW8Num154z2">
    <w:name w:val="WW8Num154z2"/>
    <w:rsid w:val="008711A3"/>
  </w:style>
  <w:style w:type="character" w:customStyle="1" w:styleId="WW8Num154z3">
    <w:name w:val="WW8Num154z3"/>
    <w:rsid w:val="008711A3"/>
  </w:style>
  <w:style w:type="character" w:customStyle="1" w:styleId="WW8Num154z4">
    <w:name w:val="WW8Num154z4"/>
    <w:rsid w:val="008711A3"/>
  </w:style>
  <w:style w:type="character" w:customStyle="1" w:styleId="WW8Num154z5">
    <w:name w:val="WW8Num154z5"/>
    <w:rsid w:val="008711A3"/>
  </w:style>
  <w:style w:type="character" w:customStyle="1" w:styleId="WW8Num154z6">
    <w:name w:val="WW8Num154z6"/>
    <w:rsid w:val="008711A3"/>
  </w:style>
  <w:style w:type="character" w:customStyle="1" w:styleId="WW8Num154z7">
    <w:name w:val="WW8Num154z7"/>
    <w:rsid w:val="008711A3"/>
  </w:style>
  <w:style w:type="character" w:customStyle="1" w:styleId="WW8Num154z8">
    <w:name w:val="WW8Num154z8"/>
    <w:rsid w:val="008711A3"/>
  </w:style>
  <w:style w:type="character" w:customStyle="1" w:styleId="WW8Num155z0">
    <w:name w:val="WW8Num155z0"/>
    <w:rsid w:val="008711A3"/>
  </w:style>
  <w:style w:type="character" w:customStyle="1" w:styleId="WW8Num155z1">
    <w:name w:val="WW8Num155z1"/>
    <w:rsid w:val="008711A3"/>
  </w:style>
  <w:style w:type="character" w:customStyle="1" w:styleId="WW8Num155z2">
    <w:name w:val="WW8Num155z2"/>
    <w:rsid w:val="008711A3"/>
  </w:style>
  <w:style w:type="character" w:customStyle="1" w:styleId="WW8Num155z3">
    <w:name w:val="WW8Num155z3"/>
    <w:rsid w:val="008711A3"/>
  </w:style>
  <w:style w:type="character" w:customStyle="1" w:styleId="WW8Num155z4">
    <w:name w:val="WW8Num155z4"/>
    <w:rsid w:val="008711A3"/>
  </w:style>
  <w:style w:type="character" w:customStyle="1" w:styleId="WW8Num155z5">
    <w:name w:val="WW8Num155z5"/>
    <w:rsid w:val="008711A3"/>
  </w:style>
  <w:style w:type="character" w:customStyle="1" w:styleId="WW8Num155z6">
    <w:name w:val="WW8Num155z6"/>
    <w:rsid w:val="008711A3"/>
  </w:style>
  <w:style w:type="character" w:customStyle="1" w:styleId="WW8Num155z7">
    <w:name w:val="WW8Num155z7"/>
    <w:rsid w:val="008711A3"/>
  </w:style>
  <w:style w:type="character" w:customStyle="1" w:styleId="WW8Num155z8">
    <w:name w:val="WW8Num155z8"/>
    <w:rsid w:val="008711A3"/>
  </w:style>
  <w:style w:type="character" w:customStyle="1" w:styleId="WW8Num156z0">
    <w:name w:val="WW8Num156z0"/>
    <w:rsid w:val="008711A3"/>
    <w:rPr>
      <w:sz w:val="24"/>
      <w:szCs w:val="24"/>
    </w:rPr>
  </w:style>
  <w:style w:type="character" w:customStyle="1" w:styleId="WW8Num156z1">
    <w:name w:val="WW8Num156z1"/>
    <w:rsid w:val="008711A3"/>
  </w:style>
  <w:style w:type="character" w:customStyle="1" w:styleId="WW8Num156z2">
    <w:name w:val="WW8Num156z2"/>
    <w:rsid w:val="008711A3"/>
  </w:style>
  <w:style w:type="character" w:customStyle="1" w:styleId="WW8Num156z3">
    <w:name w:val="WW8Num156z3"/>
    <w:rsid w:val="008711A3"/>
  </w:style>
  <w:style w:type="character" w:customStyle="1" w:styleId="WW8Num156z4">
    <w:name w:val="WW8Num156z4"/>
    <w:rsid w:val="008711A3"/>
  </w:style>
  <w:style w:type="character" w:customStyle="1" w:styleId="WW8Num156z5">
    <w:name w:val="WW8Num156z5"/>
    <w:rsid w:val="008711A3"/>
  </w:style>
  <w:style w:type="character" w:customStyle="1" w:styleId="WW8Num156z6">
    <w:name w:val="WW8Num156z6"/>
    <w:rsid w:val="008711A3"/>
  </w:style>
  <w:style w:type="character" w:customStyle="1" w:styleId="WW8Num156z7">
    <w:name w:val="WW8Num156z7"/>
    <w:rsid w:val="008711A3"/>
  </w:style>
  <w:style w:type="character" w:customStyle="1" w:styleId="WW8Num156z8">
    <w:name w:val="WW8Num156z8"/>
    <w:rsid w:val="008711A3"/>
  </w:style>
  <w:style w:type="character" w:customStyle="1" w:styleId="WW8Num157z0">
    <w:name w:val="WW8Num157z0"/>
    <w:rsid w:val="008711A3"/>
  </w:style>
  <w:style w:type="character" w:customStyle="1" w:styleId="WW8Num157z1">
    <w:name w:val="WW8Num157z1"/>
    <w:rsid w:val="008711A3"/>
  </w:style>
  <w:style w:type="character" w:customStyle="1" w:styleId="WW8Num157z2">
    <w:name w:val="WW8Num157z2"/>
    <w:rsid w:val="008711A3"/>
  </w:style>
  <w:style w:type="character" w:customStyle="1" w:styleId="WW8Num157z3">
    <w:name w:val="WW8Num157z3"/>
    <w:rsid w:val="008711A3"/>
  </w:style>
  <w:style w:type="character" w:customStyle="1" w:styleId="WW8Num157z4">
    <w:name w:val="WW8Num157z4"/>
    <w:rsid w:val="008711A3"/>
  </w:style>
  <w:style w:type="character" w:customStyle="1" w:styleId="WW8Num157z5">
    <w:name w:val="WW8Num157z5"/>
    <w:rsid w:val="008711A3"/>
  </w:style>
  <w:style w:type="character" w:customStyle="1" w:styleId="WW8Num157z6">
    <w:name w:val="WW8Num157z6"/>
    <w:rsid w:val="008711A3"/>
  </w:style>
  <w:style w:type="character" w:customStyle="1" w:styleId="WW8Num157z7">
    <w:name w:val="WW8Num157z7"/>
    <w:rsid w:val="008711A3"/>
  </w:style>
  <w:style w:type="character" w:customStyle="1" w:styleId="WW8Num157z8">
    <w:name w:val="WW8Num157z8"/>
    <w:rsid w:val="008711A3"/>
  </w:style>
  <w:style w:type="character" w:customStyle="1" w:styleId="WW8Num158z0">
    <w:name w:val="WW8Num158z0"/>
    <w:rsid w:val="008711A3"/>
    <w:rPr>
      <w:sz w:val="24"/>
      <w:szCs w:val="24"/>
    </w:rPr>
  </w:style>
  <w:style w:type="character" w:customStyle="1" w:styleId="WW8Num158z1">
    <w:name w:val="WW8Num158z1"/>
    <w:rsid w:val="008711A3"/>
  </w:style>
  <w:style w:type="character" w:customStyle="1" w:styleId="WW8Num158z2">
    <w:name w:val="WW8Num158z2"/>
    <w:rsid w:val="008711A3"/>
  </w:style>
  <w:style w:type="character" w:customStyle="1" w:styleId="WW8Num158z3">
    <w:name w:val="WW8Num158z3"/>
    <w:rsid w:val="008711A3"/>
  </w:style>
  <w:style w:type="character" w:customStyle="1" w:styleId="WW8Num158z4">
    <w:name w:val="WW8Num158z4"/>
    <w:rsid w:val="008711A3"/>
  </w:style>
  <w:style w:type="character" w:customStyle="1" w:styleId="WW8Num158z5">
    <w:name w:val="WW8Num158z5"/>
    <w:rsid w:val="008711A3"/>
  </w:style>
  <w:style w:type="character" w:customStyle="1" w:styleId="WW8Num158z6">
    <w:name w:val="WW8Num158z6"/>
    <w:rsid w:val="008711A3"/>
  </w:style>
  <w:style w:type="character" w:customStyle="1" w:styleId="WW8Num158z7">
    <w:name w:val="WW8Num158z7"/>
    <w:rsid w:val="008711A3"/>
  </w:style>
  <w:style w:type="character" w:customStyle="1" w:styleId="WW8Num158z8">
    <w:name w:val="WW8Num158z8"/>
    <w:rsid w:val="008711A3"/>
  </w:style>
  <w:style w:type="character" w:customStyle="1" w:styleId="WW8Num159z0">
    <w:name w:val="WW8Num159z0"/>
    <w:rsid w:val="008711A3"/>
  </w:style>
  <w:style w:type="character" w:customStyle="1" w:styleId="WW8Num159z1">
    <w:name w:val="WW8Num159z1"/>
    <w:rsid w:val="008711A3"/>
  </w:style>
  <w:style w:type="character" w:customStyle="1" w:styleId="WW8Num159z2">
    <w:name w:val="WW8Num159z2"/>
    <w:rsid w:val="008711A3"/>
  </w:style>
  <w:style w:type="character" w:customStyle="1" w:styleId="WW8Num159z3">
    <w:name w:val="WW8Num159z3"/>
    <w:rsid w:val="008711A3"/>
  </w:style>
  <w:style w:type="character" w:customStyle="1" w:styleId="WW8Num159z4">
    <w:name w:val="WW8Num159z4"/>
    <w:rsid w:val="008711A3"/>
  </w:style>
  <w:style w:type="character" w:customStyle="1" w:styleId="WW8Num159z5">
    <w:name w:val="WW8Num159z5"/>
    <w:rsid w:val="008711A3"/>
  </w:style>
  <w:style w:type="character" w:customStyle="1" w:styleId="WW8Num159z6">
    <w:name w:val="WW8Num159z6"/>
    <w:rsid w:val="008711A3"/>
  </w:style>
  <w:style w:type="character" w:customStyle="1" w:styleId="WW8Num159z7">
    <w:name w:val="WW8Num159z7"/>
    <w:rsid w:val="008711A3"/>
  </w:style>
  <w:style w:type="character" w:customStyle="1" w:styleId="WW8Num159z8">
    <w:name w:val="WW8Num159z8"/>
    <w:rsid w:val="008711A3"/>
  </w:style>
  <w:style w:type="character" w:customStyle="1" w:styleId="WW8Num160z0">
    <w:name w:val="WW8Num160z0"/>
    <w:rsid w:val="008711A3"/>
  </w:style>
  <w:style w:type="character" w:customStyle="1" w:styleId="WW8Num160z1">
    <w:name w:val="WW8Num160z1"/>
    <w:rsid w:val="008711A3"/>
  </w:style>
  <w:style w:type="character" w:customStyle="1" w:styleId="WW8Num160z2">
    <w:name w:val="WW8Num160z2"/>
    <w:rsid w:val="008711A3"/>
  </w:style>
  <w:style w:type="character" w:customStyle="1" w:styleId="WW8Num160z3">
    <w:name w:val="WW8Num160z3"/>
    <w:rsid w:val="008711A3"/>
  </w:style>
  <w:style w:type="character" w:customStyle="1" w:styleId="WW8Num160z4">
    <w:name w:val="WW8Num160z4"/>
    <w:rsid w:val="008711A3"/>
  </w:style>
  <w:style w:type="character" w:customStyle="1" w:styleId="WW8Num160z5">
    <w:name w:val="WW8Num160z5"/>
    <w:rsid w:val="008711A3"/>
  </w:style>
  <w:style w:type="character" w:customStyle="1" w:styleId="WW8Num160z6">
    <w:name w:val="WW8Num160z6"/>
    <w:rsid w:val="008711A3"/>
  </w:style>
  <w:style w:type="character" w:customStyle="1" w:styleId="WW8Num160z7">
    <w:name w:val="WW8Num160z7"/>
    <w:rsid w:val="008711A3"/>
  </w:style>
  <w:style w:type="character" w:customStyle="1" w:styleId="WW8Num160z8">
    <w:name w:val="WW8Num160z8"/>
    <w:rsid w:val="008711A3"/>
  </w:style>
  <w:style w:type="character" w:customStyle="1" w:styleId="WW8Num161z0">
    <w:name w:val="WW8Num161z0"/>
    <w:rsid w:val="008711A3"/>
  </w:style>
  <w:style w:type="character" w:customStyle="1" w:styleId="WW8Num161z1">
    <w:name w:val="WW8Num161z1"/>
    <w:rsid w:val="008711A3"/>
  </w:style>
  <w:style w:type="character" w:customStyle="1" w:styleId="WW8Num161z2">
    <w:name w:val="WW8Num161z2"/>
    <w:rsid w:val="008711A3"/>
  </w:style>
  <w:style w:type="character" w:customStyle="1" w:styleId="WW8Num161z3">
    <w:name w:val="WW8Num161z3"/>
    <w:rsid w:val="008711A3"/>
  </w:style>
  <w:style w:type="character" w:customStyle="1" w:styleId="WW8Num161z4">
    <w:name w:val="WW8Num161z4"/>
    <w:rsid w:val="008711A3"/>
  </w:style>
  <w:style w:type="character" w:customStyle="1" w:styleId="WW8Num161z5">
    <w:name w:val="WW8Num161z5"/>
    <w:rsid w:val="008711A3"/>
  </w:style>
  <w:style w:type="character" w:customStyle="1" w:styleId="WW8Num161z6">
    <w:name w:val="WW8Num161z6"/>
    <w:rsid w:val="008711A3"/>
  </w:style>
  <w:style w:type="character" w:customStyle="1" w:styleId="WW8Num161z7">
    <w:name w:val="WW8Num161z7"/>
    <w:rsid w:val="008711A3"/>
  </w:style>
  <w:style w:type="character" w:customStyle="1" w:styleId="WW8Num161z8">
    <w:name w:val="WW8Num161z8"/>
    <w:rsid w:val="008711A3"/>
  </w:style>
  <w:style w:type="character" w:customStyle="1" w:styleId="WW8Num162z0">
    <w:name w:val="WW8Num162z0"/>
    <w:rsid w:val="008711A3"/>
  </w:style>
  <w:style w:type="character" w:customStyle="1" w:styleId="WW8Num162z1">
    <w:name w:val="WW8Num162z1"/>
    <w:rsid w:val="008711A3"/>
  </w:style>
  <w:style w:type="character" w:customStyle="1" w:styleId="WW8Num162z2">
    <w:name w:val="WW8Num162z2"/>
    <w:rsid w:val="008711A3"/>
  </w:style>
  <w:style w:type="character" w:customStyle="1" w:styleId="WW8Num162z3">
    <w:name w:val="WW8Num162z3"/>
    <w:rsid w:val="008711A3"/>
  </w:style>
  <w:style w:type="character" w:customStyle="1" w:styleId="WW8Num162z4">
    <w:name w:val="WW8Num162z4"/>
    <w:rsid w:val="008711A3"/>
  </w:style>
  <w:style w:type="character" w:customStyle="1" w:styleId="WW8Num162z5">
    <w:name w:val="WW8Num162z5"/>
    <w:rsid w:val="008711A3"/>
  </w:style>
  <w:style w:type="character" w:customStyle="1" w:styleId="WW8Num162z6">
    <w:name w:val="WW8Num162z6"/>
    <w:rsid w:val="008711A3"/>
  </w:style>
  <w:style w:type="character" w:customStyle="1" w:styleId="WW8Num162z7">
    <w:name w:val="WW8Num162z7"/>
    <w:rsid w:val="008711A3"/>
  </w:style>
  <w:style w:type="character" w:customStyle="1" w:styleId="WW8Num162z8">
    <w:name w:val="WW8Num162z8"/>
    <w:rsid w:val="008711A3"/>
  </w:style>
  <w:style w:type="character" w:customStyle="1" w:styleId="WW8Num163z0">
    <w:name w:val="WW8Num163z0"/>
    <w:rsid w:val="008711A3"/>
  </w:style>
  <w:style w:type="character" w:customStyle="1" w:styleId="WW8Num163z1">
    <w:name w:val="WW8Num163z1"/>
    <w:rsid w:val="008711A3"/>
  </w:style>
  <w:style w:type="character" w:customStyle="1" w:styleId="WW8Num163z2">
    <w:name w:val="WW8Num163z2"/>
    <w:rsid w:val="008711A3"/>
  </w:style>
  <w:style w:type="character" w:customStyle="1" w:styleId="WW8Num163z3">
    <w:name w:val="WW8Num163z3"/>
    <w:rsid w:val="008711A3"/>
  </w:style>
  <w:style w:type="character" w:customStyle="1" w:styleId="WW8Num163z4">
    <w:name w:val="WW8Num163z4"/>
    <w:rsid w:val="008711A3"/>
  </w:style>
  <w:style w:type="character" w:customStyle="1" w:styleId="WW8Num163z5">
    <w:name w:val="WW8Num163z5"/>
    <w:rsid w:val="008711A3"/>
  </w:style>
  <w:style w:type="character" w:customStyle="1" w:styleId="WW8Num163z6">
    <w:name w:val="WW8Num163z6"/>
    <w:rsid w:val="008711A3"/>
  </w:style>
  <w:style w:type="character" w:customStyle="1" w:styleId="WW8Num163z7">
    <w:name w:val="WW8Num163z7"/>
    <w:rsid w:val="008711A3"/>
  </w:style>
  <w:style w:type="character" w:customStyle="1" w:styleId="WW8Num163z8">
    <w:name w:val="WW8Num163z8"/>
    <w:rsid w:val="008711A3"/>
  </w:style>
  <w:style w:type="character" w:customStyle="1" w:styleId="WW8Num164z0">
    <w:name w:val="WW8Num164z0"/>
    <w:rsid w:val="008711A3"/>
    <w:rPr>
      <w:sz w:val="24"/>
      <w:szCs w:val="24"/>
    </w:rPr>
  </w:style>
  <w:style w:type="character" w:customStyle="1" w:styleId="WW8Num164z1">
    <w:name w:val="WW8Num164z1"/>
    <w:rsid w:val="008711A3"/>
  </w:style>
  <w:style w:type="character" w:customStyle="1" w:styleId="WW8Num164z2">
    <w:name w:val="WW8Num164z2"/>
    <w:rsid w:val="008711A3"/>
    <w:rPr>
      <w:rFonts w:hint="default"/>
    </w:rPr>
  </w:style>
  <w:style w:type="character" w:customStyle="1" w:styleId="WW8Num164z3">
    <w:name w:val="WW8Num164z3"/>
    <w:rsid w:val="008711A3"/>
  </w:style>
  <w:style w:type="character" w:customStyle="1" w:styleId="WW8Num164z4">
    <w:name w:val="WW8Num164z4"/>
    <w:rsid w:val="008711A3"/>
  </w:style>
  <w:style w:type="character" w:customStyle="1" w:styleId="WW8Num164z5">
    <w:name w:val="WW8Num164z5"/>
    <w:rsid w:val="008711A3"/>
  </w:style>
  <w:style w:type="character" w:customStyle="1" w:styleId="WW8Num164z6">
    <w:name w:val="WW8Num164z6"/>
    <w:rsid w:val="008711A3"/>
  </w:style>
  <w:style w:type="character" w:customStyle="1" w:styleId="WW8Num164z7">
    <w:name w:val="WW8Num164z7"/>
    <w:rsid w:val="008711A3"/>
  </w:style>
  <w:style w:type="character" w:customStyle="1" w:styleId="WW8Num164z8">
    <w:name w:val="WW8Num164z8"/>
    <w:rsid w:val="008711A3"/>
  </w:style>
  <w:style w:type="character" w:customStyle="1" w:styleId="WW8Num165z0">
    <w:name w:val="WW8Num165z0"/>
    <w:rsid w:val="008711A3"/>
    <w:rPr>
      <w:sz w:val="24"/>
      <w:szCs w:val="24"/>
    </w:rPr>
  </w:style>
  <w:style w:type="character" w:customStyle="1" w:styleId="WW8Num165z1">
    <w:name w:val="WW8Num165z1"/>
    <w:rsid w:val="008711A3"/>
  </w:style>
  <w:style w:type="character" w:customStyle="1" w:styleId="WW8Num165z2">
    <w:name w:val="WW8Num165z2"/>
    <w:rsid w:val="008711A3"/>
    <w:rPr>
      <w:rFonts w:hint="default"/>
    </w:rPr>
  </w:style>
  <w:style w:type="character" w:customStyle="1" w:styleId="WW8Num165z3">
    <w:name w:val="WW8Num165z3"/>
    <w:rsid w:val="008711A3"/>
  </w:style>
  <w:style w:type="character" w:customStyle="1" w:styleId="WW8Num165z4">
    <w:name w:val="WW8Num165z4"/>
    <w:rsid w:val="008711A3"/>
  </w:style>
  <w:style w:type="character" w:customStyle="1" w:styleId="WW8Num165z5">
    <w:name w:val="WW8Num165z5"/>
    <w:rsid w:val="008711A3"/>
  </w:style>
  <w:style w:type="character" w:customStyle="1" w:styleId="WW8Num165z6">
    <w:name w:val="WW8Num165z6"/>
    <w:rsid w:val="008711A3"/>
  </w:style>
  <w:style w:type="character" w:customStyle="1" w:styleId="WW8Num165z7">
    <w:name w:val="WW8Num165z7"/>
    <w:rsid w:val="008711A3"/>
  </w:style>
  <w:style w:type="character" w:customStyle="1" w:styleId="WW8Num165z8">
    <w:name w:val="WW8Num165z8"/>
    <w:rsid w:val="008711A3"/>
  </w:style>
  <w:style w:type="character" w:customStyle="1" w:styleId="WW8Num166z0">
    <w:name w:val="WW8Num166z0"/>
    <w:rsid w:val="008711A3"/>
    <w:rPr>
      <w:rFonts w:hint="default"/>
    </w:rPr>
  </w:style>
  <w:style w:type="character" w:customStyle="1" w:styleId="WW8Num166z1">
    <w:name w:val="WW8Num166z1"/>
    <w:rsid w:val="008711A3"/>
  </w:style>
  <w:style w:type="character" w:customStyle="1" w:styleId="WW8Num166z2">
    <w:name w:val="WW8Num166z2"/>
    <w:rsid w:val="008711A3"/>
  </w:style>
  <w:style w:type="character" w:customStyle="1" w:styleId="WW8Num166z3">
    <w:name w:val="WW8Num166z3"/>
    <w:rsid w:val="008711A3"/>
  </w:style>
  <w:style w:type="character" w:customStyle="1" w:styleId="WW8Num166z4">
    <w:name w:val="WW8Num166z4"/>
    <w:rsid w:val="008711A3"/>
  </w:style>
  <w:style w:type="character" w:customStyle="1" w:styleId="WW8Num166z5">
    <w:name w:val="WW8Num166z5"/>
    <w:rsid w:val="008711A3"/>
  </w:style>
  <w:style w:type="character" w:customStyle="1" w:styleId="WW8Num166z6">
    <w:name w:val="WW8Num166z6"/>
    <w:rsid w:val="008711A3"/>
  </w:style>
  <w:style w:type="character" w:customStyle="1" w:styleId="WW8Num166z7">
    <w:name w:val="WW8Num166z7"/>
    <w:rsid w:val="008711A3"/>
  </w:style>
  <w:style w:type="character" w:customStyle="1" w:styleId="WW8Num166z8">
    <w:name w:val="WW8Num166z8"/>
    <w:rsid w:val="008711A3"/>
  </w:style>
  <w:style w:type="character" w:customStyle="1" w:styleId="Domylnaczcionkaakapitu2">
    <w:name w:val="Domyślna czcionka akapitu2"/>
    <w:rsid w:val="008711A3"/>
  </w:style>
  <w:style w:type="character" w:customStyle="1" w:styleId="WW8Num8z1">
    <w:name w:val="WW8Num8z1"/>
    <w:rsid w:val="008711A3"/>
  </w:style>
  <w:style w:type="character" w:customStyle="1" w:styleId="WW8Num8z2">
    <w:name w:val="WW8Num8z2"/>
    <w:rsid w:val="008711A3"/>
  </w:style>
  <w:style w:type="character" w:customStyle="1" w:styleId="WW8Num8z3">
    <w:name w:val="WW8Num8z3"/>
    <w:rsid w:val="008711A3"/>
  </w:style>
  <w:style w:type="character" w:customStyle="1" w:styleId="WW8Num8z4">
    <w:name w:val="WW8Num8z4"/>
    <w:rsid w:val="008711A3"/>
  </w:style>
  <w:style w:type="character" w:customStyle="1" w:styleId="WW8Num8z5">
    <w:name w:val="WW8Num8z5"/>
    <w:rsid w:val="008711A3"/>
  </w:style>
  <w:style w:type="character" w:customStyle="1" w:styleId="WW8Num8z6">
    <w:name w:val="WW8Num8z6"/>
    <w:rsid w:val="008711A3"/>
  </w:style>
  <w:style w:type="character" w:customStyle="1" w:styleId="WW8Num8z7">
    <w:name w:val="WW8Num8z7"/>
    <w:rsid w:val="008711A3"/>
  </w:style>
  <w:style w:type="character" w:customStyle="1" w:styleId="WW8Num8z8">
    <w:name w:val="WW8Num8z8"/>
    <w:rsid w:val="008711A3"/>
  </w:style>
  <w:style w:type="character" w:customStyle="1" w:styleId="WW8Num14z1">
    <w:name w:val="WW8Num14z1"/>
    <w:rsid w:val="008711A3"/>
    <w:rPr>
      <w:rFonts w:hint="default"/>
      <w:b/>
    </w:rPr>
  </w:style>
  <w:style w:type="character" w:customStyle="1" w:styleId="WW8Num14z3">
    <w:name w:val="WW8Num14z3"/>
    <w:rsid w:val="008711A3"/>
  </w:style>
  <w:style w:type="character" w:customStyle="1" w:styleId="WW8Num14z4">
    <w:name w:val="WW8Num14z4"/>
    <w:rsid w:val="008711A3"/>
  </w:style>
  <w:style w:type="character" w:customStyle="1" w:styleId="WW8Num14z5">
    <w:name w:val="WW8Num14z5"/>
    <w:rsid w:val="008711A3"/>
  </w:style>
  <w:style w:type="character" w:customStyle="1" w:styleId="WW8Num14z6">
    <w:name w:val="WW8Num14z6"/>
    <w:rsid w:val="008711A3"/>
  </w:style>
  <w:style w:type="character" w:customStyle="1" w:styleId="WW8Num14z7">
    <w:name w:val="WW8Num14z7"/>
    <w:rsid w:val="008711A3"/>
  </w:style>
  <w:style w:type="character" w:customStyle="1" w:styleId="WW8Num14z8">
    <w:name w:val="WW8Num14z8"/>
    <w:rsid w:val="008711A3"/>
  </w:style>
  <w:style w:type="character" w:customStyle="1" w:styleId="WW8Num29z2">
    <w:name w:val="WW8Num29z2"/>
    <w:rsid w:val="008711A3"/>
  </w:style>
  <w:style w:type="character" w:customStyle="1" w:styleId="WW8Num29z3">
    <w:name w:val="WW8Num29z3"/>
    <w:rsid w:val="008711A3"/>
  </w:style>
  <w:style w:type="character" w:customStyle="1" w:styleId="WW8Num29z4">
    <w:name w:val="WW8Num29z4"/>
    <w:rsid w:val="008711A3"/>
  </w:style>
  <w:style w:type="character" w:customStyle="1" w:styleId="WW8Num29z5">
    <w:name w:val="WW8Num29z5"/>
    <w:rsid w:val="008711A3"/>
  </w:style>
  <w:style w:type="character" w:customStyle="1" w:styleId="WW8Num29z6">
    <w:name w:val="WW8Num29z6"/>
    <w:rsid w:val="008711A3"/>
  </w:style>
  <w:style w:type="character" w:customStyle="1" w:styleId="WW8Num29z7">
    <w:name w:val="WW8Num29z7"/>
    <w:rsid w:val="008711A3"/>
  </w:style>
  <w:style w:type="character" w:customStyle="1" w:styleId="WW8Num29z8">
    <w:name w:val="WW8Num29z8"/>
    <w:rsid w:val="008711A3"/>
  </w:style>
  <w:style w:type="character" w:customStyle="1" w:styleId="WW8Num30z1">
    <w:name w:val="WW8Num30z1"/>
    <w:rsid w:val="008711A3"/>
  </w:style>
  <w:style w:type="character" w:customStyle="1" w:styleId="WW8Num30z2">
    <w:name w:val="WW8Num30z2"/>
    <w:rsid w:val="008711A3"/>
  </w:style>
  <w:style w:type="character" w:customStyle="1" w:styleId="WW8Num30z3">
    <w:name w:val="WW8Num30z3"/>
    <w:rsid w:val="008711A3"/>
  </w:style>
  <w:style w:type="character" w:customStyle="1" w:styleId="WW8Num30z4">
    <w:name w:val="WW8Num30z4"/>
    <w:rsid w:val="008711A3"/>
  </w:style>
  <w:style w:type="character" w:customStyle="1" w:styleId="WW8Num30z5">
    <w:name w:val="WW8Num30z5"/>
    <w:rsid w:val="008711A3"/>
  </w:style>
  <w:style w:type="character" w:customStyle="1" w:styleId="WW8Num30z6">
    <w:name w:val="WW8Num30z6"/>
    <w:rsid w:val="008711A3"/>
  </w:style>
  <w:style w:type="character" w:customStyle="1" w:styleId="WW8Num30z7">
    <w:name w:val="WW8Num30z7"/>
    <w:rsid w:val="008711A3"/>
  </w:style>
  <w:style w:type="character" w:customStyle="1" w:styleId="WW8Num30z8">
    <w:name w:val="WW8Num30z8"/>
    <w:rsid w:val="008711A3"/>
  </w:style>
  <w:style w:type="character" w:customStyle="1" w:styleId="WW8Num37z1">
    <w:name w:val="WW8Num37z1"/>
    <w:rsid w:val="008711A3"/>
    <w:rPr>
      <w:rFonts w:ascii="Symbol" w:hAnsi="Symbol" w:cs="Symbol" w:hint="default"/>
    </w:rPr>
  </w:style>
  <w:style w:type="character" w:customStyle="1" w:styleId="WW8Num37z3">
    <w:name w:val="WW8Num37z3"/>
    <w:rsid w:val="008711A3"/>
  </w:style>
  <w:style w:type="character" w:customStyle="1" w:styleId="WW8Num37z4">
    <w:name w:val="WW8Num37z4"/>
    <w:rsid w:val="008711A3"/>
  </w:style>
  <w:style w:type="character" w:customStyle="1" w:styleId="WW8Num37z5">
    <w:name w:val="WW8Num37z5"/>
    <w:rsid w:val="008711A3"/>
  </w:style>
  <w:style w:type="character" w:customStyle="1" w:styleId="WW8Num37z6">
    <w:name w:val="WW8Num37z6"/>
    <w:rsid w:val="008711A3"/>
  </w:style>
  <w:style w:type="character" w:customStyle="1" w:styleId="WW8Num37z7">
    <w:name w:val="WW8Num37z7"/>
    <w:rsid w:val="008711A3"/>
  </w:style>
  <w:style w:type="character" w:customStyle="1" w:styleId="WW8Num37z8">
    <w:name w:val="WW8Num37z8"/>
    <w:rsid w:val="008711A3"/>
  </w:style>
  <w:style w:type="character" w:customStyle="1" w:styleId="WW8Num47z1">
    <w:name w:val="WW8Num47z1"/>
    <w:rsid w:val="008711A3"/>
    <w:rPr>
      <w:rFonts w:hint="default"/>
    </w:rPr>
  </w:style>
  <w:style w:type="character" w:customStyle="1" w:styleId="WW8Num47z3">
    <w:name w:val="WW8Num47z3"/>
    <w:rsid w:val="008711A3"/>
  </w:style>
  <w:style w:type="character" w:customStyle="1" w:styleId="WW8Num47z4">
    <w:name w:val="WW8Num47z4"/>
    <w:rsid w:val="008711A3"/>
  </w:style>
  <w:style w:type="character" w:customStyle="1" w:styleId="WW8Num47z5">
    <w:name w:val="WW8Num47z5"/>
    <w:rsid w:val="008711A3"/>
  </w:style>
  <w:style w:type="character" w:customStyle="1" w:styleId="WW8Num47z6">
    <w:name w:val="WW8Num47z6"/>
    <w:rsid w:val="008711A3"/>
  </w:style>
  <w:style w:type="character" w:customStyle="1" w:styleId="WW8Num47z7">
    <w:name w:val="WW8Num47z7"/>
    <w:rsid w:val="008711A3"/>
  </w:style>
  <w:style w:type="character" w:customStyle="1" w:styleId="WW8Num47z8">
    <w:name w:val="WW8Num47z8"/>
    <w:rsid w:val="008711A3"/>
  </w:style>
  <w:style w:type="character" w:customStyle="1" w:styleId="WW8Num50z1">
    <w:name w:val="WW8Num50z1"/>
    <w:rsid w:val="008711A3"/>
    <w:rPr>
      <w:rFonts w:ascii="Times New Roman" w:hAnsi="Times New Roman" w:cs="Times New Roman" w:hint="default"/>
      <w:b/>
      <w:sz w:val="28"/>
      <w:szCs w:val="28"/>
    </w:rPr>
  </w:style>
  <w:style w:type="character" w:customStyle="1" w:styleId="WW8Num50z2">
    <w:name w:val="WW8Num50z2"/>
    <w:rsid w:val="008711A3"/>
    <w:rPr>
      <w:rFonts w:hint="default"/>
    </w:rPr>
  </w:style>
  <w:style w:type="character" w:customStyle="1" w:styleId="WW8Num50z3">
    <w:name w:val="WW8Num50z3"/>
    <w:rsid w:val="008711A3"/>
  </w:style>
  <w:style w:type="character" w:customStyle="1" w:styleId="WW8Num50z4">
    <w:name w:val="WW8Num50z4"/>
    <w:rsid w:val="008711A3"/>
  </w:style>
  <w:style w:type="character" w:customStyle="1" w:styleId="WW8Num50z5">
    <w:name w:val="WW8Num50z5"/>
    <w:rsid w:val="008711A3"/>
  </w:style>
  <w:style w:type="character" w:customStyle="1" w:styleId="WW8Num50z6">
    <w:name w:val="WW8Num50z6"/>
    <w:rsid w:val="008711A3"/>
  </w:style>
  <w:style w:type="character" w:customStyle="1" w:styleId="WW8Num50z7">
    <w:name w:val="WW8Num50z7"/>
    <w:rsid w:val="008711A3"/>
  </w:style>
  <w:style w:type="character" w:customStyle="1" w:styleId="WW8Num50z8">
    <w:name w:val="WW8Num50z8"/>
    <w:rsid w:val="008711A3"/>
  </w:style>
  <w:style w:type="character" w:customStyle="1" w:styleId="WW8Num55z1">
    <w:name w:val="WW8Num55z1"/>
    <w:rsid w:val="008711A3"/>
    <w:rPr>
      <w:rFonts w:ascii="Symbol" w:hAnsi="Symbol" w:cs="Symbol" w:hint="default"/>
    </w:rPr>
  </w:style>
  <w:style w:type="character" w:customStyle="1" w:styleId="WW8Num55z2">
    <w:name w:val="WW8Num55z2"/>
    <w:rsid w:val="008711A3"/>
  </w:style>
  <w:style w:type="character" w:customStyle="1" w:styleId="WW8Num55z3">
    <w:name w:val="WW8Num55z3"/>
    <w:rsid w:val="008711A3"/>
  </w:style>
  <w:style w:type="character" w:customStyle="1" w:styleId="WW8Num55z4">
    <w:name w:val="WW8Num55z4"/>
    <w:rsid w:val="008711A3"/>
  </w:style>
  <w:style w:type="character" w:customStyle="1" w:styleId="WW8Num55z5">
    <w:name w:val="WW8Num55z5"/>
    <w:rsid w:val="008711A3"/>
  </w:style>
  <w:style w:type="character" w:customStyle="1" w:styleId="WW8Num55z6">
    <w:name w:val="WW8Num55z6"/>
    <w:rsid w:val="008711A3"/>
  </w:style>
  <w:style w:type="character" w:customStyle="1" w:styleId="WW8Num55z7">
    <w:name w:val="WW8Num55z7"/>
    <w:rsid w:val="008711A3"/>
  </w:style>
  <w:style w:type="character" w:customStyle="1" w:styleId="WW8Num55z8">
    <w:name w:val="WW8Num55z8"/>
    <w:rsid w:val="008711A3"/>
  </w:style>
  <w:style w:type="character" w:customStyle="1" w:styleId="WW8Num2z1">
    <w:name w:val="WW8Num2z1"/>
    <w:rsid w:val="008711A3"/>
  </w:style>
  <w:style w:type="character" w:customStyle="1" w:styleId="WW8Num2z2">
    <w:name w:val="WW8Num2z2"/>
    <w:rsid w:val="008711A3"/>
  </w:style>
  <w:style w:type="character" w:customStyle="1" w:styleId="WW8Num2z3">
    <w:name w:val="WW8Num2z3"/>
    <w:rsid w:val="008711A3"/>
  </w:style>
  <w:style w:type="character" w:customStyle="1" w:styleId="WW8Num2z4">
    <w:name w:val="WW8Num2z4"/>
    <w:rsid w:val="008711A3"/>
  </w:style>
  <w:style w:type="character" w:customStyle="1" w:styleId="WW8Num2z5">
    <w:name w:val="WW8Num2z5"/>
    <w:rsid w:val="008711A3"/>
  </w:style>
  <w:style w:type="character" w:customStyle="1" w:styleId="WW8Num2z6">
    <w:name w:val="WW8Num2z6"/>
    <w:rsid w:val="008711A3"/>
  </w:style>
  <w:style w:type="character" w:customStyle="1" w:styleId="WW8Num2z7">
    <w:name w:val="WW8Num2z7"/>
    <w:rsid w:val="008711A3"/>
  </w:style>
  <w:style w:type="character" w:customStyle="1" w:styleId="WW8Num2z8">
    <w:name w:val="WW8Num2z8"/>
    <w:rsid w:val="008711A3"/>
  </w:style>
  <w:style w:type="character" w:customStyle="1" w:styleId="WW8Num4z1">
    <w:name w:val="WW8Num4z1"/>
    <w:rsid w:val="008711A3"/>
    <w:rPr>
      <w:rFonts w:hint="default"/>
    </w:rPr>
  </w:style>
  <w:style w:type="character" w:customStyle="1" w:styleId="WW8Num4z2">
    <w:name w:val="WW8Num4z2"/>
    <w:rsid w:val="008711A3"/>
  </w:style>
  <w:style w:type="character" w:customStyle="1" w:styleId="WW8Num4z3">
    <w:name w:val="WW8Num4z3"/>
    <w:rsid w:val="008711A3"/>
    <w:rPr>
      <w:rFonts w:ascii="Times New Roman" w:eastAsia="Times New Roman" w:hAnsi="Times New Roman" w:cs="Times New Roman" w:hint="default"/>
    </w:rPr>
  </w:style>
  <w:style w:type="character" w:customStyle="1" w:styleId="WW8Num4z4">
    <w:name w:val="WW8Num4z4"/>
    <w:rsid w:val="008711A3"/>
  </w:style>
  <w:style w:type="character" w:customStyle="1" w:styleId="WW8Num4z5">
    <w:name w:val="WW8Num4z5"/>
    <w:rsid w:val="008711A3"/>
  </w:style>
  <w:style w:type="character" w:customStyle="1" w:styleId="WW8Num4z6">
    <w:name w:val="WW8Num4z6"/>
    <w:rsid w:val="008711A3"/>
  </w:style>
  <w:style w:type="character" w:customStyle="1" w:styleId="WW8Num4z7">
    <w:name w:val="WW8Num4z7"/>
    <w:rsid w:val="008711A3"/>
  </w:style>
  <w:style w:type="character" w:customStyle="1" w:styleId="WW8Num4z8">
    <w:name w:val="WW8Num4z8"/>
    <w:rsid w:val="008711A3"/>
  </w:style>
  <w:style w:type="character" w:customStyle="1" w:styleId="WW8Num7z1">
    <w:name w:val="WW8Num7z1"/>
    <w:rsid w:val="008711A3"/>
  </w:style>
  <w:style w:type="character" w:customStyle="1" w:styleId="WW8Num7z2">
    <w:name w:val="WW8Num7z2"/>
    <w:rsid w:val="008711A3"/>
  </w:style>
  <w:style w:type="character" w:customStyle="1" w:styleId="WW8Num7z3">
    <w:name w:val="WW8Num7z3"/>
    <w:rsid w:val="008711A3"/>
  </w:style>
  <w:style w:type="character" w:customStyle="1" w:styleId="WW8Num7z4">
    <w:name w:val="WW8Num7z4"/>
    <w:rsid w:val="008711A3"/>
  </w:style>
  <w:style w:type="character" w:customStyle="1" w:styleId="WW8Num7z5">
    <w:name w:val="WW8Num7z5"/>
    <w:rsid w:val="008711A3"/>
  </w:style>
  <w:style w:type="character" w:customStyle="1" w:styleId="WW8Num7z6">
    <w:name w:val="WW8Num7z6"/>
    <w:rsid w:val="008711A3"/>
  </w:style>
  <w:style w:type="character" w:customStyle="1" w:styleId="WW8Num7z7">
    <w:name w:val="WW8Num7z7"/>
    <w:rsid w:val="008711A3"/>
  </w:style>
  <w:style w:type="character" w:customStyle="1" w:styleId="WW8Num7z8">
    <w:name w:val="WW8Num7z8"/>
    <w:rsid w:val="008711A3"/>
  </w:style>
  <w:style w:type="character" w:customStyle="1" w:styleId="WW8Num9z1">
    <w:name w:val="WW8Num9z1"/>
    <w:rsid w:val="008711A3"/>
  </w:style>
  <w:style w:type="character" w:customStyle="1" w:styleId="WW8Num9z2">
    <w:name w:val="WW8Num9z2"/>
    <w:rsid w:val="008711A3"/>
  </w:style>
  <w:style w:type="character" w:customStyle="1" w:styleId="WW8Num9z3">
    <w:name w:val="WW8Num9z3"/>
    <w:rsid w:val="008711A3"/>
  </w:style>
  <w:style w:type="character" w:customStyle="1" w:styleId="WW8Num9z4">
    <w:name w:val="WW8Num9z4"/>
    <w:rsid w:val="008711A3"/>
  </w:style>
  <w:style w:type="character" w:customStyle="1" w:styleId="WW8Num9z5">
    <w:name w:val="WW8Num9z5"/>
    <w:rsid w:val="008711A3"/>
  </w:style>
  <w:style w:type="character" w:customStyle="1" w:styleId="WW8Num9z6">
    <w:name w:val="WW8Num9z6"/>
    <w:rsid w:val="008711A3"/>
  </w:style>
  <w:style w:type="character" w:customStyle="1" w:styleId="WW8Num9z7">
    <w:name w:val="WW8Num9z7"/>
    <w:rsid w:val="008711A3"/>
  </w:style>
  <w:style w:type="character" w:customStyle="1" w:styleId="WW8Num9z8">
    <w:name w:val="WW8Num9z8"/>
    <w:rsid w:val="008711A3"/>
  </w:style>
  <w:style w:type="character" w:customStyle="1" w:styleId="WW8Num10z2">
    <w:name w:val="WW8Num10z2"/>
    <w:rsid w:val="008711A3"/>
  </w:style>
  <w:style w:type="character" w:customStyle="1" w:styleId="WW8Num12z2">
    <w:name w:val="WW8Num12z2"/>
    <w:rsid w:val="008711A3"/>
    <w:rPr>
      <w:rFonts w:ascii="Wingdings" w:hAnsi="Wingdings" w:cs="Wingdings" w:hint="default"/>
    </w:rPr>
  </w:style>
  <w:style w:type="character" w:customStyle="1" w:styleId="WW8Num13z1">
    <w:name w:val="WW8Num13z1"/>
    <w:rsid w:val="008711A3"/>
    <w:rPr>
      <w:rFonts w:hint="default"/>
      <w:b/>
    </w:rPr>
  </w:style>
  <w:style w:type="character" w:customStyle="1" w:styleId="WW8Num13z3">
    <w:name w:val="WW8Num13z3"/>
    <w:rsid w:val="008711A3"/>
  </w:style>
  <w:style w:type="character" w:customStyle="1" w:styleId="WW8Num13z4">
    <w:name w:val="WW8Num13z4"/>
    <w:rsid w:val="008711A3"/>
  </w:style>
  <w:style w:type="character" w:customStyle="1" w:styleId="WW8Num13z5">
    <w:name w:val="WW8Num13z5"/>
    <w:rsid w:val="008711A3"/>
  </w:style>
  <w:style w:type="character" w:customStyle="1" w:styleId="WW8Num13z6">
    <w:name w:val="WW8Num13z6"/>
    <w:rsid w:val="008711A3"/>
  </w:style>
  <w:style w:type="character" w:customStyle="1" w:styleId="WW8Num13z7">
    <w:name w:val="WW8Num13z7"/>
    <w:rsid w:val="008711A3"/>
  </w:style>
  <w:style w:type="character" w:customStyle="1" w:styleId="WW8Num13z8">
    <w:name w:val="WW8Num13z8"/>
    <w:rsid w:val="008711A3"/>
  </w:style>
  <w:style w:type="character" w:customStyle="1" w:styleId="WW8Num14z2">
    <w:name w:val="WW8Num14z2"/>
    <w:rsid w:val="008711A3"/>
  </w:style>
  <w:style w:type="character" w:customStyle="1" w:styleId="WW8Num17z1">
    <w:name w:val="WW8Num17z1"/>
    <w:rsid w:val="008711A3"/>
    <w:rPr>
      <w:rFonts w:ascii="Courier New" w:hAnsi="Courier New" w:cs="Courier New" w:hint="default"/>
    </w:rPr>
  </w:style>
  <w:style w:type="character" w:customStyle="1" w:styleId="WW8Num17z2">
    <w:name w:val="WW8Num17z2"/>
    <w:rsid w:val="008711A3"/>
    <w:rPr>
      <w:rFonts w:ascii="Wingdings" w:hAnsi="Wingdings" w:cs="Wingdings" w:hint="default"/>
    </w:rPr>
  </w:style>
  <w:style w:type="character" w:customStyle="1" w:styleId="WW8Num19z1">
    <w:name w:val="WW8Num19z1"/>
    <w:rsid w:val="008711A3"/>
  </w:style>
  <w:style w:type="character" w:customStyle="1" w:styleId="WW8Num19z2">
    <w:name w:val="WW8Num19z2"/>
    <w:rsid w:val="008711A3"/>
  </w:style>
  <w:style w:type="character" w:customStyle="1" w:styleId="WW8Num19z3">
    <w:name w:val="WW8Num19z3"/>
    <w:rsid w:val="008711A3"/>
  </w:style>
  <w:style w:type="character" w:customStyle="1" w:styleId="WW8Num19z4">
    <w:name w:val="WW8Num19z4"/>
    <w:rsid w:val="008711A3"/>
  </w:style>
  <w:style w:type="character" w:customStyle="1" w:styleId="WW8Num19z5">
    <w:name w:val="WW8Num19z5"/>
    <w:rsid w:val="008711A3"/>
  </w:style>
  <w:style w:type="character" w:customStyle="1" w:styleId="WW8Num19z6">
    <w:name w:val="WW8Num19z6"/>
    <w:rsid w:val="008711A3"/>
  </w:style>
  <w:style w:type="character" w:customStyle="1" w:styleId="WW8Num19z7">
    <w:name w:val="WW8Num19z7"/>
    <w:rsid w:val="008711A3"/>
  </w:style>
  <w:style w:type="character" w:customStyle="1" w:styleId="WW8Num19z8">
    <w:name w:val="WW8Num19z8"/>
    <w:rsid w:val="008711A3"/>
  </w:style>
  <w:style w:type="character" w:customStyle="1" w:styleId="WW8Num23z1">
    <w:name w:val="WW8Num23z1"/>
    <w:rsid w:val="008711A3"/>
    <w:rPr>
      <w:rFonts w:hint="default"/>
    </w:rPr>
  </w:style>
  <w:style w:type="character" w:customStyle="1" w:styleId="WW8Num23z2">
    <w:name w:val="WW8Num23z2"/>
    <w:rsid w:val="008711A3"/>
  </w:style>
  <w:style w:type="character" w:customStyle="1" w:styleId="WW8Num23z3">
    <w:name w:val="WW8Num23z3"/>
    <w:rsid w:val="008711A3"/>
    <w:rPr>
      <w:rFonts w:ascii="Times New Roman" w:eastAsia="Times New Roman" w:hAnsi="Times New Roman" w:cs="Times New Roman" w:hint="default"/>
    </w:rPr>
  </w:style>
  <w:style w:type="character" w:customStyle="1" w:styleId="WW8Num23z4">
    <w:name w:val="WW8Num23z4"/>
    <w:rsid w:val="008711A3"/>
  </w:style>
  <w:style w:type="character" w:customStyle="1" w:styleId="WW8Num23z5">
    <w:name w:val="WW8Num23z5"/>
    <w:rsid w:val="008711A3"/>
  </w:style>
  <w:style w:type="character" w:customStyle="1" w:styleId="WW8Num23z6">
    <w:name w:val="WW8Num23z6"/>
    <w:rsid w:val="008711A3"/>
  </w:style>
  <w:style w:type="character" w:customStyle="1" w:styleId="WW8Num23z7">
    <w:name w:val="WW8Num23z7"/>
    <w:rsid w:val="008711A3"/>
  </w:style>
  <w:style w:type="character" w:customStyle="1" w:styleId="WW8Num23z8">
    <w:name w:val="WW8Num23z8"/>
    <w:rsid w:val="008711A3"/>
  </w:style>
  <w:style w:type="character" w:customStyle="1" w:styleId="WW8Num25z1">
    <w:name w:val="WW8Num25z1"/>
    <w:rsid w:val="008711A3"/>
  </w:style>
  <w:style w:type="character" w:customStyle="1" w:styleId="WW8Num25z2">
    <w:name w:val="WW8Num25z2"/>
    <w:rsid w:val="008711A3"/>
  </w:style>
  <w:style w:type="character" w:customStyle="1" w:styleId="WW8Num25z3">
    <w:name w:val="WW8Num25z3"/>
    <w:rsid w:val="008711A3"/>
  </w:style>
  <w:style w:type="character" w:customStyle="1" w:styleId="WW8Num25z4">
    <w:name w:val="WW8Num25z4"/>
    <w:rsid w:val="008711A3"/>
  </w:style>
  <w:style w:type="character" w:customStyle="1" w:styleId="WW8Num25z5">
    <w:name w:val="WW8Num25z5"/>
    <w:rsid w:val="008711A3"/>
  </w:style>
  <w:style w:type="character" w:customStyle="1" w:styleId="WW8Num25z6">
    <w:name w:val="WW8Num25z6"/>
    <w:rsid w:val="008711A3"/>
  </w:style>
  <w:style w:type="character" w:customStyle="1" w:styleId="WW8Num25z7">
    <w:name w:val="WW8Num25z7"/>
    <w:rsid w:val="008711A3"/>
  </w:style>
  <w:style w:type="character" w:customStyle="1" w:styleId="WW8Num25z8">
    <w:name w:val="WW8Num25z8"/>
    <w:rsid w:val="008711A3"/>
  </w:style>
  <w:style w:type="character" w:customStyle="1" w:styleId="WW8Num29z1">
    <w:name w:val="WW8Num29z1"/>
    <w:rsid w:val="008711A3"/>
  </w:style>
  <w:style w:type="character" w:customStyle="1" w:styleId="WW8Num31z1">
    <w:name w:val="WW8Num31z1"/>
    <w:rsid w:val="008711A3"/>
  </w:style>
  <w:style w:type="character" w:customStyle="1" w:styleId="WW8Num31z2">
    <w:name w:val="WW8Num31z2"/>
    <w:rsid w:val="008711A3"/>
  </w:style>
  <w:style w:type="character" w:customStyle="1" w:styleId="WW8Num31z3">
    <w:name w:val="WW8Num31z3"/>
    <w:rsid w:val="008711A3"/>
  </w:style>
  <w:style w:type="character" w:customStyle="1" w:styleId="WW8Num31z4">
    <w:name w:val="WW8Num31z4"/>
    <w:rsid w:val="008711A3"/>
  </w:style>
  <w:style w:type="character" w:customStyle="1" w:styleId="WW8Num31z5">
    <w:name w:val="WW8Num31z5"/>
    <w:rsid w:val="008711A3"/>
  </w:style>
  <w:style w:type="character" w:customStyle="1" w:styleId="WW8Num31z6">
    <w:name w:val="WW8Num31z6"/>
    <w:rsid w:val="008711A3"/>
  </w:style>
  <w:style w:type="character" w:customStyle="1" w:styleId="WW8Num31z7">
    <w:name w:val="WW8Num31z7"/>
    <w:rsid w:val="008711A3"/>
  </w:style>
  <w:style w:type="character" w:customStyle="1" w:styleId="WW8Num31z8">
    <w:name w:val="WW8Num31z8"/>
    <w:rsid w:val="008711A3"/>
  </w:style>
  <w:style w:type="character" w:customStyle="1" w:styleId="WW8Num32z1">
    <w:name w:val="WW8Num32z1"/>
    <w:rsid w:val="008711A3"/>
    <w:rPr>
      <w:rFonts w:hint="default"/>
    </w:rPr>
  </w:style>
  <w:style w:type="character" w:customStyle="1" w:styleId="WW8Num32z2">
    <w:name w:val="WW8Num32z2"/>
    <w:rsid w:val="008711A3"/>
  </w:style>
  <w:style w:type="character" w:customStyle="1" w:styleId="WW8Num32z3">
    <w:name w:val="WW8Num32z3"/>
    <w:rsid w:val="008711A3"/>
    <w:rPr>
      <w:rFonts w:ascii="Times New Roman" w:eastAsia="Times New Roman" w:hAnsi="Times New Roman" w:cs="Times New Roman" w:hint="default"/>
    </w:rPr>
  </w:style>
  <w:style w:type="character" w:customStyle="1" w:styleId="WW8Num32z4">
    <w:name w:val="WW8Num32z4"/>
    <w:rsid w:val="008711A3"/>
  </w:style>
  <w:style w:type="character" w:customStyle="1" w:styleId="WW8Num32z5">
    <w:name w:val="WW8Num32z5"/>
    <w:rsid w:val="008711A3"/>
  </w:style>
  <w:style w:type="character" w:customStyle="1" w:styleId="WW8Num32z6">
    <w:name w:val="WW8Num32z6"/>
    <w:rsid w:val="008711A3"/>
  </w:style>
  <w:style w:type="character" w:customStyle="1" w:styleId="WW8Num32z7">
    <w:name w:val="WW8Num32z7"/>
    <w:rsid w:val="008711A3"/>
  </w:style>
  <w:style w:type="character" w:customStyle="1" w:styleId="WW8Num32z8">
    <w:name w:val="WW8Num32z8"/>
    <w:rsid w:val="008711A3"/>
  </w:style>
  <w:style w:type="character" w:customStyle="1" w:styleId="WW8Num33z1">
    <w:name w:val="WW8Num33z1"/>
    <w:rsid w:val="008711A3"/>
    <w:rPr>
      <w:rFonts w:hint="default"/>
    </w:rPr>
  </w:style>
  <w:style w:type="character" w:customStyle="1" w:styleId="WW8Num33z2">
    <w:name w:val="WW8Num33z2"/>
    <w:rsid w:val="008711A3"/>
  </w:style>
  <w:style w:type="character" w:customStyle="1" w:styleId="WW8Num33z3">
    <w:name w:val="WW8Num33z3"/>
    <w:rsid w:val="008711A3"/>
    <w:rPr>
      <w:rFonts w:ascii="Times New Roman" w:eastAsia="Times New Roman" w:hAnsi="Times New Roman" w:cs="Times New Roman" w:hint="default"/>
    </w:rPr>
  </w:style>
  <w:style w:type="character" w:customStyle="1" w:styleId="WW8Num33z4">
    <w:name w:val="WW8Num33z4"/>
    <w:rsid w:val="008711A3"/>
  </w:style>
  <w:style w:type="character" w:customStyle="1" w:styleId="WW8Num33z5">
    <w:name w:val="WW8Num33z5"/>
    <w:rsid w:val="008711A3"/>
  </w:style>
  <w:style w:type="character" w:customStyle="1" w:styleId="WW8Num33z6">
    <w:name w:val="WW8Num33z6"/>
    <w:rsid w:val="008711A3"/>
  </w:style>
  <w:style w:type="character" w:customStyle="1" w:styleId="WW8Num33z7">
    <w:name w:val="WW8Num33z7"/>
    <w:rsid w:val="008711A3"/>
  </w:style>
  <w:style w:type="character" w:customStyle="1" w:styleId="WW8Num33z8">
    <w:name w:val="WW8Num33z8"/>
    <w:rsid w:val="008711A3"/>
  </w:style>
  <w:style w:type="character" w:customStyle="1" w:styleId="WW8Num35z2">
    <w:name w:val="WW8Num35z2"/>
    <w:rsid w:val="008711A3"/>
  </w:style>
  <w:style w:type="character" w:customStyle="1" w:styleId="WW8Num36z1">
    <w:name w:val="WW8Num36z1"/>
    <w:rsid w:val="008711A3"/>
    <w:rPr>
      <w:rFonts w:ascii="Symbol" w:hAnsi="Symbol" w:cs="Symbol" w:hint="default"/>
    </w:rPr>
  </w:style>
  <w:style w:type="character" w:customStyle="1" w:styleId="WW8Num36z3">
    <w:name w:val="WW8Num36z3"/>
    <w:rsid w:val="008711A3"/>
  </w:style>
  <w:style w:type="character" w:customStyle="1" w:styleId="WW8Num36z4">
    <w:name w:val="WW8Num36z4"/>
    <w:rsid w:val="008711A3"/>
  </w:style>
  <w:style w:type="character" w:customStyle="1" w:styleId="WW8Num36z5">
    <w:name w:val="WW8Num36z5"/>
    <w:rsid w:val="008711A3"/>
  </w:style>
  <w:style w:type="character" w:customStyle="1" w:styleId="WW8Num36z6">
    <w:name w:val="WW8Num36z6"/>
    <w:rsid w:val="008711A3"/>
  </w:style>
  <w:style w:type="character" w:customStyle="1" w:styleId="WW8Num36z7">
    <w:name w:val="WW8Num36z7"/>
    <w:rsid w:val="008711A3"/>
  </w:style>
  <w:style w:type="character" w:customStyle="1" w:styleId="WW8Num36z8">
    <w:name w:val="WW8Num36z8"/>
    <w:rsid w:val="008711A3"/>
  </w:style>
  <w:style w:type="character" w:customStyle="1" w:styleId="WW8Num37z2">
    <w:name w:val="WW8Num37z2"/>
    <w:rsid w:val="008711A3"/>
  </w:style>
  <w:style w:type="character" w:customStyle="1" w:styleId="WW8Num38z1">
    <w:name w:val="WW8Num38z1"/>
    <w:rsid w:val="008711A3"/>
  </w:style>
  <w:style w:type="character" w:customStyle="1" w:styleId="WW8Num38z2">
    <w:name w:val="WW8Num38z2"/>
    <w:rsid w:val="008711A3"/>
  </w:style>
  <w:style w:type="character" w:customStyle="1" w:styleId="WW8Num38z3">
    <w:name w:val="WW8Num38z3"/>
    <w:rsid w:val="008711A3"/>
  </w:style>
  <w:style w:type="character" w:customStyle="1" w:styleId="WW8Num38z4">
    <w:name w:val="WW8Num38z4"/>
    <w:rsid w:val="008711A3"/>
  </w:style>
  <w:style w:type="character" w:customStyle="1" w:styleId="WW8Num38z5">
    <w:name w:val="WW8Num38z5"/>
    <w:rsid w:val="008711A3"/>
  </w:style>
  <w:style w:type="character" w:customStyle="1" w:styleId="WW8Num38z6">
    <w:name w:val="WW8Num38z6"/>
    <w:rsid w:val="008711A3"/>
  </w:style>
  <w:style w:type="character" w:customStyle="1" w:styleId="WW8Num38z7">
    <w:name w:val="WW8Num38z7"/>
    <w:rsid w:val="008711A3"/>
  </w:style>
  <w:style w:type="character" w:customStyle="1" w:styleId="WW8Num38z8">
    <w:name w:val="WW8Num38z8"/>
    <w:rsid w:val="008711A3"/>
  </w:style>
  <w:style w:type="character" w:customStyle="1" w:styleId="WW8Num39z1">
    <w:name w:val="WW8Num39z1"/>
    <w:rsid w:val="008711A3"/>
  </w:style>
  <w:style w:type="character" w:customStyle="1" w:styleId="WW8Num39z2">
    <w:name w:val="WW8Num39z2"/>
    <w:rsid w:val="008711A3"/>
  </w:style>
  <w:style w:type="character" w:customStyle="1" w:styleId="WW8Num39z3">
    <w:name w:val="WW8Num39z3"/>
    <w:rsid w:val="008711A3"/>
  </w:style>
  <w:style w:type="character" w:customStyle="1" w:styleId="WW8Num39z4">
    <w:name w:val="WW8Num39z4"/>
    <w:rsid w:val="008711A3"/>
  </w:style>
  <w:style w:type="character" w:customStyle="1" w:styleId="WW8Num39z5">
    <w:name w:val="WW8Num39z5"/>
    <w:rsid w:val="008711A3"/>
  </w:style>
  <w:style w:type="character" w:customStyle="1" w:styleId="WW8Num39z6">
    <w:name w:val="WW8Num39z6"/>
    <w:rsid w:val="008711A3"/>
  </w:style>
  <w:style w:type="character" w:customStyle="1" w:styleId="WW8Num39z7">
    <w:name w:val="WW8Num39z7"/>
    <w:rsid w:val="008711A3"/>
  </w:style>
  <w:style w:type="character" w:customStyle="1" w:styleId="WW8Num39z8">
    <w:name w:val="WW8Num39z8"/>
    <w:rsid w:val="008711A3"/>
  </w:style>
  <w:style w:type="character" w:customStyle="1" w:styleId="WW8Num43z1">
    <w:name w:val="WW8Num43z1"/>
    <w:rsid w:val="008711A3"/>
    <w:rPr>
      <w:rFonts w:ascii="Courier New" w:hAnsi="Courier New" w:cs="Courier New" w:hint="default"/>
    </w:rPr>
  </w:style>
  <w:style w:type="character" w:customStyle="1" w:styleId="WW8Num43z2">
    <w:name w:val="WW8Num43z2"/>
    <w:rsid w:val="008711A3"/>
    <w:rPr>
      <w:rFonts w:ascii="Wingdings" w:hAnsi="Wingdings" w:cs="Wingdings" w:hint="default"/>
    </w:rPr>
  </w:style>
  <w:style w:type="character" w:customStyle="1" w:styleId="WW8Num45z1">
    <w:name w:val="WW8Num45z1"/>
    <w:rsid w:val="008711A3"/>
    <w:rPr>
      <w:rFonts w:ascii="Courier New" w:hAnsi="Courier New" w:cs="Courier New" w:hint="default"/>
    </w:rPr>
  </w:style>
  <w:style w:type="character" w:customStyle="1" w:styleId="WW8Num45z3">
    <w:name w:val="WW8Num45z3"/>
    <w:rsid w:val="008711A3"/>
    <w:rPr>
      <w:rFonts w:ascii="Symbol" w:hAnsi="Symbol" w:cs="Symbol" w:hint="default"/>
    </w:rPr>
  </w:style>
  <w:style w:type="character" w:customStyle="1" w:styleId="WW8Num46z1">
    <w:name w:val="WW8Num46z1"/>
    <w:rsid w:val="008711A3"/>
    <w:rPr>
      <w:rFonts w:hint="default"/>
    </w:rPr>
  </w:style>
  <w:style w:type="character" w:customStyle="1" w:styleId="WW8Num46z3">
    <w:name w:val="WW8Num46z3"/>
    <w:rsid w:val="008711A3"/>
  </w:style>
  <w:style w:type="character" w:customStyle="1" w:styleId="WW8Num46z4">
    <w:name w:val="WW8Num46z4"/>
    <w:rsid w:val="008711A3"/>
  </w:style>
  <w:style w:type="character" w:customStyle="1" w:styleId="WW8Num46z5">
    <w:name w:val="WW8Num46z5"/>
    <w:rsid w:val="008711A3"/>
  </w:style>
  <w:style w:type="character" w:customStyle="1" w:styleId="WW8Num46z6">
    <w:name w:val="WW8Num46z6"/>
    <w:rsid w:val="008711A3"/>
  </w:style>
  <w:style w:type="character" w:customStyle="1" w:styleId="WW8Num46z7">
    <w:name w:val="WW8Num46z7"/>
    <w:rsid w:val="008711A3"/>
  </w:style>
  <w:style w:type="character" w:customStyle="1" w:styleId="WW8Num46z8">
    <w:name w:val="WW8Num46z8"/>
    <w:rsid w:val="008711A3"/>
  </w:style>
  <w:style w:type="character" w:customStyle="1" w:styleId="WW8Num51z1">
    <w:name w:val="WW8Num51z1"/>
    <w:rsid w:val="008711A3"/>
    <w:rPr>
      <w:rFonts w:ascii="Courier New" w:hAnsi="Courier New" w:cs="Courier New" w:hint="default"/>
    </w:rPr>
  </w:style>
  <w:style w:type="character" w:customStyle="1" w:styleId="WW8Num51z3">
    <w:name w:val="WW8Num51z3"/>
    <w:rsid w:val="008711A3"/>
    <w:rPr>
      <w:rFonts w:ascii="Symbol" w:hAnsi="Symbol" w:cs="Symbol" w:hint="default"/>
    </w:rPr>
  </w:style>
  <w:style w:type="character" w:customStyle="1" w:styleId="WW8Num53z2">
    <w:name w:val="WW8Num53z2"/>
    <w:rsid w:val="008711A3"/>
    <w:rPr>
      <w:rFonts w:ascii="Wingdings" w:hAnsi="Wingdings" w:cs="Wingdings" w:hint="default"/>
    </w:rPr>
  </w:style>
  <w:style w:type="character" w:customStyle="1" w:styleId="WW8Num54z1">
    <w:name w:val="WW8Num54z1"/>
    <w:rsid w:val="008711A3"/>
    <w:rPr>
      <w:rFonts w:ascii="Symbol" w:hAnsi="Symbol" w:cs="Symbol" w:hint="default"/>
    </w:rPr>
  </w:style>
  <w:style w:type="character" w:customStyle="1" w:styleId="WW8Num54z2">
    <w:name w:val="WW8Num54z2"/>
    <w:rsid w:val="008711A3"/>
  </w:style>
  <w:style w:type="character" w:customStyle="1" w:styleId="WW8Num54z3">
    <w:name w:val="WW8Num54z3"/>
    <w:rsid w:val="008711A3"/>
  </w:style>
  <w:style w:type="character" w:customStyle="1" w:styleId="WW8Num54z4">
    <w:name w:val="WW8Num54z4"/>
    <w:rsid w:val="008711A3"/>
  </w:style>
  <w:style w:type="character" w:customStyle="1" w:styleId="WW8Num54z5">
    <w:name w:val="WW8Num54z5"/>
    <w:rsid w:val="008711A3"/>
  </w:style>
  <w:style w:type="character" w:customStyle="1" w:styleId="WW8Num54z6">
    <w:name w:val="WW8Num54z6"/>
    <w:rsid w:val="008711A3"/>
  </w:style>
  <w:style w:type="character" w:customStyle="1" w:styleId="WW8Num54z7">
    <w:name w:val="WW8Num54z7"/>
    <w:rsid w:val="008711A3"/>
  </w:style>
  <w:style w:type="character" w:customStyle="1" w:styleId="WW8Num54z8">
    <w:name w:val="WW8Num54z8"/>
    <w:rsid w:val="008711A3"/>
  </w:style>
  <w:style w:type="character" w:customStyle="1" w:styleId="WW8Num56z1">
    <w:name w:val="WW8Num56z1"/>
    <w:rsid w:val="008711A3"/>
  </w:style>
  <w:style w:type="character" w:customStyle="1" w:styleId="WW8Num56z2">
    <w:name w:val="WW8Num56z2"/>
    <w:rsid w:val="008711A3"/>
  </w:style>
  <w:style w:type="character" w:customStyle="1" w:styleId="WW8Num56z3">
    <w:name w:val="WW8Num56z3"/>
    <w:rsid w:val="008711A3"/>
  </w:style>
  <w:style w:type="character" w:customStyle="1" w:styleId="WW8Num56z4">
    <w:name w:val="WW8Num56z4"/>
    <w:rsid w:val="008711A3"/>
  </w:style>
  <w:style w:type="character" w:customStyle="1" w:styleId="WW8Num56z5">
    <w:name w:val="WW8Num56z5"/>
    <w:rsid w:val="008711A3"/>
  </w:style>
  <w:style w:type="character" w:customStyle="1" w:styleId="WW8Num56z6">
    <w:name w:val="WW8Num56z6"/>
    <w:rsid w:val="008711A3"/>
  </w:style>
  <w:style w:type="character" w:customStyle="1" w:styleId="WW8Num56z7">
    <w:name w:val="WW8Num56z7"/>
    <w:rsid w:val="008711A3"/>
  </w:style>
  <w:style w:type="character" w:customStyle="1" w:styleId="WW8Num56z8">
    <w:name w:val="WW8Num56z8"/>
    <w:rsid w:val="008711A3"/>
  </w:style>
  <w:style w:type="character" w:customStyle="1" w:styleId="WW8Num58z1">
    <w:name w:val="WW8Num58z1"/>
    <w:rsid w:val="008711A3"/>
  </w:style>
  <w:style w:type="character" w:customStyle="1" w:styleId="WW8Num58z2">
    <w:name w:val="WW8Num58z2"/>
    <w:rsid w:val="008711A3"/>
  </w:style>
  <w:style w:type="character" w:customStyle="1" w:styleId="WW8Num58z3">
    <w:name w:val="WW8Num58z3"/>
    <w:rsid w:val="008711A3"/>
  </w:style>
  <w:style w:type="character" w:customStyle="1" w:styleId="WW8Num58z4">
    <w:name w:val="WW8Num58z4"/>
    <w:rsid w:val="008711A3"/>
  </w:style>
  <w:style w:type="character" w:customStyle="1" w:styleId="WW8Num58z5">
    <w:name w:val="WW8Num58z5"/>
    <w:rsid w:val="008711A3"/>
  </w:style>
  <w:style w:type="character" w:customStyle="1" w:styleId="WW8Num58z6">
    <w:name w:val="WW8Num58z6"/>
    <w:rsid w:val="008711A3"/>
  </w:style>
  <w:style w:type="character" w:customStyle="1" w:styleId="WW8Num58z7">
    <w:name w:val="WW8Num58z7"/>
    <w:rsid w:val="008711A3"/>
  </w:style>
  <w:style w:type="character" w:customStyle="1" w:styleId="WW8Num58z8">
    <w:name w:val="WW8Num58z8"/>
    <w:rsid w:val="008711A3"/>
  </w:style>
  <w:style w:type="character" w:customStyle="1" w:styleId="WW8Num59z1">
    <w:name w:val="WW8Num59z1"/>
    <w:rsid w:val="008711A3"/>
  </w:style>
  <w:style w:type="character" w:customStyle="1" w:styleId="WW8Num59z2">
    <w:name w:val="WW8Num59z2"/>
    <w:rsid w:val="008711A3"/>
  </w:style>
  <w:style w:type="character" w:customStyle="1" w:styleId="WW8Num59z3">
    <w:name w:val="WW8Num59z3"/>
    <w:rsid w:val="008711A3"/>
  </w:style>
  <w:style w:type="character" w:customStyle="1" w:styleId="WW8Num59z4">
    <w:name w:val="WW8Num59z4"/>
    <w:rsid w:val="008711A3"/>
  </w:style>
  <w:style w:type="character" w:customStyle="1" w:styleId="WW8Num59z5">
    <w:name w:val="WW8Num59z5"/>
    <w:rsid w:val="008711A3"/>
  </w:style>
  <w:style w:type="character" w:customStyle="1" w:styleId="WW8Num59z6">
    <w:name w:val="WW8Num59z6"/>
    <w:rsid w:val="008711A3"/>
  </w:style>
  <w:style w:type="character" w:customStyle="1" w:styleId="WW8Num59z7">
    <w:name w:val="WW8Num59z7"/>
    <w:rsid w:val="008711A3"/>
  </w:style>
  <w:style w:type="character" w:customStyle="1" w:styleId="WW8Num59z8">
    <w:name w:val="WW8Num59z8"/>
    <w:rsid w:val="008711A3"/>
  </w:style>
  <w:style w:type="character" w:customStyle="1" w:styleId="WW8Num60z2">
    <w:name w:val="WW8Num60z2"/>
    <w:rsid w:val="008711A3"/>
  </w:style>
  <w:style w:type="character" w:customStyle="1" w:styleId="WW8Num61z1">
    <w:name w:val="WW8Num61z1"/>
    <w:rsid w:val="008711A3"/>
    <w:rPr>
      <w:rFonts w:ascii="Courier New" w:hAnsi="Courier New" w:cs="Courier New" w:hint="default"/>
    </w:rPr>
  </w:style>
  <w:style w:type="character" w:customStyle="1" w:styleId="WW8Num61z2">
    <w:name w:val="WW8Num61z2"/>
    <w:rsid w:val="008711A3"/>
    <w:rPr>
      <w:rFonts w:ascii="Wingdings" w:hAnsi="Wingdings" w:cs="Wingdings" w:hint="default"/>
    </w:rPr>
  </w:style>
  <w:style w:type="character" w:customStyle="1" w:styleId="WW8Num61z3">
    <w:name w:val="WW8Num61z3"/>
    <w:rsid w:val="008711A3"/>
    <w:rPr>
      <w:rFonts w:ascii="Symbol" w:hAnsi="Symbol" w:cs="Symbol" w:hint="default"/>
    </w:rPr>
  </w:style>
  <w:style w:type="character" w:customStyle="1" w:styleId="WW8Num64z3">
    <w:name w:val="WW8Num64z3"/>
    <w:rsid w:val="008711A3"/>
  </w:style>
  <w:style w:type="character" w:customStyle="1" w:styleId="WW8Num70z1">
    <w:name w:val="WW8Num70z1"/>
    <w:rsid w:val="008711A3"/>
  </w:style>
  <w:style w:type="character" w:customStyle="1" w:styleId="WW8Num70z2">
    <w:name w:val="WW8Num70z2"/>
    <w:rsid w:val="008711A3"/>
  </w:style>
  <w:style w:type="character" w:customStyle="1" w:styleId="WW8Num70z3">
    <w:name w:val="WW8Num70z3"/>
    <w:rsid w:val="008711A3"/>
  </w:style>
  <w:style w:type="character" w:customStyle="1" w:styleId="WW8Num70z4">
    <w:name w:val="WW8Num70z4"/>
    <w:rsid w:val="008711A3"/>
  </w:style>
  <w:style w:type="character" w:customStyle="1" w:styleId="WW8Num70z5">
    <w:name w:val="WW8Num70z5"/>
    <w:rsid w:val="008711A3"/>
  </w:style>
  <w:style w:type="character" w:customStyle="1" w:styleId="WW8Num70z6">
    <w:name w:val="WW8Num70z6"/>
    <w:rsid w:val="008711A3"/>
  </w:style>
  <w:style w:type="character" w:customStyle="1" w:styleId="WW8Num70z7">
    <w:name w:val="WW8Num70z7"/>
    <w:rsid w:val="008711A3"/>
  </w:style>
  <w:style w:type="character" w:customStyle="1" w:styleId="WW8Num70z8">
    <w:name w:val="WW8Num70z8"/>
    <w:rsid w:val="008711A3"/>
  </w:style>
  <w:style w:type="character" w:customStyle="1" w:styleId="Domylnaczcionkaakapitu1">
    <w:name w:val="Domyślna czcionka akapitu1"/>
    <w:rsid w:val="008711A3"/>
  </w:style>
  <w:style w:type="character" w:customStyle="1" w:styleId="StopkaZnak">
    <w:name w:val="Stopka Znak"/>
    <w:rsid w:val="008711A3"/>
    <w:rPr>
      <w:sz w:val="24"/>
      <w:szCs w:val="24"/>
    </w:rPr>
  </w:style>
  <w:style w:type="character" w:customStyle="1" w:styleId="Odwoaniedokomentarza1">
    <w:name w:val="Odwołanie do komentarza1"/>
    <w:rsid w:val="008711A3"/>
    <w:rPr>
      <w:sz w:val="16"/>
      <w:szCs w:val="16"/>
    </w:rPr>
  </w:style>
  <w:style w:type="character" w:customStyle="1" w:styleId="TekstprzypisudolnegoZnak">
    <w:name w:val="Tekst przypisu dolnego Znak"/>
    <w:basedOn w:val="Domylnaczcionkaakapitu1"/>
    <w:rsid w:val="008711A3"/>
  </w:style>
  <w:style w:type="character" w:customStyle="1" w:styleId="Znakiprzypiswdolnych">
    <w:name w:val="Znaki przypisów dolnych"/>
    <w:rsid w:val="008711A3"/>
    <w:rPr>
      <w:vertAlign w:val="superscript"/>
    </w:rPr>
  </w:style>
  <w:style w:type="character" w:customStyle="1" w:styleId="NagwekZnak">
    <w:name w:val="Nagłówek Znak"/>
    <w:basedOn w:val="Domylnaczcionkaakapitu1"/>
    <w:rsid w:val="008711A3"/>
  </w:style>
  <w:style w:type="character" w:customStyle="1" w:styleId="TekstkomentarzaZnak">
    <w:name w:val="Tekst komentarza Znak"/>
    <w:basedOn w:val="Domylnaczcionkaakapitu1"/>
    <w:rsid w:val="008711A3"/>
  </w:style>
  <w:style w:type="character" w:customStyle="1" w:styleId="TematkomentarzaZnak">
    <w:name w:val="Temat komentarza Znak"/>
    <w:rsid w:val="008711A3"/>
    <w:rPr>
      <w:b/>
      <w:bCs/>
    </w:rPr>
  </w:style>
  <w:style w:type="character" w:customStyle="1" w:styleId="TekstdymkaZnak">
    <w:name w:val="Tekst dymka Znak"/>
    <w:rsid w:val="008711A3"/>
    <w:rPr>
      <w:rFonts w:ascii="Tahoma" w:hAnsi="Tahoma" w:cs="Tahoma"/>
      <w:sz w:val="16"/>
      <w:szCs w:val="16"/>
    </w:rPr>
  </w:style>
  <w:style w:type="character" w:customStyle="1" w:styleId="Znakinumeracji">
    <w:name w:val="Znaki numeracji"/>
    <w:rsid w:val="008711A3"/>
  </w:style>
  <w:style w:type="paragraph" w:customStyle="1" w:styleId="Nagwek20">
    <w:name w:val="Nagłówek2"/>
    <w:basedOn w:val="Normalny"/>
    <w:next w:val="Tekstpodstawowy"/>
    <w:rsid w:val="008711A3"/>
    <w:pPr>
      <w:keepNext/>
      <w:spacing w:before="240" w:after="120"/>
    </w:pPr>
    <w:rPr>
      <w:rFonts w:ascii="Liberation Sans" w:eastAsia="Microsoft YaHei" w:hAnsi="Liberation Sans" w:cs="Mangal"/>
      <w:sz w:val="28"/>
      <w:szCs w:val="28"/>
    </w:rPr>
  </w:style>
  <w:style w:type="paragraph" w:styleId="Tekstpodstawowy">
    <w:name w:val="Body Text"/>
    <w:basedOn w:val="Normalny"/>
    <w:rsid w:val="008711A3"/>
    <w:pPr>
      <w:jc w:val="both"/>
    </w:pPr>
    <w:rPr>
      <w:sz w:val="28"/>
    </w:rPr>
  </w:style>
  <w:style w:type="paragraph" w:styleId="Lista">
    <w:name w:val="List"/>
    <w:basedOn w:val="Tekstpodstawowy"/>
    <w:rsid w:val="008711A3"/>
    <w:rPr>
      <w:rFonts w:cs="Mangal"/>
    </w:rPr>
  </w:style>
  <w:style w:type="paragraph" w:styleId="Legenda">
    <w:name w:val="caption"/>
    <w:basedOn w:val="Normalny"/>
    <w:qFormat/>
    <w:rsid w:val="008711A3"/>
    <w:pPr>
      <w:suppressLineNumbers/>
      <w:spacing w:before="120" w:after="120"/>
    </w:pPr>
    <w:rPr>
      <w:rFonts w:cs="Mangal"/>
      <w:i/>
      <w:iCs/>
      <w:sz w:val="24"/>
      <w:szCs w:val="24"/>
    </w:rPr>
  </w:style>
  <w:style w:type="paragraph" w:customStyle="1" w:styleId="Indeks">
    <w:name w:val="Indeks"/>
    <w:basedOn w:val="Normalny"/>
    <w:rsid w:val="008711A3"/>
    <w:pPr>
      <w:suppressLineNumbers/>
    </w:pPr>
    <w:rPr>
      <w:rFonts w:cs="Mangal"/>
    </w:rPr>
  </w:style>
  <w:style w:type="paragraph" w:customStyle="1" w:styleId="Nagwek10">
    <w:name w:val="Nagłówek1"/>
    <w:basedOn w:val="Normalny"/>
    <w:next w:val="Tekstpodstawowy"/>
    <w:rsid w:val="008711A3"/>
    <w:pPr>
      <w:keepNext/>
      <w:spacing w:before="240" w:after="120"/>
    </w:pPr>
    <w:rPr>
      <w:rFonts w:ascii="Arial" w:eastAsia="Microsoft YaHei" w:hAnsi="Arial" w:cs="Mangal"/>
      <w:sz w:val="28"/>
      <w:szCs w:val="28"/>
    </w:rPr>
  </w:style>
  <w:style w:type="paragraph" w:customStyle="1" w:styleId="Legenda1">
    <w:name w:val="Legenda1"/>
    <w:basedOn w:val="Normalny"/>
    <w:rsid w:val="008711A3"/>
    <w:pPr>
      <w:suppressLineNumbers/>
      <w:spacing w:before="120" w:after="120"/>
    </w:pPr>
    <w:rPr>
      <w:rFonts w:cs="Mangal"/>
      <w:i/>
      <w:iCs/>
      <w:sz w:val="24"/>
      <w:szCs w:val="24"/>
    </w:rPr>
  </w:style>
  <w:style w:type="paragraph" w:styleId="Stopka">
    <w:name w:val="footer"/>
    <w:basedOn w:val="Normalny"/>
    <w:rsid w:val="008711A3"/>
    <w:pPr>
      <w:tabs>
        <w:tab w:val="center" w:pos="4536"/>
        <w:tab w:val="right" w:pos="9072"/>
      </w:tabs>
    </w:pPr>
    <w:rPr>
      <w:sz w:val="24"/>
      <w:szCs w:val="24"/>
    </w:rPr>
  </w:style>
  <w:style w:type="paragraph" w:styleId="Tekstprzypisudolnego">
    <w:name w:val="footnote text"/>
    <w:basedOn w:val="Normalny"/>
    <w:rsid w:val="008711A3"/>
  </w:style>
  <w:style w:type="paragraph" w:styleId="Nagwek">
    <w:name w:val="header"/>
    <w:basedOn w:val="Normalny"/>
    <w:rsid w:val="008711A3"/>
    <w:pPr>
      <w:tabs>
        <w:tab w:val="center" w:pos="4536"/>
        <w:tab w:val="right" w:pos="9072"/>
      </w:tabs>
    </w:pPr>
  </w:style>
  <w:style w:type="paragraph" w:customStyle="1" w:styleId="Tekstkomentarza1">
    <w:name w:val="Tekst komentarza1"/>
    <w:basedOn w:val="Normalny"/>
    <w:rsid w:val="008711A3"/>
  </w:style>
  <w:style w:type="paragraph" w:styleId="Tematkomentarza">
    <w:name w:val="annotation subject"/>
    <w:basedOn w:val="Tekstkomentarza1"/>
    <w:next w:val="Tekstkomentarza1"/>
    <w:rsid w:val="008711A3"/>
    <w:rPr>
      <w:b/>
      <w:bCs/>
    </w:rPr>
  </w:style>
  <w:style w:type="paragraph" w:styleId="Tekstdymka">
    <w:name w:val="Balloon Text"/>
    <w:basedOn w:val="Normalny"/>
    <w:rsid w:val="008711A3"/>
    <w:rPr>
      <w:rFonts w:ascii="Tahoma" w:hAnsi="Tahoma" w:cs="Tahoma"/>
      <w:sz w:val="16"/>
      <w:szCs w:val="16"/>
    </w:rPr>
  </w:style>
  <w:style w:type="paragraph" w:customStyle="1" w:styleId="Standard">
    <w:name w:val="Standard"/>
    <w:rsid w:val="008711A3"/>
    <w:pPr>
      <w:widowControl w:val="0"/>
      <w:suppressAutoHyphens/>
      <w:textAlignment w:val="baseline"/>
    </w:pPr>
    <w:rPr>
      <w:rFonts w:eastAsia="SimSun" w:cs="Mangal"/>
      <w:kern w:val="1"/>
      <w:sz w:val="24"/>
      <w:szCs w:val="24"/>
      <w:lang w:eastAsia="zh-CN" w:bidi="hi-IN"/>
    </w:rPr>
  </w:style>
  <w:style w:type="paragraph" w:styleId="Akapitzlist">
    <w:name w:val="List Paragraph"/>
    <w:basedOn w:val="Normalny"/>
    <w:qFormat/>
    <w:rsid w:val="008711A3"/>
    <w:pPr>
      <w:ind w:left="708"/>
    </w:pPr>
  </w:style>
  <w:style w:type="paragraph" w:styleId="NormalnyWeb">
    <w:name w:val="Normal (Web)"/>
    <w:basedOn w:val="Normalny"/>
    <w:rsid w:val="008711A3"/>
    <w:pPr>
      <w:suppressAutoHyphens w:val="0"/>
      <w:spacing w:before="280" w:after="119"/>
    </w:pPr>
    <w:rPr>
      <w:sz w:val="24"/>
      <w:szCs w:val="24"/>
    </w:rPr>
  </w:style>
  <w:style w:type="paragraph" w:styleId="Bezodstpw">
    <w:name w:val="No Spacing"/>
    <w:uiPriority w:val="1"/>
    <w:qFormat/>
    <w:rsid w:val="00783812"/>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77425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B5582-53F5-460D-B7D1-B0ED0B2A3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82</Pages>
  <Words>28295</Words>
  <Characters>169774</Characters>
  <Application>Microsoft Office Word</Application>
  <DocSecurity>0</DocSecurity>
  <Lines>1414</Lines>
  <Paragraphs>395</Paragraphs>
  <ScaleCrop>false</ScaleCrop>
  <HeadingPairs>
    <vt:vector size="2" baseType="variant">
      <vt:variant>
        <vt:lpstr>Tytuł</vt:lpstr>
      </vt:variant>
      <vt:variant>
        <vt:i4>1</vt:i4>
      </vt:variant>
    </vt:vector>
  </HeadingPairs>
  <TitlesOfParts>
    <vt:vector size="1" baseType="lpstr">
      <vt:lpstr>STATUT</vt:lpstr>
    </vt:vector>
  </TitlesOfParts>
  <Company>Wielowieś</Company>
  <LinksUpToDate>false</LinksUpToDate>
  <CharactersWithSpaces>197674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subject/>
  <dc:creator>dgf</dc:creator>
  <cp:keywords/>
  <dc:description/>
  <cp:lastModifiedBy>Piter</cp:lastModifiedBy>
  <cp:revision>10</cp:revision>
  <cp:lastPrinted>2010-03-04T23:28:00Z</cp:lastPrinted>
  <dcterms:created xsi:type="dcterms:W3CDTF">2017-11-18T15:57:00Z</dcterms:created>
  <dcterms:modified xsi:type="dcterms:W3CDTF">2018-02-08T22:10:00Z</dcterms:modified>
</cp:coreProperties>
</file>