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44" w:rsidRDefault="008F4044" w:rsidP="008F404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ZAŁĄCZNIK NR.1</w:t>
      </w:r>
    </w:p>
    <w:p w:rsidR="008F4044" w:rsidRDefault="008F4044" w:rsidP="008F404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ZARZĄDZENIA 1/2017r. dn. 27.03 2017</w:t>
      </w:r>
    </w:p>
    <w:p w:rsidR="008F4044" w:rsidRPr="008F4044" w:rsidRDefault="008F4044" w:rsidP="008F4044">
      <w:pPr>
        <w:jc w:val="right"/>
        <w:rPr>
          <w:b/>
          <w:sz w:val="16"/>
          <w:szCs w:val="16"/>
        </w:rPr>
      </w:pPr>
    </w:p>
    <w:p w:rsidR="008F4044" w:rsidRDefault="008F4044" w:rsidP="008F4044">
      <w:pPr>
        <w:jc w:val="right"/>
        <w:rPr>
          <w:b/>
        </w:rPr>
      </w:pPr>
    </w:p>
    <w:p w:rsidR="007B06DB" w:rsidRDefault="007B06DB" w:rsidP="00E004C1">
      <w:pPr>
        <w:jc w:val="center"/>
        <w:rPr>
          <w:b/>
        </w:rPr>
      </w:pPr>
      <w:r>
        <w:rPr>
          <w:b/>
        </w:rPr>
        <w:t>REGULAMIN PRZYZNAWANIA STYPENDIÓW</w:t>
      </w:r>
    </w:p>
    <w:p w:rsidR="006D31A8" w:rsidRDefault="006D31A8" w:rsidP="007B06DB">
      <w:pPr>
        <w:jc w:val="center"/>
        <w:rPr>
          <w:b/>
        </w:rPr>
      </w:pPr>
    </w:p>
    <w:p w:rsidR="006D31A8" w:rsidRDefault="007B06DB" w:rsidP="007B06DB">
      <w:pPr>
        <w:jc w:val="center"/>
        <w:rPr>
          <w:b/>
        </w:rPr>
      </w:pPr>
      <w:r>
        <w:rPr>
          <w:b/>
        </w:rPr>
        <w:t>ZA WYNIKI W NAUCE ORAZ ZA SZCZEGÓLNE OSIĄGN</w:t>
      </w:r>
      <w:r w:rsidR="006D31A8">
        <w:rPr>
          <w:b/>
        </w:rPr>
        <w:t>IĘCIA SPORTOWE</w:t>
      </w:r>
    </w:p>
    <w:p w:rsidR="007B06DB" w:rsidRDefault="006D31A8" w:rsidP="007A66FE">
      <w:pPr>
        <w:jc w:val="center"/>
        <w:rPr>
          <w:b/>
        </w:rPr>
      </w:pPr>
      <w:r>
        <w:rPr>
          <w:b/>
        </w:rPr>
        <w:br/>
        <w:t xml:space="preserve">UCZNIOM </w:t>
      </w:r>
      <w:r w:rsidR="007A66FE">
        <w:rPr>
          <w:b/>
        </w:rPr>
        <w:t>ZESPOŁU PLACÓWEK OŚWIATOWYCH W DOBROWODZIE</w:t>
      </w:r>
    </w:p>
    <w:p w:rsidR="007B06DB" w:rsidRDefault="007B06DB" w:rsidP="007B06DB">
      <w:pPr>
        <w:jc w:val="center"/>
        <w:rPr>
          <w:b/>
        </w:rPr>
      </w:pPr>
    </w:p>
    <w:p w:rsidR="007B06DB" w:rsidRDefault="007B06DB" w:rsidP="007B06DB">
      <w:pPr>
        <w:jc w:val="center"/>
        <w:rPr>
          <w:b/>
        </w:rPr>
      </w:pPr>
    </w:p>
    <w:p w:rsidR="007B06DB" w:rsidRDefault="007B06DB" w:rsidP="007B06DB">
      <w:pPr>
        <w:jc w:val="both"/>
      </w:pPr>
      <w:r>
        <w:t>Na podstawie art. 90g ust. 8 Ustawy z 7 września 1991r. o systemie oświaty (tekst jednolity: Dz.U. z 2004r. nr 256, poz. 2572, Nr 273, poz. 2703 i Nr 281, poz. 2781) wprowadza się niniejszy regulamin zarządzeniem dyrektora szkoły.</w:t>
      </w:r>
    </w:p>
    <w:p w:rsidR="007B06DB" w:rsidRDefault="007B06DB" w:rsidP="007B06DB">
      <w:pPr>
        <w:jc w:val="both"/>
      </w:pPr>
    </w:p>
    <w:p w:rsidR="007B06DB" w:rsidRDefault="007B06DB" w:rsidP="007B06DB">
      <w:pPr>
        <w:jc w:val="both"/>
      </w:pPr>
    </w:p>
    <w:p w:rsidR="007B06DB" w:rsidRDefault="007B06DB" w:rsidP="007B06DB">
      <w:pPr>
        <w:jc w:val="center"/>
        <w:rPr>
          <w:b/>
        </w:rPr>
      </w:pPr>
      <w:r>
        <w:rPr>
          <w:b/>
        </w:rPr>
        <w:t>§ 1</w:t>
      </w:r>
    </w:p>
    <w:p w:rsidR="007B06DB" w:rsidRDefault="007B06DB" w:rsidP="007B06DB">
      <w:pPr>
        <w:jc w:val="center"/>
        <w:rPr>
          <w:b/>
        </w:rPr>
      </w:pPr>
      <w:r>
        <w:rPr>
          <w:b/>
        </w:rPr>
        <w:t>Postanowienia ogólne:</w:t>
      </w:r>
    </w:p>
    <w:p w:rsidR="007B06DB" w:rsidRDefault="007B06DB" w:rsidP="007B06DB">
      <w:pPr>
        <w:jc w:val="center"/>
      </w:pPr>
    </w:p>
    <w:p w:rsidR="007B06DB" w:rsidRDefault="007B06DB" w:rsidP="007B06DB">
      <w:pPr>
        <w:numPr>
          <w:ilvl w:val="0"/>
          <w:numId w:val="5"/>
        </w:numPr>
        <w:jc w:val="both"/>
      </w:pPr>
      <w:r>
        <w:t>Świadczeniami pomocy materialnej o charakterze motywacyjnym, których celem jest wspieranie edukacji uczniów zdolnych, są:</w:t>
      </w:r>
    </w:p>
    <w:p w:rsidR="007B06DB" w:rsidRDefault="007B06DB" w:rsidP="007B06DB">
      <w:pPr>
        <w:numPr>
          <w:ilvl w:val="0"/>
          <w:numId w:val="4"/>
        </w:numPr>
        <w:jc w:val="both"/>
      </w:pPr>
      <w:r>
        <w:t>stypendium za wyniki w nauce,</w:t>
      </w:r>
    </w:p>
    <w:p w:rsidR="007B06DB" w:rsidRDefault="007B06DB" w:rsidP="007B06DB">
      <w:pPr>
        <w:numPr>
          <w:ilvl w:val="0"/>
          <w:numId w:val="4"/>
        </w:numPr>
        <w:jc w:val="both"/>
      </w:pPr>
      <w:r>
        <w:t>stypendium za szczególne osiągnięcia sportowe.</w:t>
      </w:r>
    </w:p>
    <w:p w:rsidR="007B06DB" w:rsidRDefault="007B06DB" w:rsidP="007B06DB">
      <w:pPr>
        <w:ind w:left="360"/>
        <w:jc w:val="both"/>
      </w:pPr>
    </w:p>
    <w:p w:rsidR="007B06DB" w:rsidRDefault="007B06DB" w:rsidP="007B06DB">
      <w:pPr>
        <w:numPr>
          <w:ilvl w:val="0"/>
          <w:numId w:val="5"/>
        </w:numPr>
        <w:jc w:val="both"/>
      </w:pPr>
      <w:r>
        <w:t>Stypendium za wyniki w nauce/szczególne osiągnięcia sportowe przyznaje dyrektor szkoły, po zasięgnięciu opinii rady pedagogicznej w ramach posiadanych środków budżetowych.</w:t>
      </w:r>
    </w:p>
    <w:p w:rsidR="007B06DB" w:rsidRDefault="007B06DB" w:rsidP="007B06DB">
      <w:pPr>
        <w:ind w:left="360"/>
        <w:jc w:val="both"/>
      </w:pPr>
    </w:p>
    <w:p w:rsidR="007B06DB" w:rsidRDefault="007B06DB" w:rsidP="007B06DB">
      <w:pPr>
        <w:numPr>
          <w:ilvl w:val="0"/>
          <w:numId w:val="5"/>
        </w:numPr>
        <w:jc w:val="both"/>
        <w:rPr>
          <w:i/>
          <w:iCs/>
        </w:rPr>
      </w:pPr>
      <w:r>
        <w:t xml:space="preserve">Dyrektor szkoły powołuje komisję stypendialną w składzie: </w:t>
      </w:r>
      <w:r>
        <w:rPr>
          <w:i/>
          <w:iCs/>
        </w:rPr>
        <w:t>(załącznik nr 1)</w:t>
      </w:r>
    </w:p>
    <w:p w:rsidR="007B06DB" w:rsidRDefault="007B06DB" w:rsidP="007B06DB">
      <w:pPr>
        <w:ind w:left="1800"/>
        <w:jc w:val="both"/>
      </w:pPr>
      <w:r>
        <w:t>- przewodniczący,</w:t>
      </w:r>
    </w:p>
    <w:p w:rsidR="007B06DB" w:rsidRDefault="007B06DB" w:rsidP="007B06DB">
      <w:pPr>
        <w:ind w:left="1800"/>
        <w:jc w:val="both"/>
      </w:pPr>
      <w:r>
        <w:t>- co najmniej dwóch nauczycieli.</w:t>
      </w:r>
    </w:p>
    <w:p w:rsidR="007B06DB" w:rsidRDefault="007B06DB" w:rsidP="007B06DB">
      <w:pPr>
        <w:jc w:val="both"/>
      </w:pPr>
    </w:p>
    <w:p w:rsidR="007B06DB" w:rsidRDefault="007B06DB" w:rsidP="007B06DB">
      <w:pPr>
        <w:jc w:val="both"/>
      </w:pPr>
      <w:r>
        <w:t xml:space="preserve">            Przewodniczącego komisji wyznacza dyrektor szkoły.</w:t>
      </w:r>
    </w:p>
    <w:p w:rsidR="007B06DB" w:rsidRDefault="007B06DB" w:rsidP="007B06DB">
      <w:pPr>
        <w:jc w:val="both"/>
      </w:pPr>
    </w:p>
    <w:p w:rsidR="007B06DB" w:rsidRDefault="008D3CD2" w:rsidP="007B06DB">
      <w:pPr>
        <w:numPr>
          <w:ilvl w:val="0"/>
          <w:numId w:val="5"/>
        </w:numPr>
        <w:jc w:val="both"/>
      </w:pPr>
      <w:r>
        <w:t>Stypendium za wyniki w nauce lub osiągnięcia sportowe przyznawane jest uczniom klas IV-VI raz w roku szkolnym po klasyfikacji rocznej.</w:t>
      </w:r>
    </w:p>
    <w:p w:rsidR="008D3CD2" w:rsidRDefault="008D3CD2" w:rsidP="007B06DB">
      <w:pPr>
        <w:jc w:val="center"/>
        <w:rPr>
          <w:b/>
        </w:rPr>
      </w:pPr>
    </w:p>
    <w:p w:rsidR="007B06DB" w:rsidRDefault="007B06DB" w:rsidP="007B06DB">
      <w:pPr>
        <w:jc w:val="center"/>
        <w:rPr>
          <w:b/>
        </w:rPr>
      </w:pPr>
      <w:r>
        <w:rPr>
          <w:b/>
        </w:rPr>
        <w:t>§ 2</w:t>
      </w:r>
    </w:p>
    <w:p w:rsidR="007B06DB" w:rsidRDefault="007B06DB" w:rsidP="007B06DB">
      <w:pPr>
        <w:ind w:left="360"/>
        <w:jc w:val="center"/>
        <w:rPr>
          <w:b/>
        </w:rPr>
      </w:pPr>
      <w:r>
        <w:rPr>
          <w:b/>
        </w:rPr>
        <w:t>Warunki udzielania stypendium:</w:t>
      </w:r>
    </w:p>
    <w:p w:rsidR="008D3CD2" w:rsidRDefault="008D3CD2" w:rsidP="007B06DB">
      <w:pPr>
        <w:ind w:left="360"/>
        <w:jc w:val="center"/>
        <w:rPr>
          <w:b/>
        </w:rPr>
      </w:pPr>
    </w:p>
    <w:p w:rsidR="008D3CD2" w:rsidRDefault="008D3CD2" w:rsidP="00E843E5">
      <w:pPr>
        <w:jc w:val="both"/>
      </w:pPr>
      <w:r>
        <w:t>1. Uczeń ubiegający się o stypendium naukowe osiągnął:</w:t>
      </w:r>
    </w:p>
    <w:p w:rsidR="008D3CD2" w:rsidRDefault="008D3CD2" w:rsidP="00E843E5">
      <w:pPr>
        <w:jc w:val="both"/>
      </w:pPr>
      <w:r>
        <w:t>a. średnie ocen 5,</w:t>
      </w:r>
      <w:r w:rsidR="007A66FE">
        <w:t>15</w:t>
      </w:r>
      <w:r>
        <w:t xml:space="preserve"> i więcej</w:t>
      </w:r>
      <w:r w:rsidR="00E843E5">
        <w:t xml:space="preserve"> ( lub najwyższ</w:t>
      </w:r>
      <w:r w:rsidR="007A66FE">
        <w:t>ą</w:t>
      </w:r>
      <w:r w:rsidR="00E843E5">
        <w:t xml:space="preserve"> średni</w:t>
      </w:r>
      <w:r w:rsidR="007A66FE">
        <w:t>ą</w:t>
      </w:r>
      <w:r w:rsidR="00E843E5">
        <w:t xml:space="preserve"> w szkole w danym roku szkolnym),</w:t>
      </w:r>
    </w:p>
    <w:p w:rsidR="008D3CD2" w:rsidRDefault="008D3CD2" w:rsidP="00E843E5">
      <w:pPr>
        <w:jc w:val="both"/>
      </w:pPr>
      <w:r>
        <w:t xml:space="preserve"> b. bardzo dobre lub wzorowe zachowanie</w:t>
      </w:r>
      <w:r w:rsidR="00E843E5">
        <w:t>,</w:t>
      </w:r>
    </w:p>
    <w:p w:rsidR="008D3CD2" w:rsidRDefault="008D3CD2" w:rsidP="00E843E5">
      <w:pPr>
        <w:jc w:val="both"/>
      </w:pPr>
      <w:r>
        <w:t xml:space="preserve">c. jest laureatem wojewódzkich konkursów, olimpiad przedmiotowych lub finalistą     ogólnopolskich konkursów, olimpiad przedmiotowych organizowanych zgodnie </w:t>
      </w:r>
      <w:r w:rsidR="007A66FE">
        <w:br/>
      </w:r>
      <w:r>
        <w:t xml:space="preserve">z rozporządzeniem </w:t>
      </w:r>
      <w:proofErr w:type="spellStart"/>
      <w:r>
        <w:t>MENiS</w:t>
      </w:r>
      <w:proofErr w:type="spellEnd"/>
      <w:r>
        <w:t xml:space="preserve"> z dnia 29 stycznia 2002r. w sprawie organizacji oraz sposobu przeprowadzania konkursów, turniejów i olimpiad (Dz. U. z 2002 r. Nr 13, poz. 125), </w:t>
      </w:r>
    </w:p>
    <w:p w:rsidR="008D3CD2" w:rsidRDefault="008D3CD2" w:rsidP="00E843E5">
      <w:pPr>
        <w:jc w:val="both"/>
      </w:pPr>
      <w:r>
        <w:t>d. jego udział i osiągnięcia w olimpiadach i konkursach przynajmniej na szczeblu rejonowym, wskazują na szczególne zaangażowanie w zdobywaniu w</w:t>
      </w:r>
      <w:r w:rsidR="00E843E5">
        <w:t>iedzy z określonych przedmiotów.</w:t>
      </w:r>
    </w:p>
    <w:p w:rsidR="002E205F" w:rsidRDefault="008D3CD2" w:rsidP="00E843E5">
      <w:pPr>
        <w:jc w:val="both"/>
      </w:pPr>
      <w:r>
        <w:t xml:space="preserve">2. </w:t>
      </w:r>
      <w:r w:rsidR="002E205F">
        <w:t>W przypadku, gdy liczba uczniów uprawnionych do otrzymania stypendium przewyższa liczbę stypendiów określonych planem finansowym, stypendium otrzymują uczniowie klasy programowo najwyższej</w:t>
      </w:r>
      <w:r w:rsidR="00D04B1A">
        <w:t>.</w:t>
      </w:r>
    </w:p>
    <w:p w:rsidR="00D04B1A" w:rsidRDefault="00D04B1A" w:rsidP="00D04B1A">
      <w:pPr>
        <w:jc w:val="both"/>
      </w:pPr>
    </w:p>
    <w:p w:rsidR="008D3CD2" w:rsidRDefault="008D3CD2" w:rsidP="00E843E5">
      <w:pPr>
        <w:jc w:val="both"/>
      </w:pPr>
      <w:r>
        <w:lastRenderedPageBreak/>
        <w:t xml:space="preserve">3. </w:t>
      </w:r>
      <w:r w:rsidRPr="008D3CD2">
        <w:t>Uczeń, który spełnia wszystkie wymogi</w:t>
      </w:r>
      <w:r w:rsidR="00E843E5">
        <w:t>, lub większość,</w:t>
      </w:r>
      <w:r w:rsidRPr="008D3CD2">
        <w:t xml:space="preserve"> określone w punktach a-d może być nominowany do Stypendium Burmistrza.</w:t>
      </w:r>
    </w:p>
    <w:p w:rsidR="00E843E5" w:rsidRDefault="00E843E5" w:rsidP="00E843E5">
      <w:pPr>
        <w:jc w:val="both"/>
      </w:pPr>
      <w:r>
        <w:t>Jeżeli dwoje uczniów ma jednakową średnią do Stypendium Burmistrza nominowany jest uczeń, który jest laureatem na jak najwyższym szczeblu.</w:t>
      </w:r>
    </w:p>
    <w:p w:rsidR="00E843E5" w:rsidRPr="008D3CD2" w:rsidRDefault="00E843E5" w:rsidP="00E843E5">
      <w:pPr>
        <w:jc w:val="both"/>
      </w:pPr>
      <w:r>
        <w:t>Jeżeli uczeń ma najwyższą średnią w szkole, ale nie osiągnął sukcesów w konkursach zewnętrznych, wtedy do Stypendium Burmistrza nominowany jest uczeń z kolejną średnią ocen, ale z licznymi sukcesami zewnętrznymi.</w:t>
      </w:r>
    </w:p>
    <w:p w:rsidR="008D3CD2" w:rsidRDefault="008D3CD2" w:rsidP="00E843E5">
      <w:pPr>
        <w:ind w:left="360"/>
        <w:jc w:val="both"/>
        <w:rPr>
          <w:b/>
        </w:rPr>
      </w:pPr>
    </w:p>
    <w:p w:rsidR="007B06DB" w:rsidRDefault="008D3CD2" w:rsidP="00E843E5">
      <w:pPr>
        <w:jc w:val="both"/>
      </w:pPr>
      <w:r w:rsidRPr="008D3CD2">
        <w:t xml:space="preserve">4. </w:t>
      </w:r>
      <w:r w:rsidR="007B06DB" w:rsidRPr="008D3CD2">
        <w:t>Stypendium</w:t>
      </w:r>
      <w:r w:rsidR="007B06DB">
        <w:t xml:space="preserve"> za szczególne osiągnięcia sportowe może być przyznane uczniowi, który:</w:t>
      </w:r>
    </w:p>
    <w:p w:rsidR="007B06DB" w:rsidRDefault="002E205F" w:rsidP="00E843E5">
      <w:pPr>
        <w:jc w:val="both"/>
      </w:pPr>
      <w:r>
        <w:t xml:space="preserve">a. </w:t>
      </w:r>
      <w:r w:rsidR="007B06DB">
        <w:t xml:space="preserve">zajął miejsce (od I- do III) w zawodach sportowych na szczeblu co najmniej powiatowym oraz uzyskał </w:t>
      </w:r>
      <w:r>
        <w:t xml:space="preserve">ocenę bardzo dobrą lub wzorową </w:t>
      </w:r>
      <w:r w:rsidR="007B06DB">
        <w:t>z zachowania.</w:t>
      </w:r>
    </w:p>
    <w:p w:rsidR="007B06DB" w:rsidRDefault="007B06DB" w:rsidP="00E843E5">
      <w:pPr>
        <w:jc w:val="both"/>
      </w:pPr>
    </w:p>
    <w:p w:rsidR="007B06DB" w:rsidRDefault="007B06DB" w:rsidP="007B06DB"/>
    <w:p w:rsidR="007B06DB" w:rsidRDefault="007B06DB" w:rsidP="007B06DB">
      <w:pPr>
        <w:ind w:left="1080"/>
      </w:pPr>
    </w:p>
    <w:p w:rsidR="007B06DB" w:rsidRDefault="007B06DB" w:rsidP="007B06DB">
      <w:pPr>
        <w:jc w:val="center"/>
        <w:rPr>
          <w:b/>
        </w:rPr>
      </w:pPr>
      <w:r>
        <w:rPr>
          <w:b/>
        </w:rPr>
        <w:t>§ 3</w:t>
      </w:r>
    </w:p>
    <w:p w:rsidR="007B06DB" w:rsidRDefault="007B06DB" w:rsidP="002E205F">
      <w:pPr>
        <w:ind w:left="360"/>
        <w:jc w:val="center"/>
        <w:rPr>
          <w:b/>
        </w:rPr>
      </w:pPr>
      <w:r>
        <w:rPr>
          <w:b/>
        </w:rPr>
        <w:t>Procedura udzielania stypendium za wyniki w nauce/szczególne</w:t>
      </w:r>
    </w:p>
    <w:p w:rsidR="007B06DB" w:rsidRDefault="007B06DB" w:rsidP="002E205F">
      <w:pPr>
        <w:ind w:left="360"/>
        <w:jc w:val="center"/>
        <w:rPr>
          <w:b/>
        </w:rPr>
      </w:pPr>
      <w:r>
        <w:rPr>
          <w:b/>
        </w:rPr>
        <w:t>osiągnięcia sportowe:</w:t>
      </w:r>
    </w:p>
    <w:p w:rsidR="002E205F" w:rsidRDefault="002E205F" w:rsidP="007B06DB">
      <w:pPr>
        <w:ind w:left="360"/>
        <w:rPr>
          <w:b/>
        </w:rPr>
      </w:pPr>
    </w:p>
    <w:p w:rsidR="007B06DB" w:rsidRPr="002E205F" w:rsidRDefault="007B06DB" w:rsidP="007B06DB">
      <w:pPr>
        <w:numPr>
          <w:ilvl w:val="0"/>
          <w:numId w:val="2"/>
        </w:numPr>
        <w:jc w:val="both"/>
        <w:rPr>
          <w:iCs/>
        </w:rPr>
      </w:pPr>
      <w:r w:rsidRPr="002E205F">
        <w:t xml:space="preserve">Wnioski o przyznanie stypendium za wyniki w nauce/szczególne osiągnięcia sportowe składa wychowawca klasy do komisji stypendialnej </w:t>
      </w:r>
      <w:r w:rsidRPr="002E205F">
        <w:rPr>
          <w:iCs/>
        </w:rPr>
        <w:t>(załącznik nr 2 i 3).</w:t>
      </w:r>
    </w:p>
    <w:p w:rsidR="007B06DB" w:rsidRPr="002E205F" w:rsidRDefault="007B06DB" w:rsidP="007B06DB">
      <w:pPr>
        <w:ind w:left="360"/>
        <w:jc w:val="both"/>
      </w:pPr>
    </w:p>
    <w:p w:rsidR="007B06DB" w:rsidRPr="002E205F" w:rsidRDefault="007B06DB" w:rsidP="007B06DB">
      <w:pPr>
        <w:numPr>
          <w:ilvl w:val="0"/>
          <w:numId w:val="2"/>
        </w:numPr>
        <w:jc w:val="both"/>
        <w:rPr>
          <w:iCs/>
        </w:rPr>
      </w:pPr>
      <w:r w:rsidRPr="002E205F">
        <w:t xml:space="preserve">Komisja Stypendialna sporządza protokół z posiedzenia, opiniując wnioski i typując kandydatów do stypendium – wzór wniosku </w:t>
      </w:r>
      <w:r w:rsidRPr="002E205F">
        <w:rPr>
          <w:iCs/>
        </w:rPr>
        <w:t>(załącznik nr 4).</w:t>
      </w:r>
    </w:p>
    <w:p w:rsidR="007B06DB" w:rsidRPr="002E205F" w:rsidRDefault="007B06DB" w:rsidP="007B06DB">
      <w:pPr>
        <w:jc w:val="both"/>
      </w:pPr>
    </w:p>
    <w:p w:rsidR="007B06DB" w:rsidRDefault="002E205F" w:rsidP="002E205F">
      <w:pPr>
        <w:pStyle w:val="Akapitzlist"/>
        <w:numPr>
          <w:ilvl w:val="0"/>
          <w:numId w:val="2"/>
        </w:numPr>
        <w:jc w:val="both"/>
      </w:pPr>
      <w:r>
        <w:t>Stypendium za wyniki w nauce lub za osiągnięcia sportowe przyznaje dyrektor szkoły   po zasięgnięciu opinii rady pedagogicznej. Decyzja dyrektora szkoły w sprawie przyznania stypendium jest ostateczna i nie podlega odwołani</w:t>
      </w:r>
      <w:r w:rsidR="002D3681">
        <w:t>u (załącznik 5,6).</w:t>
      </w:r>
    </w:p>
    <w:p w:rsidR="007B06DB" w:rsidRDefault="007B06DB" w:rsidP="007B06DB">
      <w:pPr>
        <w:jc w:val="both"/>
      </w:pPr>
    </w:p>
    <w:p w:rsidR="007B06DB" w:rsidRDefault="007B06DB" w:rsidP="007B06DB">
      <w:pPr>
        <w:jc w:val="center"/>
        <w:rPr>
          <w:b/>
        </w:rPr>
      </w:pPr>
      <w:r>
        <w:rPr>
          <w:b/>
        </w:rPr>
        <w:t>§ 4</w:t>
      </w:r>
    </w:p>
    <w:p w:rsidR="007B06DB" w:rsidRDefault="007B06DB" w:rsidP="007B06DB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:rsidR="007B06DB" w:rsidRDefault="007B06DB" w:rsidP="007B06DB">
      <w:pPr>
        <w:ind w:left="360"/>
        <w:jc w:val="both"/>
        <w:rPr>
          <w:b/>
        </w:rPr>
      </w:pPr>
    </w:p>
    <w:p w:rsidR="007B06DB" w:rsidRDefault="007B06DB" w:rsidP="00D04B1A">
      <w:pPr>
        <w:numPr>
          <w:ilvl w:val="0"/>
          <w:numId w:val="3"/>
        </w:numPr>
        <w:jc w:val="both"/>
        <w:rPr>
          <w:color w:val="000000"/>
        </w:rPr>
      </w:pPr>
      <w:r>
        <w:t>Stypendium za wyniki w nauce/szczególne osiągnięcia sportowe</w:t>
      </w:r>
      <w:r w:rsidR="002E205F">
        <w:t xml:space="preserve"> jest wypłacane raz </w:t>
      </w:r>
      <w:r w:rsidR="002E205F">
        <w:br/>
        <w:t>w roku.</w:t>
      </w:r>
    </w:p>
    <w:p w:rsidR="007B06DB" w:rsidRDefault="007B06DB" w:rsidP="00D04B1A">
      <w:pPr>
        <w:jc w:val="both"/>
      </w:pPr>
    </w:p>
    <w:p w:rsidR="007B06DB" w:rsidRDefault="007B06DB" w:rsidP="00D04B1A">
      <w:pPr>
        <w:numPr>
          <w:ilvl w:val="0"/>
          <w:numId w:val="3"/>
        </w:numPr>
        <w:jc w:val="both"/>
      </w:pPr>
      <w:r>
        <w:t>Stypendium za wyniki w nauce/szczególne osiągnięcia sportowe przyznaje dyrektor szkoły, w ramach środków przyznanych na ten cel w budżecie szkoły przez organ prowadzący w wysokości zgodnej z rozporządzeniem.</w:t>
      </w:r>
    </w:p>
    <w:p w:rsidR="007B06DB" w:rsidRDefault="007B06DB" w:rsidP="00D04B1A">
      <w:pPr>
        <w:ind w:left="360"/>
        <w:jc w:val="both"/>
        <w:rPr>
          <w:color w:val="FF0000"/>
        </w:rPr>
      </w:pPr>
    </w:p>
    <w:p w:rsidR="007B06DB" w:rsidRDefault="007B06DB" w:rsidP="00D04B1A">
      <w:pPr>
        <w:numPr>
          <w:ilvl w:val="0"/>
          <w:numId w:val="3"/>
        </w:numPr>
        <w:jc w:val="both"/>
      </w:pPr>
      <w:r>
        <w:t>Ilość i wysokość nagród uzależniona jest od posiadanych środków finansowych przeznaczonych na ten cel przez organ prowadzący szkołę.</w:t>
      </w:r>
    </w:p>
    <w:p w:rsidR="00D04B1A" w:rsidRDefault="00D04B1A" w:rsidP="00D04B1A">
      <w:pPr>
        <w:pStyle w:val="Akapitzlist"/>
        <w:jc w:val="both"/>
      </w:pPr>
    </w:p>
    <w:p w:rsidR="007B06DB" w:rsidRDefault="007B06DB" w:rsidP="00D04B1A">
      <w:pPr>
        <w:pStyle w:val="Akapitzlist"/>
        <w:numPr>
          <w:ilvl w:val="0"/>
          <w:numId w:val="3"/>
        </w:numPr>
        <w:jc w:val="both"/>
      </w:pPr>
      <w:r>
        <w:t>W przypadku rażącego naruszenia przez stypendystę obowiązków ucznia, dyrektor szkoły na wniosek rady pedagogicznej może wstrzymać wypłatę stypendium lub ją cofnąć.</w:t>
      </w:r>
    </w:p>
    <w:p w:rsidR="00D04B1A" w:rsidRDefault="00D04B1A" w:rsidP="00D04B1A">
      <w:pPr>
        <w:jc w:val="both"/>
      </w:pPr>
    </w:p>
    <w:p w:rsidR="007B06DB" w:rsidRDefault="00D04B1A" w:rsidP="00D04B1A">
      <w:pPr>
        <w:pStyle w:val="Akapitzlist"/>
        <w:numPr>
          <w:ilvl w:val="0"/>
          <w:numId w:val="3"/>
        </w:numPr>
        <w:jc w:val="both"/>
      </w:pPr>
      <w:r>
        <w:t xml:space="preserve">O przyznanym uczniowi stypendium dyrektor szkoły informuje rodziców (prawnych opiekunów) ucznia. </w:t>
      </w:r>
    </w:p>
    <w:p w:rsidR="00D04B1A" w:rsidRDefault="00D04B1A" w:rsidP="00D04B1A">
      <w:pPr>
        <w:jc w:val="both"/>
      </w:pPr>
    </w:p>
    <w:p w:rsidR="007B06DB" w:rsidRDefault="007B06DB" w:rsidP="00D04B1A">
      <w:pPr>
        <w:numPr>
          <w:ilvl w:val="0"/>
          <w:numId w:val="3"/>
        </w:numPr>
        <w:jc w:val="both"/>
      </w:pPr>
      <w:r>
        <w:t>Informacje o uczniach, którzy uzyskali stypendium za wyniki w nauce/szczególne osiągnięcia podawane będą do publicznej wiadomości.</w:t>
      </w:r>
    </w:p>
    <w:p w:rsidR="007B06DB" w:rsidRDefault="007B06DB" w:rsidP="00E004C1">
      <w:pPr>
        <w:rPr>
          <w:b/>
        </w:rPr>
      </w:pPr>
    </w:p>
    <w:p w:rsidR="007A66FE" w:rsidRDefault="007B06DB" w:rsidP="007A66FE">
      <w:pPr>
        <w:jc w:val="both"/>
      </w:pPr>
      <w:r>
        <w:t xml:space="preserve">Regulamin wchodzi w życie z dniem </w:t>
      </w:r>
      <w:r w:rsidR="008F4044">
        <w:t>27</w:t>
      </w:r>
      <w:r w:rsidR="00E843E5">
        <w:t xml:space="preserve"> marca 2017</w:t>
      </w:r>
      <w:r w:rsidR="00127F11">
        <w:t>r.</w:t>
      </w:r>
    </w:p>
    <w:p w:rsidR="007A66FE" w:rsidRDefault="007B06DB" w:rsidP="007A66FE">
      <w:pPr>
        <w:jc w:val="right"/>
        <w:rPr>
          <w:rFonts w:ascii="Arial" w:hAnsi="Arial" w:cs="Arial"/>
        </w:rPr>
      </w:pPr>
      <w:r>
        <w:rPr>
          <w:b/>
          <w:bCs/>
          <w:i/>
        </w:rPr>
        <w:lastRenderedPageBreak/>
        <w:t>Załącznik nr 1</w:t>
      </w:r>
      <w:r w:rsidR="007A66FE" w:rsidRPr="007A66FE">
        <w:rPr>
          <w:rFonts w:ascii="Arial" w:hAnsi="Arial" w:cs="Arial"/>
        </w:rPr>
        <w:t xml:space="preserve"> </w:t>
      </w:r>
    </w:p>
    <w:p w:rsidR="007B06DB" w:rsidRDefault="007A66FE" w:rsidP="007A66FE">
      <w:pPr>
        <w:jc w:val="right"/>
      </w:pPr>
      <w:r>
        <w:rPr>
          <w:rFonts w:ascii="Arial" w:hAnsi="Arial" w:cs="Arial"/>
        </w:rPr>
        <w:t>Dobrowoda</w:t>
      </w:r>
      <w:r>
        <w:t xml:space="preserve"> </w:t>
      </w:r>
      <w:r w:rsidR="007B06DB">
        <w:t>dn. …………………....</w:t>
      </w:r>
    </w:p>
    <w:p w:rsidR="007B06DB" w:rsidRDefault="007B06DB" w:rsidP="007B06DB">
      <w:pPr>
        <w:jc w:val="center"/>
        <w:rPr>
          <w:b/>
          <w:sz w:val="28"/>
          <w:szCs w:val="28"/>
        </w:rPr>
      </w:pPr>
    </w:p>
    <w:p w:rsidR="007B06DB" w:rsidRDefault="007B06DB" w:rsidP="007B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Powołanie Komisji Stypendialnej</w:t>
      </w:r>
    </w:p>
    <w:p w:rsidR="007B06DB" w:rsidRDefault="007B06DB" w:rsidP="007B06DB">
      <w:pPr>
        <w:jc w:val="center"/>
        <w:rPr>
          <w:b/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90g  ust. 6 Ustawy z dnia 7 września 1991r. o systemie oświaty (tekst jednolity: Dz.U. z 2004r. nr 256, poz. 2572 z późniejszymi zmianami), </w:t>
      </w:r>
      <w:r>
        <w:rPr>
          <w:b/>
          <w:sz w:val="28"/>
          <w:szCs w:val="28"/>
        </w:rPr>
        <w:t>powołuję</w:t>
      </w:r>
      <w:r>
        <w:rPr>
          <w:sz w:val="28"/>
          <w:szCs w:val="28"/>
        </w:rPr>
        <w:t xml:space="preserve"> Komisję Stypendialną w składzie: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E004C1" w:rsidP="00E004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6DB">
        <w:rPr>
          <w:sz w:val="28"/>
          <w:szCs w:val="28"/>
        </w:rPr>
        <w:t>………………………………… - przewodniczący komisji stypendialnej</w:t>
      </w:r>
    </w:p>
    <w:p w:rsidR="007B06DB" w:rsidRDefault="007B06DB" w:rsidP="007B06DB">
      <w:pPr>
        <w:tabs>
          <w:tab w:val="left" w:pos="720"/>
        </w:tabs>
        <w:ind w:left="1080" w:hanging="1440"/>
        <w:jc w:val="both"/>
        <w:rPr>
          <w:sz w:val="28"/>
          <w:szCs w:val="28"/>
        </w:rPr>
      </w:pPr>
    </w:p>
    <w:p w:rsidR="007B06DB" w:rsidRDefault="00E004C1" w:rsidP="00E004C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6DB">
        <w:rPr>
          <w:sz w:val="28"/>
          <w:szCs w:val="28"/>
        </w:rPr>
        <w:t>…………………………………………………………………</w:t>
      </w:r>
    </w:p>
    <w:p w:rsidR="007B06DB" w:rsidRDefault="007B06DB" w:rsidP="007B06DB">
      <w:pPr>
        <w:tabs>
          <w:tab w:val="left" w:pos="720"/>
        </w:tabs>
        <w:ind w:hanging="1440"/>
        <w:jc w:val="both"/>
        <w:rPr>
          <w:sz w:val="28"/>
          <w:szCs w:val="28"/>
        </w:rPr>
      </w:pPr>
    </w:p>
    <w:p w:rsidR="007B06DB" w:rsidRDefault="00E004C1" w:rsidP="00E004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6DB">
        <w:rPr>
          <w:sz w:val="28"/>
          <w:szCs w:val="28"/>
        </w:rPr>
        <w:t>…………………………………………………………………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>Do zadań Komisji należy:</w:t>
      </w:r>
    </w:p>
    <w:p w:rsidR="007B06DB" w:rsidRDefault="007B06DB" w:rsidP="007B06DB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m.in. zebranie wniosków od wychowawców,</w:t>
      </w:r>
    </w:p>
    <w:p w:rsidR="007B06DB" w:rsidRDefault="007B06DB" w:rsidP="007B06DB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ustalanie średniej ocen i oceny z zachowania, warunkujących przyznanie stypendium za wyniki w nauce i szczególne osiągnięcia.</w:t>
      </w:r>
    </w:p>
    <w:p w:rsidR="007B06DB" w:rsidRDefault="007B06DB" w:rsidP="007B06DB">
      <w:pPr>
        <w:ind w:left="360"/>
        <w:jc w:val="both"/>
        <w:rPr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Jednocześnie, przed wskazaniem kandydatów do stypendium, zobowiązuję Komisję do przestrzegania zapisów regulaminu przyznawania stypendiów.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…………………………………………….</w:t>
      </w: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Podpis dyrektora szkoły</w:t>
      </w: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A66FE" w:rsidRDefault="007A66FE" w:rsidP="007B06DB">
      <w:pPr>
        <w:rPr>
          <w:sz w:val="28"/>
          <w:szCs w:val="28"/>
        </w:rPr>
      </w:pPr>
    </w:p>
    <w:p w:rsidR="007A66FE" w:rsidRDefault="007A66FE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rPr>
          <w:b/>
          <w:bCs/>
          <w:i/>
        </w:rPr>
      </w:pPr>
    </w:p>
    <w:p w:rsidR="007A66FE" w:rsidRDefault="007B06DB" w:rsidP="007A66FE">
      <w:pPr>
        <w:jc w:val="right"/>
        <w:rPr>
          <w:rFonts w:ascii="Arial" w:hAnsi="Arial" w:cs="Arial"/>
        </w:rPr>
      </w:pPr>
      <w:r>
        <w:rPr>
          <w:b/>
          <w:bCs/>
          <w:i/>
        </w:rPr>
        <w:lastRenderedPageBreak/>
        <w:t>Załącznik nr 2</w:t>
      </w:r>
      <w:r>
        <w:t>.</w:t>
      </w:r>
      <w:r w:rsidR="007A66FE" w:rsidRPr="007A66FE">
        <w:rPr>
          <w:rFonts w:ascii="Arial" w:hAnsi="Arial" w:cs="Arial"/>
        </w:rPr>
        <w:t xml:space="preserve"> </w:t>
      </w:r>
    </w:p>
    <w:p w:rsidR="007B06DB" w:rsidRDefault="007A66FE" w:rsidP="007A66FE">
      <w:pPr>
        <w:jc w:val="right"/>
      </w:pPr>
      <w:r>
        <w:rPr>
          <w:rFonts w:ascii="Arial" w:hAnsi="Arial" w:cs="Arial"/>
        </w:rPr>
        <w:t>Dobrowoda</w:t>
      </w:r>
      <w:r>
        <w:t xml:space="preserve"> </w:t>
      </w:r>
      <w:r w:rsidR="007B06DB">
        <w:t>dn. …………………....</w:t>
      </w:r>
    </w:p>
    <w:p w:rsidR="007B06DB" w:rsidRDefault="007B06DB" w:rsidP="007B06DB"/>
    <w:p w:rsidR="007B06DB" w:rsidRDefault="007B06DB" w:rsidP="007B06DB">
      <w:pPr>
        <w:rPr>
          <w:b/>
          <w:sz w:val="28"/>
          <w:szCs w:val="28"/>
        </w:rPr>
      </w:pPr>
    </w:p>
    <w:p w:rsidR="007B06DB" w:rsidRDefault="007B06DB" w:rsidP="007B06DB">
      <w:pPr>
        <w:rPr>
          <w:bCs/>
          <w:sz w:val="20"/>
          <w:szCs w:val="28"/>
        </w:rPr>
      </w:pPr>
      <w:r>
        <w:rPr>
          <w:b/>
          <w:sz w:val="28"/>
          <w:szCs w:val="28"/>
        </w:rPr>
        <w:t xml:space="preserve"> Komisja Stypendialna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Cs/>
          <w:sz w:val="20"/>
          <w:szCs w:val="28"/>
        </w:rPr>
        <w:t xml:space="preserve">                                                                                                                                    ..........................................</w:t>
      </w:r>
      <w:r>
        <w:rPr>
          <w:bCs/>
          <w:sz w:val="20"/>
          <w:szCs w:val="28"/>
        </w:rPr>
        <w:br/>
        <w:t xml:space="preserve">                                                                                                                                 (nazwa szkoły, miejscowość)</w:t>
      </w:r>
    </w:p>
    <w:p w:rsidR="007B06DB" w:rsidRDefault="007B06DB" w:rsidP="007B06DB">
      <w:pPr>
        <w:rPr>
          <w:b/>
          <w:sz w:val="28"/>
          <w:szCs w:val="28"/>
        </w:rPr>
      </w:pPr>
    </w:p>
    <w:p w:rsidR="007B06DB" w:rsidRDefault="007B06DB" w:rsidP="007B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7B06DB" w:rsidRDefault="007B06DB" w:rsidP="007B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stypendium za wyniki w nauce </w:t>
      </w:r>
    </w:p>
    <w:p w:rsidR="007B06DB" w:rsidRDefault="007B06DB" w:rsidP="007B06DB">
      <w:pPr>
        <w:rPr>
          <w:b/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>Na podstawie art. 90g ust. 8 Ustawy z 7 września 1991r. o systemie oświaty (tekst jednolity: Dz.U. nr 256 z 2004r. poz. 2572 z późniejszymi zmianami)</w:t>
      </w:r>
    </w:p>
    <w:p w:rsidR="007B06DB" w:rsidRDefault="007B06DB" w:rsidP="007B06DB">
      <w:pPr>
        <w:pStyle w:val="Tekstpodstawowy"/>
      </w:pPr>
      <w:r>
        <w:t>wnioskuję o przyznanie stypendium za: wyniki w nauce:</w:t>
      </w:r>
      <w:r>
        <w:br/>
      </w: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nazwisko: ……………………………………………………………….…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PESEL ……………………………………………………....................................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Data i miejsce urodzenia: …………………………………………………..…….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Imiona rodziców:....................................................................................................</w:t>
      </w:r>
      <w:r>
        <w:rPr>
          <w:sz w:val="28"/>
          <w:szCs w:val="28"/>
        </w:rPr>
        <w:br/>
      </w: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>Adres z</w:t>
      </w:r>
      <w:r w:rsidR="00E004C1">
        <w:rPr>
          <w:sz w:val="28"/>
          <w:szCs w:val="28"/>
        </w:rPr>
        <w:t xml:space="preserve">amieszkania: </w:t>
      </w:r>
      <w:r w:rsidR="00E004C1">
        <w:rPr>
          <w:sz w:val="28"/>
          <w:szCs w:val="28"/>
        </w:rPr>
        <w:br/>
      </w:r>
      <w:r w:rsidR="00E004C1">
        <w:rPr>
          <w:sz w:val="28"/>
          <w:szCs w:val="28"/>
        </w:rPr>
        <w:br/>
        <w:t xml:space="preserve">ulica………………………… </w:t>
      </w:r>
      <w:r>
        <w:rPr>
          <w:sz w:val="28"/>
          <w:szCs w:val="28"/>
        </w:rPr>
        <w:t>nr domu ……................nr mieszkania.............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D00ADA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kod pocztowy…………</w:t>
      </w:r>
      <w:r w:rsidR="007B06DB">
        <w:rPr>
          <w:sz w:val="28"/>
          <w:szCs w:val="28"/>
        </w:rPr>
        <w:t>poczta..................</w:t>
      </w:r>
      <w:r>
        <w:rPr>
          <w:sz w:val="28"/>
          <w:szCs w:val="28"/>
        </w:rPr>
        <w:t>........</w:t>
      </w:r>
      <w:r w:rsidR="007B06DB">
        <w:rPr>
          <w:sz w:val="28"/>
          <w:szCs w:val="28"/>
        </w:rPr>
        <w:t>miejscowość…………………</w:t>
      </w:r>
      <w:r w:rsidR="007B06DB">
        <w:rPr>
          <w:sz w:val="28"/>
          <w:szCs w:val="28"/>
        </w:rPr>
        <w:br/>
      </w:r>
      <w:r w:rsidR="007B06DB">
        <w:rPr>
          <w:sz w:val="28"/>
          <w:szCs w:val="28"/>
        </w:rPr>
        <w:br/>
        <w:t>powiat..........................................województwo......................................................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D00ADA" w:rsidP="007B06DB">
      <w:pPr>
        <w:rPr>
          <w:sz w:val="28"/>
          <w:szCs w:val="28"/>
        </w:rPr>
      </w:pPr>
      <w:r>
        <w:rPr>
          <w:sz w:val="28"/>
          <w:szCs w:val="28"/>
        </w:rPr>
        <w:t>W roku szkolnym …………………..u</w:t>
      </w:r>
      <w:r w:rsidR="007B06DB">
        <w:rPr>
          <w:sz w:val="28"/>
          <w:szCs w:val="28"/>
        </w:rPr>
        <w:t>czeń</w:t>
      </w:r>
      <w:r>
        <w:rPr>
          <w:sz w:val="28"/>
          <w:szCs w:val="28"/>
        </w:rPr>
        <w:t>/uczennica klasy ……</w:t>
      </w:r>
      <w:r w:rsidR="007B06DB">
        <w:rPr>
          <w:sz w:val="28"/>
          <w:szCs w:val="28"/>
        </w:rPr>
        <w:t xml:space="preserve"> uzyskał</w:t>
      </w:r>
      <w:r w:rsidR="00090CD9">
        <w:rPr>
          <w:sz w:val="28"/>
          <w:szCs w:val="28"/>
        </w:rPr>
        <w:t>(a)</w:t>
      </w:r>
      <w:r w:rsidR="007B06DB">
        <w:rPr>
          <w:sz w:val="28"/>
          <w:szCs w:val="28"/>
        </w:rPr>
        <w:t>:</w:t>
      </w:r>
    </w:p>
    <w:p w:rsidR="007B06DB" w:rsidRDefault="007B06DB" w:rsidP="007B06DB">
      <w:pPr>
        <w:rPr>
          <w:i/>
          <w:iCs/>
          <w:sz w:val="20"/>
          <w:szCs w:val="28"/>
        </w:rPr>
      </w:pPr>
      <w:r>
        <w:rPr>
          <w:i/>
          <w:iCs/>
          <w:sz w:val="20"/>
          <w:szCs w:val="28"/>
        </w:rPr>
        <w:t xml:space="preserve"> (wskazać okres uprawniający do stypendium) </w:t>
      </w: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następującą średnią za wyniki w nauce:..........................................................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Dodatkowe uzasadnienie wychowawcy:</w:t>
      </w: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jc w:val="right"/>
      </w:pPr>
      <w:r>
        <w:rPr>
          <w:sz w:val="28"/>
          <w:szCs w:val="28"/>
        </w:rPr>
        <w:br/>
        <w:t xml:space="preserve"> ………………………………....                                                                                                                      </w:t>
      </w:r>
      <w:r>
        <w:t>(czytelny podpis wychowawcy klasy)</w:t>
      </w:r>
    </w:p>
    <w:p w:rsidR="007B06DB" w:rsidRDefault="007B06DB" w:rsidP="007B06DB">
      <w:pPr>
        <w:jc w:val="both"/>
        <w:rPr>
          <w:b/>
          <w:sz w:val="28"/>
          <w:szCs w:val="28"/>
        </w:rPr>
      </w:pPr>
    </w:p>
    <w:p w:rsidR="007B06DB" w:rsidRDefault="007B06DB" w:rsidP="007B06DB">
      <w:pPr>
        <w:rPr>
          <w:i/>
        </w:rPr>
      </w:pPr>
    </w:p>
    <w:p w:rsidR="007B06DB" w:rsidRDefault="007B06DB" w:rsidP="007B06DB">
      <w:pPr>
        <w:rPr>
          <w:i/>
        </w:rPr>
      </w:pPr>
    </w:p>
    <w:p w:rsidR="007A66FE" w:rsidRDefault="007B06DB" w:rsidP="007A66FE">
      <w:pPr>
        <w:jc w:val="right"/>
        <w:rPr>
          <w:rFonts w:ascii="Arial" w:hAnsi="Arial" w:cs="Arial"/>
        </w:rPr>
      </w:pPr>
      <w:r>
        <w:rPr>
          <w:b/>
          <w:bCs/>
          <w:i/>
        </w:rPr>
        <w:lastRenderedPageBreak/>
        <w:t>Załącznik nr 3</w:t>
      </w:r>
      <w:r w:rsidR="007A66FE" w:rsidRPr="007A66FE">
        <w:rPr>
          <w:rFonts w:ascii="Arial" w:hAnsi="Arial" w:cs="Arial"/>
        </w:rPr>
        <w:t xml:space="preserve"> </w:t>
      </w:r>
    </w:p>
    <w:p w:rsidR="007B06DB" w:rsidRDefault="007A66FE" w:rsidP="007A66FE">
      <w:pPr>
        <w:jc w:val="right"/>
      </w:pPr>
      <w:r>
        <w:rPr>
          <w:rFonts w:ascii="Arial" w:hAnsi="Arial" w:cs="Arial"/>
        </w:rPr>
        <w:t>Dobrowoda</w:t>
      </w:r>
      <w:r>
        <w:t xml:space="preserve"> </w:t>
      </w:r>
      <w:r w:rsidR="007B06DB">
        <w:t>dn. …………………....</w:t>
      </w:r>
    </w:p>
    <w:p w:rsidR="007B06DB" w:rsidRDefault="007B06DB" w:rsidP="007B06DB"/>
    <w:p w:rsidR="007B06DB" w:rsidRDefault="007B06DB" w:rsidP="007B06DB">
      <w:pPr>
        <w:rPr>
          <w:b/>
          <w:sz w:val="28"/>
          <w:szCs w:val="28"/>
        </w:rPr>
      </w:pPr>
    </w:p>
    <w:p w:rsidR="007B06DB" w:rsidRDefault="007B06DB" w:rsidP="007B06DB">
      <w:pPr>
        <w:rPr>
          <w:bCs/>
          <w:sz w:val="20"/>
          <w:szCs w:val="28"/>
        </w:rPr>
      </w:pPr>
      <w:r>
        <w:rPr>
          <w:b/>
          <w:sz w:val="28"/>
          <w:szCs w:val="28"/>
        </w:rPr>
        <w:t xml:space="preserve"> Komisja Stypendialna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Cs/>
          <w:sz w:val="20"/>
          <w:szCs w:val="28"/>
        </w:rPr>
        <w:t xml:space="preserve">                                                                                                                                    ..........................................</w:t>
      </w:r>
      <w:r>
        <w:rPr>
          <w:bCs/>
          <w:sz w:val="20"/>
          <w:szCs w:val="28"/>
        </w:rPr>
        <w:br/>
        <w:t xml:space="preserve">                                                                                                                                 (nazwa szkoły, miejscowość)</w:t>
      </w:r>
    </w:p>
    <w:p w:rsidR="007B06DB" w:rsidRDefault="007B06DB" w:rsidP="007B06DB">
      <w:pPr>
        <w:rPr>
          <w:b/>
          <w:sz w:val="28"/>
          <w:szCs w:val="28"/>
        </w:rPr>
      </w:pPr>
    </w:p>
    <w:p w:rsidR="007B06DB" w:rsidRDefault="007B06DB" w:rsidP="007B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7B06DB" w:rsidRDefault="007B06DB" w:rsidP="007B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 stypendium za szczególne osiągnięcia sportowe</w:t>
      </w:r>
    </w:p>
    <w:p w:rsidR="007B06DB" w:rsidRDefault="007B06DB" w:rsidP="007B06DB">
      <w:pPr>
        <w:rPr>
          <w:b/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>Na podstawie art. 90g ust. 8 Ustawy z 7 września 1991r. o systemie oświaty (tekst jednolity: Dz.U. nr 256 z 2004r. poz. 2572 z późniejszymi zmianami)</w:t>
      </w:r>
    </w:p>
    <w:p w:rsidR="007B06DB" w:rsidRDefault="007B06DB" w:rsidP="007B06DB">
      <w:pPr>
        <w:pStyle w:val="Tekstpodstawowy"/>
      </w:pPr>
      <w:r>
        <w:t>wnioskuję o przyznanie stypendium za szczególne osiągnięcia sportowe:</w:t>
      </w:r>
      <w:r>
        <w:br/>
      </w: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nazwisko: ……………………………………………………………….…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PESEL ……………………………………………………....................................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Data i miejsce urodzenia: …………………………………………………..…….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7B06DB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Imiona rodziców:....................................................................................................</w:t>
      </w:r>
      <w:r>
        <w:rPr>
          <w:sz w:val="28"/>
          <w:szCs w:val="28"/>
        </w:rPr>
        <w:br/>
      </w: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>Adres z</w:t>
      </w:r>
      <w:r w:rsidR="00E004C1">
        <w:rPr>
          <w:sz w:val="28"/>
          <w:szCs w:val="28"/>
        </w:rPr>
        <w:t xml:space="preserve">amieszkania: </w:t>
      </w:r>
      <w:r w:rsidR="00E004C1">
        <w:rPr>
          <w:sz w:val="28"/>
          <w:szCs w:val="28"/>
        </w:rPr>
        <w:br/>
      </w:r>
      <w:r w:rsidR="00E004C1">
        <w:rPr>
          <w:sz w:val="28"/>
          <w:szCs w:val="28"/>
        </w:rPr>
        <w:br/>
        <w:t xml:space="preserve">ulica………………………… </w:t>
      </w:r>
      <w:r>
        <w:rPr>
          <w:sz w:val="28"/>
          <w:szCs w:val="28"/>
        </w:rPr>
        <w:t>nr domu ……................nr mieszkania.............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090CD9" w:rsidP="007B06DB">
      <w:pPr>
        <w:jc w:val="both"/>
        <w:rPr>
          <w:sz w:val="28"/>
          <w:szCs w:val="28"/>
        </w:rPr>
      </w:pPr>
      <w:r>
        <w:rPr>
          <w:sz w:val="28"/>
          <w:szCs w:val="28"/>
        </w:rPr>
        <w:t>kod pocztowy………</w:t>
      </w:r>
      <w:r w:rsidR="007B06DB">
        <w:rPr>
          <w:sz w:val="28"/>
          <w:szCs w:val="28"/>
        </w:rPr>
        <w:t>poczta..................</w:t>
      </w:r>
      <w:r>
        <w:rPr>
          <w:sz w:val="28"/>
          <w:szCs w:val="28"/>
        </w:rPr>
        <w:t>...........</w:t>
      </w:r>
      <w:r w:rsidR="007B06DB">
        <w:rPr>
          <w:sz w:val="28"/>
          <w:szCs w:val="28"/>
        </w:rPr>
        <w:t>miejscowość…………………</w:t>
      </w:r>
      <w:r w:rsidR="007B06DB">
        <w:rPr>
          <w:sz w:val="28"/>
          <w:szCs w:val="28"/>
        </w:rPr>
        <w:br/>
      </w:r>
      <w:r w:rsidR="007B06DB">
        <w:rPr>
          <w:sz w:val="28"/>
          <w:szCs w:val="28"/>
        </w:rPr>
        <w:br/>
        <w:t>powiat..........................................województwo......................................................</w:t>
      </w:r>
    </w:p>
    <w:p w:rsidR="007B06DB" w:rsidRDefault="007B06DB" w:rsidP="007B06DB">
      <w:pPr>
        <w:jc w:val="both"/>
        <w:rPr>
          <w:sz w:val="28"/>
          <w:szCs w:val="28"/>
        </w:rPr>
      </w:pPr>
    </w:p>
    <w:p w:rsidR="007B06DB" w:rsidRDefault="00090CD9" w:rsidP="007B06DB">
      <w:pPr>
        <w:rPr>
          <w:sz w:val="28"/>
          <w:szCs w:val="28"/>
        </w:rPr>
      </w:pPr>
      <w:r>
        <w:rPr>
          <w:sz w:val="28"/>
          <w:szCs w:val="28"/>
        </w:rPr>
        <w:t>W roku szkolnym ………</w:t>
      </w:r>
      <w:r w:rsidR="007B06DB">
        <w:rPr>
          <w:sz w:val="28"/>
          <w:szCs w:val="28"/>
        </w:rPr>
        <w:t>uczeń</w:t>
      </w:r>
      <w:r>
        <w:rPr>
          <w:sz w:val="28"/>
          <w:szCs w:val="28"/>
        </w:rPr>
        <w:t>/ uczennica</w:t>
      </w:r>
      <w:r w:rsidR="007B06DB">
        <w:rPr>
          <w:sz w:val="28"/>
          <w:szCs w:val="28"/>
        </w:rPr>
        <w:t xml:space="preserve"> klasy ……………….. uzyskał</w:t>
      </w:r>
      <w:r>
        <w:rPr>
          <w:sz w:val="28"/>
          <w:szCs w:val="28"/>
        </w:rPr>
        <w:t>(a)</w:t>
      </w:r>
      <w:r w:rsidR="007B06DB">
        <w:rPr>
          <w:sz w:val="28"/>
          <w:szCs w:val="28"/>
        </w:rPr>
        <w:t>:</w:t>
      </w:r>
    </w:p>
    <w:p w:rsidR="007B06DB" w:rsidRDefault="007B06DB" w:rsidP="007B06DB">
      <w:pPr>
        <w:rPr>
          <w:i/>
          <w:iCs/>
          <w:sz w:val="20"/>
          <w:szCs w:val="28"/>
        </w:rPr>
      </w:pPr>
      <w:r>
        <w:rPr>
          <w:i/>
          <w:iCs/>
          <w:sz w:val="20"/>
          <w:szCs w:val="28"/>
        </w:rPr>
        <w:t xml:space="preserve"> (wskazać okres uprawniający do stypendium) </w:t>
      </w:r>
    </w:p>
    <w:p w:rsidR="007B06DB" w:rsidRDefault="007B06DB" w:rsidP="007B06DB">
      <w:pPr>
        <w:rPr>
          <w:sz w:val="28"/>
          <w:szCs w:val="28"/>
        </w:rPr>
      </w:pPr>
    </w:p>
    <w:p w:rsidR="00090CD9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>następujące wyniki:</w:t>
      </w:r>
      <w:r>
        <w:rPr>
          <w:sz w:val="28"/>
          <w:szCs w:val="28"/>
        </w:rPr>
        <w:br/>
        <w:t>.................................................................................................................................</w:t>
      </w:r>
    </w:p>
    <w:p w:rsidR="00090CD9" w:rsidRDefault="00090CD9" w:rsidP="007B06DB">
      <w:pPr>
        <w:rPr>
          <w:sz w:val="28"/>
          <w:szCs w:val="28"/>
        </w:rPr>
      </w:pP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B06DB" w:rsidRDefault="007B06DB" w:rsidP="007B06DB">
      <w:pPr>
        <w:jc w:val="right"/>
      </w:pPr>
      <w:r>
        <w:rPr>
          <w:sz w:val="28"/>
          <w:szCs w:val="28"/>
        </w:rPr>
        <w:t xml:space="preserve">………………………………....                                                                                                                      </w:t>
      </w:r>
      <w:r>
        <w:t>(czytelny podpis wychowawcy klasy)</w:t>
      </w:r>
    </w:p>
    <w:p w:rsidR="007B06DB" w:rsidRDefault="007B06DB" w:rsidP="007B06DB">
      <w:pPr>
        <w:rPr>
          <w:b/>
          <w:bCs/>
          <w:i/>
        </w:rPr>
      </w:pPr>
    </w:p>
    <w:p w:rsidR="007B06DB" w:rsidRDefault="007B06DB" w:rsidP="007B06DB">
      <w:pPr>
        <w:rPr>
          <w:b/>
          <w:bCs/>
          <w:i/>
        </w:rPr>
      </w:pPr>
    </w:p>
    <w:p w:rsidR="007B06DB" w:rsidRDefault="007B06DB" w:rsidP="007B06DB">
      <w:pPr>
        <w:rPr>
          <w:b/>
          <w:bCs/>
          <w:i/>
        </w:rPr>
      </w:pPr>
    </w:p>
    <w:p w:rsidR="007A66FE" w:rsidRDefault="007B06DB" w:rsidP="007A66FE">
      <w:pPr>
        <w:jc w:val="right"/>
        <w:rPr>
          <w:rFonts w:ascii="Arial" w:hAnsi="Arial" w:cs="Arial"/>
        </w:rPr>
      </w:pPr>
      <w:r>
        <w:rPr>
          <w:b/>
          <w:bCs/>
          <w:i/>
        </w:rPr>
        <w:lastRenderedPageBreak/>
        <w:t>Załącznik nr 4</w:t>
      </w:r>
      <w:r w:rsidR="007A66FE" w:rsidRPr="007A66FE">
        <w:rPr>
          <w:rFonts w:ascii="Arial" w:hAnsi="Arial" w:cs="Arial"/>
        </w:rPr>
        <w:t xml:space="preserve"> </w:t>
      </w:r>
    </w:p>
    <w:p w:rsidR="007B06DB" w:rsidRDefault="007A66FE" w:rsidP="007A66FE">
      <w:pPr>
        <w:jc w:val="right"/>
      </w:pPr>
      <w:r>
        <w:rPr>
          <w:rFonts w:ascii="Arial" w:hAnsi="Arial" w:cs="Arial"/>
        </w:rPr>
        <w:t>Dobrowoda</w:t>
      </w:r>
      <w:r>
        <w:t xml:space="preserve"> </w:t>
      </w:r>
      <w:r w:rsidR="007B06DB">
        <w:t>dn. …………………....</w:t>
      </w:r>
    </w:p>
    <w:p w:rsidR="007B06DB" w:rsidRDefault="007B06DB" w:rsidP="007B06DB">
      <w:pPr>
        <w:jc w:val="center"/>
        <w:rPr>
          <w:b/>
          <w:sz w:val="28"/>
          <w:szCs w:val="28"/>
        </w:rPr>
      </w:pPr>
    </w:p>
    <w:p w:rsidR="007B06DB" w:rsidRDefault="007B06DB" w:rsidP="007B06DB">
      <w:pPr>
        <w:rPr>
          <w:b/>
          <w:sz w:val="28"/>
          <w:szCs w:val="28"/>
        </w:rPr>
      </w:pPr>
    </w:p>
    <w:p w:rsidR="007B06DB" w:rsidRDefault="007B06DB" w:rsidP="007B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 KOMISJI  STYPENDIALNEJ</w:t>
      </w:r>
    </w:p>
    <w:p w:rsidR="007B06DB" w:rsidRDefault="007B06DB" w:rsidP="007B06DB">
      <w:pPr>
        <w:jc w:val="center"/>
        <w:rPr>
          <w:b/>
          <w:sz w:val="28"/>
          <w:szCs w:val="28"/>
        </w:rPr>
      </w:pPr>
    </w:p>
    <w:p w:rsidR="007B06DB" w:rsidRDefault="007B06DB" w:rsidP="007B06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Komisja w składzie: </w:t>
      </w:r>
    </w:p>
    <w:p w:rsidR="007B06DB" w:rsidRDefault="007B06DB" w:rsidP="007B06DB">
      <w:pPr>
        <w:ind w:left="360"/>
        <w:rPr>
          <w:sz w:val="28"/>
          <w:szCs w:val="28"/>
        </w:rPr>
      </w:pPr>
      <w:r>
        <w:rPr>
          <w:sz w:val="28"/>
          <w:szCs w:val="28"/>
        </w:rPr>
        <w:t>Przewodniczący: …................................................................................</w:t>
      </w:r>
    </w:p>
    <w:p w:rsidR="007B06DB" w:rsidRDefault="007B06DB" w:rsidP="007B06DB">
      <w:pPr>
        <w:ind w:left="360"/>
        <w:rPr>
          <w:sz w:val="28"/>
          <w:szCs w:val="28"/>
        </w:rPr>
      </w:pPr>
      <w:r>
        <w:rPr>
          <w:sz w:val="28"/>
          <w:szCs w:val="28"/>
        </w:rPr>
        <w:t>Członkowie: ….......................................................................................</w:t>
      </w:r>
    </w:p>
    <w:p w:rsidR="007B06DB" w:rsidRDefault="007B06DB" w:rsidP="007B06DB">
      <w:pPr>
        <w:rPr>
          <w:sz w:val="28"/>
          <w:szCs w:val="28"/>
        </w:rPr>
      </w:pPr>
      <w:r>
        <w:rPr>
          <w:sz w:val="28"/>
          <w:szCs w:val="28"/>
        </w:rPr>
        <w:t xml:space="preserve"> ….......................................................................................</w:t>
      </w:r>
    </w:p>
    <w:p w:rsidR="007B06DB" w:rsidRDefault="007B06DB" w:rsidP="007B06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….......................................................................................</w:t>
      </w:r>
    </w:p>
    <w:p w:rsidR="007B06DB" w:rsidRDefault="007B06DB" w:rsidP="007B06DB">
      <w:pPr>
        <w:ind w:left="360"/>
        <w:rPr>
          <w:sz w:val="28"/>
          <w:szCs w:val="28"/>
        </w:rPr>
      </w:pPr>
    </w:p>
    <w:p w:rsidR="007B06DB" w:rsidRDefault="007B06DB" w:rsidP="007B06DB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>po rozpatrzeniu wniosków w sprawie przyznania uczniom stypendium za wyniki   w nauce oraz za szczególne osiągnięcia sportowe, zgod</w:t>
      </w:r>
      <w:r w:rsidR="002D3681">
        <w:rPr>
          <w:sz w:val="24"/>
          <w:szCs w:val="24"/>
        </w:rPr>
        <w:t>nie z zapisami Regulaminu przyzn</w:t>
      </w:r>
      <w:r>
        <w:rPr>
          <w:sz w:val="24"/>
          <w:szCs w:val="24"/>
        </w:rPr>
        <w:t xml:space="preserve">awania stypendium za wyniki w nauce oraz za szczególne osiągnięcia sportowe w </w:t>
      </w:r>
      <w:r w:rsidR="002D3681">
        <w:rPr>
          <w:sz w:val="24"/>
          <w:szCs w:val="24"/>
        </w:rPr>
        <w:t>Szkole Podstawowej im. K. Makuszyńskiego w Siesławicach</w:t>
      </w:r>
      <w:r>
        <w:rPr>
          <w:sz w:val="24"/>
          <w:szCs w:val="24"/>
        </w:rPr>
        <w:t>, proponuje i pozytywnie opiniuje wnioski o przyznanie stypendiów następującym uczniom:</w:t>
      </w:r>
    </w:p>
    <w:p w:rsidR="007B06DB" w:rsidRDefault="007B06DB" w:rsidP="007B06DB">
      <w:pPr>
        <w:rPr>
          <w:sz w:val="28"/>
          <w:szCs w:val="28"/>
        </w:rPr>
      </w:pPr>
    </w:p>
    <w:p w:rsidR="007B06DB" w:rsidRDefault="007B06DB" w:rsidP="007B06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wyniki w nauce:</w:t>
      </w:r>
    </w:p>
    <w:p w:rsidR="007B06DB" w:rsidRDefault="007B06DB" w:rsidP="007B06DB">
      <w:pPr>
        <w:jc w:val="both"/>
      </w:pPr>
    </w:p>
    <w:p w:rsidR="007B06DB" w:rsidRDefault="00E004C1" w:rsidP="00E004C1">
      <w:pPr>
        <w:ind w:left="360"/>
      </w:pPr>
      <w:r>
        <w:t>1</w:t>
      </w:r>
      <w:r w:rsidR="007B06DB">
        <w:t>........................................</w:t>
      </w:r>
      <w:r w:rsidR="00090CD9">
        <w:t xml:space="preserve">....... klasa ..............  </w:t>
      </w:r>
    </w:p>
    <w:p w:rsidR="007B06DB" w:rsidRDefault="00E004C1" w:rsidP="00E004C1">
      <w:pPr>
        <w:ind w:left="360"/>
      </w:pPr>
      <w:r>
        <w:t>2</w:t>
      </w:r>
      <w:r w:rsidR="007B06DB">
        <w:t>........................................</w:t>
      </w:r>
      <w:r w:rsidR="00090CD9">
        <w:t>....... klasa ..............</w:t>
      </w:r>
    </w:p>
    <w:p w:rsidR="00090CD9" w:rsidRDefault="00090CD9" w:rsidP="00E004C1">
      <w:pPr>
        <w:ind w:left="360"/>
      </w:pPr>
      <w:r>
        <w:t>3………………………………klasa ………..</w:t>
      </w:r>
    </w:p>
    <w:p w:rsidR="007B06DB" w:rsidRDefault="007B06DB" w:rsidP="007B06DB"/>
    <w:p w:rsidR="007B06DB" w:rsidRDefault="007B06DB" w:rsidP="007B06DB">
      <w:pPr>
        <w:rPr>
          <w:b/>
          <w:bCs/>
          <w:sz w:val="28"/>
        </w:rPr>
      </w:pPr>
      <w:r>
        <w:rPr>
          <w:b/>
          <w:bCs/>
          <w:sz w:val="28"/>
        </w:rPr>
        <w:t>za szczególne osiągnięcia sportowe:</w:t>
      </w:r>
    </w:p>
    <w:p w:rsidR="007B06DB" w:rsidRDefault="007B06DB" w:rsidP="007B06DB">
      <w:pPr>
        <w:rPr>
          <w:b/>
          <w:bCs/>
          <w:sz w:val="28"/>
        </w:rPr>
      </w:pPr>
    </w:p>
    <w:p w:rsidR="007B06DB" w:rsidRDefault="007B06DB" w:rsidP="007B06DB">
      <w:pPr>
        <w:numPr>
          <w:ilvl w:val="0"/>
          <w:numId w:val="1"/>
        </w:numPr>
      </w:pPr>
      <w:r>
        <w:t>............................................... klasa ..................</w:t>
      </w:r>
    </w:p>
    <w:p w:rsidR="007B06DB" w:rsidRDefault="007B06DB" w:rsidP="007B06DB">
      <w:pPr>
        <w:numPr>
          <w:ilvl w:val="0"/>
          <w:numId w:val="1"/>
        </w:numPr>
      </w:pPr>
      <w:r>
        <w:t>............................................... klasa ..................</w:t>
      </w:r>
    </w:p>
    <w:p w:rsidR="007B06DB" w:rsidRDefault="007B06DB" w:rsidP="007B06DB">
      <w:pPr>
        <w:rPr>
          <w:b/>
          <w:bCs/>
          <w:sz w:val="28"/>
        </w:rPr>
      </w:pPr>
    </w:p>
    <w:p w:rsidR="007B06DB" w:rsidRDefault="007B06DB" w:rsidP="007B06DB">
      <w:pPr>
        <w:rPr>
          <w:b/>
          <w:bCs/>
          <w:sz w:val="28"/>
        </w:rPr>
      </w:pPr>
    </w:p>
    <w:p w:rsidR="007B06DB" w:rsidRDefault="007B06DB" w:rsidP="007B06DB">
      <w:pPr>
        <w:rPr>
          <w:b/>
          <w:bCs/>
          <w:sz w:val="28"/>
        </w:rPr>
      </w:pPr>
      <w:r>
        <w:rPr>
          <w:b/>
          <w:bCs/>
          <w:sz w:val="28"/>
        </w:rPr>
        <w:t>Podpisy Komisji:</w:t>
      </w:r>
    </w:p>
    <w:p w:rsidR="007B06DB" w:rsidRDefault="007B06DB" w:rsidP="007B06DB">
      <w:pPr>
        <w:rPr>
          <w:b/>
          <w:bCs/>
          <w:sz w:val="28"/>
        </w:rPr>
      </w:pPr>
    </w:p>
    <w:p w:rsidR="007B06DB" w:rsidRDefault="007B06DB" w:rsidP="007B06DB">
      <w:pPr>
        <w:rPr>
          <w:sz w:val="28"/>
        </w:rPr>
      </w:pPr>
      <w:r>
        <w:rPr>
          <w:sz w:val="28"/>
        </w:rPr>
        <w:t>......................................</w:t>
      </w:r>
    </w:p>
    <w:p w:rsidR="007B06DB" w:rsidRDefault="007B06DB" w:rsidP="007B06DB">
      <w:pPr>
        <w:rPr>
          <w:sz w:val="28"/>
        </w:rPr>
      </w:pPr>
      <w:r>
        <w:rPr>
          <w:sz w:val="28"/>
        </w:rPr>
        <w:t>......................................</w:t>
      </w:r>
    </w:p>
    <w:p w:rsidR="007B06DB" w:rsidRDefault="007B06DB" w:rsidP="007B06DB">
      <w:pPr>
        <w:rPr>
          <w:sz w:val="28"/>
        </w:rPr>
      </w:pPr>
      <w:r>
        <w:rPr>
          <w:sz w:val="28"/>
        </w:rPr>
        <w:t>......................................</w:t>
      </w:r>
    </w:p>
    <w:p w:rsidR="007B06DB" w:rsidRDefault="007B06DB" w:rsidP="007B06DB">
      <w:pPr>
        <w:pStyle w:val="Tekstpodstawowy"/>
        <w:rPr>
          <w:szCs w:val="24"/>
        </w:rPr>
      </w:pPr>
      <w:r>
        <w:rPr>
          <w:szCs w:val="24"/>
        </w:rPr>
        <w:t>......................................</w:t>
      </w:r>
    </w:p>
    <w:p w:rsidR="007B06DB" w:rsidRDefault="007B06DB" w:rsidP="007B06DB">
      <w:pPr>
        <w:pStyle w:val="Tekstpodstawowy"/>
        <w:rPr>
          <w:szCs w:val="24"/>
        </w:rPr>
      </w:pPr>
    </w:p>
    <w:p w:rsidR="00E004C1" w:rsidRDefault="00E004C1" w:rsidP="007B06DB">
      <w:pPr>
        <w:rPr>
          <w:b/>
          <w:bCs/>
          <w:i/>
        </w:rPr>
      </w:pPr>
    </w:p>
    <w:p w:rsidR="00E004C1" w:rsidRDefault="00E004C1" w:rsidP="007B06DB">
      <w:pPr>
        <w:rPr>
          <w:b/>
          <w:bCs/>
          <w:i/>
        </w:rPr>
      </w:pPr>
    </w:p>
    <w:p w:rsidR="00E004C1" w:rsidRDefault="00E004C1" w:rsidP="007B06DB">
      <w:pPr>
        <w:rPr>
          <w:b/>
          <w:bCs/>
          <w:i/>
        </w:rPr>
      </w:pPr>
    </w:p>
    <w:p w:rsidR="00E004C1" w:rsidRDefault="00E004C1" w:rsidP="007B06DB">
      <w:pPr>
        <w:rPr>
          <w:b/>
          <w:bCs/>
          <w:i/>
        </w:rPr>
      </w:pPr>
    </w:p>
    <w:p w:rsidR="00E004C1" w:rsidRDefault="00E004C1" w:rsidP="007B06DB">
      <w:pPr>
        <w:rPr>
          <w:b/>
          <w:bCs/>
          <w:i/>
        </w:rPr>
      </w:pPr>
    </w:p>
    <w:p w:rsidR="007A66FE" w:rsidRDefault="007A66FE" w:rsidP="007B06DB">
      <w:pPr>
        <w:rPr>
          <w:b/>
          <w:bCs/>
          <w:i/>
        </w:rPr>
      </w:pPr>
    </w:p>
    <w:p w:rsidR="007A66FE" w:rsidRDefault="007A66FE" w:rsidP="007B06DB">
      <w:pPr>
        <w:rPr>
          <w:b/>
          <w:bCs/>
          <w:i/>
        </w:rPr>
      </w:pPr>
    </w:p>
    <w:p w:rsidR="00E004C1" w:rsidRDefault="00E004C1" w:rsidP="007B06DB">
      <w:pPr>
        <w:rPr>
          <w:b/>
          <w:bCs/>
          <w:i/>
        </w:rPr>
      </w:pPr>
    </w:p>
    <w:p w:rsidR="00E004C1" w:rsidRDefault="00E004C1" w:rsidP="007B06DB">
      <w:pPr>
        <w:rPr>
          <w:b/>
          <w:bCs/>
          <w:i/>
        </w:rPr>
      </w:pPr>
    </w:p>
    <w:p w:rsidR="00E004C1" w:rsidRDefault="00E004C1" w:rsidP="007B06DB">
      <w:pPr>
        <w:rPr>
          <w:b/>
          <w:bCs/>
          <w:i/>
        </w:rPr>
      </w:pPr>
    </w:p>
    <w:p w:rsidR="00E004C1" w:rsidRDefault="00E004C1" w:rsidP="007B06DB">
      <w:pPr>
        <w:rPr>
          <w:b/>
          <w:bCs/>
          <w:i/>
        </w:rPr>
      </w:pPr>
    </w:p>
    <w:p w:rsidR="007A66FE" w:rsidRDefault="007B06DB" w:rsidP="007A66FE">
      <w:pPr>
        <w:jc w:val="right"/>
        <w:rPr>
          <w:rFonts w:ascii="Arial" w:hAnsi="Arial" w:cs="Arial"/>
        </w:rPr>
      </w:pPr>
      <w:r>
        <w:rPr>
          <w:b/>
          <w:bCs/>
          <w:i/>
        </w:rPr>
        <w:lastRenderedPageBreak/>
        <w:t>Załącznik nr 5</w:t>
      </w:r>
      <w:r w:rsidR="007A66FE" w:rsidRPr="007A66FE">
        <w:rPr>
          <w:rFonts w:ascii="Arial" w:hAnsi="Arial" w:cs="Arial"/>
        </w:rPr>
        <w:t xml:space="preserve"> </w:t>
      </w:r>
    </w:p>
    <w:p w:rsidR="007B06DB" w:rsidRDefault="007A66FE" w:rsidP="007A66FE">
      <w:pPr>
        <w:jc w:val="right"/>
      </w:pPr>
      <w:r>
        <w:rPr>
          <w:rFonts w:ascii="Arial" w:hAnsi="Arial" w:cs="Arial"/>
        </w:rPr>
        <w:t>Dobrowoda</w:t>
      </w:r>
      <w:r>
        <w:t xml:space="preserve"> </w:t>
      </w:r>
      <w:r w:rsidR="007B06DB">
        <w:t>dn. …………………....</w:t>
      </w:r>
    </w:p>
    <w:p w:rsidR="007B06DB" w:rsidRDefault="007B06DB" w:rsidP="007B06DB">
      <w:pPr>
        <w:pStyle w:val="Tekstpodstawowy"/>
        <w:rPr>
          <w:b/>
          <w:bCs/>
          <w:szCs w:val="24"/>
        </w:rPr>
      </w:pPr>
    </w:p>
    <w:p w:rsidR="007B06DB" w:rsidRDefault="007B06DB" w:rsidP="007B06DB">
      <w:pPr>
        <w:pStyle w:val="Tekstpodstawowy"/>
        <w:rPr>
          <w:b/>
          <w:bCs/>
          <w:szCs w:val="24"/>
        </w:rPr>
      </w:pPr>
    </w:p>
    <w:p w:rsidR="00132E62" w:rsidRDefault="00132E62" w:rsidP="007B06DB">
      <w:pPr>
        <w:pStyle w:val="Tekstpodstawowy"/>
        <w:rPr>
          <w:b/>
          <w:bCs/>
          <w:szCs w:val="24"/>
        </w:rPr>
      </w:pPr>
      <w:bookmarkStart w:id="0" w:name="_GoBack"/>
      <w:bookmarkEnd w:id="0"/>
    </w:p>
    <w:p w:rsidR="007B06DB" w:rsidRDefault="007B06DB" w:rsidP="007B06DB">
      <w:pPr>
        <w:pStyle w:val="Tekstpodstawowy"/>
        <w:jc w:val="center"/>
        <w:rPr>
          <w:b/>
          <w:bCs/>
          <w:szCs w:val="24"/>
        </w:rPr>
      </w:pPr>
      <w:r>
        <w:rPr>
          <w:b/>
          <w:bCs/>
          <w:szCs w:val="24"/>
        </w:rPr>
        <w:t>PRZYZNANIE STYPENDIUM ZA WYNIKI W NAUCE</w:t>
      </w:r>
    </w:p>
    <w:p w:rsidR="00FA5196" w:rsidRDefault="00FA5196" w:rsidP="007B06DB">
      <w:pPr>
        <w:pStyle w:val="Tekstpodstawowy"/>
        <w:jc w:val="center"/>
        <w:rPr>
          <w:b/>
          <w:bCs/>
          <w:szCs w:val="24"/>
        </w:rPr>
      </w:pPr>
    </w:p>
    <w:p w:rsidR="007B06DB" w:rsidRDefault="007B06DB" w:rsidP="007B06DB">
      <w:pPr>
        <w:pStyle w:val="Tekstpodstawowy"/>
        <w:rPr>
          <w:b/>
          <w:bCs/>
          <w:szCs w:val="24"/>
        </w:rPr>
      </w:pP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Zgodnie z treścią art. 90g ust.11 Ustawy z dnia 7 września 1991 r. o systemie oświaty (</w:t>
      </w:r>
      <w:proofErr w:type="spellStart"/>
      <w:r>
        <w:rPr>
          <w:szCs w:val="24"/>
        </w:rPr>
        <w:t>t.j.Dz.U.z</w:t>
      </w:r>
      <w:proofErr w:type="spellEnd"/>
      <w:r>
        <w:rPr>
          <w:szCs w:val="24"/>
        </w:rPr>
        <w:t xml:space="preserve"> 2004 r. Nr 256 poz. 2572 ze zm.), po zasięgnięciu opinii Komisji Stypendialnej,</w:t>
      </w: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PRZYZNAJĘ STYPENDIUM ZA WYNIKI W NAUCE uczniowi/uczennicy klasy .......  </w:t>
      </w:r>
      <w:r w:rsidR="00F921C8">
        <w:rPr>
          <w:szCs w:val="24"/>
        </w:rPr>
        <w:t>Zespołu Placówek Oświatowych w Dobrowodzie</w:t>
      </w:r>
      <w:r>
        <w:rPr>
          <w:szCs w:val="24"/>
        </w:rPr>
        <w:t>:</w:t>
      </w: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Imię i nazwisko:.....................................................</w:t>
      </w: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Data i miejsce urodzenia: .....................................</w:t>
      </w: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Imiona rodziców:....................................................</w:t>
      </w: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Uczeń/uczennica uzyskał/a średnią o</w:t>
      </w:r>
      <w:r w:rsidR="00FA5196">
        <w:rPr>
          <w:szCs w:val="24"/>
        </w:rPr>
        <w:t>cen ..............., zachowanie………………..</w:t>
      </w: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Stypendium w wysokości</w:t>
      </w:r>
      <w:r w:rsidR="00FA5196">
        <w:rPr>
          <w:szCs w:val="24"/>
        </w:rPr>
        <w:t>……………….. ( słownie……………………………)</w:t>
      </w:r>
    </w:p>
    <w:p w:rsidR="007B06DB" w:rsidRDefault="00E004C1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zos</w:t>
      </w:r>
      <w:r w:rsidR="00FA5196">
        <w:rPr>
          <w:szCs w:val="24"/>
        </w:rPr>
        <w:t>tanie przekazane na konto rodzica/ prawnego opiekuna.</w:t>
      </w:r>
      <w:r w:rsidR="007B06DB">
        <w:rPr>
          <w:szCs w:val="24"/>
        </w:rPr>
        <w:br/>
      </w:r>
    </w:p>
    <w:p w:rsidR="007B06DB" w:rsidRDefault="007B06DB" w:rsidP="007B06DB">
      <w:pPr>
        <w:pStyle w:val="Tekstpodstawowy"/>
        <w:spacing w:line="360" w:lineRule="auto"/>
        <w:jc w:val="righ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  <w:t>.....................................</w:t>
      </w:r>
    </w:p>
    <w:p w:rsidR="007B06DB" w:rsidRDefault="007B06DB" w:rsidP="007B06DB">
      <w:pPr>
        <w:pStyle w:val="Tekstpodstawowy"/>
        <w:spacing w:line="360" w:lineRule="auto"/>
        <w:jc w:val="right"/>
        <w:rPr>
          <w:szCs w:val="24"/>
        </w:rPr>
      </w:pPr>
      <w:r>
        <w:rPr>
          <w:szCs w:val="24"/>
        </w:rPr>
        <w:t>(podpis Dyrektora)</w:t>
      </w: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</w:p>
    <w:p w:rsidR="00E004C1" w:rsidRDefault="00E004C1" w:rsidP="007B06DB">
      <w:pPr>
        <w:pStyle w:val="Tekstpodstawowy"/>
        <w:spacing w:line="360" w:lineRule="auto"/>
        <w:rPr>
          <w:szCs w:val="24"/>
        </w:rPr>
      </w:pPr>
    </w:p>
    <w:p w:rsidR="00E004C1" w:rsidRDefault="00E004C1" w:rsidP="007B06DB">
      <w:pPr>
        <w:pStyle w:val="Tekstpodstawowy"/>
        <w:spacing w:line="360" w:lineRule="auto"/>
        <w:rPr>
          <w:szCs w:val="24"/>
        </w:rPr>
      </w:pPr>
    </w:p>
    <w:p w:rsidR="00E004C1" w:rsidRPr="00E004C1" w:rsidRDefault="00E004C1" w:rsidP="007B06DB">
      <w:pPr>
        <w:pStyle w:val="Tekstpodstawowy"/>
        <w:spacing w:line="360" w:lineRule="auto"/>
        <w:rPr>
          <w:szCs w:val="24"/>
        </w:rPr>
      </w:pPr>
    </w:p>
    <w:p w:rsidR="007B06DB" w:rsidRDefault="007B06DB" w:rsidP="007B06DB">
      <w:pPr>
        <w:pStyle w:val="Tekstpodstawowy"/>
        <w:spacing w:line="360" w:lineRule="auto"/>
        <w:jc w:val="right"/>
        <w:rPr>
          <w:szCs w:val="24"/>
        </w:rPr>
      </w:pPr>
    </w:p>
    <w:p w:rsidR="00E004C1" w:rsidRDefault="00E004C1" w:rsidP="007B06DB">
      <w:pPr>
        <w:rPr>
          <w:b/>
          <w:bCs/>
          <w:i/>
        </w:rPr>
      </w:pPr>
    </w:p>
    <w:p w:rsidR="00132E62" w:rsidRDefault="00132E62" w:rsidP="007B06DB">
      <w:pPr>
        <w:rPr>
          <w:b/>
          <w:bCs/>
          <w:i/>
        </w:rPr>
      </w:pPr>
    </w:p>
    <w:p w:rsidR="007A66FE" w:rsidRDefault="007B06DB" w:rsidP="007A66FE">
      <w:pPr>
        <w:jc w:val="right"/>
        <w:rPr>
          <w:rFonts w:ascii="Arial" w:hAnsi="Arial" w:cs="Arial"/>
        </w:rPr>
      </w:pPr>
      <w:r>
        <w:rPr>
          <w:b/>
          <w:bCs/>
          <w:i/>
        </w:rPr>
        <w:t>Załącznik nr 6</w:t>
      </w:r>
      <w:r w:rsidR="007A66FE" w:rsidRPr="007A66FE">
        <w:rPr>
          <w:rFonts w:ascii="Arial" w:hAnsi="Arial" w:cs="Arial"/>
        </w:rPr>
        <w:t xml:space="preserve"> </w:t>
      </w:r>
    </w:p>
    <w:p w:rsidR="007B06DB" w:rsidRDefault="007A66FE" w:rsidP="007A66FE">
      <w:pPr>
        <w:jc w:val="right"/>
      </w:pPr>
      <w:r>
        <w:rPr>
          <w:rFonts w:ascii="Arial" w:hAnsi="Arial" w:cs="Arial"/>
        </w:rPr>
        <w:t>Dobrowoda</w:t>
      </w:r>
      <w:r>
        <w:t xml:space="preserve"> </w:t>
      </w:r>
      <w:r w:rsidR="007B06DB">
        <w:t>dn. …………………....</w:t>
      </w:r>
    </w:p>
    <w:p w:rsidR="007B06DB" w:rsidRDefault="007B06DB" w:rsidP="007B06DB">
      <w:pPr>
        <w:pStyle w:val="Tekstpodstawowy"/>
        <w:rPr>
          <w:b/>
          <w:bCs/>
          <w:szCs w:val="24"/>
        </w:rPr>
      </w:pPr>
    </w:p>
    <w:p w:rsidR="00132E62" w:rsidRDefault="00132E62" w:rsidP="007B06DB">
      <w:pPr>
        <w:pStyle w:val="Tekstpodstawowy"/>
        <w:rPr>
          <w:b/>
          <w:bCs/>
          <w:szCs w:val="24"/>
        </w:rPr>
      </w:pPr>
    </w:p>
    <w:p w:rsidR="007B06DB" w:rsidRDefault="007B06DB" w:rsidP="007B06DB">
      <w:pPr>
        <w:pStyle w:val="Tekstpodstawowy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PRZYZNANIE STYPENDIUM </w:t>
      </w:r>
    </w:p>
    <w:p w:rsidR="007B06DB" w:rsidRDefault="007B06DB" w:rsidP="007B06DB">
      <w:pPr>
        <w:pStyle w:val="Tekstpodstawowy"/>
        <w:jc w:val="center"/>
        <w:rPr>
          <w:b/>
          <w:bCs/>
          <w:szCs w:val="24"/>
        </w:rPr>
      </w:pPr>
      <w:r>
        <w:rPr>
          <w:b/>
          <w:bCs/>
          <w:szCs w:val="24"/>
        </w:rPr>
        <w:t>ZA SZCZEGÓLNE OSIĄGNIĘCIA SPORTOWE</w:t>
      </w:r>
    </w:p>
    <w:p w:rsidR="00132E62" w:rsidRDefault="00132E62" w:rsidP="007B06DB">
      <w:pPr>
        <w:pStyle w:val="Tekstpodstawowy"/>
        <w:jc w:val="center"/>
        <w:rPr>
          <w:b/>
          <w:bCs/>
          <w:szCs w:val="24"/>
        </w:rPr>
      </w:pPr>
    </w:p>
    <w:p w:rsidR="007B06DB" w:rsidRDefault="007B06DB" w:rsidP="007B06DB">
      <w:pPr>
        <w:pStyle w:val="Tekstpodstawowy"/>
        <w:rPr>
          <w:b/>
          <w:bCs/>
          <w:szCs w:val="24"/>
        </w:rPr>
      </w:pPr>
    </w:p>
    <w:p w:rsidR="007B06DB" w:rsidRPr="000E49F1" w:rsidRDefault="007B06DB" w:rsidP="007B06DB">
      <w:pPr>
        <w:pStyle w:val="Tekstpodstawowy"/>
        <w:spacing w:line="360" w:lineRule="auto"/>
        <w:rPr>
          <w:sz w:val="24"/>
          <w:szCs w:val="24"/>
        </w:rPr>
      </w:pPr>
      <w:r w:rsidRPr="000E49F1">
        <w:rPr>
          <w:sz w:val="24"/>
          <w:szCs w:val="24"/>
        </w:rPr>
        <w:t>Zgodnie z treścią art. 90g ust.11 Ustawy z dnia 7 września 1991 r. o systemie oświaty (</w:t>
      </w:r>
      <w:proofErr w:type="spellStart"/>
      <w:r w:rsidRPr="000E49F1">
        <w:rPr>
          <w:sz w:val="24"/>
          <w:szCs w:val="24"/>
        </w:rPr>
        <w:t>t.j.Dz.U.z</w:t>
      </w:r>
      <w:proofErr w:type="spellEnd"/>
      <w:r w:rsidRPr="000E49F1">
        <w:rPr>
          <w:sz w:val="24"/>
          <w:szCs w:val="24"/>
        </w:rPr>
        <w:t xml:space="preserve"> 2004 r. Nr 256 poz. 2572 ze zm.), po zasięgnięciu opinii Komisji Stypendialnej, </w:t>
      </w:r>
    </w:p>
    <w:p w:rsidR="007B06DB" w:rsidRPr="000E49F1" w:rsidRDefault="007B06DB" w:rsidP="007B06DB">
      <w:pPr>
        <w:pStyle w:val="Tekstpodstawowy"/>
        <w:spacing w:line="360" w:lineRule="auto"/>
      </w:pPr>
      <w:r w:rsidRPr="000E49F1">
        <w:t>PRZYZNAJĘ STYPENDIUM ZA SZCZEGÓLNE OSIĄGNIĘCIA SPORTOWE</w:t>
      </w:r>
    </w:p>
    <w:p w:rsidR="007B06DB" w:rsidRPr="000E49F1" w:rsidRDefault="007B06DB" w:rsidP="007B06DB">
      <w:pPr>
        <w:pStyle w:val="Tekstpodstawowy"/>
        <w:spacing w:line="360" w:lineRule="auto"/>
      </w:pPr>
      <w:r w:rsidRPr="000E49F1">
        <w:t xml:space="preserve">uczniowi/uczennicy klasy ....... </w:t>
      </w:r>
      <w:r w:rsidR="00E004C1">
        <w:t xml:space="preserve"> </w:t>
      </w:r>
      <w:r w:rsidR="00F921C8">
        <w:rPr>
          <w:szCs w:val="24"/>
        </w:rPr>
        <w:t xml:space="preserve">Zespołu Placówek Oświatowych </w:t>
      </w:r>
      <w:r w:rsidR="00F921C8">
        <w:rPr>
          <w:szCs w:val="24"/>
        </w:rPr>
        <w:br/>
        <w:t>w Dobrowodzie</w:t>
      </w:r>
    </w:p>
    <w:p w:rsidR="007B06DB" w:rsidRPr="000E49F1" w:rsidRDefault="007B06DB" w:rsidP="007B06DB">
      <w:pPr>
        <w:pStyle w:val="Tekstpodstawowy"/>
        <w:spacing w:line="360" w:lineRule="auto"/>
      </w:pPr>
      <w:r w:rsidRPr="000E49F1">
        <w:t>Imię i nazwisko:.....................................................</w:t>
      </w:r>
    </w:p>
    <w:p w:rsidR="007B06DB" w:rsidRPr="000E49F1" w:rsidRDefault="007B06DB" w:rsidP="007B06DB">
      <w:pPr>
        <w:pStyle w:val="Tekstpodstawowy"/>
        <w:spacing w:line="360" w:lineRule="auto"/>
      </w:pPr>
      <w:r w:rsidRPr="000E49F1">
        <w:t>Data i miejsce urodzenia: .....................................</w:t>
      </w:r>
    </w:p>
    <w:p w:rsidR="007B06DB" w:rsidRPr="000E49F1" w:rsidRDefault="007B06DB" w:rsidP="007B06DB">
      <w:pPr>
        <w:pStyle w:val="Tekstpodstawowy"/>
        <w:spacing w:line="360" w:lineRule="auto"/>
      </w:pPr>
      <w:r w:rsidRPr="000E49F1">
        <w:t>Imiona rodziców:....................................................</w:t>
      </w:r>
    </w:p>
    <w:p w:rsidR="007B06DB" w:rsidRPr="000E49F1" w:rsidRDefault="007B06DB" w:rsidP="007B06DB">
      <w:pPr>
        <w:pStyle w:val="Tekstpodstawowy"/>
        <w:spacing w:line="360" w:lineRule="auto"/>
      </w:pPr>
    </w:p>
    <w:p w:rsidR="007B06DB" w:rsidRPr="000E49F1" w:rsidRDefault="007B06DB" w:rsidP="007B06DB">
      <w:pPr>
        <w:pStyle w:val="Tekstpodstawowy"/>
        <w:spacing w:line="360" w:lineRule="auto"/>
      </w:pPr>
      <w:r w:rsidRPr="000E49F1">
        <w:t>Uczeń/uczennica osiągnął/osiągnęła następujące wyniki:</w:t>
      </w:r>
    </w:p>
    <w:p w:rsidR="007B06DB" w:rsidRPr="000E49F1" w:rsidRDefault="007B06DB" w:rsidP="007B06DB">
      <w:pPr>
        <w:pStyle w:val="Tekstpodstawowy"/>
        <w:spacing w:line="360" w:lineRule="auto"/>
      </w:pPr>
      <w:r w:rsidRPr="000E49F1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6DB" w:rsidRDefault="007B06DB" w:rsidP="007B06DB">
      <w:pPr>
        <w:pStyle w:val="Tekstpodstawowy"/>
        <w:spacing w:line="360" w:lineRule="auto"/>
        <w:rPr>
          <w:szCs w:val="24"/>
        </w:rPr>
      </w:pPr>
    </w:p>
    <w:p w:rsidR="007B06DB" w:rsidRDefault="00132E62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Stypendium w wysokości……………( słownie:………………………………)</w:t>
      </w:r>
    </w:p>
    <w:p w:rsidR="007B06DB" w:rsidRDefault="00E004C1" w:rsidP="007B06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zostanie</w:t>
      </w:r>
      <w:r w:rsidR="00132E62">
        <w:rPr>
          <w:szCs w:val="24"/>
        </w:rPr>
        <w:t xml:space="preserve"> przekazane na konto rodzica/opiekuna prawnego.</w:t>
      </w:r>
      <w:r w:rsidR="007B06DB">
        <w:rPr>
          <w:szCs w:val="24"/>
        </w:rPr>
        <w:br/>
      </w:r>
    </w:p>
    <w:p w:rsidR="007B06DB" w:rsidRDefault="007B06DB" w:rsidP="007B06DB">
      <w:pPr>
        <w:pStyle w:val="Tekstpodstawowy"/>
        <w:spacing w:line="360" w:lineRule="auto"/>
        <w:jc w:val="right"/>
        <w:rPr>
          <w:szCs w:val="24"/>
        </w:rPr>
      </w:pPr>
      <w:r>
        <w:rPr>
          <w:szCs w:val="24"/>
        </w:rPr>
        <w:t>.....................................</w:t>
      </w:r>
    </w:p>
    <w:p w:rsidR="007B06DB" w:rsidRDefault="007B06DB" w:rsidP="007B06DB">
      <w:pPr>
        <w:pStyle w:val="Tekstpodstawowy"/>
        <w:spacing w:line="360" w:lineRule="auto"/>
        <w:jc w:val="right"/>
        <w:rPr>
          <w:szCs w:val="24"/>
        </w:rPr>
      </w:pPr>
      <w:r>
        <w:rPr>
          <w:szCs w:val="24"/>
        </w:rPr>
        <w:t>(podpis Dyrektora)</w:t>
      </w:r>
    </w:p>
    <w:p w:rsidR="007B06DB" w:rsidRDefault="007B06DB" w:rsidP="007B06DB">
      <w:pPr>
        <w:pStyle w:val="Tekstpodstawowy"/>
        <w:spacing w:line="360" w:lineRule="auto"/>
        <w:jc w:val="right"/>
        <w:rPr>
          <w:szCs w:val="24"/>
        </w:rPr>
      </w:pPr>
    </w:p>
    <w:p w:rsidR="007B06DB" w:rsidRDefault="007B06DB" w:rsidP="007B06DB">
      <w:pPr>
        <w:pStyle w:val="Tekstpodstawowy"/>
        <w:spacing w:line="360" w:lineRule="auto"/>
        <w:rPr>
          <w:b/>
          <w:bCs/>
          <w:szCs w:val="24"/>
        </w:rPr>
      </w:pPr>
    </w:p>
    <w:p w:rsidR="00650798" w:rsidRDefault="00650798" w:rsidP="007B06DB">
      <w:pPr>
        <w:spacing w:line="360" w:lineRule="auto"/>
        <w:rPr>
          <w:b/>
          <w:bCs/>
          <w:i/>
        </w:rPr>
      </w:pPr>
    </w:p>
    <w:p w:rsidR="007A66FE" w:rsidRDefault="007A66FE" w:rsidP="007B06DB">
      <w:pPr>
        <w:spacing w:line="360" w:lineRule="auto"/>
        <w:rPr>
          <w:b/>
          <w:bCs/>
          <w:i/>
        </w:rPr>
      </w:pPr>
    </w:p>
    <w:p w:rsidR="007A66FE" w:rsidRDefault="007A66FE" w:rsidP="007B06DB">
      <w:pPr>
        <w:spacing w:line="360" w:lineRule="auto"/>
        <w:rPr>
          <w:b/>
          <w:bCs/>
          <w:i/>
        </w:rPr>
      </w:pPr>
    </w:p>
    <w:p w:rsidR="00650798" w:rsidRDefault="00650798" w:rsidP="007B06DB">
      <w:pPr>
        <w:spacing w:line="360" w:lineRule="auto"/>
        <w:rPr>
          <w:b/>
          <w:bCs/>
          <w:i/>
        </w:rPr>
      </w:pPr>
    </w:p>
    <w:p w:rsidR="00650798" w:rsidRDefault="00650798" w:rsidP="007B06DB">
      <w:pPr>
        <w:spacing w:line="360" w:lineRule="auto"/>
        <w:rPr>
          <w:b/>
          <w:bCs/>
          <w:i/>
        </w:rPr>
      </w:pPr>
    </w:p>
    <w:p w:rsidR="007A66FE" w:rsidRDefault="007B06DB" w:rsidP="007A66FE">
      <w:pPr>
        <w:spacing w:line="360" w:lineRule="auto"/>
        <w:jc w:val="right"/>
        <w:rPr>
          <w:b/>
          <w:bCs/>
          <w:i/>
        </w:rPr>
      </w:pPr>
      <w:r>
        <w:rPr>
          <w:b/>
          <w:bCs/>
          <w:i/>
        </w:rPr>
        <w:t>Załącznik nr 7</w:t>
      </w:r>
      <w:r w:rsidR="007A66FE">
        <w:rPr>
          <w:b/>
          <w:bCs/>
          <w:i/>
        </w:rPr>
        <w:t xml:space="preserve">   </w:t>
      </w:r>
    </w:p>
    <w:p w:rsidR="007A66FE" w:rsidRPr="00DB5BC3" w:rsidRDefault="007A66FE" w:rsidP="007A66FE">
      <w:pPr>
        <w:spacing w:line="36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>Dobrowoda</w:t>
      </w:r>
      <w:r w:rsidRPr="00DB5BC3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………………………….</w:t>
      </w:r>
    </w:p>
    <w:p w:rsidR="007A66FE" w:rsidRPr="00DB5BC3" w:rsidRDefault="007A66FE" w:rsidP="007A66FE">
      <w:pPr>
        <w:spacing w:after="113"/>
        <w:rPr>
          <w:rFonts w:ascii="Arial" w:hAnsi="Arial" w:cs="Arial"/>
        </w:rPr>
      </w:pPr>
      <w:r w:rsidRPr="00DB5BC3">
        <w:rPr>
          <w:rFonts w:ascii="Arial" w:hAnsi="Arial" w:cs="Arial"/>
          <w:sz w:val="16"/>
        </w:rPr>
        <w:tab/>
      </w:r>
    </w:p>
    <w:p w:rsidR="007A66FE" w:rsidRPr="00DB5BC3" w:rsidRDefault="007A66FE" w:rsidP="007A66FE">
      <w:pPr>
        <w:rPr>
          <w:rFonts w:ascii="Arial" w:hAnsi="Arial" w:cs="Arial"/>
        </w:rPr>
      </w:pPr>
    </w:p>
    <w:p w:rsidR="007A66FE" w:rsidRPr="00DB5BC3" w:rsidRDefault="007A66FE" w:rsidP="007A66FE">
      <w:pPr>
        <w:rPr>
          <w:rFonts w:ascii="Arial" w:hAnsi="Arial" w:cs="Arial"/>
          <w:i/>
          <w:iCs/>
          <w:sz w:val="16"/>
        </w:rPr>
      </w:pPr>
    </w:p>
    <w:p w:rsidR="007A66FE" w:rsidRPr="00DB5BC3" w:rsidRDefault="007A66FE" w:rsidP="007A66FE">
      <w:pPr>
        <w:rPr>
          <w:rFonts w:ascii="Arial" w:hAnsi="Arial" w:cs="Arial"/>
        </w:rPr>
      </w:pPr>
    </w:p>
    <w:p w:rsidR="007A66FE" w:rsidRDefault="007A66FE" w:rsidP="007A66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</w:t>
      </w:r>
      <w:r w:rsidRPr="00DB5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RODZICA/OPIEKUNA </w:t>
      </w:r>
      <w:r>
        <w:rPr>
          <w:rFonts w:ascii="Arial" w:hAnsi="Arial" w:cs="Arial"/>
          <w:b/>
          <w:sz w:val="28"/>
          <w:szCs w:val="28"/>
        </w:rPr>
        <w:br/>
        <w:t>NA PRZEKAZANIE</w:t>
      </w:r>
      <w:r w:rsidRPr="00DB5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STYPENDIUM NAUKOWEGO</w:t>
      </w:r>
    </w:p>
    <w:p w:rsidR="007A66FE" w:rsidRPr="00DB5BC3" w:rsidRDefault="007A66FE" w:rsidP="007A66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KONTO </w:t>
      </w:r>
      <w:r w:rsidRPr="00DB5BC3">
        <w:rPr>
          <w:rFonts w:ascii="Arial" w:hAnsi="Arial" w:cs="Arial"/>
          <w:b/>
          <w:sz w:val="28"/>
          <w:szCs w:val="28"/>
        </w:rPr>
        <w:t>BANKOWE</w:t>
      </w:r>
    </w:p>
    <w:p w:rsidR="007A66FE" w:rsidRPr="00DB5BC3" w:rsidRDefault="007A66FE" w:rsidP="007A66FE">
      <w:pPr>
        <w:rPr>
          <w:rFonts w:ascii="Arial" w:hAnsi="Arial" w:cs="Arial"/>
          <w:b/>
          <w:sz w:val="28"/>
          <w:szCs w:val="28"/>
        </w:rPr>
      </w:pPr>
    </w:p>
    <w:p w:rsidR="007A66FE" w:rsidRPr="00DB5BC3" w:rsidRDefault="007A66FE" w:rsidP="007A66FE">
      <w:pPr>
        <w:rPr>
          <w:rFonts w:ascii="Arial" w:hAnsi="Arial" w:cs="Arial"/>
        </w:rPr>
      </w:pPr>
    </w:p>
    <w:p w:rsidR="007A66FE" w:rsidRPr="00DB5BC3" w:rsidRDefault="007A66FE" w:rsidP="007A6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Wyrażam zgodę na przekaz</w:t>
      </w:r>
      <w:r w:rsidRPr="00DB5BC3">
        <w:rPr>
          <w:rFonts w:ascii="Arial" w:hAnsi="Arial" w:cs="Arial"/>
        </w:rPr>
        <w:t xml:space="preserve">anie przez </w:t>
      </w:r>
      <w:r>
        <w:rPr>
          <w:rFonts w:ascii="Arial" w:hAnsi="Arial" w:cs="Arial"/>
        </w:rPr>
        <w:t xml:space="preserve">Zespół Placówek Oświatowych </w:t>
      </w:r>
      <w:r>
        <w:rPr>
          <w:rFonts w:ascii="Arial" w:hAnsi="Arial" w:cs="Arial"/>
        </w:rPr>
        <w:br/>
        <w:t>w Dobrowodzie stypendium dla mojego dziecka ……………………………………………………………………………………………..…….</w:t>
      </w:r>
      <w:r w:rsidRPr="00DB5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na </w:t>
      </w:r>
      <w:r w:rsidRPr="00DB5BC3">
        <w:rPr>
          <w:rFonts w:ascii="Arial" w:hAnsi="Arial" w:cs="Arial"/>
        </w:rPr>
        <w:t>rachunek bankowy:</w:t>
      </w:r>
    </w:p>
    <w:p w:rsidR="007A66FE" w:rsidRPr="00DB5BC3" w:rsidRDefault="007A66FE" w:rsidP="007A66FE">
      <w:pPr>
        <w:spacing w:line="360" w:lineRule="auto"/>
        <w:jc w:val="both"/>
        <w:rPr>
          <w:rFonts w:ascii="Arial" w:hAnsi="Arial" w:cs="Arial"/>
        </w:rPr>
      </w:pPr>
    </w:p>
    <w:p w:rsidR="007A66FE" w:rsidRPr="00DB5BC3" w:rsidRDefault="007A66FE" w:rsidP="007A66FE">
      <w:pPr>
        <w:spacing w:after="57" w:line="360" w:lineRule="auto"/>
        <w:rPr>
          <w:rFonts w:ascii="Arial" w:hAnsi="Arial" w:cs="Arial"/>
        </w:rPr>
      </w:pPr>
      <w:r w:rsidRPr="00DB5BC3">
        <w:rPr>
          <w:rFonts w:ascii="Arial" w:hAnsi="Arial" w:cs="Arial"/>
        </w:rPr>
        <w:t xml:space="preserve">nazwa banku: </w:t>
      </w:r>
      <w:r>
        <w:rPr>
          <w:rFonts w:ascii="Arial" w:hAnsi="Arial" w:cs="Arial"/>
        </w:rPr>
        <w:t xml:space="preserve">………………………………………………       </w:t>
      </w:r>
      <w:r w:rsidRPr="00DB5BC3">
        <w:rPr>
          <w:rFonts w:ascii="Arial" w:hAnsi="Arial" w:cs="Arial"/>
        </w:rPr>
        <w:t xml:space="preserve">nr rachunku bankowego: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39"/>
      </w:tblGrid>
      <w:tr w:rsidR="007A66FE" w:rsidRPr="00DB5BC3" w:rsidTr="006B2902">
        <w:trPr>
          <w:trHeight w:val="184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DB5BC3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  <w:r w:rsidRPr="00DB5BC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DB5BC3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  <w:r w:rsidRPr="00DB5BC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DB5BC3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  <w:r w:rsidRPr="00DB5BC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DB5BC3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  <w:r w:rsidRPr="00DB5BC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DB5BC3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  <w:r w:rsidRPr="00DB5BC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DB5BC3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  <w:r w:rsidRPr="00DB5BC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6FE" w:rsidRPr="00EF68D2" w:rsidRDefault="007A66FE" w:rsidP="006B2902">
            <w:pPr>
              <w:snapToGrid w:val="0"/>
              <w:spacing w:after="57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66FE" w:rsidRDefault="007A66FE" w:rsidP="007A66FE">
      <w:pPr>
        <w:spacing w:after="57" w:line="360" w:lineRule="auto"/>
        <w:rPr>
          <w:rFonts w:ascii="Arial" w:hAnsi="Arial" w:cs="Arial"/>
        </w:rPr>
      </w:pPr>
    </w:p>
    <w:p w:rsidR="007A66FE" w:rsidRPr="00DB5BC3" w:rsidRDefault="007A66FE" w:rsidP="007A66FE">
      <w:pPr>
        <w:spacing w:after="57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</w:t>
      </w:r>
      <w:r w:rsidRPr="00DB5BC3">
        <w:rPr>
          <w:rFonts w:ascii="Arial" w:hAnsi="Arial" w:cs="Arial"/>
        </w:rPr>
        <w:t>łaścicielem powyższego rachunku bankowego</w:t>
      </w:r>
      <w:r>
        <w:rPr>
          <w:rFonts w:ascii="Arial" w:hAnsi="Arial" w:cs="Arial"/>
        </w:rPr>
        <w:t xml:space="preserve"> jest :  ……………………………………………………………………………….</w:t>
      </w:r>
      <w:r w:rsidRPr="00DB5BC3">
        <w:rPr>
          <w:rFonts w:ascii="Arial" w:hAnsi="Arial" w:cs="Arial"/>
        </w:rPr>
        <w:t>.</w:t>
      </w:r>
    </w:p>
    <w:p w:rsidR="007A66FE" w:rsidRDefault="007A66FE" w:rsidP="007A66FE">
      <w:pPr>
        <w:spacing w:after="57" w:line="360" w:lineRule="auto"/>
        <w:ind w:left="7088"/>
        <w:rPr>
          <w:rFonts w:ascii="Arial" w:hAnsi="Arial" w:cs="Arial"/>
          <w:sz w:val="16"/>
          <w:szCs w:val="16"/>
        </w:rPr>
      </w:pPr>
      <w:r w:rsidRPr="00DB5BC3">
        <w:rPr>
          <w:rFonts w:ascii="Arial" w:hAnsi="Arial" w:cs="Arial"/>
          <w:sz w:val="16"/>
          <w:szCs w:val="16"/>
        </w:rPr>
        <w:t xml:space="preserve">       </w:t>
      </w:r>
    </w:p>
    <w:p w:rsidR="007A66FE" w:rsidRDefault="007A66FE" w:rsidP="007A66FE">
      <w:pPr>
        <w:spacing w:after="57" w:line="360" w:lineRule="auto"/>
        <w:ind w:left="7088"/>
        <w:rPr>
          <w:rFonts w:ascii="Arial" w:hAnsi="Arial" w:cs="Arial"/>
          <w:sz w:val="16"/>
          <w:szCs w:val="16"/>
        </w:rPr>
      </w:pPr>
    </w:p>
    <w:p w:rsidR="007A66FE" w:rsidRDefault="007A66FE" w:rsidP="007A66FE">
      <w:pPr>
        <w:spacing w:after="57" w:line="360" w:lineRule="auto"/>
        <w:ind w:left="7088"/>
        <w:rPr>
          <w:rFonts w:ascii="Arial" w:hAnsi="Arial" w:cs="Arial"/>
          <w:sz w:val="16"/>
          <w:szCs w:val="16"/>
        </w:rPr>
      </w:pPr>
    </w:p>
    <w:p w:rsidR="007A66FE" w:rsidRPr="00DB5BC3" w:rsidRDefault="007A66FE" w:rsidP="007A66FE">
      <w:pPr>
        <w:spacing w:after="57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DB5BC3"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7A66FE" w:rsidRPr="00DB5BC3" w:rsidRDefault="007A66FE" w:rsidP="007A66FE">
      <w:pPr>
        <w:spacing w:line="360" w:lineRule="auto"/>
        <w:ind w:left="708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(podpis rodzica/opiekuna</w:t>
      </w:r>
      <w:r w:rsidRPr="00DB5BC3">
        <w:rPr>
          <w:rFonts w:ascii="Arial" w:hAnsi="Arial" w:cs="Arial"/>
          <w:i/>
          <w:iCs/>
          <w:sz w:val="16"/>
          <w:szCs w:val="16"/>
        </w:rPr>
        <w:t>)</w:t>
      </w:r>
    </w:p>
    <w:p w:rsidR="007A66FE" w:rsidRPr="00DB5BC3" w:rsidRDefault="007A66FE" w:rsidP="007A66FE">
      <w:pPr>
        <w:rPr>
          <w:rFonts w:ascii="Arial" w:hAnsi="Arial" w:cs="Arial"/>
          <w:i/>
          <w:iCs/>
          <w:sz w:val="16"/>
          <w:szCs w:val="16"/>
        </w:rPr>
      </w:pPr>
      <w:r w:rsidRPr="001A625C">
        <w:rPr>
          <w:rFonts w:ascii="Arial" w:hAnsi="Arial" w:cs="Arial"/>
          <w:szCs w:val="20"/>
          <w:lang w:eastAsia="zh-CN"/>
        </w:rPr>
        <w:pict>
          <v:line id="_x0000_s1026" style="position:absolute;z-index:251658240" from=".85pt,13.7pt" to="497.65pt,13.7pt" strokeweight=".26mm">
            <v:stroke joinstyle="miter" endcap="square"/>
          </v:line>
        </w:pict>
      </w:r>
    </w:p>
    <w:p w:rsidR="007A66FE" w:rsidRPr="00DB5BC3" w:rsidRDefault="007A66FE" w:rsidP="007A66FE">
      <w:pPr>
        <w:spacing w:after="57"/>
        <w:ind w:left="1276"/>
        <w:rPr>
          <w:rFonts w:ascii="Arial" w:hAnsi="Arial" w:cs="Arial"/>
        </w:rPr>
      </w:pPr>
    </w:p>
    <w:p w:rsidR="007A66FE" w:rsidRPr="00DB5BC3" w:rsidRDefault="007A66FE" w:rsidP="007A66FE">
      <w:pPr>
        <w:spacing w:after="57"/>
        <w:ind w:left="1276"/>
        <w:rPr>
          <w:rFonts w:ascii="Arial" w:hAnsi="Arial" w:cs="Arial"/>
        </w:rPr>
      </w:pPr>
    </w:p>
    <w:p w:rsidR="007A66FE" w:rsidRPr="00DB5BC3" w:rsidRDefault="007A66FE" w:rsidP="007A66FE">
      <w:pPr>
        <w:rPr>
          <w:rFonts w:ascii="Arial" w:hAnsi="Arial" w:cs="Arial"/>
        </w:rPr>
      </w:pPr>
    </w:p>
    <w:p w:rsidR="007A66FE" w:rsidRPr="00F86A9C" w:rsidRDefault="007A66FE" w:rsidP="007A66FE"/>
    <w:p w:rsidR="007B06DB" w:rsidRDefault="007B06DB" w:rsidP="007B06DB">
      <w:pPr>
        <w:pStyle w:val="Tekstpodstawowy"/>
        <w:spacing w:line="360" w:lineRule="auto"/>
        <w:rPr>
          <w:b/>
          <w:bCs/>
          <w:szCs w:val="24"/>
        </w:rPr>
      </w:pPr>
    </w:p>
    <w:p w:rsidR="007B06DB" w:rsidRDefault="007B06DB" w:rsidP="007A66FE">
      <w:pPr>
        <w:pStyle w:val="Tekstpodstawowy"/>
        <w:spacing w:line="360" w:lineRule="auto"/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B86D79" w:rsidRDefault="00B86D79"/>
    <w:sectPr w:rsidR="00B86D79" w:rsidSect="00E004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CC46329"/>
    <w:multiLevelType w:val="hybridMultilevel"/>
    <w:tmpl w:val="67C2D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6DB"/>
    <w:rsid w:val="00090CD9"/>
    <w:rsid w:val="00127F11"/>
    <w:rsid w:val="00132E62"/>
    <w:rsid w:val="002D3681"/>
    <w:rsid w:val="002E205F"/>
    <w:rsid w:val="00461638"/>
    <w:rsid w:val="0064066D"/>
    <w:rsid w:val="00650798"/>
    <w:rsid w:val="006D31A8"/>
    <w:rsid w:val="007A66FE"/>
    <w:rsid w:val="007B06DB"/>
    <w:rsid w:val="008D3CD2"/>
    <w:rsid w:val="008F4044"/>
    <w:rsid w:val="009913F7"/>
    <w:rsid w:val="00B86D79"/>
    <w:rsid w:val="00D00ADA"/>
    <w:rsid w:val="00D04B1A"/>
    <w:rsid w:val="00E004C1"/>
    <w:rsid w:val="00E843E5"/>
    <w:rsid w:val="00F921C8"/>
    <w:rsid w:val="00FA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B06DB"/>
    <w:pPr>
      <w:ind w:left="708"/>
    </w:pPr>
  </w:style>
  <w:style w:type="paragraph" w:styleId="Tekstpodstawowy">
    <w:name w:val="Body Text"/>
    <w:basedOn w:val="Normalny"/>
    <w:link w:val="TekstpodstawowyZnak"/>
    <w:rsid w:val="007B06DB"/>
    <w:rPr>
      <w:kern w:val="1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B06D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7B06DB"/>
    <w:pPr>
      <w:jc w:val="both"/>
    </w:pPr>
    <w:rPr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8D3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Złotnik</dc:creator>
  <cp:lastModifiedBy>user</cp:lastModifiedBy>
  <cp:revision>3</cp:revision>
  <cp:lastPrinted>2017-06-22T09:31:00Z</cp:lastPrinted>
  <dcterms:created xsi:type="dcterms:W3CDTF">2017-06-22T09:31:00Z</dcterms:created>
  <dcterms:modified xsi:type="dcterms:W3CDTF">2017-06-29T10:10:00Z</dcterms:modified>
</cp:coreProperties>
</file>