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39" w:rsidRDefault="00736C39" w:rsidP="005F563F">
      <w:pPr>
        <w:spacing w:after="0" w:line="240" w:lineRule="auto"/>
        <w:rPr>
          <w:rFonts w:eastAsia="Times New Roman" w:cs="Times New Roman"/>
          <w:color w:val="2F5496" w:themeColor="accent5" w:themeShade="BF"/>
          <w:lang w:eastAsia="pl-PL"/>
        </w:rPr>
      </w:pPr>
    </w:p>
    <w:p w:rsidR="00D01A0C" w:rsidRDefault="00D01A0C" w:rsidP="005F563F">
      <w:pPr>
        <w:spacing w:after="0" w:line="240" w:lineRule="auto"/>
        <w:rPr>
          <w:rFonts w:eastAsia="Times New Roman" w:cs="Times New Roman"/>
          <w:color w:val="2F5496" w:themeColor="accent5" w:themeShade="BF"/>
          <w:lang w:eastAsia="pl-PL"/>
        </w:rPr>
      </w:pPr>
    </w:p>
    <w:p w:rsidR="00736C39" w:rsidRPr="00E70C29" w:rsidRDefault="00736C39" w:rsidP="005F563F">
      <w:pPr>
        <w:spacing w:after="0" w:line="240" w:lineRule="auto"/>
        <w:rPr>
          <w:rFonts w:eastAsia="Times New Roman" w:cs="Times New Roman"/>
          <w:vanish/>
          <w:color w:val="2F5496" w:themeColor="accent5" w:themeShade="BF"/>
          <w:lang w:eastAsia="pl-PL"/>
        </w:rPr>
      </w:pPr>
    </w:p>
    <w:p w:rsidR="008B3A0E" w:rsidRPr="00E70C29" w:rsidRDefault="008B3A0E" w:rsidP="00A36CC8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E70C29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PROCEDURA PRZYPROWADZANIA I ODBIERANIA DZIECI</w:t>
      </w:r>
    </w:p>
    <w:p w:rsidR="00A36CC8" w:rsidRPr="00E70C29" w:rsidRDefault="008B3A0E" w:rsidP="008B3A0E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E70C2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Z </w:t>
      </w:r>
      <w:r w:rsidR="00FD5AC9">
        <w:rPr>
          <w:rFonts w:asciiTheme="minorHAnsi" w:hAnsiTheme="minorHAnsi"/>
          <w:b/>
          <w:color w:val="2F5496" w:themeColor="accent5" w:themeShade="BF"/>
          <w:sz w:val="28"/>
          <w:szCs w:val="28"/>
        </w:rPr>
        <w:t>OŚRODKA WYCHOWANIA PRZEDSZKOLNEGO</w:t>
      </w:r>
      <w:r w:rsidRPr="00E70C2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9A4B1C">
        <w:rPr>
          <w:rFonts w:asciiTheme="minorHAnsi" w:hAnsiTheme="minorHAnsi"/>
          <w:b/>
          <w:color w:val="2F5496" w:themeColor="accent5" w:themeShade="BF"/>
          <w:sz w:val="28"/>
          <w:szCs w:val="28"/>
        </w:rPr>
        <w:t>(OWP)</w:t>
      </w:r>
    </w:p>
    <w:p w:rsidR="008B3A0E" w:rsidRPr="00E70C29" w:rsidRDefault="003917A8" w:rsidP="008B3A0E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W SZKOLE PODSTAWOWEJ</w:t>
      </w:r>
      <w:r w:rsidR="00E70C29" w:rsidRPr="00E70C2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W KIEŁPINIE</w:t>
      </w:r>
    </w:p>
    <w:p w:rsidR="008B3A0E" w:rsidRDefault="008B3A0E" w:rsidP="008B3A0E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D01A0C" w:rsidRPr="005D29D4" w:rsidRDefault="00D01A0C" w:rsidP="008B3A0E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8B3A0E" w:rsidRPr="008B3A0E" w:rsidRDefault="008B3A0E" w:rsidP="008B3A0E">
      <w:pPr>
        <w:pStyle w:val="Standard"/>
        <w:rPr>
          <w:rFonts w:asciiTheme="minorHAnsi" w:hAnsiTheme="minorHAnsi"/>
          <w:b/>
          <w:sz w:val="22"/>
          <w:szCs w:val="22"/>
        </w:rPr>
      </w:pPr>
      <w:r w:rsidRPr="008B3A0E">
        <w:rPr>
          <w:rFonts w:asciiTheme="minorHAnsi" w:hAnsiTheme="minorHAnsi"/>
          <w:b/>
          <w:sz w:val="22"/>
          <w:szCs w:val="22"/>
        </w:rPr>
        <w:t>Podstawa prawna:</w:t>
      </w:r>
    </w:p>
    <w:p w:rsidR="008B3A0E" w:rsidRPr="008B3A0E" w:rsidRDefault="008B3A0E" w:rsidP="008B3A0E">
      <w:pPr>
        <w:pStyle w:val="Standard"/>
        <w:rPr>
          <w:rFonts w:asciiTheme="minorHAnsi" w:hAnsiTheme="minorHAnsi"/>
          <w:i/>
          <w:color w:val="000000"/>
          <w:sz w:val="20"/>
          <w:szCs w:val="20"/>
        </w:rPr>
      </w:pPr>
      <w:r w:rsidRPr="008B3A0E">
        <w:rPr>
          <w:rFonts w:asciiTheme="minorHAnsi" w:hAnsiTheme="minorHAnsi"/>
          <w:i/>
          <w:color w:val="000000"/>
          <w:sz w:val="20"/>
          <w:szCs w:val="20"/>
        </w:rPr>
        <w:t xml:space="preserve">1. Ustawa z dnia 14 grudnia 2016 r. Prawo oświatowe (Dz. U. </w:t>
      </w:r>
      <w:proofErr w:type="gramStart"/>
      <w:r w:rsidRPr="008B3A0E">
        <w:rPr>
          <w:rFonts w:asciiTheme="minorHAnsi" w:hAnsiTheme="minorHAnsi"/>
          <w:i/>
          <w:color w:val="000000"/>
          <w:sz w:val="20"/>
          <w:szCs w:val="20"/>
        </w:rPr>
        <w:t>z</w:t>
      </w:r>
      <w:proofErr w:type="gramEnd"/>
      <w:r w:rsidRPr="008B3A0E">
        <w:rPr>
          <w:rFonts w:asciiTheme="minorHAnsi" w:hAnsiTheme="minorHAnsi"/>
          <w:i/>
          <w:color w:val="000000"/>
          <w:sz w:val="20"/>
          <w:szCs w:val="20"/>
        </w:rPr>
        <w:t xml:space="preserve"> 2017 r. poz. 59 i 949)</w:t>
      </w:r>
    </w:p>
    <w:p w:rsidR="003917A8" w:rsidRDefault="008B3A0E" w:rsidP="008B3A0E">
      <w:pPr>
        <w:pStyle w:val="Standard"/>
        <w:rPr>
          <w:rFonts w:asciiTheme="minorHAnsi" w:hAnsiTheme="minorHAnsi"/>
          <w:i/>
          <w:sz w:val="20"/>
          <w:szCs w:val="20"/>
        </w:rPr>
      </w:pPr>
      <w:r w:rsidRPr="008B3A0E">
        <w:rPr>
          <w:rFonts w:asciiTheme="minorHAnsi" w:hAnsiTheme="minorHAnsi"/>
          <w:i/>
          <w:sz w:val="20"/>
          <w:szCs w:val="20"/>
        </w:rPr>
        <w:t>2. Rozporządzenie Ministra Edukacji Narodowej z dnia 17 marca 2017r. w sprawie szczegółowej organizacji publicznych szkół i publicznych przedszko</w:t>
      </w:r>
      <w:r w:rsidR="001E645A">
        <w:rPr>
          <w:rFonts w:asciiTheme="minorHAnsi" w:hAnsiTheme="minorHAnsi"/>
          <w:i/>
          <w:sz w:val="20"/>
          <w:szCs w:val="20"/>
        </w:rPr>
        <w:t xml:space="preserve">li ( Dz. U. </w:t>
      </w:r>
      <w:proofErr w:type="gramStart"/>
      <w:r w:rsidR="001E645A">
        <w:rPr>
          <w:rFonts w:asciiTheme="minorHAnsi" w:hAnsiTheme="minorHAnsi"/>
          <w:i/>
          <w:sz w:val="20"/>
          <w:szCs w:val="20"/>
        </w:rPr>
        <w:t>z</w:t>
      </w:r>
      <w:proofErr w:type="gramEnd"/>
      <w:r w:rsidR="001E645A">
        <w:rPr>
          <w:rFonts w:asciiTheme="minorHAnsi" w:hAnsiTheme="minorHAnsi"/>
          <w:i/>
          <w:sz w:val="20"/>
          <w:szCs w:val="20"/>
        </w:rPr>
        <w:t xml:space="preserve"> 2017r. po</w:t>
      </w:r>
      <w:r w:rsidR="003917A8">
        <w:rPr>
          <w:rFonts w:asciiTheme="minorHAnsi" w:hAnsiTheme="minorHAnsi"/>
          <w:i/>
          <w:sz w:val="20"/>
          <w:szCs w:val="20"/>
        </w:rPr>
        <w:t xml:space="preserve">z. 649). </w:t>
      </w:r>
    </w:p>
    <w:p w:rsidR="008B3A0E" w:rsidRPr="008B3A0E" w:rsidRDefault="003917A8" w:rsidP="008B3A0E">
      <w:pPr>
        <w:pStyle w:val="Standard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3.Statut Szkoły Podstawowej </w:t>
      </w:r>
      <w:r w:rsidR="00E70C29">
        <w:rPr>
          <w:rFonts w:asciiTheme="minorHAnsi" w:hAnsiTheme="minorHAnsi"/>
          <w:i/>
          <w:sz w:val="20"/>
          <w:szCs w:val="20"/>
        </w:rPr>
        <w:t>w Kiełpinie</w:t>
      </w:r>
      <w:r w:rsidR="008B3A0E" w:rsidRPr="008B3A0E">
        <w:rPr>
          <w:rFonts w:asciiTheme="minorHAnsi" w:hAnsiTheme="minorHAnsi"/>
          <w:i/>
          <w:sz w:val="20"/>
          <w:szCs w:val="20"/>
        </w:rPr>
        <w:t>.</w:t>
      </w:r>
    </w:p>
    <w:p w:rsidR="008B3A0E" w:rsidRDefault="008B3A0E" w:rsidP="008B3A0E">
      <w:pPr>
        <w:pStyle w:val="Standard"/>
        <w:rPr>
          <w:rFonts w:asciiTheme="minorHAnsi" w:hAnsiTheme="minorHAnsi"/>
          <w:sz w:val="22"/>
          <w:szCs w:val="22"/>
        </w:rPr>
      </w:pPr>
    </w:p>
    <w:p w:rsidR="00736C39" w:rsidRPr="005D29D4" w:rsidRDefault="00736C39" w:rsidP="008B3A0E">
      <w:pPr>
        <w:pStyle w:val="Standard"/>
        <w:rPr>
          <w:rFonts w:asciiTheme="minorHAnsi" w:hAnsiTheme="minorHAnsi"/>
          <w:sz w:val="22"/>
          <w:szCs w:val="22"/>
        </w:rPr>
      </w:pPr>
    </w:p>
    <w:p w:rsidR="002859FA" w:rsidRDefault="002859FA" w:rsidP="00736C39">
      <w:pPr>
        <w:pStyle w:val="Standard"/>
        <w:numPr>
          <w:ilvl w:val="0"/>
          <w:numId w:val="20"/>
        </w:num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OGÓLNE</w:t>
      </w:r>
    </w:p>
    <w:p w:rsidR="002859FA" w:rsidRDefault="002859FA" w:rsidP="002859FA">
      <w:pPr>
        <w:pStyle w:val="Standard"/>
        <w:rPr>
          <w:rFonts w:asciiTheme="minorHAnsi" w:hAnsiTheme="minorHAnsi"/>
          <w:b/>
        </w:rPr>
      </w:pPr>
    </w:p>
    <w:p w:rsidR="002859FA" w:rsidRPr="006E09AA" w:rsidRDefault="002859FA" w:rsidP="002859FA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6E09AA">
        <w:rPr>
          <w:rFonts w:asciiTheme="minorHAnsi" w:hAnsiTheme="minorHAnsi"/>
          <w:sz w:val="22"/>
          <w:szCs w:val="22"/>
        </w:rPr>
        <w:t xml:space="preserve">Ilekroć w procedurze używa się </w:t>
      </w:r>
      <w:r w:rsidR="006E09AA" w:rsidRPr="006E09AA">
        <w:rPr>
          <w:rFonts w:asciiTheme="minorHAnsi" w:hAnsiTheme="minorHAnsi"/>
          <w:sz w:val="22"/>
          <w:szCs w:val="22"/>
        </w:rPr>
        <w:t>określeń:</w:t>
      </w:r>
    </w:p>
    <w:p w:rsidR="006E09AA" w:rsidRPr="00AD5619" w:rsidRDefault="006E09AA" w:rsidP="006E09A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E09AA">
        <w:rPr>
          <w:rFonts w:asciiTheme="minorHAnsi" w:hAnsiTheme="minorHAnsi"/>
          <w:sz w:val="22"/>
          <w:szCs w:val="22"/>
        </w:rPr>
        <w:t xml:space="preserve">Przedszkole - rozumiemy przez to </w:t>
      </w:r>
      <w:r w:rsidRPr="006E09AA">
        <w:rPr>
          <w:rFonts w:asciiTheme="minorHAnsi" w:hAnsiTheme="minorHAnsi"/>
          <w:i/>
          <w:sz w:val="22"/>
          <w:szCs w:val="22"/>
        </w:rPr>
        <w:t>oddziały przedszkolne dla dzieci 3-5 letnich pod nazwą Ośrodek Wychowania Przedszkolne</w:t>
      </w:r>
      <w:r w:rsidR="001E645A">
        <w:rPr>
          <w:rFonts w:asciiTheme="minorHAnsi" w:hAnsiTheme="minorHAnsi"/>
          <w:i/>
          <w:sz w:val="22"/>
          <w:szCs w:val="22"/>
        </w:rPr>
        <w:t>go</w:t>
      </w:r>
      <w:r w:rsidRPr="006E09AA">
        <w:rPr>
          <w:rFonts w:asciiTheme="minorHAnsi" w:hAnsiTheme="minorHAnsi"/>
          <w:i/>
          <w:sz w:val="22"/>
          <w:szCs w:val="22"/>
        </w:rPr>
        <w:t xml:space="preserve"> Szkoły w Kiełpinie;</w:t>
      </w:r>
    </w:p>
    <w:p w:rsidR="00AD5619" w:rsidRPr="006E09AA" w:rsidRDefault="00AD5619" w:rsidP="006E09A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 -</w:t>
      </w:r>
      <w:r w:rsidRPr="00AD5619">
        <w:rPr>
          <w:rFonts w:asciiTheme="minorHAnsi" w:hAnsiTheme="minorHAnsi"/>
          <w:sz w:val="22"/>
          <w:szCs w:val="22"/>
        </w:rPr>
        <w:t xml:space="preserve"> </w:t>
      </w:r>
      <w:r w:rsidRPr="006E09AA">
        <w:rPr>
          <w:rFonts w:asciiTheme="minorHAnsi" w:hAnsiTheme="minorHAnsi"/>
          <w:sz w:val="22"/>
          <w:szCs w:val="22"/>
        </w:rPr>
        <w:t>rozumiemy przez to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rodziców/prawnych opiekunów;</w:t>
      </w:r>
    </w:p>
    <w:p w:rsidR="006E09AA" w:rsidRDefault="006E09AA" w:rsidP="006E09A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Przyprowadzanie dzieci do przedszkola - rozumiemy przez to </w:t>
      </w:r>
      <w:r>
        <w:rPr>
          <w:rFonts w:asciiTheme="minorHAnsi" w:hAnsiTheme="minorHAnsi"/>
          <w:i/>
          <w:sz w:val="22"/>
          <w:szCs w:val="22"/>
        </w:rPr>
        <w:t>doprowadzenie dziecka do Sali i oddanie pod opiekę nauczyciela lub pracownika szkoły</w:t>
      </w:r>
      <w:r>
        <w:rPr>
          <w:rFonts w:asciiTheme="minorHAnsi" w:hAnsiTheme="minorHAnsi"/>
          <w:sz w:val="22"/>
          <w:szCs w:val="22"/>
        </w:rPr>
        <w:t>;</w:t>
      </w:r>
    </w:p>
    <w:p w:rsidR="006E09AA" w:rsidRPr="006E09AA" w:rsidRDefault="006E09AA" w:rsidP="006E09AA">
      <w:pPr>
        <w:pStyle w:val="Standard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Odbieranie dziecka z przedszkola - rozumiemy przez to </w:t>
      </w:r>
      <w:r>
        <w:rPr>
          <w:rFonts w:asciiTheme="minorHAnsi" w:hAnsiTheme="minorHAnsi"/>
          <w:i/>
          <w:sz w:val="22"/>
          <w:szCs w:val="22"/>
        </w:rPr>
        <w:t>osobiste stawienie się rodzica lub osoby upoważnionej u nauczyciela</w:t>
      </w:r>
      <w:r w:rsidR="001E645A">
        <w:rPr>
          <w:rFonts w:asciiTheme="minorHAnsi" w:hAnsiTheme="minorHAnsi"/>
          <w:i/>
          <w:sz w:val="22"/>
          <w:szCs w:val="22"/>
        </w:rPr>
        <w:t xml:space="preserve"> (powiadomienie wideo domofonem) i zakomunikowanie chęci odebrania dziecka z przedszkola</w:t>
      </w:r>
    </w:p>
    <w:p w:rsidR="006E09AA" w:rsidRDefault="006E09AA" w:rsidP="006E09AA">
      <w:pPr>
        <w:pStyle w:val="Standard"/>
        <w:rPr>
          <w:rFonts w:asciiTheme="minorHAnsi" w:hAnsiTheme="minorHAnsi"/>
        </w:rPr>
      </w:pPr>
    </w:p>
    <w:p w:rsidR="00C32432" w:rsidRPr="002859FA" w:rsidRDefault="00C32432" w:rsidP="006E09AA">
      <w:pPr>
        <w:pStyle w:val="Standard"/>
        <w:rPr>
          <w:rFonts w:asciiTheme="minorHAnsi" w:hAnsiTheme="minorHAnsi"/>
        </w:rPr>
      </w:pPr>
    </w:p>
    <w:p w:rsidR="008B3A0E" w:rsidRPr="00736C39" w:rsidRDefault="00A36CC8" w:rsidP="00736C39">
      <w:pPr>
        <w:pStyle w:val="Standard"/>
        <w:numPr>
          <w:ilvl w:val="0"/>
          <w:numId w:val="20"/>
        </w:numPr>
        <w:jc w:val="center"/>
        <w:rPr>
          <w:rFonts w:asciiTheme="minorHAnsi" w:hAnsiTheme="minorHAnsi"/>
          <w:b/>
        </w:rPr>
      </w:pPr>
      <w:r w:rsidRPr="00736C39">
        <w:rPr>
          <w:rFonts w:asciiTheme="minorHAnsi" w:hAnsiTheme="minorHAnsi"/>
          <w:b/>
        </w:rPr>
        <w:t>PRZYPROWADZANIE</w:t>
      </w:r>
      <w:r w:rsidR="00173989" w:rsidRPr="00736C39">
        <w:rPr>
          <w:rFonts w:asciiTheme="minorHAnsi" w:hAnsiTheme="minorHAnsi"/>
          <w:b/>
        </w:rPr>
        <w:t xml:space="preserve"> DZIECKA</w:t>
      </w:r>
    </w:p>
    <w:p w:rsidR="00375448" w:rsidRPr="00472E32" w:rsidRDefault="00375448" w:rsidP="00736C39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8B3A0E" w:rsidRPr="005D29D4" w:rsidRDefault="006E09AA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Dzieci są przyprowadzane do przedszkola</w:t>
      </w:r>
      <w:r w:rsidR="009A4B1C" w:rsidRPr="005D29D4">
        <w:rPr>
          <w:rFonts w:asciiTheme="minorHAnsi" w:hAnsiTheme="minorHAnsi"/>
          <w:sz w:val="22"/>
          <w:szCs w:val="22"/>
        </w:rPr>
        <w:t xml:space="preserve"> </w:t>
      </w:r>
      <w:r w:rsidR="008B3A0E" w:rsidRPr="005D29D4">
        <w:rPr>
          <w:rFonts w:asciiTheme="minorHAnsi" w:hAnsiTheme="minorHAnsi"/>
          <w:sz w:val="22"/>
          <w:szCs w:val="22"/>
        </w:rPr>
        <w:t xml:space="preserve">i odbierane z </w:t>
      </w:r>
      <w:r>
        <w:rPr>
          <w:rFonts w:asciiTheme="minorHAnsi" w:hAnsiTheme="minorHAnsi"/>
          <w:sz w:val="22"/>
          <w:szCs w:val="22"/>
        </w:rPr>
        <w:t>przedszkola</w:t>
      </w:r>
      <w:r w:rsidR="008B3A0E" w:rsidRPr="005D29D4">
        <w:rPr>
          <w:rFonts w:asciiTheme="minorHAnsi" w:hAnsiTheme="minorHAnsi"/>
          <w:sz w:val="22"/>
          <w:szCs w:val="22"/>
        </w:rPr>
        <w:t xml:space="preserve"> prz</w:t>
      </w:r>
      <w:r w:rsidR="00AD5619">
        <w:rPr>
          <w:rFonts w:asciiTheme="minorHAnsi" w:hAnsiTheme="minorHAnsi"/>
          <w:sz w:val="22"/>
          <w:szCs w:val="22"/>
        </w:rPr>
        <w:t>ez rodziców</w:t>
      </w:r>
      <w:r w:rsidR="008B3A0E" w:rsidRPr="005D29D4">
        <w:rPr>
          <w:rFonts w:asciiTheme="minorHAnsi" w:hAnsiTheme="minorHAnsi"/>
          <w:sz w:val="22"/>
          <w:szCs w:val="22"/>
        </w:rPr>
        <w:t>, którzy są odpowiedzialni za ich bezpieczeń</w:t>
      </w:r>
      <w:r w:rsidR="008B3A0E">
        <w:rPr>
          <w:rFonts w:asciiTheme="minorHAnsi" w:hAnsiTheme="minorHAnsi"/>
          <w:sz w:val="22"/>
          <w:szCs w:val="22"/>
        </w:rPr>
        <w:t xml:space="preserve">stwo w drodze do </w:t>
      </w:r>
      <w:r>
        <w:rPr>
          <w:rFonts w:asciiTheme="minorHAnsi" w:hAnsiTheme="minorHAnsi"/>
          <w:sz w:val="22"/>
          <w:szCs w:val="22"/>
        </w:rPr>
        <w:t>przedszkola</w:t>
      </w:r>
      <w:r w:rsidR="009A4B1C">
        <w:rPr>
          <w:rFonts w:asciiTheme="minorHAnsi" w:hAnsiTheme="minorHAnsi"/>
          <w:sz w:val="22"/>
          <w:szCs w:val="22"/>
        </w:rPr>
        <w:t xml:space="preserve"> </w:t>
      </w:r>
      <w:r w:rsidR="008B3A0E" w:rsidRPr="005D29D4">
        <w:rPr>
          <w:rFonts w:asciiTheme="minorHAnsi" w:hAnsiTheme="minorHAnsi"/>
          <w:sz w:val="22"/>
          <w:szCs w:val="22"/>
        </w:rPr>
        <w:t xml:space="preserve">i z </w:t>
      </w:r>
      <w:r>
        <w:rPr>
          <w:rFonts w:asciiTheme="minorHAnsi" w:hAnsiTheme="minorHAnsi"/>
          <w:sz w:val="22"/>
          <w:szCs w:val="22"/>
        </w:rPr>
        <w:t>przedszkola</w:t>
      </w:r>
      <w:r w:rsidR="008B3A0E" w:rsidRPr="005D29D4">
        <w:rPr>
          <w:rFonts w:asciiTheme="minorHAnsi" w:hAnsiTheme="minorHAnsi"/>
          <w:sz w:val="22"/>
          <w:szCs w:val="22"/>
        </w:rPr>
        <w:t xml:space="preserve"> do domu.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736C39" w:rsidRDefault="00736C39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Rodzice przyprowadzają i odbierają dzieci w ustalonych godzinach </w:t>
      </w:r>
      <w:r w:rsidRPr="003F0F62">
        <w:rPr>
          <w:rFonts w:asciiTheme="minorHAnsi" w:hAnsiTheme="minorHAnsi"/>
          <w:b/>
          <w:sz w:val="22"/>
          <w:szCs w:val="22"/>
        </w:rPr>
        <w:t>zgodnie z harmonogramem.</w:t>
      </w:r>
    </w:p>
    <w:p w:rsidR="00736C39" w:rsidRPr="00736C39" w:rsidRDefault="00736C39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72E32" w:rsidRPr="00E32BAE" w:rsidRDefault="00472E32" w:rsidP="00472E32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 zobowiązani</w:t>
      </w:r>
      <w:r w:rsidRPr="00E32BAE">
        <w:rPr>
          <w:rFonts w:asciiTheme="minorHAnsi" w:hAnsiTheme="minorHAnsi"/>
          <w:sz w:val="22"/>
          <w:szCs w:val="22"/>
        </w:rPr>
        <w:t xml:space="preserve"> są: rozebrać dziec</w:t>
      </w:r>
      <w:r>
        <w:rPr>
          <w:rFonts w:asciiTheme="minorHAnsi" w:hAnsiTheme="minorHAnsi"/>
          <w:sz w:val="22"/>
          <w:szCs w:val="22"/>
        </w:rPr>
        <w:t>ko w szatni, osobiście powierzyć</w:t>
      </w:r>
      <w:r w:rsidRPr="00E32BAE">
        <w:rPr>
          <w:rFonts w:asciiTheme="minorHAnsi" w:hAnsiTheme="minorHAnsi"/>
          <w:sz w:val="22"/>
          <w:szCs w:val="22"/>
        </w:rPr>
        <w:t xml:space="preserve"> dziecko </w:t>
      </w:r>
      <w:r>
        <w:rPr>
          <w:rFonts w:asciiTheme="minorHAnsi" w:hAnsiTheme="minorHAnsi"/>
          <w:sz w:val="22"/>
          <w:szCs w:val="22"/>
        </w:rPr>
        <w:t>nauczycielowi lub osobie pełniącej dyżur w sali zbiorczej.</w:t>
      </w:r>
      <w:r w:rsidRPr="00E32BAE">
        <w:rPr>
          <w:rFonts w:asciiTheme="minorHAnsi" w:hAnsiTheme="minorHAnsi"/>
          <w:sz w:val="22"/>
          <w:szCs w:val="22"/>
        </w:rPr>
        <w:t xml:space="preserve"> Od momentu przekazania dziecka odpowiedzialność za </w:t>
      </w:r>
      <w:r>
        <w:rPr>
          <w:rFonts w:asciiTheme="minorHAnsi" w:hAnsiTheme="minorHAnsi"/>
          <w:sz w:val="22"/>
          <w:szCs w:val="22"/>
        </w:rPr>
        <w:t>jego bezpieczeństwo ponosi szkoła</w:t>
      </w:r>
      <w:r w:rsidRPr="00E32BAE">
        <w:rPr>
          <w:rFonts w:asciiTheme="minorHAnsi" w:hAnsiTheme="minorHAnsi"/>
          <w:sz w:val="22"/>
          <w:szCs w:val="22"/>
        </w:rPr>
        <w:t>.</w:t>
      </w:r>
    </w:p>
    <w:p w:rsidR="008B3A0E" w:rsidRPr="00472E32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938F1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godzinach od 7.00 </w:t>
      </w:r>
      <w:proofErr w:type="gramStart"/>
      <w:r>
        <w:rPr>
          <w:rFonts w:asciiTheme="minorHAnsi" w:hAnsiTheme="minorHAnsi"/>
          <w:sz w:val="22"/>
          <w:szCs w:val="22"/>
        </w:rPr>
        <w:t>do</w:t>
      </w:r>
      <w:proofErr w:type="gramEnd"/>
      <w:r>
        <w:rPr>
          <w:rFonts w:asciiTheme="minorHAnsi" w:hAnsiTheme="minorHAnsi"/>
          <w:sz w:val="22"/>
          <w:szCs w:val="22"/>
        </w:rPr>
        <w:t xml:space="preserve"> 7</w:t>
      </w:r>
      <w:r w:rsidR="008B3A0E" w:rsidRPr="005D29D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="00AD5619">
        <w:rPr>
          <w:rFonts w:asciiTheme="minorHAnsi" w:hAnsiTheme="minorHAnsi"/>
          <w:sz w:val="22"/>
          <w:szCs w:val="22"/>
        </w:rPr>
        <w:t xml:space="preserve">0 </w:t>
      </w:r>
      <w:proofErr w:type="gramStart"/>
      <w:r w:rsidR="00AD5619">
        <w:rPr>
          <w:rFonts w:asciiTheme="minorHAnsi" w:hAnsiTheme="minorHAnsi"/>
          <w:sz w:val="22"/>
          <w:szCs w:val="22"/>
        </w:rPr>
        <w:t>rodzice</w:t>
      </w:r>
      <w:proofErr w:type="gramEnd"/>
      <w:r w:rsidR="008B3A0E" w:rsidRPr="005D29D4">
        <w:rPr>
          <w:rFonts w:asciiTheme="minorHAnsi" w:hAnsiTheme="minorHAnsi"/>
          <w:sz w:val="22"/>
          <w:szCs w:val="22"/>
        </w:rPr>
        <w:t xml:space="preserve"> przyprowadzają dziecko do </w:t>
      </w:r>
      <w:r w:rsidR="00375448" w:rsidRPr="005D29D4">
        <w:rPr>
          <w:rFonts w:asciiTheme="minorHAnsi" w:hAnsiTheme="minorHAnsi"/>
          <w:sz w:val="22"/>
          <w:szCs w:val="22"/>
        </w:rPr>
        <w:t>S</w:t>
      </w:r>
      <w:r w:rsidR="008B3A0E" w:rsidRPr="005D29D4">
        <w:rPr>
          <w:rFonts w:asciiTheme="minorHAnsi" w:hAnsiTheme="minorHAnsi"/>
          <w:sz w:val="22"/>
          <w:szCs w:val="22"/>
        </w:rPr>
        <w:t>ali</w:t>
      </w:r>
      <w:r w:rsidR="00375448">
        <w:rPr>
          <w:rFonts w:asciiTheme="minorHAnsi" w:hAnsiTheme="minorHAnsi"/>
          <w:sz w:val="22"/>
          <w:szCs w:val="22"/>
        </w:rPr>
        <w:t xml:space="preserve"> </w:t>
      </w:r>
      <w:r w:rsidR="00472E32">
        <w:rPr>
          <w:rFonts w:asciiTheme="minorHAnsi" w:hAnsiTheme="minorHAnsi"/>
          <w:sz w:val="22"/>
          <w:szCs w:val="22"/>
        </w:rPr>
        <w:t>zbiorczej</w:t>
      </w:r>
      <w:r w:rsidR="00375448">
        <w:rPr>
          <w:rFonts w:asciiTheme="minorHAnsi" w:hAnsiTheme="minorHAnsi"/>
          <w:sz w:val="22"/>
          <w:szCs w:val="22"/>
        </w:rPr>
        <w:t xml:space="preserve"> „u Reksia”.  Od godz. 7.</w:t>
      </w:r>
      <w:r w:rsidR="00736C39">
        <w:rPr>
          <w:rFonts w:asciiTheme="minorHAnsi" w:hAnsiTheme="minorHAnsi"/>
          <w:sz w:val="22"/>
          <w:szCs w:val="22"/>
        </w:rPr>
        <w:t>30 zajęcia są prowadzone w</w:t>
      </w:r>
      <w:r w:rsidR="008B3A0E" w:rsidRPr="005D29D4">
        <w:rPr>
          <w:rFonts w:asciiTheme="minorHAnsi" w:hAnsiTheme="minorHAnsi"/>
          <w:sz w:val="22"/>
          <w:szCs w:val="22"/>
        </w:rPr>
        <w:t xml:space="preserve"> grupach. Dzieci rozchodzą się do swoich sal pod opieką nauczyciela. Od tej godziny rodzice przyprowadzają dzieci do sali grupy, do której uczęszcza dziecko.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AD5619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</w:t>
      </w:r>
      <w:r w:rsidR="008B3A0E" w:rsidRPr="005D29D4">
        <w:rPr>
          <w:rFonts w:asciiTheme="minorHAnsi" w:hAnsiTheme="minorHAnsi"/>
          <w:sz w:val="22"/>
          <w:szCs w:val="22"/>
        </w:rPr>
        <w:t xml:space="preserve"> zobowiązani</w:t>
      </w:r>
      <w:r w:rsidR="00375448">
        <w:rPr>
          <w:rFonts w:asciiTheme="minorHAnsi" w:hAnsiTheme="minorHAnsi"/>
          <w:sz w:val="22"/>
          <w:szCs w:val="22"/>
        </w:rPr>
        <w:t xml:space="preserve"> są przyprowadzać do </w:t>
      </w:r>
      <w:r w:rsidR="00472E32">
        <w:rPr>
          <w:rFonts w:asciiTheme="minorHAnsi" w:hAnsiTheme="minorHAnsi"/>
          <w:sz w:val="22"/>
          <w:szCs w:val="22"/>
        </w:rPr>
        <w:t>przedszkola</w:t>
      </w:r>
      <w:r w:rsidR="00375448">
        <w:rPr>
          <w:rFonts w:asciiTheme="minorHAnsi" w:hAnsiTheme="minorHAnsi"/>
          <w:sz w:val="22"/>
          <w:szCs w:val="22"/>
        </w:rPr>
        <w:t xml:space="preserve"> </w:t>
      </w:r>
      <w:r w:rsidR="00375448" w:rsidRPr="005D29D4">
        <w:rPr>
          <w:rFonts w:asciiTheme="minorHAnsi" w:hAnsiTheme="minorHAnsi"/>
          <w:sz w:val="22"/>
          <w:szCs w:val="22"/>
        </w:rPr>
        <w:t>dzieci</w:t>
      </w:r>
      <w:r w:rsidR="008B3A0E">
        <w:rPr>
          <w:rFonts w:asciiTheme="minorHAnsi" w:hAnsiTheme="minorHAnsi"/>
          <w:sz w:val="22"/>
          <w:szCs w:val="22"/>
        </w:rPr>
        <w:t xml:space="preserve"> zdrowe </w:t>
      </w:r>
      <w:r w:rsidR="008B3A0E" w:rsidRPr="005D29D4">
        <w:rPr>
          <w:rFonts w:asciiTheme="minorHAnsi" w:hAnsiTheme="minorHAnsi"/>
          <w:sz w:val="22"/>
          <w:szCs w:val="22"/>
        </w:rPr>
        <w:t>i czyste.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W trosce o zdrowie innych dzieci, w przypadku podejrzeń nauczycielki o chorobie dziecka, np.: gorączka, kaszel, katar</w:t>
      </w:r>
      <w:r w:rsidR="00D43DEC">
        <w:rPr>
          <w:rFonts w:asciiTheme="minorHAnsi" w:hAnsiTheme="minorHAnsi"/>
          <w:sz w:val="22"/>
          <w:szCs w:val="22"/>
        </w:rPr>
        <w:t>, wysypka lub inne, nauczyciel ma prawo odmówić</w:t>
      </w:r>
      <w:r w:rsidRPr="005D29D4">
        <w:rPr>
          <w:rFonts w:asciiTheme="minorHAnsi" w:hAnsiTheme="minorHAnsi"/>
          <w:sz w:val="22"/>
          <w:szCs w:val="22"/>
        </w:rPr>
        <w:t xml:space="preserve"> przyjęcia dziecka do prz</w:t>
      </w:r>
      <w:r w:rsidR="00D43DEC">
        <w:rPr>
          <w:rFonts w:asciiTheme="minorHAnsi" w:hAnsiTheme="minorHAnsi"/>
          <w:sz w:val="22"/>
          <w:szCs w:val="22"/>
        </w:rPr>
        <w:t>edszkola.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Nauczycielowi nie wolno podawać dzieciom żadnych leków.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 xml:space="preserve">Rodzice mają obowiązek zgłaszania nauczycielom wszelkich </w:t>
      </w:r>
      <w:r>
        <w:rPr>
          <w:rFonts w:asciiTheme="minorHAnsi" w:hAnsiTheme="minorHAnsi"/>
          <w:sz w:val="22"/>
          <w:szCs w:val="22"/>
        </w:rPr>
        <w:t>poważnych dolegliwości dziecka</w:t>
      </w:r>
      <w:r w:rsidRPr="005D29D4">
        <w:rPr>
          <w:rFonts w:asciiTheme="minorHAnsi" w:hAnsiTheme="minorHAnsi"/>
          <w:sz w:val="22"/>
          <w:szCs w:val="22"/>
        </w:rPr>
        <w:t xml:space="preserve"> i udzielania wyczerpujących informacji na ten temat. Alergie pokarmowe, wziewne należy zgłaszać wyłącznie pisemnie.</w:t>
      </w:r>
    </w:p>
    <w:p w:rsidR="008B3A0E" w:rsidRPr="00A36CC8" w:rsidRDefault="008B3A0E" w:rsidP="001E645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1E645A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Po każdej nieobecności dziecka spowodowanej chorobą zakaźną rodzice zobowiązani są do przedłożenia zaświadczenia lekarskiego potwier</w:t>
      </w:r>
      <w:r w:rsidR="00184B33">
        <w:rPr>
          <w:rFonts w:asciiTheme="minorHAnsi" w:hAnsiTheme="minorHAnsi"/>
          <w:sz w:val="22"/>
          <w:szCs w:val="22"/>
        </w:rPr>
        <w:t>dzającego zakończenie leczenia.</w:t>
      </w:r>
    </w:p>
    <w:p w:rsidR="008B3A0E" w:rsidRDefault="008B3A0E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A4BFF" w:rsidRDefault="000A4BFF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52631" w:rsidRPr="005D29D4" w:rsidRDefault="00352631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8B3A0E" w:rsidRPr="00C32432" w:rsidRDefault="008B3A0E" w:rsidP="008B3A0E">
      <w:pPr>
        <w:pStyle w:val="Standard"/>
        <w:jc w:val="center"/>
        <w:rPr>
          <w:rFonts w:asciiTheme="minorHAnsi" w:hAnsiTheme="minorHAnsi"/>
          <w:b/>
        </w:rPr>
      </w:pPr>
      <w:r w:rsidRPr="00C32432">
        <w:rPr>
          <w:rFonts w:asciiTheme="minorHAnsi" w:hAnsiTheme="minorHAnsi"/>
          <w:b/>
        </w:rPr>
        <w:t>II.</w:t>
      </w:r>
      <w:r w:rsidR="00C32432" w:rsidRPr="00C32432">
        <w:rPr>
          <w:rFonts w:asciiTheme="minorHAnsi" w:hAnsiTheme="minorHAnsi"/>
          <w:b/>
        </w:rPr>
        <w:t xml:space="preserve"> ODBIERANIE DZIECKA</w:t>
      </w:r>
    </w:p>
    <w:p w:rsidR="008B3A0E" w:rsidRPr="00736C39" w:rsidRDefault="008B3A0E" w:rsidP="008B3A0E">
      <w:pPr>
        <w:pStyle w:val="Standard"/>
        <w:jc w:val="center"/>
        <w:rPr>
          <w:rFonts w:asciiTheme="minorHAnsi" w:hAnsiTheme="minorHAnsi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Dziecko</w:t>
      </w:r>
      <w:r w:rsidR="00375448">
        <w:rPr>
          <w:rFonts w:asciiTheme="minorHAnsi" w:hAnsiTheme="minorHAnsi"/>
          <w:sz w:val="22"/>
          <w:szCs w:val="22"/>
        </w:rPr>
        <w:t xml:space="preserve"> może być odeb</w:t>
      </w:r>
      <w:r w:rsidR="00472E32">
        <w:rPr>
          <w:rFonts w:asciiTheme="minorHAnsi" w:hAnsiTheme="minorHAnsi"/>
          <w:sz w:val="22"/>
          <w:szCs w:val="22"/>
        </w:rPr>
        <w:t>rane z przedszkola</w:t>
      </w:r>
      <w:r w:rsidR="00375448">
        <w:rPr>
          <w:rFonts w:asciiTheme="minorHAnsi" w:hAnsiTheme="minorHAnsi"/>
          <w:sz w:val="22"/>
          <w:szCs w:val="22"/>
        </w:rPr>
        <w:t xml:space="preserve"> </w:t>
      </w:r>
      <w:r w:rsidR="00AD5619">
        <w:rPr>
          <w:rFonts w:asciiTheme="minorHAnsi" w:hAnsiTheme="minorHAnsi"/>
          <w:sz w:val="22"/>
          <w:szCs w:val="22"/>
        </w:rPr>
        <w:t>przez rodziców</w:t>
      </w:r>
      <w:r w:rsidRPr="005D29D4">
        <w:rPr>
          <w:rFonts w:asciiTheme="minorHAnsi" w:hAnsiTheme="minorHAnsi"/>
          <w:sz w:val="22"/>
          <w:szCs w:val="22"/>
        </w:rPr>
        <w:t xml:space="preserve"> lub inne osoby dorosłe upoważnione na piśmie prz</w:t>
      </w:r>
      <w:r w:rsidR="00AD5619">
        <w:rPr>
          <w:rFonts w:asciiTheme="minorHAnsi" w:hAnsiTheme="minorHAnsi"/>
          <w:sz w:val="22"/>
          <w:szCs w:val="22"/>
        </w:rPr>
        <w:t>ez rodziców</w:t>
      </w:r>
      <w:r w:rsidRPr="005D29D4">
        <w:rPr>
          <w:rFonts w:asciiTheme="minorHAnsi" w:hAnsiTheme="minorHAnsi"/>
          <w:sz w:val="22"/>
          <w:szCs w:val="22"/>
        </w:rPr>
        <w:t>, zdolne do podejmowania czynności prawnych. Upoważnienie pozosta</w:t>
      </w:r>
      <w:r w:rsidR="00352631">
        <w:rPr>
          <w:rFonts w:asciiTheme="minorHAnsi" w:hAnsiTheme="minorHAnsi"/>
          <w:sz w:val="22"/>
          <w:szCs w:val="22"/>
        </w:rPr>
        <w:t>je w dokumentacji przedszkola, m</w:t>
      </w:r>
      <w:r w:rsidRPr="005D29D4">
        <w:rPr>
          <w:rFonts w:asciiTheme="minorHAnsi" w:hAnsiTheme="minorHAnsi"/>
          <w:sz w:val="22"/>
          <w:szCs w:val="22"/>
        </w:rPr>
        <w:t>oże ono zostać w każdej</w:t>
      </w:r>
      <w:r w:rsidR="00352631">
        <w:rPr>
          <w:rFonts w:asciiTheme="minorHAnsi" w:hAnsiTheme="minorHAnsi"/>
          <w:sz w:val="22"/>
          <w:szCs w:val="22"/>
        </w:rPr>
        <w:t xml:space="preserve"> chwili odwołane lub zmienione, w</w:t>
      </w:r>
      <w:r w:rsidRPr="005D29D4">
        <w:rPr>
          <w:rFonts w:asciiTheme="minorHAnsi" w:hAnsiTheme="minorHAnsi"/>
          <w:sz w:val="22"/>
          <w:szCs w:val="22"/>
        </w:rPr>
        <w:t>zór u</w:t>
      </w:r>
      <w:r w:rsidR="00352631">
        <w:rPr>
          <w:rFonts w:asciiTheme="minorHAnsi" w:hAnsiTheme="minorHAnsi"/>
          <w:sz w:val="22"/>
          <w:szCs w:val="22"/>
        </w:rPr>
        <w:t xml:space="preserve">poważnienia </w:t>
      </w:r>
      <w:r w:rsidRPr="005D29D4">
        <w:rPr>
          <w:rFonts w:asciiTheme="minorHAnsi" w:hAnsiTheme="minorHAnsi"/>
          <w:sz w:val="22"/>
          <w:szCs w:val="22"/>
        </w:rPr>
        <w:t>stanowi z</w:t>
      </w:r>
      <w:r w:rsidR="00736C39">
        <w:rPr>
          <w:rFonts w:asciiTheme="minorHAnsi" w:hAnsiTheme="minorHAnsi"/>
          <w:sz w:val="22"/>
          <w:szCs w:val="22"/>
        </w:rPr>
        <w:t>ałącznik do Regulaminu Ośrodka Wychowania Przedszkolnego</w:t>
      </w:r>
      <w:r w:rsidRPr="005D29D4">
        <w:rPr>
          <w:rFonts w:asciiTheme="minorHAnsi" w:hAnsiTheme="minorHAnsi"/>
          <w:sz w:val="22"/>
          <w:szCs w:val="22"/>
        </w:rPr>
        <w:t>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AD5619" w:rsidRDefault="00AD5619" w:rsidP="00AD56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Nauczycielki przyjmują upoważnienia rodziców do odbierania dzieci przez inne osoby.</w:t>
      </w:r>
    </w:p>
    <w:p w:rsidR="00AD5619" w:rsidRPr="00AD5619" w:rsidRDefault="00AD5619" w:rsidP="00AD5619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AD5619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Rodzice </w:t>
      </w:r>
      <w:r w:rsidR="008B3A0E" w:rsidRPr="005D29D4">
        <w:rPr>
          <w:rFonts w:asciiTheme="minorHAnsi" w:hAnsiTheme="minorHAnsi"/>
          <w:sz w:val="22"/>
          <w:szCs w:val="22"/>
        </w:rPr>
        <w:t>ponoszą pełną odpowiedzialność prawną za bezpieczeństwo dziecka odebranego z przedszkola przez upoważniona osobę.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 xml:space="preserve">Odbiór dziecka następuje w danej grupie do godziny </w:t>
      </w:r>
      <w:r w:rsidR="006919A3">
        <w:rPr>
          <w:rFonts w:asciiTheme="minorHAnsi" w:hAnsiTheme="minorHAnsi"/>
          <w:sz w:val="22"/>
          <w:szCs w:val="22"/>
        </w:rPr>
        <w:t>wskazanej w harmonogramie, a w godz. 15.00 –17.00 w sali grupy „u Muminków”</w:t>
      </w:r>
      <w:r w:rsidRPr="005D29D4">
        <w:rPr>
          <w:rFonts w:asciiTheme="minorHAnsi" w:hAnsiTheme="minorHAnsi"/>
          <w:sz w:val="22"/>
          <w:szCs w:val="22"/>
        </w:rPr>
        <w:t>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 powinien nie tylko wiedzieć, ale także widzieć, kto odb</w:t>
      </w:r>
      <w:r>
        <w:rPr>
          <w:rFonts w:asciiTheme="minorHAnsi" w:hAnsiTheme="minorHAnsi"/>
          <w:sz w:val="22"/>
          <w:szCs w:val="22"/>
        </w:rPr>
        <w:t xml:space="preserve">iera dziecko z przedszkola.  </w:t>
      </w:r>
      <w:r w:rsidR="006919A3">
        <w:rPr>
          <w:rFonts w:asciiTheme="minorHAnsi" w:hAnsiTheme="minorHAnsi"/>
          <w:sz w:val="22"/>
          <w:szCs w:val="22"/>
        </w:rPr>
        <w:t xml:space="preserve">Z terenu </w:t>
      </w:r>
      <w:r w:rsidRPr="005D29D4">
        <w:rPr>
          <w:rFonts w:asciiTheme="minorHAnsi" w:hAnsiTheme="minorHAnsi"/>
          <w:sz w:val="22"/>
          <w:szCs w:val="22"/>
        </w:rPr>
        <w:t>szkolnego można pozwolić dziecku ode</w:t>
      </w:r>
      <w:r w:rsidR="000A4BFF">
        <w:rPr>
          <w:rFonts w:asciiTheme="minorHAnsi" w:hAnsiTheme="minorHAnsi"/>
          <w:sz w:val="22"/>
          <w:szCs w:val="22"/>
        </w:rPr>
        <w:t>jść dopiero wtedy, gdy rodzic</w:t>
      </w:r>
      <w:r w:rsidRPr="005D29D4">
        <w:rPr>
          <w:rFonts w:asciiTheme="minorHAnsi" w:hAnsiTheme="minorHAnsi"/>
          <w:sz w:val="22"/>
          <w:szCs w:val="22"/>
        </w:rPr>
        <w:t xml:space="preserve"> dziecka dotarł na miejsce pobytu grupy.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Jeśli dziecko będzie się opierało, płakało lub z innych przyczyn nie będzie chci</w:t>
      </w:r>
      <w:r>
        <w:rPr>
          <w:rFonts w:asciiTheme="minorHAnsi" w:hAnsiTheme="minorHAnsi"/>
          <w:sz w:val="22"/>
          <w:szCs w:val="22"/>
        </w:rPr>
        <w:t>ało wyjść</w:t>
      </w:r>
      <w:r w:rsidR="006919A3">
        <w:rPr>
          <w:rFonts w:asciiTheme="minorHAnsi" w:hAnsiTheme="minorHAnsi"/>
          <w:sz w:val="22"/>
          <w:szCs w:val="22"/>
        </w:rPr>
        <w:t xml:space="preserve"> z przedszkola z </w:t>
      </w:r>
      <w:r w:rsidRPr="005D29D4">
        <w:rPr>
          <w:rFonts w:asciiTheme="minorHAnsi" w:hAnsiTheme="minorHAnsi"/>
          <w:sz w:val="22"/>
          <w:szCs w:val="22"/>
        </w:rPr>
        <w:t xml:space="preserve">osobą upoważnioną przez rodziców, dziecko nadal pozostanie pod opieką nauczyciela, a </w:t>
      </w:r>
      <w:r>
        <w:rPr>
          <w:rFonts w:asciiTheme="minorHAnsi" w:hAnsiTheme="minorHAnsi"/>
          <w:sz w:val="22"/>
          <w:szCs w:val="22"/>
        </w:rPr>
        <w:t>dyrektor</w:t>
      </w:r>
      <w:r w:rsidR="006919A3">
        <w:rPr>
          <w:rFonts w:asciiTheme="minorHAnsi" w:hAnsiTheme="minorHAnsi"/>
          <w:sz w:val="22"/>
          <w:szCs w:val="22"/>
        </w:rPr>
        <w:t xml:space="preserve"> lub (w </w:t>
      </w:r>
      <w:r w:rsidRPr="005D29D4">
        <w:rPr>
          <w:rFonts w:asciiTheme="minorHAnsi" w:hAnsiTheme="minorHAnsi"/>
          <w:sz w:val="22"/>
          <w:szCs w:val="22"/>
        </w:rPr>
        <w:t>przypadku jego nieobecności) nauczyciel niezwłocznie skontaktuje się telefonicznie z rodzicami w celu ustalenia dalszego postępowania.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W przypadku odbierania dzi</w:t>
      </w:r>
      <w:r w:rsidR="006919A3">
        <w:rPr>
          <w:rFonts w:asciiTheme="minorHAnsi" w:hAnsiTheme="minorHAnsi"/>
          <w:sz w:val="22"/>
          <w:szCs w:val="22"/>
        </w:rPr>
        <w:t>ecka z</w:t>
      </w:r>
      <w:r w:rsidRPr="005D29D4">
        <w:rPr>
          <w:rFonts w:asciiTheme="minorHAnsi" w:hAnsiTheme="minorHAnsi"/>
          <w:sz w:val="22"/>
          <w:szCs w:val="22"/>
        </w:rPr>
        <w:t xml:space="preserve"> placu zabaw osoby odbierające dziecko zobowiązane są do osobistego poinformowania nauczycielki o zamiarze odebrania dziecka.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W przypadku pozostania rodzica na plac</w:t>
      </w:r>
      <w:r w:rsidR="006919A3">
        <w:rPr>
          <w:rFonts w:asciiTheme="minorHAnsi" w:hAnsiTheme="minorHAnsi"/>
          <w:sz w:val="22"/>
          <w:szCs w:val="22"/>
        </w:rPr>
        <w:t>u zabaw</w:t>
      </w:r>
      <w:r w:rsidRPr="005D29D4">
        <w:rPr>
          <w:rFonts w:asciiTheme="minorHAnsi" w:hAnsiTheme="minorHAnsi"/>
          <w:sz w:val="22"/>
          <w:szCs w:val="22"/>
        </w:rPr>
        <w:t xml:space="preserve"> po odebraniu</w:t>
      </w:r>
      <w:r w:rsidR="006919A3">
        <w:rPr>
          <w:rFonts w:asciiTheme="minorHAnsi" w:hAnsiTheme="minorHAnsi"/>
          <w:sz w:val="22"/>
          <w:szCs w:val="22"/>
        </w:rPr>
        <w:t xml:space="preserve"> dziecka (np. rozmowa rodzica z </w:t>
      </w:r>
      <w:r w:rsidRPr="005D29D4">
        <w:rPr>
          <w:rFonts w:asciiTheme="minorHAnsi" w:hAnsiTheme="minorHAnsi"/>
          <w:sz w:val="22"/>
          <w:szCs w:val="22"/>
        </w:rPr>
        <w:t>nauczycielem), nauczyciel nie odpowiada za jego bezpieczeństwo.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 każdej grupy jest zobowiązany do prowadzenia ewidencji adresów z</w:t>
      </w:r>
      <w:r>
        <w:rPr>
          <w:rFonts w:asciiTheme="minorHAnsi" w:hAnsiTheme="minorHAnsi"/>
          <w:sz w:val="22"/>
          <w:szCs w:val="22"/>
        </w:rPr>
        <w:t>amieszkania</w:t>
      </w:r>
      <w:r w:rsidRPr="005D29D4">
        <w:rPr>
          <w:rFonts w:asciiTheme="minorHAnsi" w:hAnsiTheme="minorHAnsi"/>
          <w:sz w:val="22"/>
          <w:szCs w:val="22"/>
        </w:rPr>
        <w:t xml:space="preserve"> i numerów kontaktowych rodziców, prawnych opiekunów dzieci.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Osoba upoważniona w momencie odbioru dziecka powinna posiadać p</w:t>
      </w:r>
      <w:r w:rsidR="000A4BFF">
        <w:rPr>
          <w:rFonts w:asciiTheme="minorHAnsi" w:hAnsiTheme="minorHAnsi"/>
          <w:sz w:val="22"/>
          <w:szCs w:val="22"/>
        </w:rPr>
        <w:t>rzy sobie dowód osobisty i na żą</w:t>
      </w:r>
      <w:r w:rsidR="000A4BFF" w:rsidRPr="005D29D4">
        <w:rPr>
          <w:rFonts w:asciiTheme="minorHAnsi" w:hAnsiTheme="minorHAnsi"/>
          <w:sz w:val="22"/>
          <w:szCs w:val="22"/>
        </w:rPr>
        <w:t>danie</w:t>
      </w:r>
      <w:r w:rsidRPr="005D29D4">
        <w:rPr>
          <w:rFonts w:asciiTheme="minorHAnsi" w:hAnsiTheme="minorHAnsi"/>
          <w:sz w:val="22"/>
          <w:szCs w:val="22"/>
        </w:rPr>
        <w:t xml:space="preserve"> nauczycielki okazać go.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 xml:space="preserve">Przedszkole może odmówić wydania dziecka w przypadku, gdy stan osoby </w:t>
      </w:r>
      <w:r w:rsidR="006919A3">
        <w:rPr>
          <w:rFonts w:asciiTheme="minorHAnsi" w:hAnsiTheme="minorHAnsi"/>
          <w:sz w:val="22"/>
          <w:szCs w:val="22"/>
        </w:rPr>
        <w:t>zamierzającej odebrać dziecko (</w:t>
      </w:r>
      <w:r w:rsidRPr="005D29D4">
        <w:rPr>
          <w:rFonts w:asciiTheme="minorHAnsi" w:hAnsiTheme="minorHAnsi"/>
          <w:sz w:val="22"/>
          <w:szCs w:val="22"/>
        </w:rPr>
        <w:t>na przykład upojenie alkoholowe) będzie wskazywał, że nie jest ona w stanie zapewnić dziecku bezpieczeństwa.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6919A3" w:rsidP="00AD36BC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8B3A0E" w:rsidRPr="005D29D4">
        <w:rPr>
          <w:rFonts w:asciiTheme="minorHAnsi" w:hAnsiTheme="minorHAnsi"/>
          <w:sz w:val="22"/>
          <w:szCs w:val="22"/>
        </w:rPr>
        <w:t>przypadku każdej odmowy wydania dziecka powinien zostać niezwłocznie poinformowany dyrektor szkoł</w:t>
      </w:r>
      <w:r w:rsidR="00352631">
        <w:rPr>
          <w:rFonts w:asciiTheme="minorHAnsi" w:hAnsiTheme="minorHAnsi"/>
          <w:sz w:val="22"/>
          <w:szCs w:val="22"/>
        </w:rPr>
        <w:t>y. W takiej sytuacji szkoła</w:t>
      </w:r>
      <w:r w:rsidR="008B3A0E" w:rsidRPr="005D29D4">
        <w:rPr>
          <w:rFonts w:asciiTheme="minorHAnsi" w:hAnsiTheme="minorHAnsi"/>
          <w:sz w:val="22"/>
          <w:szCs w:val="22"/>
        </w:rPr>
        <w:t xml:space="preserve"> jest zobow</w:t>
      </w:r>
      <w:r w:rsidR="00352631">
        <w:rPr>
          <w:rFonts w:asciiTheme="minorHAnsi" w:hAnsiTheme="minorHAnsi"/>
          <w:sz w:val="22"/>
          <w:szCs w:val="22"/>
        </w:rPr>
        <w:t>iązana</w:t>
      </w:r>
      <w:r w:rsidR="008B3A0E" w:rsidRPr="005D29D4">
        <w:rPr>
          <w:rFonts w:asciiTheme="minorHAnsi" w:hAnsiTheme="minorHAnsi"/>
          <w:sz w:val="22"/>
          <w:szCs w:val="22"/>
        </w:rPr>
        <w:t xml:space="preserve"> do podjęcia wszelkich możliwych czynności w celu na</w:t>
      </w:r>
      <w:r w:rsidR="00352631">
        <w:rPr>
          <w:rFonts w:asciiTheme="minorHAnsi" w:hAnsiTheme="minorHAnsi"/>
          <w:sz w:val="22"/>
          <w:szCs w:val="22"/>
        </w:rPr>
        <w:t>wiązania kontaktu z rodzicami</w:t>
      </w:r>
      <w:r w:rsidR="008B3A0E" w:rsidRPr="005D29D4">
        <w:rPr>
          <w:rFonts w:asciiTheme="minorHAnsi" w:hAnsiTheme="minorHAnsi"/>
          <w:sz w:val="22"/>
          <w:szCs w:val="22"/>
        </w:rPr>
        <w:t xml:space="preserve"> dziecka.</w:t>
      </w:r>
    </w:p>
    <w:p w:rsidR="008B3A0E" w:rsidRPr="00A36CC8" w:rsidRDefault="008B3A0E" w:rsidP="00AD36BC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AD36BC" w:rsidRDefault="008B3A0E" w:rsidP="008B3A0E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Życzenie rodziców dotyczące nie odbierania dziecka przez jednego z rodziców musi być poświadczone przez orzeczenie sądowe.</w:t>
      </w:r>
    </w:p>
    <w:p w:rsidR="00AD36BC" w:rsidRDefault="00AD36BC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A4BFF" w:rsidRDefault="000A4BFF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52631" w:rsidRDefault="00352631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A4BFF" w:rsidRDefault="000A4BFF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A4BFF" w:rsidRPr="005D29D4" w:rsidRDefault="000A4BFF" w:rsidP="008B3A0E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1C17D3" w:rsidRPr="00C32432" w:rsidRDefault="008B3A0E" w:rsidP="00184B33">
      <w:pPr>
        <w:pStyle w:val="Standard"/>
        <w:jc w:val="center"/>
        <w:rPr>
          <w:rFonts w:asciiTheme="minorHAnsi" w:hAnsiTheme="minorHAnsi"/>
          <w:b/>
        </w:rPr>
      </w:pPr>
      <w:r w:rsidRPr="00C32432">
        <w:rPr>
          <w:rFonts w:asciiTheme="minorHAnsi" w:hAnsiTheme="minorHAnsi"/>
          <w:b/>
        </w:rPr>
        <w:t>III. POSTĘPOWANIE W SYTUACJI NIE</w:t>
      </w:r>
      <w:r w:rsidR="00C32432">
        <w:rPr>
          <w:rFonts w:asciiTheme="minorHAnsi" w:hAnsiTheme="minorHAnsi"/>
          <w:b/>
        </w:rPr>
        <w:t>ODBIERANIA DZIECKA</w:t>
      </w:r>
      <w:r w:rsidRPr="00C32432">
        <w:rPr>
          <w:rFonts w:asciiTheme="minorHAnsi" w:hAnsiTheme="minorHAnsi"/>
          <w:b/>
        </w:rPr>
        <w:t xml:space="preserve"> LUB ZGŁOSZENIA SIĘ </w:t>
      </w:r>
    </w:p>
    <w:p w:rsidR="008B3A0E" w:rsidRPr="00C32432" w:rsidRDefault="008B3A0E" w:rsidP="001C17D3">
      <w:pPr>
        <w:pStyle w:val="Standard"/>
        <w:jc w:val="center"/>
        <w:rPr>
          <w:rFonts w:asciiTheme="minorHAnsi" w:hAnsiTheme="minorHAnsi"/>
          <w:b/>
        </w:rPr>
      </w:pPr>
      <w:r w:rsidRPr="00C32432">
        <w:rPr>
          <w:rFonts w:asciiTheme="minorHAnsi" w:hAnsiTheme="minorHAnsi"/>
          <w:b/>
        </w:rPr>
        <w:t xml:space="preserve">PO DZIECKO OSOBY </w:t>
      </w:r>
      <w:r w:rsidR="00184B33" w:rsidRPr="00C32432">
        <w:rPr>
          <w:rFonts w:asciiTheme="minorHAnsi" w:hAnsiTheme="minorHAnsi"/>
          <w:b/>
        </w:rPr>
        <w:t>NIEMOGĄCEJ</w:t>
      </w:r>
      <w:r w:rsidRPr="00C32432">
        <w:rPr>
          <w:rFonts w:asciiTheme="minorHAnsi" w:hAnsiTheme="minorHAnsi"/>
          <w:b/>
        </w:rPr>
        <w:t xml:space="preserve"> SPRAWOWAĆ OPIEKI</w:t>
      </w:r>
    </w:p>
    <w:p w:rsidR="008B3A0E" w:rsidRPr="00AD36BC" w:rsidRDefault="008B3A0E" w:rsidP="008B3A0E">
      <w:pPr>
        <w:pStyle w:val="Standard"/>
        <w:jc w:val="both"/>
        <w:rPr>
          <w:rFonts w:asciiTheme="minorHAnsi" w:hAnsiTheme="minorHAnsi"/>
        </w:rPr>
      </w:pPr>
    </w:p>
    <w:p w:rsidR="008B3A0E" w:rsidRPr="005D29D4" w:rsidRDefault="008B3A0E" w:rsidP="00CC3A2E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 xml:space="preserve">Dzieci powinny być odbierane z </w:t>
      </w:r>
      <w:r w:rsidR="00AD36BC">
        <w:rPr>
          <w:rFonts w:asciiTheme="minorHAnsi" w:hAnsiTheme="minorHAnsi"/>
          <w:sz w:val="22"/>
          <w:szCs w:val="22"/>
        </w:rPr>
        <w:t xml:space="preserve">grup </w:t>
      </w:r>
      <w:r w:rsidRPr="005D29D4">
        <w:rPr>
          <w:rFonts w:asciiTheme="minorHAnsi" w:hAnsiTheme="minorHAnsi"/>
          <w:sz w:val="22"/>
          <w:szCs w:val="22"/>
        </w:rPr>
        <w:t>przedsz</w:t>
      </w:r>
      <w:r w:rsidR="00AD36BC">
        <w:rPr>
          <w:rFonts w:asciiTheme="minorHAnsi" w:hAnsiTheme="minorHAnsi"/>
          <w:sz w:val="22"/>
          <w:szCs w:val="22"/>
        </w:rPr>
        <w:t>kolnych w godzinach zgodnie z harmonogramem</w:t>
      </w:r>
      <w:r w:rsidRPr="005D29D4">
        <w:rPr>
          <w:rFonts w:asciiTheme="minorHAnsi" w:hAnsiTheme="minorHAnsi"/>
          <w:sz w:val="22"/>
          <w:szCs w:val="22"/>
        </w:rPr>
        <w:t>.</w:t>
      </w:r>
    </w:p>
    <w:p w:rsidR="008B3A0E" w:rsidRPr="00A36CC8" w:rsidRDefault="008B3A0E" w:rsidP="00CC3A2E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CC3A2E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 xml:space="preserve">Jeżeli dziecko nie zostanie odebrane po </w:t>
      </w:r>
      <w:r>
        <w:rPr>
          <w:rFonts w:asciiTheme="minorHAnsi" w:hAnsiTheme="minorHAnsi"/>
          <w:sz w:val="22"/>
          <w:szCs w:val="22"/>
        </w:rPr>
        <w:t xml:space="preserve">upływie czasu pracy </w:t>
      </w:r>
      <w:r w:rsidR="00AD36BC">
        <w:rPr>
          <w:rFonts w:asciiTheme="minorHAnsi" w:hAnsiTheme="minorHAnsi"/>
          <w:sz w:val="22"/>
          <w:szCs w:val="22"/>
        </w:rPr>
        <w:t>oddziału przedszkolnego</w:t>
      </w:r>
      <w:r w:rsidRPr="005D29D4">
        <w:rPr>
          <w:rFonts w:asciiTheme="minorHAnsi" w:hAnsiTheme="minorHAnsi"/>
          <w:sz w:val="22"/>
          <w:szCs w:val="22"/>
        </w:rPr>
        <w:t>, nauczyciel ma obowiązek powiadomić o tym telefonicznie rodzic</w:t>
      </w:r>
      <w:r w:rsidR="000A4BFF">
        <w:rPr>
          <w:rFonts w:asciiTheme="minorHAnsi" w:hAnsiTheme="minorHAnsi"/>
          <w:sz w:val="22"/>
          <w:szCs w:val="22"/>
        </w:rPr>
        <w:t>ów dziecka</w:t>
      </w:r>
      <w:r w:rsidR="00CF29D1">
        <w:rPr>
          <w:rFonts w:asciiTheme="minorHAnsi" w:hAnsiTheme="minorHAnsi"/>
          <w:sz w:val="22"/>
          <w:szCs w:val="22"/>
        </w:rPr>
        <w:t xml:space="preserve"> lub osoby upoważnione</w:t>
      </w:r>
      <w:r w:rsidRPr="005D29D4">
        <w:rPr>
          <w:rFonts w:asciiTheme="minorHAnsi" w:hAnsiTheme="minorHAnsi"/>
          <w:sz w:val="22"/>
          <w:szCs w:val="22"/>
        </w:rPr>
        <w:t>.</w:t>
      </w:r>
    </w:p>
    <w:p w:rsidR="008B3A0E" w:rsidRPr="00184B33" w:rsidRDefault="008B3A0E" w:rsidP="00CC3A2E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CF29D1" w:rsidRDefault="008B3A0E" w:rsidP="00CC3A2E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W przypadku, gdy p</w:t>
      </w:r>
      <w:r>
        <w:rPr>
          <w:rFonts w:asciiTheme="minorHAnsi" w:hAnsiTheme="minorHAnsi"/>
          <w:sz w:val="22"/>
          <w:szCs w:val="22"/>
        </w:rPr>
        <w:t>od wskazanym</w:t>
      </w:r>
      <w:r w:rsidR="00CF29D1">
        <w:rPr>
          <w:rFonts w:asciiTheme="minorHAnsi" w:hAnsiTheme="minorHAnsi"/>
          <w:sz w:val="22"/>
          <w:szCs w:val="22"/>
        </w:rPr>
        <w:t>i numera</w:t>
      </w:r>
      <w:r>
        <w:rPr>
          <w:rFonts w:asciiTheme="minorHAnsi" w:hAnsiTheme="minorHAnsi"/>
          <w:sz w:val="22"/>
          <w:szCs w:val="22"/>
        </w:rPr>
        <w:t>m</w:t>
      </w:r>
      <w:r w:rsidR="00CF29D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telefonów </w:t>
      </w:r>
      <w:r w:rsidRPr="005D29D4">
        <w:rPr>
          <w:rFonts w:asciiTheme="minorHAnsi" w:hAnsiTheme="minorHAnsi"/>
          <w:sz w:val="22"/>
          <w:szCs w:val="22"/>
        </w:rPr>
        <w:t>nie można uzyskać inform</w:t>
      </w:r>
      <w:r>
        <w:rPr>
          <w:rFonts w:asciiTheme="minorHAnsi" w:hAnsiTheme="minorHAnsi"/>
          <w:sz w:val="22"/>
          <w:szCs w:val="22"/>
        </w:rPr>
        <w:t xml:space="preserve">acji o </w:t>
      </w:r>
      <w:r w:rsidR="000A4BFF">
        <w:rPr>
          <w:rFonts w:asciiTheme="minorHAnsi" w:hAnsiTheme="minorHAnsi"/>
          <w:sz w:val="22"/>
          <w:szCs w:val="22"/>
        </w:rPr>
        <w:t>miejscu pobytu rodziców</w:t>
      </w:r>
      <w:r w:rsidR="00CF29D1">
        <w:rPr>
          <w:rFonts w:asciiTheme="minorHAnsi" w:hAnsiTheme="minorHAnsi"/>
          <w:sz w:val="22"/>
          <w:szCs w:val="22"/>
        </w:rPr>
        <w:t xml:space="preserve"> lub osób upoważnionych</w:t>
      </w:r>
      <w:r w:rsidRPr="005D29D4">
        <w:rPr>
          <w:rFonts w:asciiTheme="minorHAnsi" w:hAnsiTheme="minorHAnsi"/>
          <w:sz w:val="22"/>
          <w:szCs w:val="22"/>
        </w:rPr>
        <w:t>, nauczyciel oczekuje z dzieckie</w:t>
      </w:r>
      <w:r w:rsidR="00AD36BC">
        <w:rPr>
          <w:rFonts w:asciiTheme="minorHAnsi" w:hAnsiTheme="minorHAnsi"/>
          <w:sz w:val="22"/>
          <w:szCs w:val="22"/>
        </w:rPr>
        <w:t>m w oddziale przedszkolnym</w:t>
      </w:r>
      <w:r w:rsidR="00CF29D1">
        <w:rPr>
          <w:rFonts w:asciiTheme="minorHAnsi" w:hAnsiTheme="minorHAnsi"/>
          <w:sz w:val="22"/>
          <w:szCs w:val="22"/>
        </w:rPr>
        <w:t xml:space="preserve">. </w:t>
      </w:r>
      <w:r w:rsidR="00943508">
        <w:rPr>
          <w:rFonts w:asciiTheme="minorHAnsi" w:hAnsiTheme="minorHAnsi"/>
          <w:sz w:val="22"/>
          <w:szCs w:val="22"/>
        </w:rPr>
        <w:t>Po </w:t>
      </w:r>
      <w:r w:rsidRPr="005D29D4">
        <w:rPr>
          <w:rFonts w:asciiTheme="minorHAnsi" w:hAnsiTheme="minorHAnsi"/>
          <w:sz w:val="22"/>
          <w:szCs w:val="22"/>
        </w:rPr>
        <w:t>upływie</w:t>
      </w:r>
      <w:r w:rsidR="00CF29D1">
        <w:rPr>
          <w:rFonts w:asciiTheme="minorHAnsi" w:hAnsiTheme="minorHAnsi"/>
          <w:sz w:val="22"/>
          <w:szCs w:val="22"/>
        </w:rPr>
        <w:t xml:space="preserve"> 1 godziny</w:t>
      </w:r>
      <w:r w:rsidRPr="005D29D4">
        <w:rPr>
          <w:rFonts w:asciiTheme="minorHAnsi" w:hAnsiTheme="minorHAnsi"/>
          <w:sz w:val="22"/>
          <w:szCs w:val="22"/>
        </w:rPr>
        <w:t xml:space="preserve"> powiadamia</w:t>
      </w:r>
      <w:r w:rsidR="00CF29D1">
        <w:rPr>
          <w:rFonts w:asciiTheme="minorHAnsi" w:hAnsiTheme="minorHAnsi"/>
          <w:sz w:val="22"/>
          <w:szCs w:val="22"/>
        </w:rPr>
        <w:t xml:space="preserve"> dyrektora szkoły.</w:t>
      </w:r>
    </w:p>
    <w:p w:rsidR="008B3A0E" w:rsidRPr="00184B33" w:rsidRDefault="008B3A0E" w:rsidP="00CC3A2E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55500" w:rsidRPr="00C32432" w:rsidRDefault="00855500" w:rsidP="00C32432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Dyrektor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29D4">
        <w:rPr>
          <w:rFonts w:asciiTheme="minorHAnsi" w:hAnsiTheme="minorHAnsi"/>
          <w:sz w:val="22"/>
          <w:szCs w:val="22"/>
        </w:rPr>
        <w:t>podejmuje decyzję o powiadomieniu policji</w:t>
      </w:r>
      <w:r>
        <w:rPr>
          <w:rFonts w:asciiTheme="minorHAnsi" w:hAnsiTheme="minorHAnsi"/>
          <w:sz w:val="22"/>
          <w:szCs w:val="22"/>
        </w:rPr>
        <w:t xml:space="preserve"> o niemożności skontaktowania się z rodzicami dziecka</w:t>
      </w:r>
      <w:r w:rsidRPr="00855500">
        <w:rPr>
          <w:rFonts w:asciiTheme="minorHAnsi" w:hAnsiTheme="minorHAnsi"/>
          <w:sz w:val="22"/>
          <w:szCs w:val="22"/>
        </w:rPr>
        <w:t xml:space="preserve"> </w:t>
      </w:r>
      <w:r w:rsidR="00C32432">
        <w:rPr>
          <w:rFonts w:asciiTheme="minorHAnsi" w:hAnsiTheme="minorHAnsi"/>
          <w:sz w:val="22"/>
          <w:szCs w:val="22"/>
        </w:rPr>
        <w:t xml:space="preserve">lub </w:t>
      </w:r>
      <w:r w:rsidRPr="005D29D4">
        <w:rPr>
          <w:rFonts w:asciiTheme="minorHAnsi" w:hAnsiTheme="minorHAnsi"/>
          <w:sz w:val="22"/>
          <w:szCs w:val="22"/>
        </w:rPr>
        <w:t>osobami przez nich upoważni</w:t>
      </w:r>
      <w:r w:rsidR="00C32432">
        <w:rPr>
          <w:rFonts w:asciiTheme="minorHAnsi" w:hAnsiTheme="minorHAnsi"/>
          <w:sz w:val="22"/>
          <w:szCs w:val="22"/>
        </w:rPr>
        <w:t>onymi.</w:t>
      </w:r>
    </w:p>
    <w:p w:rsidR="00855500" w:rsidRPr="00855500" w:rsidRDefault="00855500" w:rsidP="00855500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CC3A2E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 sprawujący opiekę nad dzieckiem nie może zostawić go pod opieką pracowników obsługi przedszko</w:t>
      </w:r>
      <w:r w:rsidR="000A4BFF">
        <w:rPr>
          <w:rFonts w:asciiTheme="minorHAnsi" w:hAnsiTheme="minorHAnsi"/>
          <w:sz w:val="22"/>
          <w:szCs w:val="22"/>
        </w:rPr>
        <w:t>la i opuścić budynku</w:t>
      </w:r>
      <w:r w:rsidRPr="005D29D4">
        <w:rPr>
          <w:rFonts w:asciiTheme="minorHAnsi" w:hAnsiTheme="minorHAnsi"/>
          <w:sz w:val="22"/>
          <w:szCs w:val="22"/>
        </w:rPr>
        <w:t>, ani oddalić się wraz z dzieckiem.</w:t>
      </w:r>
    </w:p>
    <w:p w:rsidR="00855500" w:rsidRPr="00855500" w:rsidRDefault="00855500" w:rsidP="00C32432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55500" w:rsidRDefault="00855500" w:rsidP="00855500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W przypadku braku możliwoś</w:t>
      </w:r>
      <w:r>
        <w:rPr>
          <w:rFonts w:asciiTheme="minorHAnsi" w:hAnsiTheme="minorHAnsi"/>
          <w:sz w:val="22"/>
          <w:szCs w:val="22"/>
        </w:rPr>
        <w:t xml:space="preserve">ci odbioru dziecka </w:t>
      </w:r>
      <w:r w:rsidRPr="005D29D4">
        <w:rPr>
          <w:rFonts w:asciiTheme="minorHAnsi" w:hAnsiTheme="minorHAnsi"/>
          <w:sz w:val="22"/>
          <w:szCs w:val="22"/>
        </w:rPr>
        <w:t xml:space="preserve">w godzinach pracy </w:t>
      </w:r>
      <w:r>
        <w:rPr>
          <w:rFonts w:asciiTheme="minorHAnsi" w:hAnsiTheme="minorHAnsi"/>
          <w:sz w:val="22"/>
          <w:szCs w:val="22"/>
        </w:rPr>
        <w:t>oddziału przedszkolnego</w:t>
      </w:r>
      <w:r w:rsidRPr="005D29D4">
        <w:rPr>
          <w:rFonts w:asciiTheme="minorHAnsi" w:hAnsiTheme="minorHAnsi"/>
          <w:sz w:val="22"/>
          <w:szCs w:val="22"/>
        </w:rPr>
        <w:t xml:space="preserve"> (sytuacje losowe</w:t>
      </w:r>
      <w:r>
        <w:rPr>
          <w:rFonts w:asciiTheme="minorHAnsi" w:hAnsiTheme="minorHAnsi"/>
          <w:sz w:val="22"/>
          <w:szCs w:val="22"/>
        </w:rPr>
        <w:t>) rodzice</w:t>
      </w:r>
      <w:r w:rsidRPr="005D29D4">
        <w:rPr>
          <w:rFonts w:asciiTheme="minorHAnsi" w:hAnsiTheme="minorHAnsi"/>
          <w:sz w:val="22"/>
          <w:szCs w:val="22"/>
        </w:rPr>
        <w:t xml:space="preserve"> zobowiązani są do poinformowania o zaistniałej sytuacji oraz uzgodnienia innego sposobu odbioru dziecka.</w:t>
      </w:r>
    </w:p>
    <w:p w:rsidR="00855500" w:rsidRPr="00855500" w:rsidRDefault="00855500" w:rsidP="00855500">
      <w:pPr>
        <w:pStyle w:val="Standard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B3A0E" w:rsidRPr="00855500" w:rsidRDefault="008B3A0E" w:rsidP="00855500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5500">
        <w:rPr>
          <w:rFonts w:asciiTheme="minorHAnsi" w:hAnsiTheme="minorHAnsi"/>
          <w:sz w:val="22"/>
          <w:szCs w:val="22"/>
        </w:rPr>
        <w:t>Z przeb</w:t>
      </w:r>
      <w:r w:rsidR="00C32432">
        <w:rPr>
          <w:rFonts w:asciiTheme="minorHAnsi" w:hAnsiTheme="minorHAnsi"/>
          <w:sz w:val="22"/>
          <w:szCs w:val="22"/>
        </w:rPr>
        <w:t>iegu zaistniałej sytuacji nauczyciel sporządza</w:t>
      </w:r>
      <w:r w:rsidRPr="00855500">
        <w:rPr>
          <w:rFonts w:asciiTheme="minorHAnsi" w:hAnsiTheme="minorHAnsi"/>
          <w:sz w:val="22"/>
          <w:szCs w:val="22"/>
        </w:rPr>
        <w:t xml:space="preserve"> protokół zdarzenia, podpisany przez świadków</w:t>
      </w:r>
      <w:r w:rsidR="00C32432">
        <w:rPr>
          <w:rFonts w:asciiTheme="minorHAnsi" w:hAnsiTheme="minorHAnsi"/>
          <w:sz w:val="22"/>
          <w:szCs w:val="22"/>
        </w:rPr>
        <w:t>, który zostaje przekazany do wiadomości dyrektora, Rady Pedagogicznej</w:t>
      </w:r>
      <w:r w:rsidRPr="00855500">
        <w:rPr>
          <w:rFonts w:asciiTheme="minorHAnsi" w:hAnsiTheme="minorHAnsi"/>
          <w:sz w:val="22"/>
          <w:szCs w:val="22"/>
        </w:rPr>
        <w:t xml:space="preserve">. </w:t>
      </w:r>
    </w:p>
    <w:p w:rsidR="00184B33" w:rsidRDefault="00184B33" w:rsidP="00A36CC8">
      <w:pPr>
        <w:pStyle w:val="Standard"/>
        <w:rPr>
          <w:rFonts w:asciiTheme="minorHAnsi" w:hAnsiTheme="minorHAnsi"/>
          <w:sz w:val="22"/>
          <w:szCs w:val="22"/>
        </w:rPr>
      </w:pPr>
    </w:p>
    <w:p w:rsidR="00C32432" w:rsidRDefault="00C32432" w:rsidP="00A36CC8">
      <w:pPr>
        <w:pStyle w:val="Standard"/>
        <w:rPr>
          <w:rFonts w:asciiTheme="minorHAnsi" w:hAnsiTheme="minorHAnsi"/>
          <w:sz w:val="22"/>
          <w:szCs w:val="22"/>
        </w:rPr>
      </w:pPr>
    </w:p>
    <w:p w:rsidR="008B3A0E" w:rsidRPr="00C32432" w:rsidRDefault="008B3A0E" w:rsidP="008B3A0E">
      <w:pPr>
        <w:pStyle w:val="Standard"/>
        <w:jc w:val="center"/>
        <w:rPr>
          <w:rFonts w:asciiTheme="minorHAnsi" w:hAnsiTheme="minorHAnsi"/>
          <w:b/>
        </w:rPr>
      </w:pPr>
      <w:r w:rsidRPr="00C32432">
        <w:rPr>
          <w:rFonts w:asciiTheme="minorHAnsi" w:hAnsiTheme="minorHAnsi"/>
          <w:b/>
        </w:rPr>
        <w:t>IV. POSTANOWIENIA KOŃCOWE</w:t>
      </w:r>
    </w:p>
    <w:p w:rsidR="008B3A0E" w:rsidRPr="00184B33" w:rsidRDefault="008B3A0E" w:rsidP="008B3A0E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8B3A0E" w:rsidRPr="005D29D4" w:rsidRDefault="008B3A0E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Nauczyciele sprawują opiekę nad dzieckiem od chwili przejęcia go od osoby przyprowadzającej, aż do momentu</w:t>
      </w:r>
      <w:r w:rsidR="00AD36BC">
        <w:rPr>
          <w:rFonts w:asciiTheme="minorHAnsi" w:hAnsiTheme="minorHAnsi"/>
          <w:sz w:val="22"/>
          <w:szCs w:val="22"/>
        </w:rPr>
        <w:t xml:space="preserve"> przekazania dzi</w:t>
      </w:r>
      <w:r w:rsidR="00C32432">
        <w:rPr>
          <w:rFonts w:asciiTheme="minorHAnsi" w:hAnsiTheme="minorHAnsi"/>
          <w:sz w:val="22"/>
          <w:szCs w:val="22"/>
        </w:rPr>
        <w:t>ecka rodzicom</w:t>
      </w:r>
      <w:r w:rsidRPr="005D29D4">
        <w:rPr>
          <w:rFonts w:asciiTheme="minorHAnsi" w:hAnsiTheme="minorHAnsi"/>
          <w:sz w:val="22"/>
          <w:szCs w:val="22"/>
        </w:rPr>
        <w:t xml:space="preserve"> lub upoważnionej osobie.</w:t>
      </w:r>
    </w:p>
    <w:p w:rsidR="008B3A0E" w:rsidRPr="00184B33" w:rsidRDefault="008B3A0E" w:rsidP="00C32432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CC3A2E" w:rsidRDefault="00CC3A2E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Szkoła nie ponosi odpowiedzialności za życie, zdrowie i bezpieczeństwo dziecka pozostawionego przed wejściem do </w:t>
      </w:r>
      <w:r w:rsidR="00472E32">
        <w:rPr>
          <w:rFonts w:asciiTheme="minorHAnsi" w:hAnsiTheme="minorHAnsi"/>
          <w:sz w:val="22"/>
          <w:szCs w:val="22"/>
        </w:rPr>
        <w:t>przedszkola</w:t>
      </w:r>
      <w:r>
        <w:rPr>
          <w:rFonts w:asciiTheme="minorHAnsi" w:hAnsiTheme="minorHAnsi"/>
          <w:sz w:val="22"/>
          <w:szCs w:val="22"/>
        </w:rPr>
        <w:t>.</w:t>
      </w:r>
    </w:p>
    <w:p w:rsidR="00CC3A2E" w:rsidRPr="00CC3A2E" w:rsidRDefault="00CC3A2E" w:rsidP="00C32432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CC3A2E" w:rsidRDefault="00C32432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 i opiekunowie dzieci są zobowiązani do zamykania drzwi wejściowych dla bezpieczeństwa wszystkich dzieci.</w:t>
      </w:r>
    </w:p>
    <w:p w:rsidR="00CC3A2E" w:rsidRPr="00CC3A2E" w:rsidRDefault="00CC3A2E" w:rsidP="00C32432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6E0180" w:rsidRDefault="006E0180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właściwe przestrzeganie procedury</w:t>
      </w:r>
      <w:r w:rsidRPr="006E0180">
        <w:rPr>
          <w:rFonts w:asciiTheme="minorHAnsi" w:hAnsiTheme="minorHAnsi"/>
          <w:sz w:val="22"/>
          <w:szCs w:val="22"/>
        </w:rPr>
        <w:t xml:space="preserve"> </w:t>
      </w:r>
      <w:r w:rsidRPr="005D29D4">
        <w:rPr>
          <w:rFonts w:asciiTheme="minorHAnsi" w:hAnsiTheme="minorHAnsi"/>
          <w:sz w:val="22"/>
          <w:szCs w:val="22"/>
        </w:rPr>
        <w:t>przy</w:t>
      </w:r>
      <w:r>
        <w:rPr>
          <w:rFonts w:asciiTheme="minorHAnsi" w:hAnsiTheme="minorHAnsi"/>
          <w:sz w:val="22"/>
          <w:szCs w:val="22"/>
        </w:rPr>
        <w:t xml:space="preserve">prowadzania i odbierania dzieci są odpowiedzialni rodzice oraz nauczyciele. </w:t>
      </w:r>
    </w:p>
    <w:p w:rsidR="006E0180" w:rsidRPr="006E0180" w:rsidRDefault="006E0180" w:rsidP="00C32432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6E0180" w:rsidRDefault="006E0180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Wychowawcy grup zobowiązani są</w:t>
      </w:r>
      <w:r w:rsidR="00ED047D">
        <w:rPr>
          <w:rFonts w:asciiTheme="minorHAnsi" w:hAnsiTheme="minorHAnsi"/>
          <w:sz w:val="22"/>
          <w:szCs w:val="22"/>
        </w:rPr>
        <w:t xml:space="preserve"> do poinformowania rodziców o procedurze przyprowadzania i </w:t>
      </w:r>
      <w:r>
        <w:rPr>
          <w:rFonts w:asciiTheme="minorHAnsi" w:hAnsiTheme="minorHAnsi"/>
          <w:sz w:val="22"/>
          <w:szCs w:val="22"/>
        </w:rPr>
        <w:t xml:space="preserve">odbierania dzieci. </w:t>
      </w:r>
    </w:p>
    <w:p w:rsidR="008B3A0E" w:rsidRPr="00CC3A2E" w:rsidRDefault="006E0180" w:rsidP="00C32432">
      <w:pPr>
        <w:pStyle w:val="Standard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FB2600" w:rsidRDefault="008B3A0E" w:rsidP="00C32432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5D29D4">
        <w:rPr>
          <w:rFonts w:asciiTheme="minorHAnsi" w:hAnsiTheme="minorHAnsi"/>
          <w:sz w:val="22"/>
          <w:szCs w:val="22"/>
        </w:rPr>
        <w:t>Procedura obowiązuje wszystkich pracownikó</w:t>
      </w:r>
      <w:r w:rsidR="003F0F62">
        <w:rPr>
          <w:rFonts w:asciiTheme="minorHAnsi" w:hAnsiTheme="minorHAnsi"/>
          <w:sz w:val="22"/>
          <w:szCs w:val="22"/>
        </w:rPr>
        <w:t>w Szkoły</w:t>
      </w:r>
      <w:r w:rsidRPr="005D29D4">
        <w:rPr>
          <w:rFonts w:asciiTheme="minorHAnsi" w:hAnsiTheme="minorHAnsi"/>
          <w:sz w:val="22"/>
          <w:szCs w:val="22"/>
        </w:rPr>
        <w:t>, rodziców, opiekunów prawnych dz</w:t>
      </w:r>
      <w:r w:rsidR="003F0F62">
        <w:rPr>
          <w:rFonts w:asciiTheme="minorHAnsi" w:hAnsiTheme="minorHAnsi"/>
          <w:sz w:val="22"/>
          <w:szCs w:val="22"/>
        </w:rPr>
        <w:t>ieci uczęszczających do Ośrodka Wychowania Przedszkolnego</w:t>
      </w:r>
      <w:r w:rsidRPr="005D29D4">
        <w:rPr>
          <w:rFonts w:asciiTheme="minorHAnsi" w:hAnsiTheme="minorHAnsi"/>
          <w:sz w:val="22"/>
          <w:szCs w:val="22"/>
        </w:rPr>
        <w:t xml:space="preserve"> oraz osoby przez nich upoważnione do odbioru dzieci.</w:t>
      </w:r>
    </w:p>
    <w:p w:rsidR="00FB2600" w:rsidRPr="00FB2600" w:rsidRDefault="00FB2600" w:rsidP="00FB2600">
      <w:pPr>
        <w:pStyle w:val="Akapitzlist"/>
        <w:spacing w:after="0"/>
        <w:rPr>
          <w:rFonts w:asciiTheme="minorHAnsi" w:hAnsiTheme="minorHAnsi" w:cs="Times New Roman"/>
          <w:sz w:val="16"/>
          <w:szCs w:val="16"/>
        </w:rPr>
      </w:pPr>
    </w:p>
    <w:p w:rsidR="008B3A0E" w:rsidRDefault="008B3A0E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  <w:r w:rsidRPr="00CC3A2E">
        <w:rPr>
          <w:rFonts w:asciiTheme="minorHAnsi" w:hAnsiTheme="minorHAnsi" w:cs="Times New Roman"/>
          <w:i/>
          <w:sz w:val="22"/>
          <w:szCs w:val="22"/>
        </w:rPr>
        <w:t xml:space="preserve">Procedura </w:t>
      </w:r>
      <w:r w:rsidR="00CC3A2E" w:rsidRPr="00CC3A2E">
        <w:rPr>
          <w:rFonts w:asciiTheme="minorHAnsi" w:hAnsiTheme="minorHAnsi" w:cs="Times New Roman"/>
          <w:i/>
          <w:sz w:val="22"/>
          <w:szCs w:val="22"/>
        </w:rPr>
        <w:t>wchodzi w życie z dniem</w:t>
      </w:r>
      <w:r w:rsidRPr="00CC3A2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3917A8">
        <w:rPr>
          <w:rFonts w:asciiTheme="minorHAnsi" w:hAnsiTheme="minorHAnsi" w:cs="Times New Roman"/>
          <w:i/>
          <w:sz w:val="22"/>
          <w:szCs w:val="22"/>
        </w:rPr>
        <w:t>24 stycznia 2018</w:t>
      </w:r>
      <w:r w:rsidR="00D01A0C">
        <w:rPr>
          <w:rFonts w:asciiTheme="minorHAnsi" w:hAnsiTheme="minorHAnsi" w:cs="Times New Roman"/>
          <w:i/>
          <w:sz w:val="22"/>
          <w:szCs w:val="22"/>
        </w:rPr>
        <w:t xml:space="preserve"> r.</w:t>
      </w:r>
    </w:p>
    <w:p w:rsidR="00D01A0C" w:rsidRDefault="00D01A0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1A0C" w:rsidRDefault="00D01A0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1A0C" w:rsidRDefault="00D01A0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1A0C" w:rsidRDefault="00D01A0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1A0C" w:rsidRDefault="00D01A0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  <w:bookmarkStart w:id="0" w:name="_GoBack"/>
      <w:bookmarkEnd w:id="0"/>
    </w:p>
    <w:sectPr w:rsidR="00D01A0C" w:rsidSect="00E70C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3626"/>
    <w:multiLevelType w:val="hybridMultilevel"/>
    <w:tmpl w:val="B002F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4A57"/>
    <w:multiLevelType w:val="hybridMultilevel"/>
    <w:tmpl w:val="4BBA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111C"/>
    <w:multiLevelType w:val="hybridMultilevel"/>
    <w:tmpl w:val="4584638E"/>
    <w:lvl w:ilvl="0" w:tplc="5314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34DA"/>
    <w:multiLevelType w:val="hybridMultilevel"/>
    <w:tmpl w:val="F154C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23345"/>
    <w:multiLevelType w:val="hybridMultilevel"/>
    <w:tmpl w:val="0F78D4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DA68C4"/>
    <w:multiLevelType w:val="hybridMultilevel"/>
    <w:tmpl w:val="0C36B4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97BD7"/>
    <w:multiLevelType w:val="hybridMultilevel"/>
    <w:tmpl w:val="BD8A0D80"/>
    <w:lvl w:ilvl="0" w:tplc="39A6025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16847DB"/>
    <w:multiLevelType w:val="hybridMultilevel"/>
    <w:tmpl w:val="D6F64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0BC3"/>
    <w:multiLevelType w:val="hybridMultilevel"/>
    <w:tmpl w:val="1248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22C33"/>
    <w:multiLevelType w:val="hybridMultilevel"/>
    <w:tmpl w:val="6E8C8324"/>
    <w:lvl w:ilvl="0" w:tplc="828A5F5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9A6F4B"/>
    <w:multiLevelType w:val="hybridMultilevel"/>
    <w:tmpl w:val="D096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0B2C"/>
    <w:multiLevelType w:val="hybridMultilevel"/>
    <w:tmpl w:val="31248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C0D93"/>
    <w:multiLevelType w:val="hybridMultilevel"/>
    <w:tmpl w:val="A13CF20A"/>
    <w:lvl w:ilvl="0" w:tplc="AA0C147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7B4"/>
    <w:multiLevelType w:val="hybridMultilevel"/>
    <w:tmpl w:val="A670A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58"/>
    <w:multiLevelType w:val="hybridMultilevel"/>
    <w:tmpl w:val="D096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20F0"/>
    <w:multiLevelType w:val="hybridMultilevel"/>
    <w:tmpl w:val="5050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605EE"/>
    <w:multiLevelType w:val="hybridMultilevel"/>
    <w:tmpl w:val="769E2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D2F4D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060D"/>
    <w:multiLevelType w:val="multilevel"/>
    <w:tmpl w:val="8C7E6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644"/>
        </w:tabs>
        <w:ind w:left="64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7"/>
  </w:num>
  <w:num w:numId="7">
    <w:abstractNumId w:val="10"/>
  </w:num>
  <w:num w:numId="8">
    <w:abstractNumId w:val="26"/>
  </w:num>
  <w:num w:numId="9">
    <w:abstractNumId w:val="13"/>
  </w:num>
  <w:num w:numId="10">
    <w:abstractNumId w:val="12"/>
  </w:num>
  <w:num w:numId="11">
    <w:abstractNumId w:val="28"/>
  </w:num>
  <w:num w:numId="12">
    <w:abstractNumId w:val="20"/>
  </w:num>
  <w:num w:numId="13">
    <w:abstractNumId w:val="29"/>
  </w:num>
  <w:num w:numId="14">
    <w:abstractNumId w:val="15"/>
  </w:num>
  <w:num w:numId="15">
    <w:abstractNumId w:val="4"/>
  </w:num>
  <w:num w:numId="16">
    <w:abstractNumId w:val="31"/>
  </w:num>
  <w:num w:numId="17">
    <w:abstractNumId w:val="8"/>
  </w:num>
  <w:num w:numId="18">
    <w:abstractNumId w:val="16"/>
  </w:num>
  <w:num w:numId="19">
    <w:abstractNumId w:val="7"/>
  </w:num>
  <w:num w:numId="20">
    <w:abstractNumId w:val="24"/>
  </w:num>
  <w:num w:numId="21">
    <w:abstractNumId w:val="21"/>
  </w:num>
  <w:num w:numId="22">
    <w:abstractNumId w:val="14"/>
  </w:num>
  <w:num w:numId="23">
    <w:abstractNumId w:val="22"/>
  </w:num>
  <w:num w:numId="24">
    <w:abstractNumId w:val="19"/>
  </w:num>
  <w:num w:numId="25">
    <w:abstractNumId w:val="17"/>
  </w:num>
  <w:num w:numId="26">
    <w:abstractNumId w:val="11"/>
  </w:num>
  <w:num w:numId="27">
    <w:abstractNumId w:val="6"/>
  </w:num>
  <w:num w:numId="28">
    <w:abstractNumId w:val="25"/>
  </w:num>
  <w:num w:numId="29">
    <w:abstractNumId w:val="9"/>
  </w:num>
  <w:num w:numId="30">
    <w:abstractNumId w:val="5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044618"/>
    <w:rsid w:val="000A4BFF"/>
    <w:rsid w:val="000E2D41"/>
    <w:rsid w:val="00173989"/>
    <w:rsid w:val="00184B33"/>
    <w:rsid w:val="001C17D3"/>
    <w:rsid w:val="001E645A"/>
    <w:rsid w:val="00280A4E"/>
    <w:rsid w:val="002859FA"/>
    <w:rsid w:val="002C60FC"/>
    <w:rsid w:val="00352631"/>
    <w:rsid w:val="00375448"/>
    <w:rsid w:val="00384848"/>
    <w:rsid w:val="003917A8"/>
    <w:rsid w:val="003A4C6E"/>
    <w:rsid w:val="003A540D"/>
    <w:rsid w:val="003D58A9"/>
    <w:rsid w:val="003F0F62"/>
    <w:rsid w:val="00472E32"/>
    <w:rsid w:val="004E78FF"/>
    <w:rsid w:val="005F563F"/>
    <w:rsid w:val="00602BAA"/>
    <w:rsid w:val="0063375C"/>
    <w:rsid w:val="006919A3"/>
    <w:rsid w:val="006E0180"/>
    <w:rsid w:val="006E09AA"/>
    <w:rsid w:val="0071198E"/>
    <w:rsid w:val="00736C39"/>
    <w:rsid w:val="00855500"/>
    <w:rsid w:val="008938F1"/>
    <w:rsid w:val="008B3A0E"/>
    <w:rsid w:val="00943508"/>
    <w:rsid w:val="009A4B1C"/>
    <w:rsid w:val="00A36CC8"/>
    <w:rsid w:val="00A76F69"/>
    <w:rsid w:val="00AD36BC"/>
    <w:rsid w:val="00AD5619"/>
    <w:rsid w:val="00AE58B6"/>
    <w:rsid w:val="00C32432"/>
    <w:rsid w:val="00C44CCB"/>
    <w:rsid w:val="00CC3A2E"/>
    <w:rsid w:val="00CF29D1"/>
    <w:rsid w:val="00D01A0C"/>
    <w:rsid w:val="00D43DEC"/>
    <w:rsid w:val="00D67965"/>
    <w:rsid w:val="00E2489E"/>
    <w:rsid w:val="00E32BAE"/>
    <w:rsid w:val="00E70C29"/>
    <w:rsid w:val="00E81C24"/>
    <w:rsid w:val="00ED047D"/>
    <w:rsid w:val="00FB260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1CB9-2A3C-411C-B81F-F12A14F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63F"/>
    <w:rPr>
      <w:b/>
      <w:bCs/>
    </w:rPr>
  </w:style>
  <w:style w:type="character" w:styleId="Uwydatnienie">
    <w:name w:val="Emphasis"/>
    <w:basedOn w:val="Domylnaczcionkaakapitu"/>
    <w:uiPriority w:val="20"/>
    <w:qFormat/>
    <w:rsid w:val="005F56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3A0E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wptekst">
    <w:name w:val="wptekst"/>
    <w:rsid w:val="008B3A0E"/>
    <w:rPr>
      <w:rFonts w:cs="Times New Roman"/>
    </w:rPr>
  </w:style>
  <w:style w:type="paragraph" w:customStyle="1" w:styleId="Default">
    <w:name w:val="Default"/>
    <w:rsid w:val="008B3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B3A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CF75-ECB9-4E89-A238-0666E586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2018-01-25T11:22:00Z</cp:lastPrinted>
  <dcterms:created xsi:type="dcterms:W3CDTF">2018-01-25T14:40:00Z</dcterms:created>
  <dcterms:modified xsi:type="dcterms:W3CDTF">2018-01-25T14:40:00Z</dcterms:modified>
</cp:coreProperties>
</file>