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A1" w:rsidRPr="00E9751C" w:rsidRDefault="00B24EA1" w:rsidP="00B24EA1">
      <w:pPr>
        <w:jc w:val="center"/>
        <w:rPr>
          <w:rFonts w:asciiTheme="minorHAnsi" w:hAnsiTheme="minorHAnsi" w:cs="Times New Roman"/>
        </w:rPr>
      </w:pPr>
      <w:r w:rsidRPr="00E9751C">
        <w:rPr>
          <w:rFonts w:asciiTheme="minorHAnsi" w:hAnsiTheme="minorHAnsi" w:cs="Times New Roman"/>
          <w:b/>
          <w:bCs/>
          <w:spacing w:val="-2"/>
          <w:w w:val="80"/>
        </w:rPr>
        <w:t>K</w:t>
      </w:r>
      <w:r w:rsidRPr="00E9751C">
        <w:rPr>
          <w:rFonts w:asciiTheme="minorHAnsi" w:hAnsiTheme="minorHAnsi" w:cs="Times New Roman"/>
          <w:b/>
          <w:bCs/>
          <w:w w:val="80"/>
        </w:rPr>
        <w:t>AR</w:t>
      </w:r>
      <w:r w:rsidRPr="00E9751C">
        <w:rPr>
          <w:rFonts w:asciiTheme="minorHAnsi" w:hAnsiTheme="minorHAnsi" w:cs="Times New Roman"/>
          <w:b/>
          <w:bCs/>
          <w:spacing w:val="-1"/>
          <w:w w:val="80"/>
        </w:rPr>
        <w:t>T</w:t>
      </w:r>
      <w:r w:rsidRPr="00E9751C">
        <w:rPr>
          <w:rFonts w:asciiTheme="minorHAnsi" w:hAnsiTheme="minorHAnsi" w:cs="Times New Roman"/>
          <w:b/>
          <w:bCs/>
          <w:w w:val="80"/>
        </w:rPr>
        <w:t>A</w:t>
      </w:r>
      <w:r w:rsidRPr="00E9751C">
        <w:rPr>
          <w:rFonts w:asciiTheme="minorHAnsi" w:hAnsiTheme="minorHAnsi" w:cs="Times New Roman"/>
          <w:b/>
          <w:bCs/>
          <w:spacing w:val="-10"/>
          <w:w w:val="80"/>
        </w:rPr>
        <w:t xml:space="preserve"> </w:t>
      </w:r>
      <w:r w:rsidRPr="00E9751C">
        <w:rPr>
          <w:rFonts w:asciiTheme="minorHAnsi" w:hAnsiTheme="minorHAnsi" w:cs="Times New Roman"/>
          <w:b/>
          <w:bCs/>
          <w:spacing w:val="1"/>
          <w:w w:val="80"/>
        </w:rPr>
        <w:t>Z</w:t>
      </w:r>
      <w:r w:rsidRPr="00E9751C">
        <w:rPr>
          <w:rFonts w:asciiTheme="minorHAnsi" w:hAnsiTheme="minorHAnsi" w:cs="Times New Roman"/>
          <w:b/>
          <w:bCs/>
          <w:w w:val="80"/>
        </w:rPr>
        <w:t>G</w:t>
      </w:r>
      <w:r w:rsidRPr="00E9751C">
        <w:rPr>
          <w:rFonts w:asciiTheme="minorHAnsi" w:hAnsiTheme="minorHAnsi" w:cs="Times New Roman"/>
          <w:b/>
          <w:bCs/>
          <w:spacing w:val="-2"/>
          <w:w w:val="80"/>
        </w:rPr>
        <w:t>Ł</w:t>
      </w:r>
      <w:r w:rsidRPr="00E9751C">
        <w:rPr>
          <w:rFonts w:asciiTheme="minorHAnsi" w:hAnsiTheme="minorHAnsi" w:cs="Times New Roman"/>
          <w:b/>
          <w:bCs/>
          <w:w w:val="80"/>
        </w:rPr>
        <w:t>O</w:t>
      </w:r>
      <w:r w:rsidRPr="00E9751C">
        <w:rPr>
          <w:rFonts w:asciiTheme="minorHAnsi" w:hAnsiTheme="minorHAnsi" w:cs="Times New Roman"/>
          <w:b/>
          <w:bCs/>
          <w:spacing w:val="1"/>
          <w:w w:val="80"/>
        </w:rPr>
        <w:t>S</w:t>
      </w:r>
      <w:r w:rsidRPr="00E9751C">
        <w:rPr>
          <w:rFonts w:asciiTheme="minorHAnsi" w:hAnsiTheme="minorHAnsi" w:cs="Times New Roman"/>
          <w:b/>
          <w:bCs/>
          <w:spacing w:val="3"/>
          <w:w w:val="80"/>
        </w:rPr>
        <w:t>Z</w:t>
      </w:r>
      <w:r w:rsidRPr="00E9751C">
        <w:rPr>
          <w:rFonts w:asciiTheme="minorHAnsi" w:hAnsiTheme="minorHAnsi" w:cs="Times New Roman"/>
          <w:b/>
          <w:bCs/>
          <w:w w:val="80"/>
        </w:rPr>
        <w:t>EN</w:t>
      </w:r>
      <w:r w:rsidRPr="00E9751C">
        <w:rPr>
          <w:rFonts w:asciiTheme="minorHAnsi" w:hAnsiTheme="minorHAnsi" w:cs="Times New Roman"/>
          <w:b/>
          <w:bCs/>
          <w:spacing w:val="-1"/>
          <w:w w:val="80"/>
        </w:rPr>
        <w:t>I</w:t>
      </w:r>
      <w:r w:rsidRPr="00E9751C">
        <w:rPr>
          <w:rFonts w:asciiTheme="minorHAnsi" w:hAnsiTheme="minorHAnsi" w:cs="Times New Roman"/>
          <w:b/>
          <w:bCs/>
          <w:w w:val="80"/>
        </w:rPr>
        <w:t>A</w:t>
      </w:r>
      <w:r w:rsidRPr="00E9751C">
        <w:rPr>
          <w:rFonts w:asciiTheme="minorHAnsi" w:hAnsiTheme="minorHAnsi" w:cs="Times New Roman"/>
          <w:b/>
          <w:bCs/>
          <w:spacing w:val="-9"/>
          <w:w w:val="80"/>
        </w:rPr>
        <w:t xml:space="preserve"> </w:t>
      </w:r>
      <w:r w:rsidRPr="00E9751C">
        <w:rPr>
          <w:rFonts w:asciiTheme="minorHAnsi" w:hAnsiTheme="minorHAnsi" w:cs="Times New Roman"/>
          <w:b/>
          <w:bCs/>
          <w:w w:val="80"/>
        </w:rPr>
        <w:t>D</w:t>
      </w:r>
      <w:r w:rsidRPr="00E9751C">
        <w:rPr>
          <w:rFonts w:asciiTheme="minorHAnsi" w:hAnsiTheme="minorHAnsi" w:cs="Times New Roman"/>
          <w:b/>
          <w:bCs/>
          <w:spacing w:val="1"/>
          <w:w w:val="80"/>
        </w:rPr>
        <w:t>Z</w:t>
      </w:r>
      <w:r w:rsidRPr="00E9751C">
        <w:rPr>
          <w:rFonts w:asciiTheme="minorHAnsi" w:hAnsiTheme="minorHAnsi" w:cs="Times New Roman"/>
          <w:b/>
          <w:bCs/>
          <w:spacing w:val="-1"/>
          <w:w w:val="80"/>
        </w:rPr>
        <w:t>I</w:t>
      </w:r>
      <w:r w:rsidRPr="00E9751C">
        <w:rPr>
          <w:rFonts w:asciiTheme="minorHAnsi" w:hAnsiTheme="minorHAnsi" w:cs="Times New Roman"/>
          <w:b/>
          <w:bCs/>
          <w:w w:val="80"/>
        </w:rPr>
        <w:t>EC</w:t>
      </w:r>
      <w:r w:rsidRPr="00E9751C">
        <w:rPr>
          <w:rFonts w:asciiTheme="minorHAnsi" w:hAnsiTheme="minorHAnsi" w:cs="Times New Roman"/>
          <w:b/>
          <w:bCs/>
          <w:spacing w:val="-2"/>
          <w:w w:val="80"/>
        </w:rPr>
        <w:t>K</w:t>
      </w:r>
      <w:r w:rsidRPr="00E9751C">
        <w:rPr>
          <w:rFonts w:asciiTheme="minorHAnsi" w:hAnsiTheme="minorHAnsi" w:cs="Times New Roman"/>
          <w:b/>
          <w:bCs/>
          <w:w w:val="80"/>
        </w:rPr>
        <w:t>A</w:t>
      </w:r>
    </w:p>
    <w:p w:rsidR="008E7BEA" w:rsidRDefault="00B24EA1" w:rsidP="00B24EA1">
      <w:pPr>
        <w:kinsoku w:val="0"/>
        <w:overflowPunct w:val="0"/>
        <w:autoSpaceDE w:val="0"/>
        <w:adjustRightInd w:val="0"/>
        <w:spacing w:before="25"/>
        <w:ind w:right="95"/>
        <w:jc w:val="center"/>
        <w:rPr>
          <w:rFonts w:asciiTheme="minorHAnsi" w:hAnsiTheme="minorHAnsi" w:cs="Times New Roman"/>
          <w:b/>
          <w:bCs/>
          <w:w w:val="85"/>
        </w:rPr>
      </w:pPr>
      <w:r w:rsidRPr="00E9751C">
        <w:rPr>
          <w:rFonts w:asciiTheme="minorHAnsi" w:hAnsiTheme="minorHAnsi" w:cs="Times New Roman"/>
          <w:b/>
          <w:bCs/>
          <w:w w:val="85"/>
        </w:rPr>
        <w:t>DO</w:t>
      </w:r>
      <w:r w:rsidRPr="00E9751C">
        <w:rPr>
          <w:rFonts w:asciiTheme="minorHAnsi" w:hAnsiTheme="minorHAnsi" w:cs="Times New Roman"/>
          <w:b/>
          <w:bCs/>
          <w:spacing w:val="-3"/>
          <w:w w:val="85"/>
        </w:rPr>
        <w:t xml:space="preserve"> </w:t>
      </w:r>
      <w:r w:rsidR="008E7BEA">
        <w:rPr>
          <w:rFonts w:asciiTheme="minorHAnsi" w:hAnsiTheme="minorHAnsi" w:cs="Times New Roman"/>
          <w:b/>
          <w:bCs/>
          <w:w w:val="85"/>
        </w:rPr>
        <w:t>KLASY 1</w:t>
      </w:r>
    </w:p>
    <w:p w:rsidR="00B24EA1" w:rsidRPr="00E9751C" w:rsidRDefault="00B24EA1" w:rsidP="00B24EA1">
      <w:pPr>
        <w:kinsoku w:val="0"/>
        <w:overflowPunct w:val="0"/>
        <w:autoSpaceDE w:val="0"/>
        <w:adjustRightInd w:val="0"/>
        <w:spacing w:before="25"/>
        <w:ind w:right="95"/>
        <w:jc w:val="center"/>
        <w:rPr>
          <w:rFonts w:asciiTheme="minorHAnsi" w:hAnsiTheme="minorHAnsi" w:cs="Times New Roman"/>
          <w:b/>
          <w:bCs/>
          <w:w w:val="85"/>
        </w:rPr>
      </w:pPr>
      <w:r w:rsidRPr="00E9751C">
        <w:rPr>
          <w:rFonts w:asciiTheme="minorHAnsi" w:hAnsiTheme="minorHAnsi" w:cs="Times New Roman"/>
          <w:b/>
          <w:bCs/>
          <w:w w:val="85"/>
        </w:rPr>
        <w:t xml:space="preserve"> </w:t>
      </w:r>
      <w:r w:rsidR="00176847" w:rsidRPr="00E9751C">
        <w:rPr>
          <w:rFonts w:asciiTheme="minorHAnsi" w:hAnsiTheme="minorHAnsi" w:cs="Times New Roman"/>
          <w:b/>
          <w:bCs/>
          <w:w w:val="85"/>
        </w:rPr>
        <w:t>W</w:t>
      </w:r>
      <w:r w:rsidRPr="00E9751C">
        <w:rPr>
          <w:rFonts w:asciiTheme="minorHAnsi" w:hAnsiTheme="minorHAnsi" w:cs="Times New Roman"/>
          <w:b/>
          <w:bCs/>
          <w:w w:val="85"/>
        </w:rPr>
        <w:t xml:space="preserve"> SZKOLE </w:t>
      </w:r>
      <w:r w:rsidR="00176847" w:rsidRPr="00E9751C">
        <w:rPr>
          <w:rFonts w:asciiTheme="minorHAnsi" w:hAnsiTheme="minorHAnsi" w:cs="Times New Roman"/>
          <w:b/>
          <w:bCs/>
          <w:w w:val="85"/>
        </w:rPr>
        <w:t>PODSTAWOWEJ im. Gustawa Mo</w:t>
      </w:r>
      <w:r w:rsidR="00F550C8">
        <w:rPr>
          <w:rFonts w:asciiTheme="minorHAnsi" w:hAnsiTheme="minorHAnsi" w:cs="Times New Roman"/>
          <w:b/>
          <w:bCs/>
          <w:w w:val="85"/>
        </w:rPr>
        <w:t xml:space="preserve">rcinka </w:t>
      </w:r>
      <w:r w:rsidR="00F550C8">
        <w:rPr>
          <w:rFonts w:asciiTheme="minorHAnsi" w:hAnsiTheme="minorHAnsi" w:cs="Times New Roman"/>
          <w:b/>
          <w:bCs/>
          <w:w w:val="85"/>
        </w:rPr>
        <w:br/>
        <w:t>w Toszku na rok szk.2018</w:t>
      </w:r>
      <w:r w:rsidRPr="00E9751C">
        <w:rPr>
          <w:rFonts w:asciiTheme="minorHAnsi" w:hAnsiTheme="minorHAnsi" w:cs="Times New Roman"/>
          <w:b/>
          <w:bCs/>
          <w:w w:val="85"/>
        </w:rPr>
        <w:t>/1</w:t>
      </w:r>
      <w:r w:rsidR="00F550C8">
        <w:rPr>
          <w:rFonts w:asciiTheme="minorHAnsi" w:hAnsiTheme="minorHAnsi" w:cs="Times New Roman"/>
          <w:b/>
          <w:bCs/>
          <w:w w:val="85"/>
        </w:rPr>
        <w:t>9</w:t>
      </w:r>
    </w:p>
    <w:p w:rsidR="00B24EA1" w:rsidRPr="00D2740F" w:rsidRDefault="00B24EA1" w:rsidP="00B24EA1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Times New Roman"/>
          <w:sz w:val="20"/>
          <w:szCs w:val="20"/>
        </w:rPr>
      </w:pPr>
    </w:p>
    <w:p w:rsidR="00B24EA1" w:rsidRPr="00C945EF" w:rsidRDefault="007D4BAF" w:rsidP="00B24EA1">
      <w:pPr>
        <w:pStyle w:val="Akapitzlist"/>
        <w:numPr>
          <w:ilvl w:val="0"/>
          <w:numId w:val="5"/>
        </w:numPr>
        <w:tabs>
          <w:tab w:val="left" w:pos="399"/>
          <w:tab w:val="left" w:pos="823"/>
        </w:tabs>
        <w:suppressAutoHyphens w:val="0"/>
        <w:kinsoku w:val="0"/>
        <w:overflowPunct w:val="0"/>
        <w:autoSpaceDE w:val="0"/>
        <w:adjustRightInd w:val="0"/>
        <w:spacing w:before="50" w:line="250" w:lineRule="auto"/>
        <w:ind w:right="209"/>
        <w:textAlignment w:val="auto"/>
        <w:rPr>
          <w:rFonts w:asciiTheme="minorHAnsi" w:hAnsiTheme="minorHAnsi" w:cs="Times New Roman"/>
          <w:sz w:val="22"/>
          <w:szCs w:val="22"/>
        </w:rPr>
      </w:pPr>
      <w:r w:rsidRPr="007D4BAF">
        <w:rPr>
          <w:rFonts w:asciiTheme="minorHAnsi" w:hAnsiTheme="minorHAnsi" w:cs="Courier New"/>
          <w:b/>
          <w:sz w:val="22"/>
          <w:szCs w:val="22"/>
        </w:rPr>
        <w:t xml:space="preserve">DANE </w:t>
      </w:r>
      <w:r w:rsidR="008E7BEA">
        <w:rPr>
          <w:rFonts w:asciiTheme="minorHAnsi" w:hAnsiTheme="minorHAnsi" w:cs="Courier New"/>
          <w:b/>
          <w:sz w:val="22"/>
          <w:szCs w:val="22"/>
        </w:rPr>
        <w:t>IDENTYFIKACYJNE DZIECKA</w:t>
      </w:r>
      <w:r w:rsidR="00B24EA1" w:rsidRPr="007D4BAF">
        <w:rPr>
          <w:rFonts w:asciiTheme="minorHAnsi" w:hAnsiTheme="minorHAnsi" w:cs="Times New Roman"/>
          <w:b/>
          <w:bCs/>
          <w:spacing w:val="37"/>
          <w:w w:val="85"/>
          <w:sz w:val="22"/>
          <w:szCs w:val="22"/>
        </w:rPr>
        <w:t xml:space="preserve"> 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(należy</w:t>
      </w:r>
      <w:r w:rsidR="00B24EA1" w:rsidRPr="00D03064">
        <w:rPr>
          <w:rFonts w:asciiTheme="minorHAnsi" w:hAnsiTheme="minorHAnsi" w:cs="Times New Roman"/>
          <w:i/>
          <w:spacing w:val="32"/>
          <w:w w:val="85"/>
          <w:sz w:val="18"/>
          <w:szCs w:val="18"/>
        </w:rPr>
        <w:t xml:space="preserve"> </w:t>
      </w:r>
      <w:r w:rsidR="00B24EA1" w:rsidRPr="00D03064">
        <w:rPr>
          <w:rFonts w:asciiTheme="minorHAnsi" w:hAnsiTheme="minorHAnsi" w:cs="Times New Roman"/>
          <w:i/>
          <w:spacing w:val="-1"/>
          <w:w w:val="85"/>
          <w:sz w:val="18"/>
          <w:szCs w:val="18"/>
        </w:rPr>
        <w:t>w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ypełnić</w:t>
      </w:r>
      <w:r w:rsidR="00B24EA1" w:rsidRPr="00D03064">
        <w:rPr>
          <w:rFonts w:asciiTheme="minorHAnsi" w:hAnsiTheme="minorHAnsi" w:cs="Times New Roman"/>
          <w:i/>
          <w:spacing w:val="34"/>
          <w:w w:val="85"/>
          <w:sz w:val="18"/>
          <w:szCs w:val="18"/>
        </w:rPr>
        <w:t xml:space="preserve"> </w:t>
      </w:r>
      <w:r w:rsidR="00B24EA1" w:rsidRPr="00D03064">
        <w:rPr>
          <w:rFonts w:asciiTheme="minorHAnsi" w:hAnsiTheme="minorHAnsi" w:cs="Times New Roman"/>
          <w:i/>
          <w:spacing w:val="-1"/>
          <w:w w:val="85"/>
          <w:sz w:val="18"/>
          <w:szCs w:val="18"/>
        </w:rPr>
        <w:t>w</w:t>
      </w:r>
      <w:r w:rsidR="00B24EA1" w:rsidRPr="00D03064">
        <w:rPr>
          <w:rFonts w:asciiTheme="minorHAnsi" w:hAnsiTheme="minorHAnsi" w:cs="Times New Roman"/>
          <w:i/>
          <w:spacing w:val="-2"/>
          <w:w w:val="85"/>
          <w:sz w:val="18"/>
          <w:szCs w:val="18"/>
        </w:rPr>
        <w:t>s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z</w:t>
      </w:r>
      <w:r w:rsidR="00B24EA1" w:rsidRPr="00D03064">
        <w:rPr>
          <w:rFonts w:asciiTheme="minorHAnsi" w:hAnsiTheme="minorHAnsi" w:cs="Times New Roman"/>
          <w:i/>
          <w:spacing w:val="1"/>
          <w:w w:val="85"/>
          <w:sz w:val="18"/>
          <w:szCs w:val="18"/>
        </w:rPr>
        <w:t>y</w:t>
      </w:r>
      <w:r w:rsidR="00B24EA1" w:rsidRPr="00D03064">
        <w:rPr>
          <w:rFonts w:asciiTheme="minorHAnsi" w:hAnsiTheme="minorHAnsi" w:cs="Times New Roman"/>
          <w:i/>
          <w:spacing w:val="-2"/>
          <w:w w:val="85"/>
          <w:sz w:val="18"/>
          <w:szCs w:val="18"/>
        </w:rPr>
        <w:t>s</w:t>
      </w:r>
      <w:r w:rsidR="00B24EA1" w:rsidRPr="00D03064">
        <w:rPr>
          <w:rFonts w:asciiTheme="minorHAnsi" w:hAnsiTheme="minorHAnsi" w:cs="Times New Roman"/>
          <w:i/>
          <w:spacing w:val="-1"/>
          <w:w w:val="85"/>
          <w:sz w:val="18"/>
          <w:szCs w:val="18"/>
        </w:rPr>
        <w:t>tk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ie</w:t>
      </w:r>
      <w:r w:rsidR="00B24EA1" w:rsidRPr="00D03064">
        <w:rPr>
          <w:rFonts w:asciiTheme="minorHAnsi" w:hAnsiTheme="minorHAnsi" w:cs="Times New Roman"/>
          <w:i/>
          <w:spacing w:val="33"/>
          <w:w w:val="85"/>
          <w:sz w:val="18"/>
          <w:szCs w:val="18"/>
        </w:rPr>
        <w:t xml:space="preserve"> 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pola</w:t>
      </w:r>
      <w:r w:rsidR="00D03064" w:rsidRPr="00D03064">
        <w:rPr>
          <w:rFonts w:asciiTheme="minorHAnsi" w:hAnsiTheme="minorHAnsi" w:cs="Times New Roman"/>
          <w:i/>
          <w:w w:val="85"/>
          <w:sz w:val="18"/>
          <w:szCs w:val="18"/>
        </w:rPr>
        <w:t xml:space="preserve"> pismem drukowanym</w:t>
      </w:r>
      <w:r w:rsidR="00B24EA1" w:rsidRPr="00D03064">
        <w:rPr>
          <w:rFonts w:asciiTheme="minorHAnsi" w:hAnsiTheme="minorHAnsi" w:cs="Times New Roman"/>
          <w:i/>
          <w:w w:val="85"/>
          <w:sz w:val="18"/>
          <w:szCs w:val="18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283"/>
        <w:gridCol w:w="142"/>
        <w:gridCol w:w="425"/>
        <w:gridCol w:w="426"/>
        <w:gridCol w:w="391"/>
        <w:gridCol w:w="459"/>
        <w:gridCol w:w="387"/>
        <w:gridCol w:w="38"/>
        <w:gridCol w:w="426"/>
        <w:gridCol w:w="425"/>
        <w:gridCol w:w="425"/>
        <w:gridCol w:w="425"/>
        <w:gridCol w:w="426"/>
        <w:gridCol w:w="2517"/>
      </w:tblGrid>
      <w:tr w:rsidR="00C945EF" w:rsidRPr="00477CEB" w:rsidTr="00A14C5F">
        <w:tc>
          <w:tcPr>
            <w:tcW w:w="9464" w:type="dxa"/>
            <w:gridSpan w:val="15"/>
          </w:tcPr>
          <w:p w:rsidR="00C945EF" w:rsidRPr="00BE3CB6" w:rsidRDefault="00C945EF" w:rsidP="008E7BEA">
            <w:pPr>
              <w:jc w:val="center"/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 xml:space="preserve">DANE </w:t>
            </w:r>
            <w:r w:rsidR="008E7BEA">
              <w:rPr>
                <w:rFonts w:asciiTheme="minorHAnsi" w:hAnsiTheme="minorHAnsi"/>
              </w:rPr>
              <w:t xml:space="preserve">IDENTYFIKACYJNE </w:t>
            </w:r>
            <w:r w:rsidRPr="00BE3CB6">
              <w:rPr>
                <w:rFonts w:asciiTheme="minorHAnsi" w:hAnsiTheme="minorHAnsi"/>
              </w:rPr>
              <w:t>DZIECKA</w:t>
            </w:r>
          </w:p>
        </w:tc>
      </w:tr>
      <w:tr w:rsidR="00C945EF" w:rsidTr="00A14C5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Pesel</w:t>
            </w:r>
            <w:r w:rsidR="008E7BEA">
              <w:rPr>
                <w:rFonts w:asciiTheme="minorHAnsi" w:hAnsiTheme="minorHAnsi"/>
              </w:rPr>
              <w:t>*</w:t>
            </w:r>
          </w:p>
        </w:tc>
        <w:tc>
          <w:tcPr>
            <w:tcW w:w="425" w:type="dxa"/>
            <w:gridSpan w:val="2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391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5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2517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C945EF" w:rsidTr="00A14C5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Imię</w:t>
            </w:r>
            <w:r w:rsidR="008E7BEA">
              <w:rPr>
                <w:rFonts w:asciiTheme="minorHAnsi" w:hAnsiTheme="minorHAnsi"/>
              </w:rPr>
              <w:t xml:space="preserve"> (imiona)</w:t>
            </w:r>
          </w:p>
        </w:tc>
        <w:tc>
          <w:tcPr>
            <w:tcW w:w="2977" w:type="dxa"/>
            <w:gridSpan w:val="9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1.</w:t>
            </w:r>
          </w:p>
        </w:tc>
        <w:tc>
          <w:tcPr>
            <w:tcW w:w="4218" w:type="dxa"/>
            <w:gridSpan w:val="5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2.</w:t>
            </w:r>
          </w:p>
        </w:tc>
      </w:tr>
      <w:tr w:rsidR="00C945EF" w:rsidTr="00A14C5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Nazwisko</w:t>
            </w:r>
          </w:p>
        </w:tc>
        <w:tc>
          <w:tcPr>
            <w:tcW w:w="7195" w:type="dxa"/>
            <w:gridSpan w:val="14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C945EF" w:rsidTr="00A14C5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Miejsce urodzenia</w:t>
            </w:r>
          </w:p>
        </w:tc>
        <w:tc>
          <w:tcPr>
            <w:tcW w:w="2551" w:type="dxa"/>
            <w:gridSpan w:val="8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gridSpan w:val="5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Data urodzenia</w:t>
            </w:r>
          </w:p>
        </w:tc>
        <w:tc>
          <w:tcPr>
            <w:tcW w:w="2517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C945EF" w:rsidTr="00C945EF">
        <w:tc>
          <w:tcPr>
            <w:tcW w:w="4782" w:type="dxa"/>
            <w:gridSpan w:val="8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ADRES ZAMIESZKANIA DZIECKA</w:t>
            </w:r>
          </w:p>
        </w:tc>
        <w:tc>
          <w:tcPr>
            <w:tcW w:w="4682" w:type="dxa"/>
            <w:gridSpan w:val="7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ADRES ZAMELDOWANIA DZIECKA</w:t>
            </w:r>
          </w:p>
          <w:p w:rsidR="00C945EF" w:rsidRPr="00BE3CB6" w:rsidRDefault="00C945EF" w:rsidP="00A14C5F">
            <w:pPr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BE3CB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BE3CB6">
              <w:rPr>
                <w:rFonts w:asciiTheme="minorHAnsi" w:hAnsiTheme="minorHAnsi" w:cs="CIDFont+F3"/>
                <w:sz w:val="16"/>
                <w:szCs w:val="16"/>
              </w:rPr>
              <w:t xml:space="preserve"> </w:t>
            </w:r>
            <w:r w:rsidRPr="00BE3CB6">
              <w:rPr>
                <w:rFonts w:asciiTheme="minorHAnsi" w:hAnsiTheme="minorHAnsi" w:cs="CIDFont+F3"/>
                <w:sz w:val="16"/>
                <w:szCs w:val="16"/>
                <w:vertAlign w:val="superscript"/>
              </w:rPr>
              <w:t>wypełnić, jeżeli jest inny niż adres zamieszkania</w:t>
            </w:r>
          </w:p>
        </w:tc>
      </w:tr>
      <w:tr w:rsidR="00C945EF" w:rsidTr="00C945E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Miejscowość</w:t>
            </w:r>
          </w:p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Kod pocztowy</w:t>
            </w:r>
          </w:p>
        </w:tc>
        <w:tc>
          <w:tcPr>
            <w:tcW w:w="2513" w:type="dxa"/>
            <w:gridSpan w:val="7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gridSpan w:val="6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Miejscowość</w:t>
            </w:r>
          </w:p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Kod pocztowy</w:t>
            </w:r>
          </w:p>
        </w:tc>
        <w:tc>
          <w:tcPr>
            <w:tcW w:w="2517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C945EF" w:rsidTr="00C945E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Ulica/nr domu</w:t>
            </w:r>
          </w:p>
        </w:tc>
        <w:tc>
          <w:tcPr>
            <w:tcW w:w="2513" w:type="dxa"/>
            <w:gridSpan w:val="7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gridSpan w:val="6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>Ulica/nr domu</w:t>
            </w:r>
          </w:p>
        </w:tc>
        <w:tc>
          <w:tcPr>
            <w:tcW w:w="2517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C945EF" w:rsidTr="00C945EF">
        <w:tc>
          <w:tcPr>
            <w:tcW w:w="2269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 xml:space="preserve">Gmina </w:t>
            </w:r>
          </w:p>
        </w:tc>
        <w:tc>
          <w:tcPr>
            <w:tcW w:w="2513" w:type="dxa"/>
            <w:gridSpan w:val="7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  <w:tc>
          <w:tcPr>
            <w:tcW w:w="2165" w:type="dxa"/>
            <w:gridSpan w:val="6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  <w:r w:rsidRPr="00BE3CB6">
              <w:rPr>
                <w:rFonts w:asciiTheme="minorHAnsi" w:hAnsiTheme="minorHAnsi"/>
              </w:rPr>
              <w:t xml:space="preserve">Gmina </w:t>
            </w:r>
          </w:p>
        </w:tc>
        <w:tc>
          <w:tcPr>
            <w:tcW w:w="2517" w:type="dxa"/>
          </w:tcPr>
          <w:p w:rsidR="00C945EF" w:rsidRPr="00BE3CB6" w:rsidRDefault="00C945EF" w:rsidP="00A14C5F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9464" w:type="dxa"/>
            <w:gridSpan w:val="15"/>
          </w:tcPr>
          <w:p w:rsidR="00D2740F" w:rsidRPr="00D2740F" w:rsidRDefault="00D2740F" w:rsidP="002C61B4">
            <w:pPr>
              <w:jc w:val="center"/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DANE OSOBOWE MATKI/OPIEKUNKI PRAWNEJ</w:t>
            </w: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Imię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Nazwisko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9464" w:type="dxa"/>
            <w:gridSpan w:val="15"/>
          </w:tcPr>
          <w:p w:rsidR="00D2740F" w:rsidRPr="00D2740F" w:rsidRDefault="00D2740F" w:rsidP="002C61B4">
            <w:pPr>
              <w:jc w:val="center"/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ADRES ZAMIESZKANIA MATKI/OPIEKUNKI PRAWNEJ</w:t>
            </w: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Miejscowość</w:t>
            </w:r>
          </w:p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Kod pocztowy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>Ulica/nr domu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  <w:tr w:rsidR="00D2740F" w:rsidRPr="00D2740F" w:rsidTr="00C945EF">
        <w:tc>
          <w:tcPr>
            <w:tcW w:w="2552" w:type="dxa"/>
            <w:gridSpan w:val="2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  <w:r w:rsidRPr="00D2740F">
              <w:rPr>
                <w:rFonts w:asciiTheme="minorHAnsi" w:hAnsiTheme="minorHAnsi"/>
              </w:rPr>
              <w:t xml:space="preserve">Gmina </w:t>
            </w:r>
          </w:p>
        </w:tc>
        <w:tc>
          <w:tcPr>
            <w:tcW w:w="6912" w:type="dxa"/>
            <w:gridSpan w:val="13"/>
          </w:tcPr>
          <w:p w:rsidR="00D2740F" w:rsidRPr="00D2740F" w:rsidRDefault="00D2740F" w:rsidP="002C61B4">
            <w:pPr>
              <w:rPr>
                <w:rFonts w:asciiTheme="minorHAnsi" w:hAnsiTheme="minorHAnsi"/>
              </w:rPr>
            </w:pPr>
          </w:p>
        </w:tc>
      </w:tr>
    </w:tbl>
    <w:p w:rsidR="00101B19" w:rsidRPr="00EE3067" w:rsidRDefault="00101B19" w:rsidP="00D2740F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  <w:spacing w:val="-1"/>
          <w:w w:val="85"/>
          <w:sz w:val="10"/>
          <w:szCs w:val="10"/>
        </w:rPr>
      </w:pPr>
    </w:p>
    <w:p w:rsidR="009215CD" w:rsidRDefault="009215CD" w:rsidP="00D2740F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  <w:spacing w:val="-1"/>
          <w:w w:val="85"/>
          <w:sz w:val="18"/>
          <w:szCs w:val="18"/>
        </w:rPr>
      </w:pPr>
      <w:r>
        <w:rPr>
          <w:rFonts w:asciiTheme="minorHAnsi" w:hAnsiTheme="minorHAnsi" w:cs="Courier New"/>
          <w:spacing w:val="-1"/>
          <w:w w:val="85"/>
          <w:sz w:val="18"/>
          <w:szCs w:val="18"/>
        </w:rPr>
        <w:t>*w przypadku braku numeru PESEL – serię i numer paszportu lub innego dokumentu potwierdzającego tożsamość;</w:t>
      </w:r>
    </w:p>
    <w:p w:rsidR="0012224A" w:rsidRPr="00D2740F" w:rsidRDefault="0012224A" w:rsidP="00D2740F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  <w:spacing w:val="-1"/>
          <w:w w:val="85"/>
          <w:sz w:val="18"/>
          <w:szCs w:val="18"/>
        </w:rPr>
      </w:pPr>
    </w:p>
    <w:p w:rsidR="00D2740F" w:rsidRPr="00F95A61" w:rsidRDefault="00D2740F" w:rsidP="00D2740F">
      <w:pPr>
        <w:pStyle w:val="Akapitzlist"/>
        <w:numPr>
          <w:ilvl w:val="0"/>
          <w:numId w:val="5"/>
        </w:num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  <w:b/>
          <w:sz w:val="22"/>
          <w:szCs w:val="22"/>
        </w:rPr>
      </w:pPr>
      <w:r w:rsidRPr="00F95A61">
        <w:rPr>
          <w:rFonts w:asciiTheme="minorHAnsi" w:hAnsiTheme="minorHAnsi" w:cs="Courier New"/>
          <w:b/>
          <w:sz w:val="22"/>
          <w:szCs w:val="22"/>
        </w:rPr>
        <w:t xml:space="preserve">DANE </w:t>
      </w:r>
      <w:r w:rsidR="009215CD">
        <w:rPr>
          <w:rFonts w:asciiTheme="minorHAnsi" w:hAnsiTheme="minorHAnsi" w:cs="Courier New"/>
          <w:b/>
          <w:sz w:val="22"/>
          <w:szCs w:val="22"/>
        </w:rPr>
        <w:t>OSOBOWE RODZICÓW/OPIEKUNÓW PRAWNYCH</w:t>
      </w:r>
    </w:p>
    <w:p w:rsidR="006E36B8" w:rsidRPr="006E36B8" w:rsidRDefault="006E36B8" w:rsidP="006E36B8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Courier Ne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15CD" w:rsidTr="009215CD">
        <w:tc>
          <w:tcPr>
            <w:tcW w:w="3070" w:type="dxa"/>
            <w:tcBorders>
              <w:top w:val="nil"/>
              <w:left w:val="nil"/>
            </w:tcBorders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71" w:type="dxa"/>
          </w:tcPr>
          <w:p w:rsidR="009215CD" w:rsidRPr="00D4646D" w:rsidRDefault="00A6446C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</w:rPr>
            </w:pPr>
            <w:r w:rsidRPr="00D4646D">
              <w:rPr>
                <w:rFonts w:asciiTheme="minorHAnsi" w:hAnsiTheme="minorHAnsi" w:cs="Courier New"/>
              </w:rPr>
              <w:t>OJCIEC/OPIEKUN PRAWNY 1</w:t>
            </w:r>
          </w:p>
        </w:tc>
        <w:tc>
          <w:tcPr>
            <w:tcW w:w="3071" w:type="dxa"/>
          </w:tcPr>
          <w:p w:rsidR="009215CD" w:rsidRPr="00D4646D" w:rsidRDefault="00A6446C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</w:rPr>
            </w:pPr>
            <w:r w:rsidRPr="00D4646D">
              <w:rPr>
                <w:rFonts w:asciiTheme="minorHAnsi" w:hAnsiTheme="minorHAnsi" w:cs="Courier New"/>
              </w:rPr>
              <w:t>MATKA/OPEKUN PRAWNY 2</w:t>
            </w:r>
          </w:p>
        </w:tc>
      </w:tr>
      <w:tr w:rsidR="009215CD" w:rsidTr="00D4646D">
        <w:trPr>
          <w:trHeight w:val="356"/>
        </w:trPr>
        <w:tc>
          <w:tcPr>
            <w:tcW w:w="3070" w:type="dxa"/>
          </w:tcPr>
          <w:p w:rsidR="009215CD" w:rsidRPr="00D4646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</w:rPr>
            </w:pPr>
            <w:r w:rsidRPr="00D4646D">
              <w:rPr>
                <w:rFonts w:asciiTheme="minorHAnsi" w:hAnsiTheme="minorHAnsi" w:cs="Courier New"/>
              </w:rPr>
              <w:t>Imię i nazwisko</w:t>
            </w: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9215CD" w:rsidTr="00D4646D">
        <w:trPr>
          <w:trHeight w:val="262"/>
        </w:trPr>
        <w:tc>
          <w:tcPr>
            <w:tcW w:w="3070" w:type="dxa"/>
          </w:tcPr>
          <w:p w:rsidR="009215CD" w:rsidRPr="00D4646D" w:rsidRDefault="00A6446C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</w:rPr>
            </w:pPr>
            <w:r w:rsidRPr="00D4646D">
              <w:rPr>
                <w:rFonts w:asciiTheme="minorHAnsi" w:hAnsiTheme="minorHAnsi" w:cs="Courier New"/>
              </w:rPr>
              <w:t>Miejscowość</w:t>
            </w: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9215CD" w:rsidTr="00D4646D">
        <w:trPr>
          <w:trHeight w:val="280"/>
        </w:trPr>
        <w:tc>
          <w:tcPr>
            <w:tcW w:w="3070" w:type="dxa"/>
          </w:tcPr>
          <w:p w:rsidR="009215CD" w:rsidRPr="00D4646D" w:rsidRDefault="00A6446C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</w:rPr>
            </w:pPr>
            <w:r w:rsidRPr="00D4646D">
              <w:rPr>
                <w:rFonts w:asciiTheme="minorHAnsi" w:hAnsiTheme="minorHAnsi" w:cs="Courier New"/>
              </w:rPr>
              <w:t>Ulica</w:t>
            </w: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9215CD" w:rsidTr="00D4646D">
        <w:trPr>
          <w:trHeight w:val="284"/>
        </w:trPr>
        <w:tc>
          <w:tcPr>
            <w:tcW w:w="3070" w:type="dxa"/>
          </w:tcPr>
          <w:p w:rsidR="009215CD" w:rsidRPr="00D4646D" w:rsidRDefault="00A6446C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</w:rPr>
            </w:pPr>
            <w:r w:rsidRPr="00D4646D">
              <w:rPr>
                <w:rFonts w:asciiTheme="minorHAnsi" w:hAnsiTheme="minorHAnsi" w:cs="Courier New"/>
              </w:rPr>
              <w:t>Nr budynku</w:t>
            </w: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9215CD" w:rsidTr="00D4646D">
        <w:trPr>
          <w:trHeight w:val="260"/>
        </w:trPr>
        <w:tc>
          <w:tcPr>
            <w:tcW w:w="3070" w:type="dxa"/>
          </w:tcPr>
          <w:p w:rsidR="009215CD" w:rsidRPr="00D4646D" w:rsidRDefault="00A6446C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</w:rPr>
            </w:pPr>
            <w:r w:rsidRPr="00D4646D">
              <w:rPr>
                <w:rFonts w:asciiTheme="minorHAnsi" w:hAnsiTheme="minorHAnsi" w:cs="Courier New"/>
              </w:rPr>
              <w:t>Nr lokalu</w:t>
            </w: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9215CD" w:rsidTr="00D4646D">
        <w:trPr>
          <w:trHeight w:val="278"/>
        </w:trPr>
        <w:tc>
          <w:tcPr>
            <w:tcW w:w="3070" w:type="dxa"/>
          </w:tcPr>
          <w:p w:rsidR="009215CD" w:rsidRPr="00D4646D" w:rsidRDefault="00A6446C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</w:rPr>
            </w:pPr>
            <w:r w:rsidRPr="00D4646D">
              <w:rPr>
                <w:rFonts w:asciiTheme="minorHAnsi" w:hAnsiTheme="minorHAnsi" w:cs="Courier New"/>
              </w:rPr>
              <w:t>Telefon*</w:t>
            </w: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9215CD" w:rsidTr="00D4646D">
        <w:trPr>
          <w:trHeight w:val="282"/>
        </w:trPr>
        <w:tc>
          <w:tcPr>
            <w:tcW w:w="3070" w:type="dxa"/>
          </w:tcPr>
          <w:p w:rsidR="009215CD" w:rsidRPr="00D4646D" w:rsidRDefault="00A6446C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</w:rPr>
            </w:pPr>
            <w:r w:rsidRPr="00D4646D">
              <w:rPr>
                <w:rFonts w:asciiTheme="minorHAnsi" w:hAnsiTheme="minorHAnsi" w:cs="Courier New"/>
              </w:rPr>
              <w:t>E – mail*</w:t>
            </w: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071" w:type="dxa"/>
          </w:tcPr>
          <w:p w:rsidR="009215CD" w:rsidRDefault="009215CD" w:rsidP="00B24EA1">
            <w:pPr>
              <w:kinsoku w:val="0"/>
              <w:overflowPunct w:val="0"/>
              <w:autoSpaceDE w:val="0"/>
              <w:adjustRightInd w:val="0"/>
              <w:spacing w:before="12" w:line="200" w:lineRule="exac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B24EA1" w:rsidRPr="00EE3067" w:rsidRDefault="00B24EA1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10"/>
          <w:szCs w:val="10"/>
        </w:rPr>
      </w:pPr>
    </w:p>
    <w:p w:rsidR="007D4BAF" w:rsidRPr="00D4646D" w:rsidRDefault="00A6446C" w:rsidP="00A6446C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18"/>
          <w:szCs w:val="18"/>
        </w:rPr>
      </w:pPr>
      <w:r w:rsidRPr="00D4646D">
        <w:rPr>
          <w:rFonts w:asciiTheme="minorHAnsi" w:hAnsiTheme="minorHAnsi" w:cs="Courier New"/>
          <w:sz w:val="18"/>
          <w:szCs w:val="18"/>
        </w:rPr>
        <w:t>*o ile Państwo posiadają</w:t>
      </w:r>
    </w:p>
    <w:p w:rsidR="007D4BAF" w:rsidRDefault="007D4BAF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7D4BAF" w:rsidRDefault="007D4BAF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101B19" w:rsidRDefault="00D4646D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……………………………………………………………………………                   …………………………………………………………………………</w:t>
      </w:r>
    </w:p>
    <w:p w:rsidR="00101B19" w:rsidRDefault="00101B19" w:rsidP="00B24EA1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C539F6" w:rsidRDefault="00D4646D" w:rsidP="00B24EA1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     (podpis rodzica/opiekuna prawnego 1)               i/lub              (podpis rodzica/opiekuna prawnego 2)    </w:t>
      </w:r>
    </w:p>
    <w:p w:rsidR="00F95A61" w:rsidRDefault="00D4646D" w:rsidP="00B24EA1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       </w:t>
      </w:r>
    </w:p>
    <w:p w:rsidR="00F95A61" w:rsidRDefault="00F95A61" w:rsidP="00B24EA1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Courier New"/>
          <w:sz w:val="20"/>
          <w:szCs w:val="20"/>
        </w:rPr>
      </w:pPr>
    </w:p>
    <w:p w:rsidR="003345F6" w:rsidRDefault="003345F6" w:rsidP="003345F6">
      <w:pPr>
        <w:pStyle w:val="Akapitzlist"/>
        <w:numPr>
          <w:ilvl w:val="0"/>
          <w:numId w:val="5"/>
        </w:num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  <w:b/>
          <w:sz w:val="22"/>
          <w:szCs w:val="22"/>
        </w:rPr>
      </w:pPr>
      <w:r w:rsidRPr="003345F6">
        <w:rPr>
          <w:rFonts w:asciiTheme="minorHAnsi" w:hAnsiTheme="minorHAnsi" w:cs="Courier New"/>
          <w:b/>
          <w:sz w:val="22"/>
          <w:szCs w:val="22"/>
        </w:rPr>
        <w:t>O</w:t>
      </w:r>
      <w:r>
        <w:rPr>
          <w:rFonts w:asciiTheme="minorHAnsi" w:hAnsiTheme="minorHAnsi" w:cs="Courier New"/>
          <w:b/>
          <w:sz w:val="22"/>
          <w:szCs w:val="22"/>
        </w:rPr>
        <w:t>ŚWIADCZENIE DOTYCZĄCE TREŚCI ZGŁOSZENIA</w:t>
      </w:r>
    </w:p>
    <w:p w:rsidR="00C539F6" w:rsidRPr="00C539F6" w:rsidRDefault="00C539F6" w:rsidP="00C539F6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left="360" w:right="209"/>
        <w:rPr>
          <w:rFonts w:asciiTheme="minorHAnsi" w:hAnsiTheme="minorHAnsi" w:cs="Courier New"/>
          <w:b/>
          <w:sz w:val="22"/>
          <w:szCs w:val="22"/>
        </w:rPr>
      </w:pPr>
    </w:p>
    <w:p w:rsidR="003345F6" w:rsidRPr="003345F6" w:rsidRDefault="003345F6" w:rsidP="003345F6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Uprzedzony</w:t>
      </w:r>
      <w:r w:rsidR="00F550C8">
        <w:rPr>
          <w:rFonts w:asciiTheme="minorHAnsi" w:hAnsiTheme="minorHAnsi" w:cs="Courier New"/>
          <w:b/>
          <w:sz w:val="22"/>
          <w:szCs w:val="22"/>
        </w:rPr>
        <w:t>/uprzedzona</w:t>
      </w:r>
      <w:r>
        <w:rPr>
          <w:rFonts w:asciiTheme="minorHAnsi" w:hAnsiTheme="minorHAnsi" w:cs="Courier New"/>
          <w:b/>
          <w:sz w:val="22"/>
          <w:szCs w:val="22"/>
        </w:rPr>
        <w:t xml:space="preserve"> o odpowiedzialności karnej wynikającej z art. </w:t>
      </w:r>
      <w:r w:rsidRPr="00B522E5">
        <w:rPr>
          <w:rFonts w:asciiTheme="minorHAnsi" w:hAnsiTheme="minorHAnsi" w:cs="Courier New"/>
          <w:b/>
          <w:sz w:val="22"/>
          <w:szCs w:val="22"/>
        </w:rPr>
        <w:t xml:space="preserve">233 </w:t>
      </w:r>
      <w:r w:rsidR="00F550C8" w:rsidRPr="00B522E5">
        <w:rPr>
          <w:rStyle w:val="st"/>
          <w:b/>
        </w:rPr>
        <w:t>§</w:t>
      </w:r>
      <w:r w:rsidR="00F550C8" w:rsidRPr="00B522E5">
        <w:rPr>
          <w:rStyle w:val="st"/>
          <w:b/>
        </w:rPr>
        <w:t xml:space="preserve"> 1</w:t>
      </w:r>
      <w:r w:rsidR="00B522E5">
        <w:rPr>
          <w:rStyle w:val="st"/>
          <w:b/>
        </w:rPr>
        <w:t xml:space="preserve"> </w:t>
      </w:r>
      <w:r w:rsidR="00B522E5" w:rsidRPr="00B522E5">
        <w:rPr>
          <w:rFonts w:asciiTheme="minorHAnsi" w:hAnsiTheme="minorHAnsi" w:cs="Courier New"/>
          <w:b/>
          <w:sz w:val="22"/>
          <w:szCs w:val="22"/>
        </w:rPr>
        <w:t>u</w:t>
      </w:r>
      <w:r w:rsidRPr="00B522E5">
        <w:rPr>
          <w:rFonts w:asciiTheme="minorHAnsi" w:hAnsiTheme="minorHAnsi" w:cs="Courier New"/>
          <w:b/>
          <w:sz w:val="22"/>
          <w:szCs w:val="22"/>
        </w:rPr>
        <w:t>stawy</w:t>
      </w:r>
      <w:r>
        <w:rPr>
          <w:rFonts w:asciiTheme="minorHAnsi" w:hAnsiTheme="minorHAnsi" w:cs="Courier New"/>
          <w:b/>
          <w:sz w:val="22"/>
          <w:szCs w:val="22"/>
        </w:rPr>
        <w:t xml:space="preserve"> z dnia </w:t>
      </w:r>
      <w:r w:rsidR="00B522E5">
        <w:rPr>
          <w:rFonts w:asciiTheme="minorHAnsi" w:hAnsiTheme="minorHAnsi" w:cs="Courier New"/>
          <w:b/>
          <w:sz w:val="22"/>
          <w:szCs w:val="22"/>
        </w:rPr>
        <w:br/>
      </w:r>
      <w:r>
        <w:rPr>
          <w:rFonts w:asciiTheme="minorHAnsi" w:hAnsiTheme="minorHAnsi" w:cs="Courier New"/>
          <w:b/>
          <w:sz w:val="22"/>
          <w:szCs w:val="22"/>
        </w:rPr>
        <w:t>6 czerw</w:t>
      </w:r>
      <w:r w:rsidR="00EE3067">
        <w:rPr>
          <w:rFonts w:asciiTheme="minorHAnsi" w:hAnsiTheme="minorHAnsi" w:cs="Courier New"/>
          <w:b/>
          <w:sz w:val="22"/>
          <w:szCs w:val="22"/>
        </w:rPr>
        <w:t>c</w:t>
      </w:r>
      <w:r>
        <w:rPr>
          <w:rFonts w:asciiTheme="minorHAnsi" w:hAnsiTheme="minorHAnsi" w:cs="Courier New"/>
          <w:b/>
          <w:sz w:val="22"/>
          <w:szCs w:val="22"/>
        </w:rPr>
        <w:t>a 1997 r.</w:t>
      </w:r>
      <w:r w:rsidR="00F550C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E3067">
        <w:rPr>
          <w:rFonts w:asciiTheme="minorHAnsi" w:hAnsiTheme="minorHAnsi" w:cs="Courier New"/>
          <w:b/>
          <w:sz w:val="22"/>
          <w:szCs w:val="22"/>
        </w:rPr>
        <w:t>Kodeks Karny (D</w:t>
      </w:r>
      <w:r>
        <w:rPr>
          <w:rFonts w:asciiTheme="minorHAnsi" w:hAnsiTheme="minorHAnsi" w:cs="Courier New"/>
          <w:b/>
          <w:sz w:val="22"/>
          <w:szCs w:val="22"/>
        </w:rPr>
        <w:t>z</w:t>
      </w:r>
      <w:r w:rsidR="00EE3067">
        <w:rPr>
          <w:rFonts w:asciiTheme="minorHAnsi" w:hAnsiTheme="minorHAnsi" w:cs="Courier New"/>
          <w:b/>
          <w:sz w:val="22"/>
          <w:szCs w:val="22"/>
        </w:rPr>
        <w:t>.</w:t>
      </w:r>
      <w:r w:rsidR="00F550C8">
        <w:rPr>
          <w:rFonts w:asciiTheme="minorHAnsi" w:hAnsiTheme="minorHAnsi" w:cs="Courier New"/>
          <w:b/>
          <w:sz w:val="22"/>
          <w:szCs w:val="22"/>
        </w:rPr>
        <w:t xml:space="preserve"> U. z 2017 r., poz. 2204) oświadczam, że dane zawarte </w:t>
      </w:r>
      <w:r w:rsidR="00B522E5">
        <w:rPr>
          <w:rFonts w:asciiTheme="minorHAnsi" w:hAnsiTheme="minorHAnsi" w:cs="Courier New"/>
          <w:b/>
          <w:sz w:val="22"/>
          <w:szCs w:val="22"/>
        </w:rPr>
        <w:br/>
        <w:t>w n</w:t>
      </w:r>
      <w:r w:rsidR="00EE3067">
        <w:rPr>
          <w:rFonts w:asciiTheme="minorHAnsi" w:hAnsiTheme="minorHAnsi" w:cs="Courier New"/>
          <w:b/>
          <w:sz w:val="22"/>
          <w:szCs w:val="22"/>
        </w:rPr>
        <w:t xml:space="preserve">iniejszym formularzu </w:t>
      </w:r>
      <w:r w:rsidR="00AF7437">
        <w:rPr>
          <w:rFonts w:asciiTheme="minorHAnsi" w:hAnsiTheme="minorHAnsi" w:cs="Courier New"/>
          <w:b/>
          <w:sz w:val="22"/>
          <w:szCs w:val="22"/>
        </w:rPr>
        <w:t>s</w:t>
      </w:r>
      <w:bookmarkStart w:id="0" w:name="_GoBack"/>
      <w:bookmarkEnd w:id="0"/>
      <w:r w:rsidR="00EE3067">
        <w:rPr>
          <w:rFonts w:asciiTheme="minorHAnsi" w:hAnsiTheme="minorHAnsi" w:cs="Courier New"/>
          <w:b/>
          <w:sz w:val="22"/>
          <w:szCs w:val="22"/>
        </w:rPr>
        <w:t>ą zgodne ze stanem faktycznym.</w:t>
      </w:r>
    </w:p>
    <w:p w:rsidR="00542EE8" w:rsidRDefault="00AF7437"/>
    <w:p w:rsidR="00EE3067" w:rsidRDefault="00EE3067" w:rsidP="00EE3067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……………………………………………………………………………                   …………………………………………………………………………</w:t>
      </w:r>
    </w:p>
    <w:p w:rsidR="00EE3067" w:rsidRDefault="00EE3067" w:rsidP="00EE3067">
      <w:pPr>
        <w:kinsoku w:val="0"/>
        <w:overflowPunct w:val="0"/>
        <w:autoSpaceDE w:val="0"/>
        <w:adjustRightInd w:val="0"/>
        <w:spacing w:before="12" w:line="200" w:lineRule="exact"/>
        <w:rPr>
          <w:rFonts w:asciiTheme="minorHAnsi" w:hAnsiTheme="minorHAnsi" w:cs="Courier New"/>
          <w:sz w:val="20"/>
          <w:szCs w:val="20"/>
        </w:rPr>
      </w:pPr>
    </w:p>
    <w:p w:rsidR="00C539F6" w:rsidRDefault="00EE3067" w:rsidP="00EE3067">
      <w:pPr>
        <w:kinsoku w:val="0"/>
        <w:overflowPunct w:val="0"/>
        <w:autoSpaceDE w:val="0"/>
        <w:adjustRightInd w:val="0"/>
        <w:spacing w:line="200" w:lineRule="exac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     (podpis rodzica/opiekuna prawnego 1)               i/lub              (podpis rodzica/opiekuna prawnego 2)          </w:t>
      </w:r>
    </w:p>
    <w:sectPr w:rsidR="00C539F6" w:rsidSect="00C539F6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4"/>
      </w:pPr>
      <w:rPr>
        <w:rFonts w:ascii="Arial" w:hAnsi="Arial" w:cs="Arial"/>
        <w:b/>
        <w:bCs/>
        <w:w w:val="90"/>
        <w:sz w:val="26"/>
        <w:szCs w:val="26"/>
      </w:rPr>
    </w:lvl>
    <w:lvl w:ilvl="1">
      <w:numFmt w:val="bullet"/>
      <w:lvlText w:val="·"/>
      <w:lvlJc w:val="left"/>
      <w:pPr>
        <w:ind w:hanging="348"/>
      </w:pPr>
      <w:rPr>
        <w:rFonts w:ascii="Symbol" w:hAnsi="Symbol" w:cs="Symbol"/>
        <w:b w:val="0"/>
        <w:bCs w:val="0"/>
        <w:w w:val="76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hanging="26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hanging="26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00000889"/>
    <w:lvl w:ilvl="0">
      <w:numFmt w:val="bullet"/>
      <w:lvlText w:val="□"/>
      <w:lvlJc w:val="left"/>
      <w:pPr>
        <w:ind w:hanging="262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7"/>
    <w:multiLevelType w:val="multilevel"/>
    <w:tmpl w:val="0000088A"/>
    <w:lvl w:ilvl="0">
      <w:numFmt w:val="bullet"/>
      <w:lvlText w:val="·"/>
      <w:lvlJc w:val="left"/>
      <w:pPr>
        <w:ind w:hanging="348"/>
      </w:pPr>
      <w:rPr>
        <w:rFonts w:ascii="Symbol" w:hAnsi="Symbol" w:cs="Symbol"/>
        <w:b w:val="0"/>
        <w:bCs w:val="0"/>
        <w:w w:val="7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1B51989"/>
    <w:multiLevelType w:val="hybridMultilevel"/>
    <w:tmpl w:val="496286D8"/>
    <w:lvl w:ilvl="0" w:tplc="870EC3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8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A6FED"/>
    <w:multiLevelType w:val="hybridMultilevel"/>
    <w:tmpl w:val="5AF60218"/>
    <w:lvl w:ilvl="0" w:tplc="94782F6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85764"/>
    <w:multiLevelType w:val="hybridMultilevel"/>
    <w:tmpl w:val="E3049732"/>
    <w:lvl w:ilvl="0" w:tplc="C82AA96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F4000"/>
    <w:multiLevelType w:val="hybridMultilevel"/>
    <w:tmpl w:val="E0441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A5405"/>
    <w:multiLevelType w:val="hybridMultilevel"/>
    <w:tmpl w:val="2968C022"/>
    <w:lvl w:ilvl="0" w:tplc="E974C24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72E84"/>
    <w:multiLevelType w:val="hybridMultilevel"/>
    <w:tmpl w:val="496286D8"/>
    <w:lvl w:ilvl="0" w:tplc="870EC3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8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2AB5"/>
    <w:multiLevelType w:val="hybridMultilevel"/>
    <w:tmpl w:val="48EACEB4"/>
    <w:lvl w:ilvl="0" w:tplc="E076971A">
      <w:numFmt w:val="bullet"/>
      <w:lvlText w:val=""/>
      <w:lvlJc w:val="left"/>
      <w:pPr>
        <w:ind w:left="720" w:hanging="360"/>
      </w:pPr>
      <w:rPr>
        <w:rFonts w:ascii="Symbol" w:eastAsia="SimSu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0D"/>
    <w:rsid w:val="0001142A"/>
    <w:rsid w:val="000A3027"/>
    <w:rsid w:val="000D7F69"/>
    <w:rsid w:val="00101B19"/>
    <w:rsid w:val="0012224A"/>
    <w:rsid w:val="00176847"/>
    <w:rsid w:val="001D2692"/>
    <w:rsid w:val="003345F6"/>
    <w:rsid w:val="0051430D"/>
    <w:rsid w:val="006E36B8"/>
    <w:rsid w:val="006F28A7"/>
    <w:rsid w:val="00737C61"/>
    <w:rsid w:val="007D4BAF"/>
    <w:rsid w:val="008B4CBC"/>
    <w:rsid w:val="008E7BEA"/>
    <w:rsid w:val="009215CD"/>
    <w:rsid w:val="00A6446C"/>
    <w:rsid w:val="00AF7437"/>
    <w:rsid w:val="00B24EA1"/>
    <w:rsid w:val="00B522E5"/>
    <w:rsid w:val="00BE3CB6"/>
    <w:rsid w:val="00C539F6"/>
    <w:rsid w:val="00C67C43"/>
    <w:rsid w:val="00C945EF"/>
    <w:rsid w:val="00CA68C7"/>
    <w:rsid w:val="00CE27BE"/>
    <w:rsid w:val="00D03064"/>
    <w:rsid w:val="00D2740F"/>
    <w:rsid w:val="00D4646D"/>
    <w:rsid w:val="00E9751C"/>
    <w:rsid w:val="00EE3067"/>
    <w:rsid w:val="00F550C8"/>
    <w:rsid w:val="00F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B24EA1"/>
    <w:pPr>
      <w:keepNext/>
      <w:spacing w:before="120" w:after="60" w:line="400" w:lineRule="atLeast"/>
      <w:ind w:left="1134" w:hanging="340"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B24EA1"/>
    <w:pPr>
      <w:keepNext/>
      <w:tabs>
        <w:tab w:val="decimal" w:pos="2978"/>
      </w:tabs>
      <w:spacing w:before="120" w:line="400" w:lineRule="atLeast"/>
      <w:ind w:left="1560" w:hanging="426"/>
      <w:outlineLvl w:val="2"/>
    </w:pPr>
    <w:rPr>
      <w:b/>
    </w:rPr>
  </w:style>
  <w:style w:type="paragraph" w:styleId="Nagwek4">
    <w:name w:val="heading 4"/>
    <w:basedOn w:val="Standard"/>
    <w:next w:val="Standard"/>
    <w:link w:val="Nagwek4Znak"/>
    <w:rsid w:val="00B24EA1"/>
    <w:pPr>
      <w:keepNext/>
      <w:outlineLvl w:val="3"/>
    </w:pPr>
    <w:rPr>
      <w:u w:val="single"/>
    </w:rPr>
  </w:style>
  <w:style w:type="paragraph" w:styleId="Nagwek6">
    <w:name w:val="heading 6"/>
    <w:basedOn w:val="Standard"/>
    <w:next w:val="Standard"/>
    <w:link w:val="Nagwek6Znak"/>
    <w:rsid w:val="00B24EA1"/>
    <w:pPr>
      <w:keepNext/>
      <w:jc w:val="both"/>
      <w:outlineLvl w:val="5"/>
    </w:pPr>
    <w:rPr>
      <w:b/>
      <w:sz w:val="20"/>
    </w:rPr>
  </w:style>
  <w:style w:type="paragraph" w:styleId="Nagwek7">
    <w:name w:val="heading 7"/>
    <w:basedOn w:val="Standard"/>
    <w:next w:val="Standard"/>
    <w:link w:val="Nagwek7Znak"/>
    <w:rsid w:val="00B24EA1"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4EA1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24EA1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B24EA1"/>
    <w:rPr>
      <w:rFonts w:ascii="Times New Roman" w:eastAsia="SimSun" w:hAnsi="Times New Roman" w:cs="Mangal"/>
      <w:kern w:val="3"/>
      <w:sz w:val="24"/>
      <w:szCs w:val="24"/>
      <w:u w:val="single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B24EA1"/>
    <w:rPr>
      <w:rFonts w:ascii="Times New Roman" w:eastAsia="SimSun" w:hAnsi="Times New Roman" w:cs="Mangal"/>
      <w:b/>
      <w:kern w:val="3"/>
      <w:sz w:val="20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B24EA1"/>
    <w:rPr>
      <w:rFonts w:ascii="Times New Roman" w:eastAsia="SimSun" w:hAnsi="Times New Roman" w:cs="Mang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B24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4EA1"/>
    <w:pPr>
      <w:spacing w:after="120"/>
    </w:pPr>
  </w:style>
  <w:style w:type="paragraph" w:styleId="Tekstpodstawowy2">
    <w:name w:val="Body Text 2"/>
    <w:basedOn w:val="Standard"/>
    <w:link w:val="Tekstpodstawowy2Znak"/>
    <w:rsid w:val="00B24E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4EA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B24E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4EA1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styleId="Akapitzlist">
    <w:name w:val="List Paragraph"/>
    <w:basedOn w:val="Standard"/>
    <w:uiPriority w:val="34"/>
    <w:qFormat/>
    <w:rsid w:val="00B24EA1"/>
    <w:pPr>
      <w:ind w:left="720"/>
    </w:pPr>
  </w:style>
  <w:style w:type="paragraph" w:customStyle="1" w:styleId="Default">
    <w:name w:val="Default"/>
    <w:rsid w:val="00B24E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4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0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64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st">
    <w:name w:val="st"/>
    <w:basedOn w:val="Domylnaczcionkaakapitu"/>
    <w:rsid w:val="00F55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B24EA1"/>
    <w:pPr>
      <w:keepNext/>
      <w:spacing w:before="120" w:after="60" w:line="400" w:lineRule="atLeast"/>
      <w:ind w:left="1134" w:hanging="340"/>
      <w:outlineLvl w:val="1"/>
    </w:pPr>
    <w:rPr>
      <w:b/>
    </w:rPr>
  </w:style>
  <w:style w:type="paragraph" w:styleId="Nagwek3">
    <w:name w:val="heading 3"/>
    <w:basedOn w:val="Standard"/>
    <w:next w:val="Standard"/>
    <w:link w:val="Nagwek3Znak"/>
    <w:rsid w:val="00B24EA1"/>
    <w:pPr>
      <w:keepNext/>
      <w:tabs>
        <w:tab w:val="decimal" w:pos="2978"/>
      </w:tabs>
      <w:spacing w:before="120" w:line="400" w:lineRule="atLeast"/>
      <w:ind w:left="1560" w:hanging="426"/>
      <w:outlineLvl w:val="2"/>
    </w:pPr>
    <w:rPr>
      <w:b/>
    </w:rPr>
  </w:style>
  <w:style w:type="paragraph" w:styleId="Nagwek4">
    <w:name w:val="heading 4"/>
    <w:basedOn w:val="Standard"/>
    <w:next w:val="Standard"/>
    <w:link w:val="Nagwek4Znak"/>
    <w:rsid w:val="00B24EA1"/>
    <w:pPr>
      <w:keepNext/>
      <w:outlineLvl w:val="3"/>
    </w:pPr>
    <w:rPr>
      <w:u w:val="single"/>
    </w:rPr>
  </w:style>
  <w:style w:type="paragraph" w:styleId="Nagwek6">
    <w:name w:val="heading 6"/>
    <w:basedOn w:val="Standard"/>
    <w:next w:val="Standard"/>
    <w:link w:val="Nagwek6Znak"/>
    <w:rsid w:val="00B24EA1"/>
    <w:pPr>
      <w:keepNext/>
      <w:jc w:val="both"/>
      <w:outlineLvl w:val="5"/>
    </w:pPr>
    <w:rPr>
      <w:b/>
      <w:sz w:val="20"/>
    </w:rPr>
  </w:style>
  <w:style w:type="paragraph" w:styleId="Nagwek7">
    <w:name w:val="heading 7"/>
    <w:basedOn w:val="Standard"/>
    <w:next w:val="Standard"/>
    <w:link w:val="Nagwek7Znak"/>
    <w:rsid w:val="00B24EA1"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4EA1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24EA1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B24EA1"/>
    <w:rPr>
      <w:rFonts w:ascii="Times New Roman" w:eastAsia="SimSun" w:hAnsi="Times New Roman" w:cs="Mangal"/>
      <w:kern w:val="3"/>
      <w:sz w:val="24"/>
      <w:szCs w:val="24"/>
      <w:u w:val="single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B24EA1"/>
    <w:rPr>
      <w:rFonts w:ascii="Times New Roman" w:eastAsia="SimSun" w:hAnsi="Times New Roman" w:cs="Mangal"/>
      <w:b/>
      <w:kern w:val="3"/>
      <w:sz w:val="20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B24EA1"/>
    <w:rPr>
      <w:rFonts w:ascii="Times New Roman" w:eastAsia="SimSun" w:hAnsi="Times New Roman" w:cs="Mang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B24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4EA1"/>
    <w:pPr>
      <w:spacing w:after="120"/>
    </w:pPr>
  </w:style>
  <w:style w:type="paragraph" w:styleId="Tekstpodstawowy2">
    <w:name w:val="Body Text 2"/>
    <w:basedOn w:val="Standard"/>
    <w:link w:val="Tekstpodstawowy2Znak"/>
    <w:rsid w:val="00B24E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24EA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B24E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4EA1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styleId="Akapitzlist">
    <w:name w:val="List Paragraph"/>
    <w:basedOn w:val="Standard"/>
    <w:uiPriority w:val="34"/>
    <w:qFormat/>
    <w:rsid w:val="00B24EA1"/>
    <w:pPr>
      <w:ind w:left="720"/>
    </w:pPr>
  </w:style>
  <w:style w:type="paragraph" w:customStyle="1" w:styleId="Default">
    <w:name w:val="Default"/>
    <w:rsid w:val="00B24E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4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0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64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st">
    <w:name w:val="st"/>
    <w:basedOn w:val="Domylnaczcionkaakapitu"/>
    <w:rsid w:val="00F5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2018-02-14T11:16:00Z</cp:lastPrinted>
  <dcterms:created xsi:type="dcterms:W3CDTF">2018-02-14T11:15:00Z</dcterms:created>
  <dcterms:modified xsi:type="dcterms:W3CDTF">2018-02-14T11:18:00Z</dcterms:modified>
</cp:coreProperties>
</file>