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1FD" w:rsidRDefault="00DE31FD" w:rsidP="0061608B">
      <w:pPr>
        <w:jc w:val="right"/>
        <w:rPr>
          <w:sz w:val="28"/>
          <w:szCs w:val="28"/>
        </w:rPr>
      </w:pPr>
    </w:p>
    <w:p w:rsidR="0061608B" w:rsidRDefault="0061608B" w:rsidP="0061608B">
      <w:pPr>
        <w:jc w:val="right"/>
        <w:rPr>
          <w:lang w:bidi="ar-SA"/>
        </w:rPr>
      </w:pPr>
      <w:r w:rsidRPr="0061608B">
        <w:rPr>
          <w:lang w:bidi="ar-SA"/>
        </w:rPr>
        <w:t>Za</w:t>
      </w:r>
      <w:r w:rsidRPr="0061608B">
        <w:rPr>
          <w:lang w:bidi="ar-SA"/>
        </w:rPr>
        <w:t>łą</w:t>
      </w:r>
      <w:r w:rsidRPr="0061608B">
        <w:rPr>
          <w:lang w:bidi="ar-SA"/>
        </w:rPr>
        <w:t>cznik nr 14</w:t>
      </w:r>
    </w:p>
    <w:p w:rsidR="00431AE2" w:rsidRDefault="00431AE2" w:rsidP="00431AE2">
      <w:pPr>
        <w:jc w:val="right"/>
        <w:rPr>
          <w:rFonts w:hAnsi="Times New Roman"/>
          <w:bCs/>
          <w:color w:val="auto"/>
          <w:kern w:val="0"/>
          <w:lang w:bidi="ar-SA"/>
        </w:rPr>
      </w:pPr>
      <w:r>
        <w:rPr>
          <w:bCs/>
        </w:rPr>
        <w:t>do statutu Centrum Kszta</w:t>
      </w:r>
      <w:r>
        <w:rPr>
          <w:bCs/>
        </w:rPr>
        <w:t>ł</w:t>
      </w:r>
      <w:r>
        <w:rPr>
          <w:bCs/>
        </w:rPr>
        <w:t>cenia Zawodowego i Ustawicznego w Mi</w:t>
      </w:r>
      <w:r>
        <w:rPr>
          <w:bCs/>
        </w:rPr>
        <w:t>ę</w:t>
      </w:r>
      <w:r>
        <w:rPr>
          <w:bCs/>
        </w:rPr>
        <w:t>dzyrzeczu</w:t>
      </w:r>
    </w:p>
    <w:p w:rsidR="00431AE2" w:rsidRPr="0061608B" w:rsidRDefault="00431AE2" w:rsidP="0061608B">
      <w:pPr>
        <w:jc w:val="right"/>
        <w:rPr>
          <w:lang w:bidi="ar-SA"/>
        </w:rPr>
      </w:pPr>
      <w:bookmarkStart w:id="0" w:name="_GoBack"/>
      <w:bookmarkEnd w:id="0"/>
    </w:p>
    <w:p w:rsidR="00DE31FD" w:rsidRPr="0061608B" w:rsidRDefault="00DE31FD" w:rsidP="0061608B">
      <w:pPr>
        <w:jc w:val="center"/>
        <w:rPr>
          <w:sz w:val="28"/>
          <w:szCs w:val="28"/>
        </w:rPr>
      </w:pPr>
      <w:r w:rsidRPr="0061608B">
        <w:rPr>
          <w:b/>
          <w:sz w:val="28"/>
          <w:szCs w:val="28"/>
          <w:lang w:bidi="ar-SA"/>
        </w:rPr>
        <w:t>WEWN</w:t>
      </w:r>
      <w:r w:rsidRPr="0061608B">
        <w:rPr>
          <w:b/>
          <w:sz w:val="28"/>
          <w:szCs w:val="28"/>
          <w:lang w:bidi="ar-SA"/>
        </w:rPr>
        <w:t>Ą</w:t>
      </w:r>
      <w:r w:rsidRPr="0061608B">
        <w:rPr>
          <w:b/>
          <w:sz w:val="28"/>
          <w:szCs w:val="28"/>
          <w:lang w:bidi="ar-SA"/>
        </w:rPr>
        <w:t xml:space="preserve">TRZSZKOLNE ZASADY OCENIANIA </w:t>
      </w:r>
      <w:r w:rsidRPr="0061608B">
        <w:rPr>
          <w:sz w:val="28"/>
          <w:szCs w:val="28"/>
        </w:rPr>
        <w:br/>
      </w:r>
      <w:r w:rsidRPr="0061608B">
        <w:rPr>
          <w:b/>
          <w:sz w:val="28"/>
          <w:szCs w:val="28"/>
        </w:rPr>
        <w:t>SZK</w:t>
      </w:r>
      <w:r w:rsidRPr="0061608B">
        <w:rPr>
          <w:b/>
          <w:sz w:val="28"/>
          <w:szCs w:val="28"/>
        </w:rPr>
        <w:t>ÓŁ</w:t>
      </w:r>
      <w:r w:rsidR="0061608B">
        <w:rPr>
          <w:b/>
          <w:sz w:val="28"/>
          <w:szCs w:val="28"/>
          <w:lang w:bidi="ar-SA"/>
        </w:rPr>
        <w:t xml:space="preserve"> DLA </w:t>
      </w:r>
      <w:r w:rsidRPr="0061608B">
        <w:rPr>
          <w:b/>
          <w:sz w:val="28"/>
          <w:szCs w:val="28"/>
          <w:lang w:bidi="ar-SA"/>
        </w:rPr>
        <w:t>DOROS</w:t>
      </w:r>
      <w:r w:rsidRPr="0061608B">
        <w:rPr>
          <w:b/>
          <w:sz w:val="28"/>
          <w:szCs w:val="28"/>
          <w:lang w:bidi="ar-SA"/>
        </w:rPr>
        <w:t>Ł</w:t>
      </w:r>
      <w:r w:rsidRPr="0061608B">
        <w:rPr>
          <w:b/>
          <w:sz w:val="28"/>
          <w:szCs w:val="28"/>
          <w:lang w:bidi="ar-SA"/>
        </w:rPr>
        <w:t xml:space="preserve">YCH </w:t>
      </w:r>
      <w:r w:rsidRPr="0061608B">
        <w:rPr>
          <w:b/>
          <w:sz w:val="28"/>
          <w:szCs w:val="28"/>
        </w:rPr>
        <w:br/>
      </w:r>
    </w:p>
    <w:p w:rsidR="00DE31FD" w:rsidRDefault="00DE31FD">
      <w:pPr>
        <w:pStyle w:val="Normalny1"/>
        <w:jc w:val="both"/>
      </w:pPr>
      <w:r>
        <w:rPr>
          <w:b/>
          <w:sz w:val="20"/>
          <w:lang w:bidi="ar-SA"/>
        </w:rPr>
        <w:t xml:space="preserve">opracowane w oparciu o: </w:t>
      </w:r>
    </w:p>
    <w:p w:rsidR="00DE31FD" w:rsidRDefault="00DE31FD">
      <w:pPr>
        <w:pStyle w:val="Normalny1"/>
        <w:jc w:val="both"/>
        <w:rPr>
          <w:b/>
          <w:sz w:val="20"/>
          <w:lang w:bidi="ar-SA"/>
        </w:rPr>
      </w:pPr>
    </w:p>
    <w:p w:rsidR="00DE31FD" w:rsidRDefault="00DE31FD">
      <w:pPr>
        <w:pStyle w:val="Normalny1"/>
        <w:jc w:val="both"/>
      </w:pPr>
      <w:r>
        <w:rPr>
          <w:b/>
          <w:sz w:val="20"/>
        </w:rPr>
        <w:t xml:space="preserve"> </w:t>
      </w:r>
      <w:r>
        <w:rPr>
          <w:b/>
          <w:sz w:val="20"/>
          <w:lang w:bidi="ar-SA"/>
        </w:rPr>
        <w:t>Rozporz</w:t>
      </w:r>
      <w:r>
        <w:rPr>
          <w:b/>
          <w:sz w:val="20"/>
          <w:lang w:bidi="ar-SA"/>
        </w:rPr>
        <w:t>ą</w:t>
      </w:r>
      <w:r>
        <w:rPr>
          <w:b/>
          <w:sz w:val="20"/>
          <w:lang w:bidi="ar-SA"/>
        </w:rPr>
        <w:t>dzenie Ministra Edukacji Narodowej z dnia 7 wrze</w:t>
      </w:r>
      <w:r>
        <w:rPr>
          <w:b/>
          <w:sz w:val="20"/>
          <w:lang w:bidi="ar-SA"/>
        </w:rPr>
        <w:t>ś</w:t>
      </w:r>
      <w:r>
        <w:rPr>
          <w:b/>
          <w:sz w:val="20"/>
          <w:lang w:bidi="ar-SA"/>
        </w:rPr>
        <w:t>nia 2004 r. w sprawie warunk</w:t>
      </w:r>
      <w:r>
        <w:rPr>
          <w:b/>
          <w:sz w:val="20"/>
          <w:lang w:bidi="ar-SA"/>
        </w:rPr>
        <w:t>ó</w:t>
      </w:r>
      <w:r>
        <w:rPr>
          <w:b/>
          <w:sz w:val="20"/>
          <w:lang w:bidi="ar-SA"/>
        </w:rPr>
        <w:t>w i sposobu oceniania, klasyfikowania i promowania uczni</w:t>
      </w:r>
      <w:r>
        <w:rPr>
          <w:b/>
          <w:sz w:val="20"/>
          <w:lang w:bidi="ar-SA"/>
        </w:rPr>
        <w:t>ó</w:t>
      </w:r>
      <w:r>
        <w:rPr>
          <w:b/>
          <w:sz w:val="20"/>
          <w:lang w:bidi="ar-SA"/>
        </w:rPr>
        <w:t>w i s</w:t>
      </w:r>
      <w:r>
        <w:rPr>
          <w:b/>
          <w:sz w:val="20"/>
          <w:lang w:bidi="ar-SA"/>
        </w:rPr>
        <w:t>ł</w:t>
      </w:r>
      <w:r>
        <w:rPr>
          <w:b/>
          <w:sz w:val="20"/>
          <w:lang w:bidi="ar-SA"/>
        </w:rPr>
        <w:t>uchaczy oraz przeprowadzania egzamin</w:t>
      </w:r>
      <w:r>
        <w:rPr>
          <w:b/>
          <w:sz w:val="20"/>
          <w:lang w:bidi="ar-SA"/>
        </w:rPr>
        <w:t>ó</w:t>
      </w:r>
      <w:r>
        <w:rPr>
          <w:b/>
          <w:sz w:val="20"/>
          <w:lang w:bidi="ar-SA"/>
        </w:rPr>
        <w:t xml:space="preserve">w </w:t>
      </w:r>
      <w:r>
        <w:br/>
      </w:r>
      <w:r>
        <w:rPr>
          <w:b/>
          <w:sz w:val="20"/>
          <w:lang w:bidi="ar-SA"/>
        </w:rPr>
        <w:t>i sprawdzian</w:t>
      </w:r>
      <w:r>
        <w:rPr>
          <w:b/>
          <w:sz w:val="20"/>
          <w:lang w:bidi="ar-SA"/>
        </w:rPr>
        <w:t>ó</w:t>
      </w:r>
      <w:r>
        <w:rPr>
          <w:b/>
          <w:sz w:val="20"/>
          <w:lang w:bidi="ar-SA"/>
        </w:rPr>
        <w:t>w w szko</w:t>
      </w:r>
      <w:r>
        <w:rPr>
          <w:b/>
          <w:sz w:val="20"/>
          <w:lang w:bidi="ar-SA"/>
        </w:rPr>
        <w:t>ł</w:t>
      </w:r>
      <w:r>
        <w:rPr>
          <w:b/>
          <w:sz w:val="20"/>
          <w:lang w:bidi="ar-SA"/>
        </w:rPr>
        <w:t>ach publicznych (Dz. U. z 2004r. Nr 199, poz. 2046 ) oraz z dnia 24 pa</w:t>
      </w:r>
      <w:r>
        <w:rPr>
          <w:b/>
          <w:sz w:val="20"/>
          <w:lang w:bidi="ar-SA"/>
        </w:rPr>
        <w:t>ź</w:t>
      </w:r>
      <w:r>
        <w:rPr>
          <w:b/>
          <w:sz w:val="20"/>
          <w:lang w:bidi="ar-SA"/>
        </w:rPr>
        <w:t>dziernika 2005r. zmieniaj</w:t>
      </w:r>
      <w:r>
        <w:rPr>
          <w:b/>
          <w:sz w:val="20"/>
          <w:lang w:bidi="ar-SA"/>
        </w:rPr>
        <w:t>ą</w:t>
      </w:r>
      <w:r>
        <w:rPr>
          <w:b/>
          <w:sz w:val="20"/>
          <w:lang w:bidi="ar-SA"/>
        </w:rPr>
        <w:t>ce rozporz</w:t>
      </w:r>
      <w:r>
        <w:rPr>
          <w:b/>
          <w:sz w:val="20"/>
          <w:lang w:bidi="ar-SA"/>
        </w:rPr>
        <w:t>ą</w:t>
      </w:r>
      <w:r>
        <w:rPr>
          <w:b/>
          <w:sz w:val="20"/>
          <w:lang w:bidi="ar-SA"/>
        </w:rPr>
        <w:t>dzenie w sprawie warunk</w:t>
      </w:r>
      <w:r>
        <w:rPr>
          <w:b/>
          <w:sz w:val="20"/>
          <w:lang w:bidi="ar-SA"/>
        </w:rPr>
        <w:t>ó</w:t>
      </w:r>
      <w:r>
        <w:rPr>
          <w:b/>
          <w:sz w:val="20"/>
          <w:lang w:bidi="ar-SA"/>
        </w:rPr>
        <w:t>w i sposobu oceniania, klasyfikowania i promowania uczni</w:t>
      </w:r>
      <w:r>
        <w:rPr>
          <w:b/>
          <w:sz w:val="20"/>
          <w:lang w:bidi="ar-SA"/>
        </w:rPr>
        <w:t>ó</w:t>
      </w:r>
      <w:r>
        <w:rPr>
          <w:b/>
          <w:sz w:val="20"/>
          <w:lang w:bidi="ar-SA"/>
        </w:rPr>
        <w:t>w i s</w:t>
      </w:r>
      <w:r>
        <w:rPr>
          <w:b/>
          <w:sz w:val="20"/>
          <w:lang w:bidi="ar-SA"/>
        </w:rPr>
        <w:t>ł</w:t>
      </w:r>
      <w:r>
        <w:rPr>
          <w:b/>
          <w:sz w:val="20"/>
          <w:lang w:bidi="ar-SA"/>
        </w:rPr>
        <w:t>uchaczy oraz przeprowadzania egzamin</w:t>
      </w:r>
      <w:r>
        <w:rPr>
          <w:b/>
          <w:sz w:val="20"/>
          <w:lang w:bidi="ar-SA"/>
        </w:rPr>
        <w:t>ó</w:t>
      </w:r>
      <w:r>
        <w:rPr>
          <w:b/>
          <w:sz w:val="20"/>
          <w:lang w:bidi="ar-SA"/>
        </w:rPr>
        <w:t>w i sprawdzian</w:t>
      </w:r>
      <w:r>
        <w:rPr>
          <w:b/>
          <w:sz w:val="20"/>
          <w:lang w:bidi="ar-SA"/>
        </w:rPr>
        <w:t>ó</w:t>
      </w:r>
      <w:r>
        <w:rPr>
          <w:b/>
          <w:sz w:val="20"/>
          <w:lang w:bidi="ar-SA"/>
        </w:rPr>
        <w:t>w w szko</w:t>
      </w:r>
      <w:r>
        <w:rPr>
          <w:b/>
          <w:sz w:val="20"/>
          <w:lang w:bidi="ar-SA"/>
        </w:rPr>
        <w:t>ł</w:t>
      </w:r>
      <w:r>
        <w:rPr>
          <w:b/>
          <w:sz w:val="20"/>
          <w:lang w:bidi="ar-SA"/>
        </w:rPr>
        <w:t>ach publicznych (Dz. U. z 2005r. nr 218, poz.1840)</w:t>
      </w:r>
    </w:p>
    <w:p w:rsidR="00DE31FD" w:rsidRDefault="00DE31FD">
      <w:pPr>
        <w:pStyle w:val="Normalny1"/>
        <w:jc w:val="both"/>
        <w:rPr>
          <w:b/>
          <w:sz w:val="20"/>
          <w:lang w:bidi="ar-SA"/>
        </w:rPr>
      </w:pPr>
    </w:p>
    <w:p w:rsidR="00DE31FD" w:rsidRDefault="00DE31FD">
      <w:pPr>
        <w:pStyle w:val="Normalny1"/>
        <w:jc w:val="both"/>
      </w:pPr>
      <w:r>
        <w:rPr>
          <w:b/>
          <w:sz w:val="20"/>
          <w:lang w:bidi="ar-SA"/>
        </w:rPr>
        <w:t>Rozporz</w:t>
      </w:r>
      <w:r>
        <w:rPr>
          <w:b/>
          <w:sz w:val="20"/>
          <w:lang w:bidi="ar-SA"/>
        </w:rPr>
        <w:t>ą</w:t>
      </w:r>
      <w:r>
        <w:rPr>
          <w:b/>
          <w:sz w:val="20"/>
          <w:lang w:bidi="ar-SA"/>
        </w:rPr>
        <w:t>dzenia Ministra Edukacji Narodowej z dnia 8 wrze</w:t>
      </w:r>
      <w:r>
        <w:rPr>
          <w:b/>
          <w:sz w:val="20"/>
          <w:lang w:bidi="ar-SA"/>
        </w:rPr>
        <w:t>ś</w:t>
      </w:r>
      <w:r>
        <w:rPr>
          <w:b/>
          <w:sz w:val="20"/>
          <w:lang w:bidi="ar-SA"/>
        </w:rPr>
        <w:t>nia 2006r. zmieniaj</w:t>
      </w:r>
      <w:r>
        <w:rPr>
          <w:b/>
          <w:sz w:val="20"/>
          <w:lang w:bidi="ar-SA"/>
        </w:rPr>
        <w:t>ą</w:t>
      </w:r>
      <w:r>
        <w:rPr>
          <w:b/>
          <w:sz w:val="20"/>
          <w:lang w:bidi="ar-SA"/>
        </w:rPr>
        <w:t>ce rozporz</w:t>
      </w:r>
      <w:r>
        <w:rPr>
          <w:b/>
          <w:sz w:val="20"/>
          <w:lang w:bidi="ar-SA"/>
        </w:rPr>
        <w:t>ą</w:t>
      </w:r>
      <w:r>
        <w:rPr>
          <w:b/>
          <w:sz w:val="20"/>
          <w:lang w:bidi="ar-SA"/>
        </w:rPr>
        <w:t>dzenie promowania uczni</w:t>
      </w:r>
      <w:r>
        <w:rPr>
          <w:b/>
          <w:sz w:val="20"/>
          <w:lang w:bidi="ar-SA"/>
        </w:rPr>
        <w:t>ó</w:t>
      </w:r>
      <w:r>
        <w:rPr>
          <w:b/>
          <w:sz w:val="20"/>
          <w:lang w:bidi="ar-SA"/>
        </w:rPr>
        <w:t>w i s</w:t>
      </w:r>
      <w:r>
        <w:rPr>
          <w:b/>
          <w:sz w:val="20"/>
          <w:lang w:bidi="ar-SA"/>
        </w:rPr>
        <w:t>ł</w:t>
      </w:r>
      <w:r>
        <w:rPr>
          <w:b/>
          <w:sz w:val="20"/>
          <w:lang w:bidi="ar-SA"/>
        </w:rPr>
        <w:t>uchaczy oraz przeprowadzania sprawdzian</w:t>
      </w:r>
      <w:r>
        <w:rPr>
          <w:b/>
          <w:sz w:val="20"/>
          <w:lang w:bidi="ar-SA"/>
        </w:rPr>
        <w:t>ó</w:t>
      </w:r>
      <w:r>
        <w:rPr>
          <w:b/>
          <w:sz w:val="20"/>
          <w:lang w:bidi="ar-SA"/>
        </w:rPr>
        <w:t>w i egzamin</w:t>
      </w:r>
      <w:r>
        <w:rPr>
          <w:b/>
          <w:sz w:val="20"/>
          <w:lang w:bidi="ar-SA"/>
        </w:rPr>
        <w:t>ó</w:t>
      </w:r>
      <w:r>
        <w:rPr>
          <w:b/>
          <w:sz w:val="20"/>
          <w:lang w:bidi="ar-SA"/>
        </w:rPr>
        <w:t>w w szko</w:t>
      </w:r>
      <w:r>
        <w:rPr>
          <w:b/>
          <w:sz w:val="20"/>
          <w:lang w:bidi="ar-SA"/>
        </w:rPr>
        <w:t>ł</w:t>
      </w:r>
      <w:r>
        <w:rPr>
          <w:b/>
          <w:sz w:val="20"/>
          <w:lang w:bidi="ar-SA"/>
        </w:rPr>
        <w:t xml:space="preserve">ach publicznych (Dz.U. z 2006 nr 164 poz.1154). </w:t>
      </w:r>
    </w:p>
    <w:p w:rsidR="00DE31FD" w:rsidRDefault="00DE31FD">
      <w:pPr>
        <w:pStyle w:val="Normalny1"/>
        <w:jc w:val="both"/>
        <w:rPr>
          <w:b/>
          <w:sz w:val="20"/>
          <w:lang w:bidi="ar-SA"/>
        </w:rPr>
      </w:pPr>
    </w:p>
    <w:p w:rsidR="00DE31FD" w:rsidRDefault="00DE31FD">
      <w:pPr>
        <w:pStyle w:val="Normalny1"/>
        <w:jc w:val="both"/>
      </w:pPr>
      <w:r>
        <w:rPr>
          <w:b/>
          <w:sz w:val="20"/>
          <w:lang w:bidi="ar-SA"/>
        </w:rPr>
        <w:t>Rozporz</w:t>
      </w:r>
      <w:r>
        <w:rPr>
          <w:b/>
          <w:sz w:val="20"/>
          <w:lang w:bidi="ar-SA"/>
        </w:rPr>
        <w:t>ą</w:t>
      </w:r>
      <w:r>
        <w:rPr>
          <w:b/>
          <w:sz w:val="20"/>
          <w:lang w:bidi="ar-SA"/>
        </w:rPr>
        <w:t>dzenia Ministra Edukacji Narodowej z dnia 31 marca 2009 r zmieniaj</w:t>
      </w:r>
      <w:r>
        <w:rPr>
          <w:b/>
          <w:sz w:val="20"/>
          <w:lang w:bidi="ar-SA"/>
        </w:rPr>
        <w:t>ą</w:t>
      </w:r>
      <w:r>
        <w:rPr>
          <w:b/>
          <w:sz w:val="20"/>
          <w:lang w:bidi="ar-SA"/>
        </w:rPr>
        <w:t>ce rozporz</w:t>
      </w:r>
      <w:r>
        <w:rPr>
          <w:b/>
          <w:sz w:val="20"/>
          <w:lang w:bidi="ar-SA"/>
        </w:rPr>
        <w:t>ą</w:t>
      </w:r>
      <w:r>
        <w:rPr>
          <w:b/>
          <w:sz w:val="20"/>
          <w:lang w:bidi="ar-SA"/>
        </w:rPr>
        <w:t>dzenie w sprawie warunk</w:t>
      </w:r>
      <w:r>
        <w:rPr>
          <w:b/>
          <w:sz w:val="20"/>
          <w:lang w:bidi="ar-SA"/>
        </w:rPr>
        <w:t>ó</w:t>
      </w:r>
      <w:r>
        <w:rPr>
          <w:b/>
          <w:sz w:val="20"/>
          <w:lang w:bidi="ar-SA"/>
        </w:rPr>
        <w:t>w i sposobu oceniania, klasyfikowania i promowania uczni</w:t>
      </w:r>
      <w:r>
        <w:rPr>
          <w:b/>
          <w:sz w:val="20"/>
          <w:lang w:bidi="ar-SA"/>
        </w:rPr>
        <w:t>ó</w:t>
      </w:r>
      <w:r>
        <w:rPr>
          <w:b/>
          <w:sz w:val="20"/>
          <w:lang w:bidi="ar-SA"/>
        </w:rPr>
        <w:t>w i s</w:t>
      </w:r>
      <w:r>
        <w:rPr>
          <w:b/>
          <w:sz w:val="20"/>
          <w:lang w:bidi="ar-SA"/>
        </w:rPr>
        <w:t>ł</w:t>
      </w:r>
      <w:r>
        <w:rPr>
          <w:b/>
          <w:sz w:val="20"/>
          <w:lang w:bidi="ar-SA"/>
        </w:rPr>
        <w:t>uchaczy oraz przeprowadzania sprawdzian</w:t>
      </w:r>
      <w:r>
        <w:rPr>
          <w:b/>
          <w:sz w:val="20"/>
          <w:lang w:bidi="ar-SA"/>
        </w:rPr>
        <w:t>ó</w:t>
      </w:r>
      <w:r>
        <w:rPr>
          <w:b/>
          <w:sz w:val="20"/>
          <w:lang w:bidi="ar-SA"/>
        </w:rPr>
        <w:t>w i egzamin</w:t>
      </w:r>
      <w:r>
        <w:rPr>
          <w:b/>
          <w:sz w:val="20"/>
          <w:lang w:bidi="ar-SA"/>
        </w:rPr>
        <w:t>ó</w:t>
      </w:r>
      <w:r>
        <w:rPr>
          <w:b/>
          <w:sz w:val="20"/>
          <w:lang w:bidi="ar-SA"/>
        </w:rPr>
        <w:t>w w szko</w:t>
      </w:r>
      <w:r>
        <w:rPr>
          <w:b/>
          <w:sz w:val="20"/>
          <w:lang w:bidi="ar-SA"/>
        </w:rPr>
        <w:t>ł</w:t>
      </w:r>
      <w:r>
        <w:rPr>
          <w:b/>
          <w:sz w:val="20"/>
          <w:lang w:bidi="ar-SA"/>
        </w:rPr>
        <w:t xml:space="preserve">ach publicznych (Dz. U . z 2009 nr 58 poz.475). </w:t>
      </w:r>
    </w:p>
    <w:p w:rsidR="00DE31FD" w:rsidRDefault="00DE31FD">
      <w:pPr>
        <w:pStyle w:val="Normalny1"/>
        <w:jc w:val="both"/>
        <w:rPr>
          <w:b/>
          <w:sz w:val="20"/>
          <w:lang w:bidi="ar-SA"/>
        </w:rPr>
      </w:pPr>
    </w:p>
    <w:p w:rsidR="00DE31FD" w:rsidRDefault="00DE31FD">
      <w:pPr>
        <w:pStyle w:val="Normalny1"/>
        <w:jc w:val="both"/>
      </w:pPr>
      <w:r>
        <w:rPr>
          <w:b/>
          <w:sz w:val="20"/>
          <w:lang w:bidi="ar-SA"/>
        </w:rPr>
        <w:t>Rozporz</w:t>
      </w:r>
      <w:r>
        <w:rPr>
          <w:b/>
          <w:sz w:val="20"/>
          <w:lang w:bidi="ar-SA"/>
        </w:rPr>
        <w:t>ą</w:t>
      </w:r>
      <w:r>
        <w:rPr>
          <w:b/>
          <w:sz w:val="20"/>
          <w:lang w:bidi="ar-SA"/>
        </w:rPr>
        <w:t>dzenia Ministra Edukacji Narodowej z dnia 20 sierpnia 2010 r. zmieniaj</w:t>
      </w:r>
      <w:r>
        <w:rPr>
          <w:b/>
          <w:sz w:val="20"/>
          <w:lang w:bidi="ar-SA"/>
        </w:rPr>
        <w:t>ą</w:t>
      </w:r>
      <w:r>
        <w:rPr>
          <w:b/>
          <w:sz w:val="20"/>
          <w:lang w:bidi="ar-SA"/>
        </w:rPr>
        <w:t>ce rozporz</w:t>
      </w:r>
      <w:r>
        <w:rPr>
          <w:b/>
          <w:sz w:val="20"/>
          <w:lang w:bidi="ar-SA"/>
        </w:rPr>
        <w:t>ą</w:t>
      </w:r>
      <w:r>
        <w:rPr>
          <w:b/>
          <w:sz w:val="20"/>
          <w:lang w:bidi="ar-SA"/>
        </w:rPr>
        <w:t xml:space="preserve">dzenie </w:t>
      </w:r>
      <w:r>
        <w:br/>
      </w:r>
      <w:r>
        <w:rPr>
          <w:b/>
          <w:sz w:val="20"/>
          <w:lang w:bidi="ar-SA"/>
        </w:rPr>
        <w:t>w sprawie warunk</w:t>
      </w:r>
      <w:r>
        <w:rPr>
          <w:b/>
          <w:sz w:val="20"/>
          <w:lang w:bidi="ar-SA"/>
        </w:rPr>
        <w:t>ó</w:t>
      </w:r>
      <w:r>
        <w:rPr>
          <w:b/>
          <w:sz w:val="20"/>
          <w:lang w:bidi="ar-SA"/>
        </w:rPr>
        <w:t>w i sposobu oceniania, klasyfikowania i promowania uczni</w:t>
      </w:r>
      <w:r>
        <w:rPr>
          <w:b/>
          <w:sz w:val="20"/>
          <w:lang w:bidi="ar-SA"/>
        </w:rPr>
        <w:t>ó</w:t>
      </w:r>
      <w:r>
        <w:rPr>
          <w:b/>
          <w:sz w:val="20"/>
          <w:lang w:bidi="ar-SA"/>
        </w:rPr>
        <w:t>w i s</w:t>
      </w:r>
      <w:r>
        <w:rPr>
          <w:b/>
          <w:sz w:val="20"/>
          <w:lang w:bidi="ar-SA"/>
        </w:rPr>
        <w:t>ł</w:t>
      </w:r>
      <w:r>
        <w:rPr>
          <w:b/>
          <w:sz w:val="20"/>
          <w:lang w:bidi="ar-SA"/>
        </w:rPr>
        <w:t>uchaczy oraz przeprowadzania sprawdzian</w:t>
      </w:r>
      <w:r>
        <w:rPr>
          <w:b/>
          <w:sz w:val="20"/>
          <w:lang w:bidi="ar-SA"/>
        </w:rPr>
        <w:t>ó</w:t>
      </w:r>
      <w:r>
        <w:rPr>
          <w:b/>
          <w:sz w:val="20"/>
          <w:lang w:bidi="ar-SA"/>
        </w:rPr>
        <w:t>w i egzamin</w:t>
      </w:r>
      <w:r>
        <w:rPr>
          <w:b/>
          <w:sz w:val="20"/>
          <w:lang w:bidi="ar-SA"/>
        </w:rPr>
        <w:t>ó</w:t>
      </w:r>
      <w:r>
        <w:rPr>
          <w:b/>
          <w:sz w:val="20"/>
          <w:lang w:bidi="ar-SA"/>
        </w:rPr>
        <w:t>w w szko</w:t>
      </w:r>
      <w:r>
        <w:rPr>
          <w:b/>
          <w:sz w:val="20"/>
          <w:lang w:bidi="ar-SA"/>
        </w:rPr>
        <w:t>ł</w:t>
      </w:r>
      <w:r>
        <w:rPr>
          <w:b/>
          <w:sz w:val="20"/>
          <w:lang w:bidi="ar-SA"/>
        </w:rPr>
        <w:t>ach publicznych (Dz. U. z 2010 nr 156 poz. 1046).</w:t>
      </w:r>
    </w:p>
    <w:p w:rsidR="00DE31FD" w:rsidRDefault="00DE31FD">
      <w:pPr>
        <w:pStyle w:val="Normalny1"/>
        <w:jc w:val="both"/>
      </w:pPr>
      <w:r>
        <w:rPr>
          <w:b/>
          <w:sz w:val="20"/>
          <w:lang w:bidi="ar-SA"/>
        </w:rPr>
        <w:t>Rozporz</w:t>
      </w:r>
      <w:r>
        <w:rPr>
          <w:b/>
          <w:sz w:val="20"/>
          <w:lang w:bidi="ar-SA"/>
        </w:rPr>
        <w:t>ą</w:t>
      </w:r>
      <w:r>
        <w:rPr>
          <w:b/>
          <w:sz w:val="20"/>
          <w:lang w:bidi="ar-SA"/>
        </w:rPr>
        <w:t xml:space="preserve">dzenie Ministra Edukacji Narodowej z dnia 27 kwietnia 2015r. </w:t>
      </w:r>
      <w:r>
        <w:rPr>
          <w:b/>
          <w:i/>
          <w:sz w:val="20"/>
          <w:lang w:bidi="ar-SA"/>
        </w:rPr>
        <w:t>w sprawie szczeg</w:t>
      </w:r>
      <w:r>
        <w:rPr>
          <w:b/>
          <w:i/>
          <w:sz w:val="20"/>
          <w:lang w:bidi="ar-SA"/>
        </w:rPr>
        <w:t>ół</w:t>
      </w:r>
      <w:r>
        <w:rPr>
          <w:b/>
          <w:i/>
          <w:sz w:val="20"/>
          <w:lang w:bidi="ar-SA"/>
        </w:rPr>
        <w:t>owych warunk</w:t>
      </w:r>
      <w:r>
        <w:rPr>
          <w:b/>
          <w:i/>
          <w:sz w:val="20"/>
          <w:lang w:bidi="ar-SA"/>
        </w:rPr>
        <w:t>ó</w:t>
      </w:r>
      <w:r>
        <w:rPr>
          <w:b/>
          <w:i/>
          <w:sz w:val="20"/>
          <w:lang w:bidi="ar-SA"/>
        </w:rPr>
        <w:t>w</w:t>
      </w:r>
      <w:r>
        <w:br/>
      </w:r>
      <w:r>
        <w:rPr>
          <w:b/>
          <w:i/>
          <w:sz w:val="20"/>
          <w:lang w:bidi="ar-SA"/>
        </w:rPr>
        <w:t xml:space="preserve"> i sposobu przeprowadzania egzaminu potwierdzaj</w:t>
      </w:r>
      <w:r>
        <w:rPr>
          <w:b/>
          <w:i/>
          <w:sz w:val="20"/>
          <w:lang w:bidi="ar-SA"/>
        </w:rPr>
        <w:t>ą</w:t>
      </w:r>
      <w:r>
        <w:rPr>
          <w:b/>
          <w:i/>
          <w:sz w:val="20"/>
          <w:lang w:bidi="ar-SA"/>
        </w:rPr>
        <w:t>cego kwalifikacje w zawodzie</w:t>
      </w:r>
      <w:r>
        <w:rPr>
          <w:b/>
          <w:sz w:val="20"/>
          <w:lang w:bidi="ar-SA"/>
        </w:rPr>
        <w:t xml:space="preserve"> (Dz.U. poz. 673)</w:t>
      </w:r>
    </w:p>
    <w:p w:rsidR="00DE31FD" w:rsidRDefault="00DE31FD">
      <w:pPr>
        <w:pStyle w:val="Normalny1"/>
        <w:jc w:val="both"/>
        <w:rPr>
          <w:b/>
          <w:sz w:val="20"/>
          <w:lang w:bidi="ar-SA"/>
        </w:rPr>
      </w:pPr>
    </w:p>
    <w:p w:rsidR="00DE31FD" w:rsidRDefault="00DE31FD">
      <w:pPr>
        <w:pStyle w:val="Normalny1"/>
        <w:jc w:val="both"/>
      </w:pPr>
      <w:r>
        <w:rPr>
          <w:b/>
          <w:sz w:val="20"/>
          <w:lang w:bidi="ar-SA"/>
        </w:rPr>
        <w:t>Rozporz</w:t>
      </w:r>
      <w:r>
        <w:rPr>
          <w:b/>
          <w:sz w:val="20"/>
          <w:lang w:bidi="ar-SA"/>
        </w:rPr>
        <w:t>ą</w:t>
      </w:r>
      <w:r>
        <w:rPr>
          <w:b/>
          <w:sz w:val="20"/>
          <w:lang w:bidi="ar-SA"/>
        </w:rPr>
        <w:t xml:space="preserve">dzenie Ministra Edukacji Narodowej z dnia 10 czerwca 2015 r. </w:t>
      </w:r>
      <w:r>
        <w:rPr>
          <w:b/>
          <w:i/>
          <w:sz w:val="20"/>
          <w:lang w:bidi="ar-SA"/>
        </w:rPr>
        <w:t>w sprawie szczeg</w:t>
      </w:r>
      <w:r>
        <w:rPr>
          <w:b/>
          <w:i/>
          <w:sz w:val="20"/>
          <w:lang w:bidi="ar-SA"/>
        </w:rPr>
        <w:t>ół</w:t>
      </w:r>
      <w:r>
        <w:rPr>
          <w:b/>
          <w:i/>
          <w:sz w:val="20"/>
          <w:lang w:bidi="ar-SA"/>
        </w:rPr>
        <w:t>owych warunk</w:t>
      </w:r>
      <w:r>
        <w:rPr>
          <w:b/>
          <w:i/>
          <w:sz w:val="20"/>
          <w:lang w:bidi="ar-SA"/>
        </w:rPr>
        <w:t>ó</w:t>
      </w:r>
      <w:r>
        <w:rPr>
          <w:b/>
          <w:i/>
          <w:sz w:val="20"/>
          <w:lang w:bidi="ar-SA"/>
        </w:rPr>
        <w:t xml:space="preserve">w </w:t>
      </w:r>
      <w:r>
        <w:br/>
      </w:r>
      <w:r>
        <w:rPr>
          <w:b/>
          <w:i/>
          <w:sz w:val="20"/>
          <w:lang w:bidi="ar-SA"/>
        </w:rPr>
        <w:t>i sposobu oceniania, klasyfikowania i promowania uczni</w:t>
      </w:r>
      <w:r>
        <w:rPr>
          <w:b/>
          <w:i/>
          <w:sz w:val="20"/>
          <w:lang w:bidi="ar-SA"/>
        </w:rPr>
        <w:t>ó</w:t>
      </w:r>
      <w:r>
        <w:rPr>
          <w:b/>
          <w:i/>
          <w:sz w:val="20"/>
          <w:lang w:bidi="ar-SA"/>
        </w:rPr>
        <w:t>w i s</w:t>
      </w:r>
      <w:r>
        <w:rPr>
          <w:b/>
          <w:i/>
          <w:sz w:val="20"/>
          <w:lang w:bidi="ar-SA"/>
        </w:rPr>
        <w:t>ł</w:t>
      </w:r>
      <w:r>
        <w:rPr>
          <w:b/>
          <w:i/>
          <w:sz w:val="20"/>
          <w:lang w:bidi="ar-SA"/>
        </w:rPr>
        <w:t>uchaczy w szko</w:t>
      </w:r>
      <w:r>
        <w:rPr>
          <w:b/>
          <w:i/>
          <w:sz w:val="20"/>
          <w:lang w:bidi="ar-SA"/>
        </w:rPr>
        <w:t>ł</w:t>
      </w:r>
      <w:r>
        <w:rPr>
          <w:b/>
          <w:i/>
          <w:sz w:val="20"/>
          <w:lang w:bidi="ar-SA"/>
        </w:rPr>
        <w:t xml:space="preserve">ach publicznych </w:t>
      </w:r>
      <w:r>
        <w:rPr>
          <w:b/>
          <w:sz w:val="20"/>
          <w:lang w:bidi="ar-SA"/>
        </w:rPr>
        <w:t>(Dz.U. poz. 843)</w:t>
      </w:r>
    </w:p>
    <w:p w:rsidR="00DE31FD" w:rsidRDefault="00DE31FD">
      <w:pPr>
        <w:pStyle w:val="Normalny1"/>
        <w:jc w:val="both"/>
        <w:rPr>
          <w:b/>
          <w:sz w:val="20"/>
          <w:lang w:bidi="ar-SA"/>
        </w:rPr>
      </w:pPr>
    </w:p>
    <w:p w:rsidR="00DE31FD" w:rsidRDefault="00DE31FD">
      <w:pPr>
        <w:pStyle w:val="Normalny1"/>
        <w:jc w:val="both"/>
      </w:pPr>
      <w:r>
        <w:rPr>
          <w:b/>
          <w:sz w:val="20"/>
          <w:lang w:bidi="ar-SA"/>
        </w:rPr>
        <w:t>Rozporz</w:t>
      </w:r>
      <w:r>
        <w:rPr>
          <w:b/>
          <w:sz w:val="20"/>
          <w:lang w:bidi="ar-SA"/>
        </w:rPr>
        <w:t>ą</w:t>
      </w:r>
      <w:r>
        <w:rPr>
          <w:b/>
          <w:sz w:val="20"/>
          <w:lang w:bidi="ar-SA"/>
        </w:rPr>
        <w:t xml:space="preserve">dzenie Ministra Edukacji Narodowej z dnia 25 czerwca 2015 r. </w:t>
      </w:r>
      <w:r>
        <w:rPr>
          <w:b/>
          <w:i/>
          <w:sz w:val="20"/>
          <w:lang w:bidi="ar-SA"/>
        </w:rPr>
        <w:t>w sprawie warunk</w:t>
      </w:r>
      <w:r>
        <w:rPr>
          <w:b/>
          <w:i/>
          <w:sz w:val="20"/>
          <w:lang w:bidi="ar-SA"/>
        </w:rPr>
        <w:t>ó</w:t>
      </w:r>
      <w:r>
        <w:rPr>
          <w:b/>
          <w:i/>
          <w:sz w:val="20"/>
          <w:lang w:bidi="ar-SA"/>
        </w:rPr>
        <w:t xml:space="preserve">w i sposobu przeprowadzania sprawdzianu, egzaminu gimnazjalnego i egzaminu maturalnego </w:t>
      </w:r>
      <w:r>
        <w:rPr>
          <w:b/>
          <w:sz w:val="20"/>
          <w:lang w:bidi="ar-SA"/>
        </w:rPr>
        <w:t>(Dz.U. poz. 959)</w:t>
      </w:r>
    </w:p>
    <w:p w:rsidR="00DE31FD" w:rsidRDefault="00DE31FD">
      <w:pPr>
        <w:pStyle w:val="Normalny1"/>
        <w:jc w:val="both"/>
        <w:rPr>
          <w:b/>
          <w:sz w:val="20"/>
          <w:lang w:bidi="ar-SA"/>
        </w:rPr>
      </w:pPr>
    </w:p>
    <w:p w:rsidR="00DE31FD" w:rsidRDefault="00DE31FD">
      <w:pPr>
        <w:pStyle w:val="Normalny1"/>
        <w:jc w:val="both"/>
        <w:rPr>
          <w:b/>
          <w:sz w:val="20"/>
          <w:lang w:bidi="ar-SA"/>
        </w:rPr>
      </w:pPr>
    </w:p>
    <w:p w:rsidR="00DE31FD" w:rsidRDefault="00DE31FD">
      <w:pPr>
        <w:pStyle w:val="Normalny1"/>
        <w:contextualSpacing/>
        <w:jc w:val="both"/>
      </w:pPr>
      <w:r>
        <w:rPr>
          <w:b/>
          <w:sz w:val="20"/>
          <w:lang w:bidi="ar-SA"/>
        </w:rPr>
        <w:t>Rozporz</w:t>
      </w:r>
      <w:r>
        <w:rPr>
          <w:b/>
          <w:sz w:val="20"/>
          <w:lang w:bidi="ar-SA"/>
        </w:rPr>
        <w:t>ą</w:t>
      </w:r>
      <w:r>
        <w:rPr>
          <w:b/>
          <w:sz w:val="20"/>
          <w:lang w:bidi="ar-SA"/>
        </w:rPr>
        <w:t xml:space="preserve">dzenie Ministra Edukacji Narodowej  </w:t>
      </w:r>
      <w:r>
        <w:rPr>
          <w:b/>
          <w:i/>
          <w:sz w:val="20"/>
          <w:lang w:bidi="ar-SA"/>
        </w:rPr>
        <w:t>w sprawie sposobu przeliczania na punkty poszczeg</w:t>
      </w:r>
      <w:r>
        <w:rPr>
          <w:b/>
          <w:i/>
          <w:sz w:val="20"/>
          <w:lang w:bidi="ar-SA"/>
        </w:rPr>
        <w:t>ó</w:t>
      </w:r>
      <w:r>
        <w:rPr>
          <w:b/>
          <w:i/>
          <w:sz w:val="20"/>
          <w:lang w:bidi="ar-SA"/>
        </w:rPr>
        <w:t>lnych kryteri</w:t>
      </w:r>
      <w:r>
        <w:rPr>
          <w:b/>
          <w:i/>
          <w:sz w:val="20"/>
          <w:lang w:bidi="ar-SA"/>
        </w:rPr>
        <w:t>ó</w:t>
      </w:r>
      <w:r>
        <w:rPr>
          <w:b/>
          <w:i/>
          <w:sz w:val="20"/>
          <w:lang w:bidi="ar-SA"/>
        </w:rPr>
        <w:t>w uwzgl</w:t>
      </w:r>
      <w:r>
        <w:rPr>
          <w:b/>
          <w:i/>
          <w:sz w:val="20"/>
          <w:lang w:bidi="ar-SA"/>
        </w:rPr>
        <w:t>ę</w:t>
      </w:r>
      <w:r>
        <w:rPr>
          <w:b/>
          <w:i/>
          <w:sz w:val="20"/>
          <w:lang w:bidi="ar-SA"/>
        </w:rPr>
        <w:t>dnianych w post</w:t>
      </w:r>
      <w:r>
        <w:rPr>
          <w:b/>
          <w:i/>
          <w:sz w:val="20"/>
          <w:lang w:bidi="ar-SA"/>
        </w:rPr>
        <w:t>ę</w:t>
      </w:r>
      <w:r>
        <w:rPr>
          <w:b/>
          <w:i/>
          <w:sz w:val="20"/>
          <w:lang w:bidi="ar-SA"/>
        </w:rPr>
        <w:t>powaniu rekrutacyjnym, sk</w:t>
      </w:r>
      <w:r>
        <w:rPr>
          <w:b/>
          <w:i/>
          <w:sz w:val="20"/>
          <w:lang w:bidi="ar-SA"/>
        </w:rPr>
        <w:t>ł</w:t>
      </w:r>
      <w:r>
        <w:rPr>
          <w:b/>
          <w:i/>
          <w:sz w:val="20"/>
          <w:lang w:bidi="ar-SA"/>
        </w:rPr>
        <w:t>adu i szczeg</w:t>
      </w:r>
      <w:r>
        <w:rPr>
          <w:b/>
          <w:i/>
          <w:sz w:val="20"/>
          <w:lang w:bidi="ar-SA"/>
        </w:rPr>
        <w:t>ół</w:t>
      </w:r>
      <w:r>
        <w:rPr>
          <w:b/>
          <w:i/>
          <w:sz w:val="20"/>
          <w:lang w:bidi="ar-SA"/>
        </w:rPr>
        <w:t>owych zada</w:t>
      </w:r>
      <w:r>
        <w:rPr>
          <w:b/>
          <w:i/>
          <w:sz w:val="20"/>
          <w:lang w:bidi="ar-SA"/>
        </w:rPr>
        <w:t>ń</w:t>
      </w:r>
      <w:r>
        <w:rPr>
          <w:b/>
          <w:i/>
          <w:sz w:val="20"/>
          <w:lang w:bidi="ar-SA"/>
        </w:rPr>
        <w:t xml:space="preserve"> komisji rekrutacyjnej, szczeg</w:t>
      </w:r>
      <w:r>
        <w:rPr>
          <w:b/>
          <w:i/>
          <w:sz w:val="20"/>
          <w:lang w:bidi="ar-SA"/>
        </w:rPr>
        <w:t>ół</w:t>
      </w:r>
      <w:r>
        <w:rPr>
          <w:b/>
          <w:i/>
          <w:sz w:val="20"/>
          <w:lang w:bidi="ar-SA"/>
        </w:rPr>
        <w:t>owego trybu i termin</w:t>
      </w:r>
      <w:r>
        <w:rPr>
          <w:b/>
          <w:i/>
          <w:sz w:val="20"/>
          <w:lang w:bidi="ar-SA"/>
        </w:rPr>
        <w:t>ó</w:t>
      </w:r>
      <w:r>
        <w:rPr>
          <w:b/>
          <w:i/>
          <w:sz w:val="20"/>
          <w:lang w:bidi="ar-SA"/>
        </w:rPr>
        <w:t>w przeprowadzania post</w:t>
      </w:r>
      <w:r>
        <w:rPr>
          <w:b/>
          <w:i/>
          <w:sz w:val="20"/>
          <w:lang w:bidi="ar-SA"/>
        </w:rPr>
        <w:t>ę</w:t>
      </w:r>
      <w:r>
        <w:rPr>
          <w:b/>
          <w:i/>
          <w:sz w:val="20"/>
          <w:lang w:bidi="ar-SA"/>
        </w:rPr>
        <w:t>powania rekrutacyjnego oraz post</w:t>
      </w:r>
      <w:r>
        <w:rPr>
          <w:b/>
          <w:i/>
          <w:sz w:val="20"/>
          <w:lang w:bidi="ar-SA"/>
        </w:rPr>
        <w:t>ę</w:t>
      </w:r>
      <w:r>
        <w:rPr>
          <w:b/>
          <w:i/>
          <w:sz w:val="20"/>
          <w:lang w:bidi="ar-SA"/>
        </w:rPr>
        <w:t>powania uzupe</w:t>
      </w:r>
      <w:r>
        <w:rPr>
          <w:b/>
          <w:i/>
          <w:sz w:val="20"/>
          <w:lang w:bidi="ar-SA"/>
        </w:rPr>
        <w:t>ł</w:t>
      </w:r>
      <w:r>
        <w:rPr>
          <w:b/>
          <w:i/>
          <w:sz w:val="20"/>
          <w:lang w:bidi="ar-SA"/>
        </w:rPr>
        <w:t>niaj</w:t>
      </w:r>
      <w:r>
        <w:rPr>
          <w:b/>
          <w:i/>
          <w:sz w:val="20"/>
          <w:lang w:bidi="ar-SA"/>
        </w:rPr>
        <w:t>ą</w:t>
      </w:r>
      <w:r>
        <w:rPr>
          <w:b/>
          <w:i/>
          <w:sz w:val="20"/>
          <w:lang w:bidi="ar-SA"/>
        </w:rPr>
        <w:t>cego</w:t>
      </w:r>
      <w:r w:rsidR="00B31681">
        <w:rPr>
          <w:b/>
          <w:i/>
          <w:sz w:val="20"/>
          <w:lang w:bidi="ar-SA"/>
        </w:rPr>
        <w:t xml:space="preserve"> na dany rok.</w:t>
      </w:r>
    </w:p>
    <w:p w:rsidR="00DE31FD" w:rsidRDefault="00DE31FD">
      <w:pPr>
        <w:pStyle w:val="Normalny1"/>
        <w:jc w:val="both"/>
        <w:rPr>
          <w:b/>
          <w:sz w:val="20"/>
          <w:lang w:bidi="ar-SA"/>
        </w:rPr>
      </w:pPr>
    </w:p>
    <w:p w:rsidR="00DE31FD" w:rsidRDefault="00DE31FD">
      <w:pPr>
        <w:spacing w:line="360" w:lineRule="auto"/>
        <w:rPr>
          <w:b/>
          <w:sz w:val="28"/>
          <w:lang w:bidi="ar-SA"/>
        </w:rPr>
      </w:pPr>
    </w:p>
    <w:p w:rsidR="00DE31FD" w:rsidRDefault="00DE31FD">
      <w:pPr>
        <w:spacing w:line="360" w:lineRule="auto"/>
        <w:rPr>
          <w:b/>
          <w:sz w:val="28"/>
          <w:lang w:bidi="ar-SA"/>
        </w:rPr>
      </w:pPr>
    </w:p>
    <w:p w:rsidR="00DE31FD" w:rsidRDefault="00DE31FD">
      <w:pPr>
        <w:spacing w:line="360" w:lineRule="auto"/>
        <w:rPr>
          <w:b/>
          <w:sz w:val="28"/>
          <w:lang w:bidi="ar-SA"/>
        </w:rPr>
      </w:pPr>
    </w:p>
    <w:p w:rsidR="00DE31FD" w:rsidRDefault="00DE31FD" w:rsidP="00DE31FD">
      <w:pPr>
        <w:spacing w:line="360" w:lineRule="auto"/>
      </w:pPr>
    </w:p>
    <w:p w:rsidR="00DD1B92" w:rsidRDefault="00DD1B92" w:rsidP="00DE31FD">
      <w:pPr>
        <w:spacing w:line="360" w:lineRule="auto"/>
      </w:pPr>
    </w:p>
    <w:p w:rsidR="00DD1B92" w:rsidRDefault="00DD1B92" w:rsidP="00DE31FD">
      <w:pPr>
        <w:spacing w:line="360" w:lineRule="auto"/>
      </w:pPr>
    </w:p>
    <w:p w:rsidR="00DD1B92" w:rsidRDefault="00DD1B92" w:rsidP="00DE31FD">
      <w:pPr>
        <w:spacing w:line="360" w:lineRule="auto"/>
      </w:pPr>
    </w:p>
    <w:p w:rsidR="00DD1B92" w:rsidRDefault="00DD1B92" w:rsidP="00DE31FD">
      <w:pPr>
        <w:spacing w:line="360" w:lineRule="auto"/>
      </w:pPr>
    </w:p>
    <w:p w:rsidR="00DD1B92" w:rsidRDefault="00DD1B92" w:rsidP="00DE31FD">
      <w:pPr>
        <w:spacing w:line="360" w:lineRule="auto"/>
      </w:pPr>
    </w:p>
    <w:p w:rsidR="00DE31FD" w:rsidRDefault="00DE31FD">
      <w:pPr>
        <w:spacing w:line="360" w:lineRule="auto"/>
        <w:jc w:val="center"/>
      </w:pPr>
      <w:r>
        <w:rPr>
          <w:b/>
          <w:lang w:bidi="ar-SA"/>
        </w:rPr>
        <w:t>SPIS TRE</w:t>
      </w:r>
      <w:r>
        <w:rPr>
          <w:b/>
          <w:lang w:bidi="ar-SA"/>
        </w:rPr>
        <w:t>Ś</w:t>
      </w:r>
      <w:r>
        <w:rPr>
          <w:b/>
          <w:lang w:bidi="ar-SA"/>
        </w:rPr>
        <w:t>CI</w:t>
      </w:r>
    </w:p>
    <w:p w:rsidR="00DE31FD" w:rsidRDefault="00DE31FD" w:rsidP="00DE31FD">
      <w:pPr>
        <w:spacing w:line="360" w:lineRule="auto"/>
      </w:pPr>
    </w:p>
    <w:p w:rsidR="00DE31FD" w:rsidRDefault="00DE31FD">
      <w:pPr>
        <w:pStyle w:val="Normalny1"/>
        <w:spacing w:line="360" w:lineRule="auto"/>
      </w:pPr>
      <w:r>
        <w:rPr>
          <w:b/>
          <w:lang w:bidi="ar-SA"/>
        </w:rPr>
        <w:t>Rozdzia</w:t>
      </w:r>
      <w:r>
        <w:rPr>
          <w:b/>
          <w:lang w:bidi="ar-SA"/>
        </w:rPr>
        <w:t>ł</w:t>
      </w:r>
      <w:r>
        <w:rPr>
          <w:b/>
          <w:lang w:bidi="ar-SA"/>
        </w:rPr>
        <w:t xml:space="preserve"> 1: </w:t>
      </w:r>
      <w:r>
        <w:rPr>
          <w:b/>
          <w:u w:color="000000"/>
          <w:lang w:bidi="ar-SA"/>
        </w:rPr>
        <w:t>ZA</w:t>
      </w:r>
      <w:r>
        <w:rPr>
          <w:b/>
          <w:u w:color="000000"/>
          <w:lang w:bidi="ar-SA"/>
        </w:rPr>
        <w:t>Ł</w:t>
      </w:r>
      <w:r>
        <w:rPr>
          <w:b/>
          <w:u w:color="000000"/>
          <w:lang w:bidi="ar-SA"/>
        </w:rPr>
        <w:t>O</w:t>
      </w:r>
      <w:r>
        <w:rPr>
          <w:b/>
          <w:u w:color="000000"/>
          <w:lang w:bidi="ar-SA"/>
        </w:rPr>
        <w:t>Ż</w:t>
      </w:r>
      <w:r>
        <w:rPr>
          <w:b/>
          <w:u w:color="000000"/>
          <w:lang w:bidi="ar-SA"/>
        </w:rPr>
        <w:t>ENIA OG</w:t>
      </w:r>
      <w:r>
        <w:rPr>
          <w:b/>
          <w:u w:color="000000"/>
          <w:lang w:bidi="ar-SA"/>
        </w:rPr>
        <w:t>Ó</w:t>
      </w:r>
      <w:r>
        <w:rPr>
          <w:b/>
          <w:u w:color="000000"/>
          <w:lang w:bidi="ar-SA"/>
        </w:rPr>
        <w:t>LNE</w:t>
      </w:r>
      <w:r>
        <w:rPr>
          <w:b/>
          <w:lang w:bidi="ar-SA"/>
        </w:rPr>
        <w:tab/>
      </w:r>
      <w:r>
        <w:rPr>
          <w:b/>
          <w:lang w:bidi="ar-SA"/>
        </w:rPr>
        <w:tab/>
      </w:r>
      <w:r>
        <w:rPr>
          <w:b/>
          <w:lang w:bidi="ar-SA"/>
        </w:rPr>
        <w:tab/>
      </w:r>
      <w:r>
        <w:rPr>
          <w:b/>
          <w:lang w:bidi="ar-SA"/>
        </w:rPr>
        <w:tab/>
      </w:r>
      <w:r>
        <w:rPr>
          <w:b/>
          <w:lang w:bidi="ar-SA"/>
        </w:rPr>
        <w:tab/>
      </w:r>
      <w:r>
        <w:rPr>
          <w:b/>
          <w:lang w:bidi="ar-SA"/>
        </w:rPr>
        <w:tab/>
        <w:t xml:space="preserve"> </w:t>
      </w:r>
    </w:p>
    <w:p w:rsidR="00DE31FD" w:rsidRDefault="00DE31FD">
      <w:pPr>
        <w:pStyle w:val="Normalny1"/>
        <w:spacing w:line="360" w:lineRule="auto"/>
      </w:pPr>
      <w:r>
        <w:rPr>
          <w:b/>
          <w:lang w:bidi="ar-SA"/>
        </w:rPr>
        <w:t>§</w:t>
      </w:r>
      <w:r>
        <w:rPr>
          <w:b/>
          <w:lang w:bidi="ar-SA"/>
        </w:rPr>
        <w:t xml:space="preserve"> 1 </w:t>
      </w:r>
      <w:r>
        <w:rPr>
          <w:lang w:bidi="ar-SA"/>
        </w:rPr>
        <w:t>Istota oceniania</w:t>
      </w:r>
      <w:r>
        <w:rPr>
          <w:lang w:bidi="ar-SA"/>
        </w:rPr>
        <w:tab/>
      </w:r>
      <w:r>
        <w:rPr>
          <w:lang w:bidi="ar-SA"/>
        </w:rPr>
        <w:tab/>
      </w:r>
      <w:r>
        <w:rPr>
          <w:lang w:bidi="ar-SA"/>
        </w:rPr>
        <w:tab/>
      </w:r>
      <w:r>
        <w:rPr>
          <w:lang w:bidi="ar-SA"/>
        </w:rPr>
        <w:tab/>
      </w:r>
      <w:r>
        <w:rPr>
          <w:lang w:bidi="ar-SA"/>
        </w:rPr>
        <w:tab/>
      </w:r>
      <w:r>
        <w:rPr>
          <w:lang w:bidi="ar-SA"/>
        </w:rPr>
        <w:tab/>
      </w:r>
      <w:r>
        <w:rPr>
          <w:lang w:bidi="ar-SA"/>
        </w:rPr>
        <w:tab/>
      </w:r>
      <w:r>
        <w:rPr>
          <w:lang w:bidi="ar-SA"/>
        </w:rPr>
        <w:tab/>
      </w:r>
      <w:r>
        <w:rPr>
          <w:lang w:bidi="ar-SA"/>
        </w:rPr>
        <w:tab/>
      </w:r>
      <w:r>
        <w:rPr>
          <w:lang w:bidi="ar-SA"/>
        </w:rPr>
        <w:tab/>
      </w:r>
    </w:p>
    <w:p w:rsidR="00DE31FD" w:rsidRPr="00DE31FD" w:rsidRDefault="00DE31FD">
      <w:pPr>
        <w:pStyle w:val="Normalny1"/>
        <w:spacing w:line="360" w:lineRule="auto"/>
      </w:pPr>
      <w:r>
        <w:rPr>
          <w:b/>
          <w:lang w:bidi="ar-SA"/>
        </w:rPr>
        <w:t>§</w:t>
      </w:r>
      <w:r>
        <w:rPr>
          <w:b/>
          <w:lang w:bidi="ar-SA"/>
        </w:rPr>
        <w:t xml:space="preserve"> 2 </w:t>
      </w:r>
      <w:r>
        <w:rPr>
          <w:lang w:bidi="ar-SA"/>
        </w:rPr>
        <w:t>Zasady oceniania</w:t>
      </w:r>
      <w:r>
        <w:rPr>
          <w:lang w:bidi="ar-SA"/>
        </w:rPr>
        <w:tab/>
      </w:r>
      <w:r>
        <w:rPr>
          <w:lang w:bidi="ar-SA"/>
        </w:rPr>
        <w:tab/>
      </w:r>
      <w:r>
        <w:rPr>
          <w:lang w:bidi="ar-SA"/>
        </w:rPr>
        <w:tab/>
      </w:r>
      <w:r>
        <w:rPr>
          <w:lang w:bidi="ar-SA"/>
        </w:rPr>
        <w:tab/>
      </w:r>
      <w:r>
        <w:rPr>
          <w:lang w:bidi="ar-SA"/>
        </w:rPr>
        <w:tab/>
      </w:r>
      <w:r>
        <w:rPr>
          <w:lang w:bidi="ar-SA"/>
        </w:rPr>
        <w:tab/>
      </w:r>
      <w:r>
        <w:rPr>
          <w:lang w:bidi="ar-SA"/>
        </w:rPr>
        <w:tab/>
      </w:r>
      <w:r>
        <w:rPr>
          <w:lang w:bidi="ar-SA"/>
        </w:rPr>
        <w:tab/>
      </w:r>
      <w:r>
        <w:rPr>
          <w:lang w:bidi="ar-SA"/>
        </w:rPr>
        <w:tab/>
      </w:r>
      <w:r>
        <w:rPr>
          <w:lang w:bidi="ar-SA"/>
        </w:rPr>
        <w:tab/>
      </w:r>
      <w:r>
        <w:rPr>
          <w:lang w:bidi="ar-SA"/>
        </w:rPr>
        <w:tab/>
      </w:r>
    </w:p>
    <w:p w:rsidR="00DE31FD" w:rsidRDefault="00DE31FD">
      <w:pPr>
        <w:pStyle w:val="Normalny1"/>
        <w:spacing w:line="360" w:lineRule="auto"/>
      </w:pPr>
      <w:r>
        <w:rPr>
          <w:b/>
          <w:lang w:bidi="ar-SA"/>
        </w:rPr>
        <w:t>Rozdzia</w:t>
      </w:r>
      <w:r>
        <w:rPr>
          <w:b/>
          <w:lang w:bidi="ar-SA"/>
        </w:rPr>
        <w:t>ł</w:t>
      </w:r>
      <w:r>
        <w:rPr>
          <w:b/>
          <w:lang w:bidi="ar-SA"/>
        </w:rPr>
        <w:t xml:space="preserve"> 2: </w:t>
      </w:r>
      <w:r>
        <w:rPr>
          <w:b/>
          <w:u w:color="000000"/>
          <w:lang w:bidi="ar-SA"/>
        </w:rPr>
        <w:t>SZCZEG</w:t>
      </w:r>
      <w:r>
        <w:rPr>
          <w:b/>
          <w:u w:color="000000"/>
          <w:lang w:bidi="ar-SA"/>
        </w:rPr>
        <w:t>Ó</w:t>
      </w:r>
      <w:r>
        <w:rPr>
          <w:b/>
          <w:u w:color="000000"/>
          <w:lang w:bidi="ar-SA"/>
        </w:rPr>
        <w:t>LOWE ZASADY OCENIANIA</w:t>
      </w:r>
    </w:p>
    <w:p w:rsidR="00DE31FD" w:rsidRDefault="00DE31FD">
      <w:pPr>
        <w:pStyle w:val="Normalny1"/>
        <w:spacing w:line="360" w:lineRule="auto"/>
        <w:jc w:val="both"/>
      </w:pPr>
      <w:r>
        <w:rPr>
          <w:b/>
          <w:color w:val="000000"/>
          <w:lang w:bidi="ar-SA"/>
        </w:rPr>
        <w:t>§</w:t>
      </w:r>
      <w:r>
        <w:rPr>
          <w:b/>
          <w:color w:val="000000"/>
          <w:lang w:bidi="ar-SA"/>
        </w:rPr>
        <w:t xml:space="preserve"> 3 </w:t>
      </w:r>
      <w:r>
        <w:rPr>
          <w:color w:val="000000"/>
          <w:lang w:bidi="ar-SA"/>
        </w:rPr>
        <w:t>Organizacja roku szkolnego</w:t>
      </w:r>
      <w:r>
        <w:rPr>
          <w:b/>
          <w:lang w:bidi="ar-SA"/>
        </w:rPr>
        <w:tab/>
      </w:r>
      <w:r>
        <w:rPr>
          <w:lang w:bidi="ar-SA"/>
        </w:rPr>
        <w:tab/>
      </w:r>
      <w:r>
        <w:rPr>
          <w:lang w:bidi="ar-SA"/>
        </w:rPr>
        <w:tab/>
      </w:r>
      <w:r>
        <w:rPr>
          <w:lang w:bidi="ar-SA"/>
        </w:rPr>
        <w:tab/>
      </w:r>
      <w:r>
        <w:rPr>
          <w:lang w:bidi="ar-SA"/>
        </w:rPr>
        <w:tab/>
      </w:r>
      <w:r>
        <w:rPr>
          <w:lang w:bidi="ar-SA"/>
        </w:rPr>
        <w:tab/>
      </w:r>
      <w:r>
        <w:rPr>
          <w:lang w:bidi="ar-SA"/>
        </w:rPr>
        <w:tab/>
      </w:r>
      <w:r>
        <w:rPr>
          <w:lang w:bidi="ar-SA"/>
        </w:rPr>
        <w:tab/>
      </w:r>
    </w:p>
    <w:p w:rsidR="00DE31FD" w:rsidRDefault="00DE31FD">
      <w:pPr>
        <w:tabs>
          <w:tab w:val="left" w:pos="180"/>
          <w:tab w:val="left" w:pos="360"/>
        </w:tabs>
        <w:spacing w:line="360" w:lineRule="auto"/>
        <w:jc w:val="both"/>
      </w:pPr>
      <w:r>
        <w:rPr>
          <w:b/>
          <w:lang w:bidi="ar-SA"/>
        </w:rPr>
        <w:t>§</w:t>
      </w:r>
      <w:r>
        <w:rPr>
          <w:b/>
          <w:lang w:bidi="ar-SA"/>
        </w:rPr>
        <w:t xml:space="preserve"> 4 </w:t>
      </w:r>
      <w:r>
        <w:rPr>
          <w:lang w:bidi="ar-SA"/>
        </w:rPr>
        <w:t>Klasyfikacja semestralna</w:t>
      </w:r>
    </w:p>
    <w:p w:rsidR="00DE31FD" w:rsidRDefault="00DE31FD">
      <w:pPr>
        <w:tabs>
          <w:tab w:val="left" w:pos="180"/>
          <w:tab w:val="left" w:pos="360"/>
        </w:tabs>
        <w:spacing w:line="360" w:lineRule="auto"/>
        <w:jc w:val="both"/>
      </w:pPr>
      <w:r>
        <w:rPr>
          <w:b/>
          <w:lang w:bidi="ar-SA"/>
        </w:rPr>
        <w:t>§</w:t>
      </w:r>
      <w:r>
        <w:rPr>
          <w:b/>
          <w:lang w:bidi="ar-SA"/>
        </w:rPr>
        <w:t xml:space="preserve"> 5 </w:t>
      </w:r>
      <w:r>
        <w:rPr>
          <w:lang w:bidi="ar-SA"/>
        </w:rPr>
        <w:t>Pomoc psychologiczno-pedagogiczna</w:t>
      </w:r>
    </w:p>
    <w:p w:rsidR="00DE31FD" w:rsidRDefault="00DE31FD">
      <w:pPr>
        <w:tabs>
          <w:tab w:val="left" w:pos="180"/>
          <w:tab w:val="left" w:pos="360"/>
        </w:tabs>
        <w:spacing w:line="360" w:lineRule="auto"/>
        <w:jc w:val="both"/>
      </w:pPr>
      <w:r>
        <w:rPr>
          <w:b/>
          <w:lang w:bidi="ar-SA"/>
        </w:rPr>
        <w:t>§</w:t>
      </w:r>
      <w:r>
        <w:rPr>
          <w:b/>
          <w:lang w:bidi="ar-SA"/>
        </w:rPr>
        <w:t xml:space="preserve"> 6 </w:t>
      </w:r>
      <w:r>
        <w:rPr>
          <w:lang w:bidi="ar-SA"/>
        </w:rPr>
        <w:t>Spos</w:t>
      </w:r>
      <w:r>
        <w:rPr>
          <w:lang w:bidi="ar-SA"/>
        </w:rPr>
        <w:t>ó</w:t>
      </w:r>
      <w:r>
        <w:rPr>
          <w:lang w:bidi="ar-SA"/>
        </w:rPr>
        <w:t>b informowania s</w:t>
      </w:r>
      <w:r>
        <w:rPr>
          <w:lang w:bidi="ar-SA"/>
        </w:rPr>
        <w:t>ł</w:t>
      </w:r>
      <w:r>
        <w:rPr>
          <w:lang w:bidi="ar-SA"/>
        </w:rPr>
        <w:t>uchaczy o ocenach</w:t>
      </w:r>
    </w:p>
    <w:p w:rsidR="00DE31FD" w:rsidRDefault="00DE31FD">
      <w:pPr>
        <w:tabs>
          <w:tab w:val="left" w:pos="180"/>
          <w:tab w:val="left" w:pos="360"/>
          <w:tab w:val="left" w:pos="540"/>
          <w:tab w:val="left" w:pos="720"/>
        </w:tabs>
        <w:spacing w:line="360" w:lineRule="auto"/>
        <w:jc w:val="both"/>
      </w:pPr>
      <w:r>
        <w:rPr>
          <w:b/>
          <w:lang w:bidi="ar-SA"/>
        </w:rPr>
        <w:t>§</w:t>
      </w:r>
      <w:r>
        <w:rPr>
          <w:b/>
          <w:lang w:bidi="ar-SA"/>
        </w:rPr>
        <w:t xml:space="preserve"> 7 </w:t>
      </w:r>
      <w:r>
        <w:rPr>
          <w:lang w:bidi="ar-SA"/>
        </w:rPr>
        <w:t>Sposoby sprawdzania osi</w:t>
      </w:r>
      <w:r>
        <w:rPr>
          <w:lang w:bidi="ar-SA"/>
        </w:rPr>
        <w:t>ą</w:t>
      </w:r>
      <w:r>
        <w:rPr>
          <w:lang w:bidi="ar-SA"/>
        </w:rPr>
        <w:t>gni</w:t>
      </w:r>
      <w:r>
        <w:rPr>
          <w:lang w:bidi="ar-SA"/>
        </w:rPr>
        <w:t>ęć</w:t>
      </w:r>
      <w:r>
        <w:rPr>
          <w:lang w:bidi="ar-SA"/>
        </w:rPr>
        <w:t xml:space="preserve"> edukacyjnych s</w:t>
      </w:r>
      <w:r>
        <w:rPr>
          <w:lang w:bidi="ar-SA"/>
        </w:rPr>
        <w:t>ł</w:t>
      </w:r>
      <w:r>
        <w:rPr>
          <w:lang w:bidi="ar-SA"/>
        </w:rPr>
        <w:t>uchaczy</w:t>
      </w:r>
    </w:p>
    <w:p w:rsidR="00DE31FD" w:rsidRDefault="00DE31FD">
      <w:pPr>
        <w:tabs>
          <w:tab w:val="left" w:pos="180"/>
          <w:tab w:val="left" w:pos="360"/>
          <w:tab w:val="left" w:pos="540"/>
          <w:tab w:val="left" w:pos="720"/>
        </w:tabs>
        <w:spacing w:line="360" w:lineRule="auto"/>
        <w:jc w:val="both"/>
      </w:pPr>
      <w:r>
        <w:rPr>
          <w:b/>
          <w:lang w:bidi="ar-SA"/>
        </w:rPr>
        <w:t>§</w:t>
      </w:r>
      <w:r>
        <w:rPr>
          <w:b/>
          <w:lang w:bidi="ar-SA"/>
        </w:rPr>
        <w:t xml:space="preserve"> 8 </w:t>
      </w:r>
      <w:r>
        <w:rPr>
          <w:lang w:bidi="ar-SA"/>
        </w:rPr>
        <w:t>Egzamin poprawkowy</w:t>
      </w:r>
    </w:p>
    <w:p w:rsidR="00DE31FD" w:rsidRDefault="00DE31FD">
      <w:pPr>
        <w:tabs>
          <w:tab w:val="left" w:pos="180"/>
          <w:tab w:val="left" w:pos="360"/>
          <w:tab w:val="left" w:pos="540"/>
          <w:tab w:val="left" w:pos="720"/>
        </w:tabs>
        <w:spacing w:line="360" w:lineRule="auto"/>
        <w:jc w:val="both"/>
      </w:pPr>
      <w:r>
        <w:rPr>
          <w:b/>
          <w:lang w:bidi="ar-SA"/>
        </w:rPr>
        <w:t>§</w:t>
      </w:r>
      <w:r>
        <w:rPr>
          <w:b/>
          <w:lang w:bidi="ar-SA"/>
        </w:rPr>
        <w:t xml:space="preserve"> 9 </w:t>
      </w:r>
      <w:r>
        <w:rPr>
          <w:lang w:bidi="ar-SA"/>
        </w:rPr>
        <w:t>Egzaminy klasyfikacyjne</w:t>
      </w:r>
    </w:p>
    <w:p w:rsidR="00DE31FD" w:rsidRDefault="00DE31FD">
      <w:pPr>
        <w:tabs>
          <w:tab w:val="left" w:pos="180"/>
          <w:tab w:val="left" w:pos="360"/>
          <w:tab w:val="left" w:pos="540"/>
          <w:tab w:val="left" w:pos="720"/>
        </w:tabs>
        <w:spacing w:line="360" w:lineRule="auto"/>
        <w:jc w:val="both"/>
      </w:pPr>
      <w:r>
        <w:rPr>
          <w:b/>
          <w:lang w:bidi="ar-SA"/>
        </w:rPr>
        <w:t>§</w:t>
      </w:r>
      <w:r>
        <w:rPr>
          <w:b/>
          <w:lang w:bidi="ar-SA"/>
        </w:rPr>
        <w:t xml:space="preserve"> 10 </w:t>
      </w:r>
      <w:r>
        <w:rPr>
          <w:lang w:bidi="ar-SA"/>
        </w:rPr>
        <w:t>Egzaminy maturalne</w:t>
      </w:r>
    </w:p>
    <w:p w:rsidR="00DE31FD" w:rsidRDefault="00DE31FD">
      <w:pPr>
        <w:tabs>
          <w:tab w:val="left" w:pos="180"/>
          <w:tab w:val="left" w:pos="360"/>
          <w:tab w:val="left" w:pos="540"/>
        </w:tabs>
        <w:spacing w:line="360" w:lineRule="auto"/>
        <w:jc w:val="both"/>
      </w:pPr>
      <w:r>
        <w:rPr>
          <w:b/>
          <w:lang w:bidi="ar-SA"/>
        </w:rPr>
        <w:t>§</w:t>
      </w:r>
      <w:r>
        <w:rPr>
          <w:b/>
          <w:lang w:bidi="ar-SA"/>
        </w:rPr>
        <w:t xml:space="preserve"> 11 </w:t>
      </w:r>
      <w:r>
        <w:rPr>
          <w:lang w:bidi="ar-SA"/>
        </w:rPr>
        <w:t>Tryb i warunki uzyskania wy</w:t>
      </w:r>
      <w:r>
        <w:rPr>
          <w:lang w:bidi="ar-SA"/>
        </w:rPr>
        <w:t>ż</w:t>
      </w:r>
      <w:r>
        <w:rPr>
          <w:lang w:bidi="ar-SA"/>
        </w:rPr>
        <w:t>szej ni</w:t>
      </w:r>
      <w:r>
        <w:rPr>
          <w:lang w:bidi="ar-SA"/>
        </w:rPr>
        <w:t>ż</w:t>
      </w:r>
      <w:r>
        <w:rPr>
          <w:lang w:bidi="ar-SA"/>
        </w:rPr>
        <w:t xml:space="preserve"> przewidywana</w:t>
      </w:r>
    </w:p>
    <w:p w:rsidR="00DE31FD" w:rsidRDefault="00DE31FD">
      <w:pPr>
        <w:tabs>
          <w:tab w:val="left" w:pos="180"/>
          <w:tab w:val="left" w:pos="360"/>
          <w:tab w:val="left" w:pos="540"/>
        </w:tabs>
        <w:spacing w:line="360" w:lineRule="auto"/>
        <w:jc w:val="both"/>
      </w:pPr>
      <w:r>
        <w:rPr>
          <w:lang w:bidi="ar-SA"/>
        </w:rPr>
        <w:tab/>
      </w:r>
      <w:r>
        <w:rPr>
          <w:lang w:bidi="ar-SA"/>
        </w:rPr>
        <w:tab/>
        <w:t xml:space="preserve"> semestralnej oceny z zaj</w:t>
      </w:r>
      <w:r>
        <w:rPr>
          <w:lang w:bidi="ar-SA"/>
        </w:rPr>
        <w:t>ęć</w:t>
      </w:r>
      <w:r>
        <w:rPr>
          <w:lang w:bidi="ar-SA"/>
        </w:rPr>
        <w:t xml:space="preserve"> edukacyjnych</w:t>
      </w:r>
    </w:p>
    <w:p w:rsidR="00DE31FD" w:rsidRDefault="00DE31FD">
      <w:pPr>
        <w:tabs>
          <w:tab w:val="left" w:pos="180"/>
          <w:tab w:val="left" w:pos="360"/>
          <w:tab w:val="left" w:pos="540"/>
        </w:tabs>
        <w:spacing w:line="360" w:lineRule="auto"/>
        <w:jc w:val="both"/>
      </w:pPr>
      <w:r>
        <w:rPr>
          <w:b/>
          <w:lang w:bidi="ar-SA"/>
        </w:rPr>
        <w:t>§</w:t>
      </w:r>
      <w:r>
        <w:rPr>
          <w:b/>
          <w:lang w:bidi="ar-SA"/>
        </w:rPr>
        <w:t xml:space="preserve"> 12 </w:t>
      </w:r>
      <w:r>
        <w:rPr>
          <w:lang w:bidi="ar-SA"/>
        </w:rPr>
        <w:t>Postanowienia ko</w:t>
      </w:r>
      <w:r>
        <w:rPr>
          <w:lang w:bidi="ar-SA"/>
        </w:rPr>
        <w:t>ń</w:t>
      </w:r>
      <w:r>
        <w:rPr>
          <w:lang w:bidi="ar-SA"/>
        </w:rPr>
        <w:t>cowe</w:t>
      </w:r>
    </w:p>
    <w:p w:rsidR="00DE31FD" w:rsidRDefault="00DE31FD">
      <w:pPr>
        <w:spacing w:line="360" w:lineRule="auto"/>
      </w:pPr>
    </w:p>
    <w:p w:rsidR="00DE31FD" w:rsidRDefault="00DE31FD">
      <w:pPr>
        <w:spacing w:line="360" w:lineRule="auto"/>
      </w:pPr>
    </w:p>
    <w:p w:rsidR="00DE31FD" w:rsidRDefault="00DE31FD">
      <w:pPr>
        <w:spacing w:line="360" w:lineRule="auto"/>
      </w:pPr>
    </w:p>
    <w:p w:rsidR="00DE31FD" w:rsidRDefault="00DE31FD">
      <w:pPr>
        <w:spacing w:line="360" w:lineRule="auto"/>
      </w:pPr>
    </w:p>
    <w:p w:rsidR="00DE31FD" w:rsidRDefault="00DE31FD">
      <w:pPr>
        <w:spacing w:line="360" w:lineRule="auto"/>
      </w:pPr>
    </w:p>
    <w:p w:rsidR="00DE31FD" w:rsidRDefault="00DE31FD">
      <w:pPr>
        <w:spacing w:line="360" w:lineRule="auto"/>
      </w:pPr>
    </w:p>
    <w:p w:rsidR="00DE31FD" w:rsidRDefault="00DE31FD">
      <w:pPr>
        <w:spacing w:line="360" w:lineRule="auto"/>
      </w:pPr>
    </w:p>
    <w:p w:rsidR="00DE31FD" w:rsidRDefault="00DE31FD">
      <w:pPr>
        <w:spacing w:line="360" w:lineRule="auto"/>
      </w:pPr>
    </w:p>
    <w:p w:rsidR="00DE31FD" w:rsidRDefault="00DE31FD">
      <w:pPr>
        <w:spacing w:line="360" w:lineRule="auto"/>
      </w:pPr>
    </w:p>
    <w:p w:rsidR="00DE31FD" w:rsidRDefault="00DE31FD">
      <w:pPr>
        <w:spacing w:line="360" w:lineRule="auto"/>
      </w:pPr>
    </w:p>
    <w:p w:rsidR="00DE31FD" w:rsidRDefault="00DE31FD">
      <w:pPr>
        <w:spacing w:line="360" w:lineRule="auto"/>
      </w:pPr>
    </w:p>
    <w:p w:rsidR="00DE31FD" w:rsidRDefault="00DE31FD">
      <w:pPr>
        <w:spacing w:line="360" w:lineRule="auto"/>
      </w:pPr>
    </w:p>
    <w:p w:rsidR="00DE31FD" w:rsidRDefault="00DE31FD">
      <w:pPr>
        <w:spacing w:line="360" w:lineRule="auto"/>
      </w:pPr>
    </w:p>
    <w:p w:rsidR="00DE31FD" w:rsidRDefault="00DE31FD">
      <w:pPr>
        <w:spacing w:line="360" w:lineRule="auto"/>
      </w:pPr>
    </w:p>
    <w:p w:rsidR="00DE31FD" w:rsidRPr="00DE31FD" w:rsidRDefault="00DE31FD">
      <w:pPr>
        <w:pStyle w:val="Nagb3f3wek2"/>
        <w:spacing w:before="0" w:after="0"/>
        <w:ind w:left="0"/>
        <w:jc w:val="center"/>
        <w:rPr>
          <w:rFonts w:cs="Times New Roman"/>
          <w:sz w:val="24"/>
          <w:szCs w:val="24"/>
        </w:rPr>
      </w:pPr>
      <w:r w:rsidRPr="00DE31FD">
        <w:rPr>
          <w:rFonts w:ascii="Times New Roman" w:cs="Times New Roman"/>
          <w:b/>
          <w:sz w:val="24"/>
          <w:szCs w:val="24"/>
        </w:rPr>
        <w:lastRenderedPageBreak/>
        <w:t>Rozdzia</w:t>
      </w:r>
      <w:r w:rsidRPr="00DE31FD">
        <w:rPr>
          <w:rFonts w:ascii="Times New Roman" w:cs="Times New Roman"/>
          <w:b/>
          <w:sz w:val="24"/>
          <w:szCs w:val="24"/>
        </w:rPr>
        <w:t>ł</w:t>
      </w:r>
      <w:r w:rsidRPr="00DE31FD">
        <w:rPr>
          <w:rFonts w:ascii="Times New Roman" w:cs="Times New Roman"/>
          <w:b/>
          <w:sz w:val="24"/>
          <w:szCs w:val="24"/>
        </w:rPr>
        <w:t xml:space="preserve"> 1</w:t>
      </w:r>
    </w:p>
    <w:p w:rsidR="00DE31FD" w:rsidRPr="00DE31FD" w:rsidRDefault="00DE31FD" w:rsidP="00DE31FD">
      <w:pPr>
        <w:pStyle w:val="Nagb3f3wek2"/>
        <w:spacing w:before="0" w:after="0"/>
        <w:ind w:left="0"/>
        <w:jc w:val="center"/>
        <w:rPr>
          <w:rFonts w:cs="Times New Roman"/>
          <w:sz w:val="24"/>
          <w:szCs w:val="24"/>
        </w:rPr>
      </w:pPr>
      <w:r w:rsidRPr="00DE31FD">
        <w:rPr>
          <w:rFonts w:ascii="Times New Roman" w:cs="Times New Roman"/>
          <w:b/>
          <w:sz w:val="24"/>
          <w:szCs w:val="24"/>
        </w:rPr>
        <w:t>ZA</w:t>
      </w:r>
      <w:r w:rsidRPr="00DE31FD">
        <w:rPr>
          <w:rFonts w:ascii="Times New Roman" w:cs="Times New Roman"/>
          <w:b/>
          <w:sz w:val="24"/>
          <w:szCs w:val="24"/>
        </w:rPr>
        <w:t>Ł</w:t>
      </w:r>
      <w:r w:rsidRPr="00DE31FD">
        <w:rPr>
          <w:rFonts w:ascii="Times New Roman" w:cs="Times New Roman"/>
          <w:b/>
          <w:sz w:val="24"/>
          <w:szCs w:val="24"/>
        </w:rPr>
        <w:t>O</w:t>
      </w:r>
      <w:r w:rsidRPr="00DE31FD">
        <w:rPr>
          <w:rFonts w:ascii="Times New Roman" w:cs="Times New Roman"/>
          <w:b/>
          <w:sz w:val="24"/>
          <w:szCs w:val="24"/>
        </w:rPr>
        <w:t>Ż</w:t>
      </w:r>
      <w:r w:rsidRPr="00DE31FD">
        <w:rPr>
          <w:rFonts w:ascii="Times New Roman" w:cs="Times New Roman"/>
          <w:b/>
          <w:sz w:val="24"/>
          <w:szCs w:val="24"/>
        </w:rPr>
        <w:t>ENIA OG</w:t>
      </w:r>
      <w:r w:rsidRPr="00DE31FD">
        <w:rPr>
          <w:rFonts w:ascii="Times New Roman" w:cs="Times New Roman"/>
          <w:b/>
          <w:sz w:val="24"/>
          <w:szCs w:val="24"/>
        </w:rPr>
        <w:t>Ó</w:t>
      </w:r>
      <w:r w:rsidRPr="00DE31FD">
        <w:rPr>
          <w:rFonts w:ascii="Times New Roman" w:cs="Times New Roman"/>
          <w:b/>
          <w:sz w:val="24"/>
          <w:szCs w:val="24"/>
        </w:rPr>
        <w:t>LNE</w:t>
      </w:r>
    </w:p>
    <w:p w:rsidR="00DE31FD" w:rsidRDefault="00DE31FD">
      <w:pPr>
        <w:pStyle w:val="Tre9ce6tekstu"/>
        <w:jc w:val="center"/>
      </w:pPr>
    </w:p>
    <w:p w:rsidR="00DE31FD" w:rsidRDefault="00DE31FD">
      <w:pPr>
        <w:pStyle w:val="Normalny1"/>
        <w:spacing w:line="360" w:lineRule="auto"/>
      </w:pPr>
      <w:r>
        <w:rPr>
          <w:b/>
          <w:lang w:bidi="ar-SA"/>
        </w:rPr>
        <w:t>§</w:t>
      </w:r>
      <w:r>
        <w:rPr>
          <w:b/>
          <w:lang w:bidi="ar-SA"/>
        </w:rPr>
        <w:t xml:space="preserve"> 1 Istota oceniania</w:t>
      </w:r>
    </w:p>
    <w:p w:rsidR="00DE31FD" w:rsidRDefault="00DE31FD">
      <w:pPr>
        <w:pStyle w:val="Normalny1"/>
        <w:spacing w:line="360" w:lineRule="auto"/>
      </w:pPr>
      <w:r>
        <w:rPr>
          <w:color w:val="000000"/>
          <w:lang w:bidi="ar-SA"/>
        </w:rPr>
        <w:t>1. Ocenianie ma na celu:</w:t>
      </w:r>
    </w:p>
    <w:p w:rsidR="00DE31FD" w:rsidRDefault="00DE31FD" w:rsidP="00DD1B92">
      <w:pPr>
        <w:numPr>
          <w:ilvl w:val="0"/>
          <w:numId w:val="1"/>
        </w:numPr>
        <w:tabs>
          <w:tab w:val="left" w:pos="567"/>
          <w:tab w:val="left" w:pos="3240"/>
        </w:tabs>
        <w:spacing w:line="360" w:lineRule="auto"/>
        <w:ind w:left="567" w:hanging="283"/>
        <w:jc w:val="both"/>
      </w:pPr>
      <w:r>
        <w:rPr>
          <w:lang w:bidi="ar-SA"/>
        </w:rPr>
        <w:t>rozpoznanie przez nauczycieli poziomu i post</w:t>
      </w:r>
      <w:r>
        <w:rPr>
          <w:lang w:bidi="ar-SA"/>
        </w:rPr>
        <w:t>ę</w:t>
      </w:r>
      <w:r>
        <w:rPr>
          <w:lang w:bidi="ar-SA"/>
        </w:rPr>
        <w:t>p</w:t>
      </w:r>
      <w:r>
        <w:rPr>
          <w:lang w:bidi="ar-SA"/>
        </w:rPr>
        <w:t>ó</w:t>
      </w:r>
      <w:r>
        <w:rPr>
          <w:lang w:bidi="ar-SA"/>
        </w:rPr>
        <w:t>w w opanowaniu przez s</w:t>
      </w:r>
      <w:r>
        <w:rPr>
          <w:lang w:bidi="ar-SA"/>
        </w:rPr>
        <w:t>ł</w:t>
      </w:r>
      <w:r>
        <w:rPr>
          <w:lang w:bidi="ar-SA"/>
        </w:rPr>
        <w:t>uchacza wiadomo</w:t>
      </w:r>
      <w:r>
        <w:rPr>
          <w:lang w:bidi="ar-SA"/>
        </w:rPr>
        <w:t>ś</w:t>
      </w:r>
      <w:r>
        <w:rPr>
          <w:lang w:bidi="ar-SA"/>
        </w:rPr>
        <w:t>ci i umiej</w:t>
      </w:r>
      <w:r>
        <w:rPr>
          <w:lang w:bidi="ar-SA"/>
        </w:rPr>
        <w:t>ę</w:t>
      </w:r>
      <w:r>
        <w:rPr>
          <w:lang w:bidi="ar-SA"/>
        </w:rPr>
        <w:t>tno</w:t>
      </w:r>
      <w:r>
        <w:rPr>
          <w:lang w:bidi="ar-SA"/>
        </w:rPr>
        <w:t>ś</w:t>
      </w:r>
      <w:r>
        <w:rPr>
          <w:lang w:bidi="ar-SA"/>
        </w:rPr>
        <w:t>ci w stosunku do wymaga</w:t>
      </w:r>
      <w:r>
        <w:rPr>
          <w:lang w:bidi="ar-SA"/>
        </w:rPr>
        <w:t>ń</w:t>
      </w:r>
      <w:r>
        <w:rPr>
          <w:lang w:bidi="ar-SA"/>
        </w:rPr>
        <w:t xml:space="preserve"> edukacyjnych wynikaj</w:t>
      </w:r>
      <w:r>
        <w:rPr>
          <w:lang w:bidi="ar-SA"/>
        </w:rPr>
        <w:t>ą</w:t>
      </w:r>
      <w:r>
        <w:rPr>
          <w:lang w:bidi="ar-SA"/>
        </w:rPr>
        <w:t xml:space="preserve">cych </w:t>
      </w:r>
      <w:r w:rsidR="00DD1B92">
        <w:rPr>
          <w:lang w:bidi="ar-SA"/>
        </w:rPr>
        <w:t xml:space="preserve">                  </w:t>
      </w:r>
      <w:r>
        <w:rPr>
          <w:lang w:bidi="ar-SA"/>
        </w:rPr>
        <w:t>z podstawy programowej i realizowanych w szkole program</w:t>
      </w:r>
      <w:r>
        <w:rPr>
          <w:lang w:bidi="ar-SA"/>
        </w:rPr>
        <w:t>ó</w:t>
      </w:r>
      <w:r>
        <w:rPr>
          <w:lang w:bidi="ar-SA"/>
        </w:rPr>
        <w:t>w nauczania uwzgl</w:t>
      </w:r>
      <w:r>
        <w:rPr>
          <w:lang w:bidi="ar-SA"/>
        </w:rPr>
        <w:t>ę</w:t>
      </w:r>
      <w:r>
        <w:rPr>
          <w:lang w:bidi="ar-SA"/>
        </w:rPr>
        <w:t>dniaj</w:t>
      </w:r>
      <w:r>
        <w:rPr>
          <w:lang w:bidi="ar-SA"/>
        </w:rPr>
        <w:t>ą</w:t>
      </w:r>
      <w:r>
        <w:rPr>
          <w:lang w:bidi="ar-SA"/>
        </w:rPr>
        <w:t>cych t</w:t>
      </w:r>
      <w:r>
        <w:rPr>
          <w:lang w:bidi="ar-SA"/>
        </w:rPr>
        <w:t>ę</w:t>
      </w:r>
      <w:r>
        <w:rPr>
          <w:lang w:bidi="ar-SA"/>
        </w:rPr>
        <w:t xml:space="preserve"> podstaw</w:t>
      </w:r>
      <w:r>
        <w:rPr>
          <w:lang w:bidi="ar-SA"/>
        </w:rPr>
        <w:t>ę</w:t>
      </w:r>
      <w:r>
        <w:rPr>
          <w:lang w:bidi="ar-SA"/>
        </w:rPr>
        <w:t>,</w:t>
      </w:r>
    </w:p>
    <w:p w:rsidR="00DE31FD" w:rsidRDefault="00DE31FD" w:rsidP="00DD1B92">
      <w:pPr>
        <w:numPr>
          <w:ilvl w:val="0"/>
          <w:numId w:val="1"/>
        </w:numPr>
        <w:tabs>
          <w:tab w:val="left" w:pos="567"/>
          <w:tab w:val="left" w:pos="2160"/>
          <w:tab w:val="left" w:pos="2520"/>
        </w:tabs>
        <w:spacing w:line="360" w:lineRule="auto"/>
        <w:ind w:left="567" w:hanging="283"/>
        <w:jc w:val="both"/>
      </w:pPr>
      <w:r>
        <w:rPr>
          <w:lang w:bidi="ar-SA"/>
        </w:rPr>
        <w:t>poinformowanie s</w:t>
      </w:r>
      <w:r>
        <w:rPr>
          <w:lang w:bidi="ar-SA"/>
        </w:rPr>
        <w:t>ł</w:t>
      </w:r>
      <w:r>
        <w:rPr>
          <w:lang w:bidi="ar-SA"/>
        </w:rPr>
        <w:t>uchacza o poziomie jego osi</w:t>
      </w:r>
      <w:r>
        <w:rPr>
          <w:lang w:bidi="ar-SA"/>
        </w:rPr>
        <w:t>ą</w:t>
      </w:r>
      <w:r>
        <w:rPr>
          <w:lang w:bidi="ar-SA"/>
        </w:rPr>
        <w:t>gni</w:t>
      </w:r>
      <w:r>
        <w:rPr>
          <w:lang w:bidi="ar-SA"/>
        </w:rPr>
        <w:t>ęć</w:t>
      </w:r>
      <w:r>
        <w:rPr>
          <w:lang w:bidi="ar-SA"/>
        </w:rPr>
        <w:t xml:space="preserve"> edukacyjnych i post</w:t>
      </w:r>
      <w:r>
        <w:rPr>
          <w:lang w:bidi="ar-SA"/>
        </w:rPr>
        <w:t>ę</w:t>
      </w:r>
      <w:r>
        <w:rPr>
          <w:lang w:bidi="ar-SA"/>
        </w:rPr>
        <w:t>pach,</w:t>
      </w:r>
    </w:p>
    <w:p w:rsidR="00DE31FD" w:rsidRDefault="00DE31FD" w:rsidP="00DD1B92">
      <w:pPr>
        <w:numPr>
          <w:ilvl w:val="0"/>
          <w:numId w:val="1"/>
        </w:numPr>
        <w:tabs>
          <w:tab w:val="left" w:pos="567"/>
          <w:tab w:val="left" w:pos="2160"/>
          <w:tab w:val="left" w:pos="2520"/>
        </w:tabs>
        <w:spacing w:line="360" w:lineRule="auto"/>
        <w:ind w:left="567" w:hanging="283"/>
        <w:jc w:val="both"/>
      </w:pPr>
      <w:r>
        <w:rPr>
          <w:lang w:bidi="ar-SA"/>
        </w:rPr>
        <w:t>pomoc s</w:t>
      </w:r>
      <w:r>
        <w:rPr>
          <w:lang w:bidi="ar-SA"/>
        </w:rPr>
        <w:t>ł</w:t>
      </w:r>
      <w:r>
        <w:rPr>
          <w:lang w:bidi="ar-SA"/>
        </w:rPr>
        <w:t>uchaczowi w samodzielnym planowaniu jego rozwoju,</w:t>
      </w:r>
    </w:p>
    <w:p w:rsidR="00DE31FD" w:rsidRDefault="00DE31FD">
      <w:pPr>
        <w:tabs>
          <w:tab w:val="left" w:pos="1080"/>
        </w:tabs>
        <w:spacing w:line="360" w:lineRule="auto"/>
        <w:jc w:val="both"/>
      </w:pPr>
    </w:p>
    <w:p w:rsidR="00DE31FD" w:rsidRDefault="00DE31FD">
      <w:pPr>
        <w:tabs>
          <w:tab w:val="left" w:pos="1080"/>
        </w:tabs>
        <w:spacing w:line="360" w:lineRule="auto"/>
        <w:jc w:val="both"/>
      </w:pPr>
      <w:r>
        <w:rPr>
          <w:b/>
          <w:lang w:bidi="ar-SA"/>
        </w:rPr>
        <w:t>§</w:t>
      </w:r>
      <w:r>
        <w:rPr>
          <w:b/>
          <w:lang w:bidi="ar-SA"/>
        </w:rPr>
        <w:t xml:space="preserve"> 2 Zasady oceniania.</w:t>
      </w:r>
    </w:p>
    <w:p w:rsidR="00DE31FD" w:rsidRDefault="00DE31FD">
      <w:pPr>
        <w:spacing w:line="360" w:lineRule="auto"/>
        <w:jc w:val="both"/>
      </w:pPr>
      <w:r>
        <w:rPr>
          <w:lang w:bidi="ar-SA"/>
        </w:rPr>
        <w:t>1. W szkole dla doros</w:t>
      </w:r>
      <w:r>
        <w:rPr>
          <w:lang w:bidi="ar-SA"/>
        </w:rPr>
        <w:t>ł</w:t>
      </w:r>
      <w:r>
        <w:rPr>
          <w:lang w:bidi="ar-SA"/>
        </w:rPr>
        <w:t>ych zachowania nie ocenia si</w:t>
      </w:r>
      <w:r>
        <w:rPr>
          <w:lang w:bidi="ar-SA"/>
        </w:rPr>
        <w:t>ę</w:t>
      </w:r>
      <w:r>
        <w:rPr>
          <w:lang w:bidi="ar-SA"/>
        </w:rPr>
        <w:t>.</w:t>
      </w:r>
    </w:p>
    <w:p w:rsidR="00DE31FD" w:rsidRDefault="00DE31FD" w:rsidP="00DD1B92">
      <w:pPr>
        <w:spacing w:line="360" w:lineRule="auto"/>
        <w:jc w:val="both"/>
      </w:pPr>
      <w:r>
        <w:rPr>
          <w:lang w:bidi="ar-SA"/>
        </w:rPr>
        <w:t>2. Wewn</w:t>
      </w:r>
      <w:r>
        <w:rPr>
          <w:lang w:bidi="ar-SA"/>
        </w:rPr>
        <w:t>ą</w:t>
      </w:r>
      <w:r>
        <w:rPr>
          <w:lang w:bidi="ar-SA"/>
        </w:rPr>
        <w:t>trzszkolne Zasady Oceniania zawieraj</w:t>
      </w:r>
      <w:r>
        <w:rPr>
          <w:lang w:bidi="ar-SA"/>
        </w:rPr>
        <w:t>ą</w:t>
      </w:r>
      <w:r>
        <w:rPr>
          <w:lang w:bidi="ar-SA"/>
        </w:rPr>
        <w:t>:</w:t>
      </w:r>
    </w:p>
    <w:p w:rsidR="00DE31FD" w:rsidRDefault="00DE31FD" w:rsidP="00DD1B92">
      <w:pPr>
        <w:spacing w:line="360" w:lineRule="auto"/>
        <w:ind w:left="567" w:hanging="283"/>
        <w:jc w:val="both"/>
      </w:pPr>
      <w:r>
        <w:rPr>
          <w:lang w:bidi="ar-SA"/>
        </w:rPr>
        <w:t>a) zasady bie</w:t>
      </w:r>
      <w:r>
        <w:rPr>
          <w:lang w:bidi="ar-SA"/>
        </w:rPr>
        <w:t>żą</w:t>
      </w:r>
      <w:r>
        <w:rPr>
          <w:lang w:bidi="ar-SA"/>
        </w:rPr>
        <w:t>cego oceniania wiedzy i umiej</w:t>
      </w:r>
      <w:r>
        <w:rPr>
          <w:lang w:bidi="ar-SA"/>
        </w:rPr>
        <w:t>ę</w:t>
      </w:r>
      <w:r>
        <w:rPr>
          <w:lang w:bidi="ar-SA"/>
        </w:rPr>
        <w:t>tno</w:t>
      </w:r>
      <w:r>
        <w:rPr>
          <w:lang w:bidi="ar-SA"/>
        </w:rPr>
        <w:t>ś</w:t>
      </w:r>
      <w:r>
        <w:rPr>
          <w:lang w:bidi="ar-SA"/>
        </w:rPr>
        <w:t>ci s</w:t>
      </w:r>
      <w:r>
        <w:rPr>
          <w:lang w:bidi="ar-SA"/>
        </w:rPr>
        <w:t>ł</w:t>
      </w:r>
      <w:r>
        <w:rPr>
          <w:lang w:bidi="ar-SA"/>
        </w:rPr>
        <w:t>uchacza wed</w:t>
      </w:r>
      <w:r>
        <w:rPr>
          <w:lang w:bidi="ar-SA"/>
        </w:rPr>
        <w:t>ł</w:t>
      </w:r>
      <w:r>
        <w:rPr>
          <w:lang w:bidi="ar-SA"/>
        </w:rPr>
        <w:t>ug skali ocen przyj</w:t>
      </w:r>
      <w:r>
        <w:rPr>
          <w:lang w:bidi="ar-SA"/>
        </w:rPr>
        <w:t>ę</w:t>
      </w:r>
      <w:r>
        <w:rPr>
          <w:lang w:bidi="ar-SA"/>
        </w:rPr>
        <w:t>tej w szkole;</w:t>
      </w:r>
    </w:p>
    <w:p w:rsidR="00DE31FD" w:rsidRDefault="00DE31FD" w:rsidP="00DD1B92">
      <w:pPr>
        <w:spacing w:line="360" w:lineRule="auto"/>
        <w:ind w:left="567" w:hanging="283"/>
        <w:jc w:val="both"/>
      </w:pPr>
      <w:r>
        <w:rPr>
          <w:lang w:bidi="ar-SA"/>
        </w:rPr>
        <w:t>b) tryb i terminy ustalania ocen semestralnych;</w:t>
      </w:r>
    </w:p>
    <w:p w:rsidR="00DE31FD" w:rsidRDefault="00DE31FD" w:rsidP="00DD1B92">
      <w:pPr>
        <w:spacing w:line="360" w:lineRule="auto"/>
        <w:ind w:left="567" w:hanging="283"/>
        <w:jc w:val="both"/>
      </w:pPr>
      <w:r>
        <w:rPr>
          <w:lang w:bidi="ar-SA"/>
        </w:rPr>
        <w:t>c) kryteria ocen;</w:t>
      </w:r>
    </w:p>
    <w:p w:rsidR="00DE31FD" w:rsidRDefault="00DE31FD" w:rsidP="00DD1B92">
      <w:pPr>
        <w:spacing w:line="360" w:lineRule="auto"/>
        <w:ind w:left="567" w:hanging="283"/>
        <w:jc w:val="both"/>
      </w:pPr>
      <w:r>
        <w:rPr>
          <w:lang w:bidi="ar-SA"/>
        </w:rPr>
        <w:t>d) zasady wsp</w:t>
      </w:r>
      <w:r>
        <w:rPr>
          <w:lang w:bidi="ar-SA"/>
        </w:rPr>
        <w:t>ół</w:t>
      </w:r>
      <w:r>
        <w:rPr>
          <w:lang w:bidi="ar-SA"/>
        </w:rPr>
        <w:t>dzia</w:t>
      </w:r>
      <w:r>
        <w:rPr>
          <w:lang w:bidi="ar-SA"/>
        </w:rPr>
        <w:t>ł</w:t>
      </w:r>
      <w:r>
        <w:rPr>
          <w:lang w:bidi="ar-SA"/>
        </w:rPr>
        <w:t>ania ze s</w:t>
      </w:r>
      <w:r>
        <w:rPr>
          <w:lang w:bidi="ar-SA"/>
        </w:rPr>
        <w:t>ł</w:t>
      </w:r>
      <w:r>
        <w:rPr>
          <w:lang w:bidi="ar-SA"/>
        </w:rPr>
        <w:t>uchaczami, nauczycielami i zasady uzyskiwania informacji zwrotnej;</w:t>
      </w:r>
    </w:p>
    <w:p w:rsidR="00DE31FD" w:rsidRDefault="00DE31FD" w:rsidP="00DD1B92">
      <w:pPr>
        <w:spacing w:line="360" w:lineRule="auto"/>
        <w:ind w:left="567" w:hanging="283"/>
        <w:jc w:val="both"/>
      </w:pPr>
      <w:r>
        <w:rPr>
          <w:lang w:bidi="ar-SA"/>
        </w:rPr>
        <w:t>e) zasady przeprowadzania egzamin</w:t>
      </w:r>
      <w:r>
        <w:rPr>
          <w:lang w:bidi="ar-SA"/>
        </w:rPr>
        <w:t>ó</w:t>
      </w:r>
      <w:r>
        <w:rPr>
          <w:lang w:bidi="ar-SA"/>
        </w:rPr>
        <w:t>w;</w:t>
      </w:r>
    </w:p>
    <w:p w:rsidR="00DE31FD" w:rsidRDefault="00DE31FD" w:rsidP="00DD1B92">
      <w:pPr>
        <w:spacing w:line="360" w:lineRule="auto"/>
        <w:ind w:left="567" w:hanging="283"/>
        <w:jc w:val="both"/>
      </w:pPr>
      <w:r>
        <w:rPr>
          <w:lang w:bidi="ar-SA"/>
        </w:rPr>
        <w:t>f) tryb post</w:t>
      </w:r>
      <w:r>
        <w:rPr>
          <w:lang w:bidi="ar-SA"/>
        </w:rPr>
        <w:t>ę</w:t>
      </w:r>
      <w:r>
        <w:rPr>
          <w:lang w:bidi="ar-SA"/>
        </w:rPr>
        <w:t>powania w wypadku odwo</w:t>
      </w:r>
      <w:r>
        <w:rPr>
          <w:lang w:bidi="ar-SA"/>
        </w:rPr>
        <w:t>ł</w:t>
      </w:r>
      <w:r>
        <w:rPr>
          <w:lang w:bidi="ar-SA"/>
        </w:rPr>
        <w:t>ania si</w:t>
      </w:r>
      <w:r>
        <w:rPr>
          <w:lang w:bidi="ar-SA"/>
        </w:rPr>
        <w:t>ę</w:t>
      </w:r>
      <w:r>
        <w:rPr>
          <w:lang w:bidi="ar-SA"/>
        </w:rPr>
        <w:t xml:space="preserve"> s</w:t>
      </w:r>
      <w:r>
        <w:rPr>
          <w:lang w:bidi="ar-SA"/>
        </w:rPr>
        <w:t>ł</w:t>
      </w:r>
      <w:r>
        <w:rPr>
          <w:lang w:bidi="ar-SA"/>
        </w:rPr>
        <w:t>uchacza;</w:t>
      </w:r>
    </w:p>
    <w:p w:rsidR="00DE31FD" w:rsidRDefault="00DE31FD" w:rsidP="00DD1B92">
      <w:pPr>
        <w:spacing w:line="360" w:lineRule="auto"/>
        <w:ind w:left="567" w:hanging="283"/>
        <w:jc w:val="both"/>
      </w:pPr>
      <w:r>
        <w:rPr>
          <w:lang w:bidi="ar-SA"/>
        </w:rPr>
        <w:t>g) zasady przeprowadzania egzamin</w:t>
      </w:r>
      <w:r>
        <w:rPr>
          <w:lang w:bidi="ar-SA"/>
        </w:rPr>
        <w:t>ó</w:t>
      </w:r>
      <w:r>
        <w:rPr>
          <w:lang w:bidi="ar-SA"/>
        </w:rPr>
        <w:t>w poprawkowych, sprawdzaj</w:t>
      </w:r>
      <w:r>
        <w:rPr>
          <w:lang w:bidi="ar-SA"/>
        </w:rPr>
        <w:t>ą</w:t>
      </w:r>
      <w:r w:rsidR="00DD1B92">
        <w:rPr>
          <w:lang w:bidi="ar-SA"/>
        </w:rPr>
        <w:t xml:space="preserve">cych i </w:t>
      </w:r>
      <w:r>
        <w:rPr>
          <w:lang w:bidi="ar-SA"/>
        </w:rPr>
        <w:t>klasyfikacyjnych.</w:t>
      </w:r>
    </w:p>
    <w:p w:rsidR="00DE31FD" w:rsidRDefault="00DE31FD">
      <w:pPr>
        <w:spacing w:line="360" w:lineRule="auto"/>
        <w:ind w:left="360"/>
        <w:jc w:val="center"/>
        <w:rPr>
          <w:lang w:bidi="ar-SA"/>
        </w:rPr>
      </w:pPr>
    </w:p>
    <w:p w:rsidR="00DE31FD" w:rsidRPr="00DE31FD" w:rsidRDefault="00DE31FD">
      <w:pPr>
        <w:spacing w:line="360" w:lineRule="auto"/>
        <w:ind w:left="180"/>
        <w:jc w:val="center"/>
      </w:pPr>
      <w:r>
        <w:rPr>
          <w:b/>
          <w:sz w:val="28"/>
          <w:lang w:bidi="ar-SA"/>
        </w:rPr>
        <w:t xml:space="preserve"> </w:t>
      </w:r>
      <w:r w:rsidRPr="00DE31FD">
        <w:rPr>
          <w:b/>
          <w:lang w:bidi="ar-SA"/>
        </w:rPr>
        <w:t>ROZDZIA</w:t>
      </w:r>
      <w:r w:rsidRPr="00DE31FD">
        <w:rPr>
          <w:b/>
          <w:lang w:bidi="ar-SA"/>
        </w:rPr>
        <w:t>Ł</w:t>
      </w:r>
      <w:r w:rsidRPr="00DE31FD">
        <w:rPr>
          <w:b/>
          <w:lang w:bidi="ar-SA"/>
        </w:rPr>
        <w:t xml:space="preserve"> II</w:t>
      </w:r>
    </w:p>
    <w:p w:rsidR="00DE31FD" w:rsidRPr="00DE31FD" w:rsidRDefault="00DE31FD">
      <w:pPr>
        <w:spacing w:line="360" w:lineRule="auto"/>
        <w:ind w:left="360"/>
        <w:jc w:val="center"/>
      </w:pPr>
      <w:r w:rsidRPr="00DE31FD">
        <w:rPr>
          <w:b/>
          <w:lang w:bidi="ar-SA"/>
        </w:rPr>
        <w:t>SZCZEG</w:t>
      </w:r>
      <w:r w:rsidRPr="00DE31FD">
        <w:rPr>
          <w:b/>
          <w:lang w:bidi="ar-SA"/>
        </w:rPr>
        <w:t>ÓŁ</w:t>
      </w:r>
      <w:r w:rsidRPr="00DE31FD">
        <w:rPr>
          <w:b/>
          <w:lang w:bidi="ar-SA"/>
        </w:rPr>
        <w:t>OWE ZASADY OCENIANIA</w:t>
      </w:r>
    </w:p>
    <w:p w:rsidR="00DE31FD" w:rsidRDefault="00DE31FD">
      <w:pPr>
        <w:spacing w:line="360" w:lineRule="auto"/>
        <w:ind w:left="360"/>
        <w:jc w:val="center"/>
      </w:pPr>
    </w:p>
    <w:p w:rsidR="00DE31FD" w:rsidRDefault="00DE31FD">
      <w:pPr>
        <w:spacing w:line="360" w:lineRule="auto"/>
        <w:jc w:val="both"/>
      </w:pPr>
      <w:r>
        <w:rPr>
          <w:b/>
          <w:lang w:bidi="ar-SA"/>
        </w:rPr>
        <w:t>§</w:t>
      </w:r>
      <w:r>
        <w:rPr>
          <w:b/>
          <w:lang w:bidi="ar-SA"/>
        </w:rPr>
        <w:t xml:space="preserve"> 3 Organizacja roku szkolnego:</w:t>
      </w:r>
    </w:p>
    <w:p w:rsidR="00DE31FD" w:rsidRDefault="00DE31FD">
      <w:pPr>
        <w:spacing w:line="360" w:lineRule="auto"/>
        <w:jc w:val="both"/>
      </w:pPr>
      <w:r>
        <w:rPr>
          <w:lang w:bidi="ar-SA"/>
        </w:rPr>
        <w:t>1. Zaj</w:t>
      </w:r>
      <w:r>
        <w:rPr>
          <w:lang w:bidi="ar-SA"/>
        </w:rPr>
        <w:t>ę</w:t>
      </w:r>
      <w:r>
        <w:rPr>
          <w:lang w:bidi="ar-SA"/>
        </w:rPr>
        <w:t>cia dydaktyczne w danym roku szkolnym odbywaj</w:t>
      </w:r>
      <w:r>
        <w:rPr>
          <w:lang w:bidi="ar-SA"/>
        </w:rPr>
        <w:t>ą</w:t>
      </w:r>
      <w:r>
        <w:rPr>
          <w:lang w:bidi="ar-SA"/>
        </w:rPr>
        <w:t xml:space="preserve"> si</w:t>
      </w:r>
      <w:r>
        <w:rPr>
          <w:lang w:bidi="ar-SA"/>
        </w:rPr>
        <w:t>ę</w:t>
      </w:r>
      <w:r>
        <w:rPr>
          <w:lang w:bidi="ar-SA"/>
        </w:rPr>
        <w:t xml:space="preserve"> od 1 wrze</w:t>
      </w:r>
      <w:r>
        <w:rPr>
          <w:lang w:bidi="ar-SA"/>
        </w:rPr>
        <w:t>ś</w:t>
      </w:r>
      <w:r>
        <w:rPr>
          <w:lang w:bidi="ar-SA"/>
        </w:rPr>
        <w:t>nia do 31 sierpnia roku nast</w:t>
      </w:r>
      <w:r>
        <w:rPr>
          <w:lang w:bidi="ar-SA"/>
        </w:rPr>
        <w:t>ę</w:t>
      </w:r>
      <w:r>
        <w:rPr>
          <w:lang w:bidi="ar-SA"/>
        </w:rPr>
        <w:t>pnego w dw</w:t>
      </w:r>
      <w:r>
        <w:rPr>
          <w:lang w:bidi="ar-SA"/>
        </w:rPr>
        <w:t>ó</w:t>
      </w:r>
      <w:r>
        <w:rPr>
          <w:lang w:bidi="ar-SA"/>
        </w:rPr>
        <w:t>ch semestrach:</w:t>
      </w:r>
    </w:p>
    <w:p w:rsidR="00DE31FD" w:rsidRDefault="00DE31FD" w:rsidP="00DD1B92">
      <w:pPr>
        <w:spacing w:line="360" w:lineRule="auto"/>
        <w:ind w:left="709" w:hanging="142"/>
        <w:jc w:val="both"/>
      </w:pPr>
      <w:r>
        <w:rPr>
          <w:b/>
          <w:lang w:bidi="ar-SA"/>
        </w:rPr>
        <w:t>- semestr zimowy</w:t>
      </w:r>
      <w:r>
        <w:rPr>
          <w:lang w:bidi="ar-SA"/>
        </w:rPr>
        <w:t xml:space="preserve"> trwa od 1 wrze</w:t>
      </w:r>
      <w:r>
        <w:rPr>
          <w:lang w:bidi="ar-SA"/>
        </w:rPr>
        <w:t>ś</w:t>
      </w:r>
      <w:r>
        <w:rPr>
          <w:lang w:bidi="ar-SA"/>
        </w:rPr>
        <w:t>nia do dnia klasyfikacyjnej Rady Pedagogicznej;</w:t>
      </w:r>
    </w:p>
    <w:p w:rsidR="00DE31FD" w:rsidRDefault="00DE31FD" w:rsidP="00DD1B92">
      <w:pPr>
        <w:spacing w:line="360" w:lineRule="auto"/>
        <w:ind w:left="709" w:hanging="142"/>
        <w:jc w:val="both"/>
      </w:pPr>
      <w:r>
        <w:rPr>
          <w:b/>
          <w:lang w:bidi="ar-SA"/>
        </w:rPr>
        <w:t>- semestr letni</w:t>
      </w:r>
      <w:r>
        <w:rPr>
          <w:lang w:bidi="ar-SA"/>
        </w:rPr>
        <w:t xml:space="preserve"> trwa od nast</w:t>
      </w:r>
      <w:r>
        <w:rPr>
          <w:lang w:bidi="ar-SA"/>
        </w:rPr>
        <w:t>ę</w:t>
      </w:r>
      <w:r>
        <w:rPr>
          <w:lang w:bidi="ar-SA"/>
        </w:rPr>
        <w:t>pnego dnia po klasyfikacyjnej Radzie Pedagogicznej do ostatniego dnia nauki.</w:t>
      </w:r>
    </w:p>
    <w:p w:rsidR="00DE31FD" w:rsidRDefault="00DD1B92" w:rsidP="00DD1B92">
      <w:pPr>
        <w:tabs>
          <w:tab w:val="left" w:pos="142"/>
        </w:tabs>
        <w:spacing w:line="360" w:lineRule="auto"/>
        <w:jc w:val="both"/>
      </w:pPr>
      <w:r>
        <w:rPr>
          <w:lang w:bidi="ar-SA"/>
        </w:rPr>
        <w:lastRenderedPageBreak/>
        <w:t xml:space="preserve">2. </w:t>
      </w:r>
      <w:r w:rsidR="00DE31FD">
        <w:rPr>
          <w:lang w:bidi="ar-SA"/>
        </w:rPr>
        <w:t>Zasady wype</w:t>
      </w:r>
      <w:r w:rsidR="00DE31FD">
        <w:rPr>
          <w:lang w:bidi="ar-SA"/>
        </w:rPr>
        <w:t>ł</w:t>
      </w:r>
      <w:r w:rsidR="00DE31FD">
        <w:rPr>
          <w:lang w:bidi="ar-SA"/>
        </w:rPr>
        <w:t>niania dokumentacji szkolnej :</w:t>
      </w:r>
    </w:p>
    <w:p w:rsidR="00DE31FD" w:rsidRDefault="00DE31FD" w:rsidP="00DD1B92">
      <w:pPr>
        <w:numPr>
          <w:ilvl w:val="0"/>
          <w:numId w:val="2"/>
        </w:numPr>
        <w:tabs>
          <w:tab w:val="left" w:pos="567"/>
          <w:tab w:val="left" w:pos="3240"/>
        </w:tabs>
        <w:spacing w:line="360" w:lineRule="auto"/>
        <w:ind w:left="567" w:hanging="283"/>
        <w:jc w:val="both"/>
      </w:pPr>
      <w:r>
        <w:rPr>
          <w:lang w:bidi="ar-SA"/>
        </w:rPr>
        <w:t>semestralne oceny klasyfikacyjne wpisuje si</w:t>
      </w:r>
      <w:r>
        <w:rPr>
          <w:lang w:bidi="ar-SA"/>
        </w:rPr>
        <w:t>ę</w:t>
      </w:r>
      <w:r>
        <w:rPr>
          <w:lang w:bidi="ar-SA"/>
        </w:rPr>
        <w:t xml:space="preserve"> w dokumentacji nauczania                   w pe</w:t>
      </w:r>
      <w:r>
        <w:rPr>
          <w:lang w:bidi="ar-SA"/>
        </w:rPr>
        <w:t>ł</w:t>
      </w:r>
      <w:r>
        <w:rPr>
          <w:lang w:bidi="ar-SA"/>
        </w:rPr>
        <w:t>nym brzmieniu;</w:t>
      </w:r>
    </w:p>
    <w:p w:rsidR="00DE31FD" w:rsidRDefault="00DE31FD" w:rsidP="00DD1B92">
      <w:pPr>
        <w:numPr>
          <w:ilvl w:val="0"/>
          <w:numId w:val="2"/>
        </w:numPr>
        <w:tabs>
          <w:tab w:val="left" w:pos="567"/>
          <w:tab w:val="left" w:pos="2520"/>
          <w:tab w:val="left" w:pos="3240"/>
        </w:tabs>
        <w:spacing w:line="360" w:lineRule="auto"/>
        <w:ind w:left="567" w:hanging="283"/>
        <w:jc w:val="both"/>
      </w:pPr>
      <w:r>
        <w:rPr>
          <w:lang w:bidi="ar-SA"/>
        </w:rPr>
        <w:t>oceny bie</w:t>
      </w:r>
      <w:r>
        <w:rPr>
          <w:lang w:bidi="ar-SA"/>
        </w:rPr>
        <w:t>żą</w:t>
      </w:r>
      <w:r>
        <w:rPr>
          <w:lang w:bidi="ar-SA"/>
        </w:rPr>
        <w:t>ce i semestralne wpisuje si</w:t>
      </w:r>
      <w:r>
        <w:rPr>
          <w:lang w:bidi="ar-SA"/>
        </w:rPr>
        <w:t>ę</w:t>
      </w:r>
      <w:r>
        <w:rPr>
          <w:lang w:bidi="ar-SA"/>
        </w:rPr>
        <w:t xml:space="preserve"> w dzienniku elektronicznym, sprostowanie b</w:t>
      </w:r>
      <w:r>
        <w:rPr>
          <w:lang w:bidi="ar-SA"/>
        </w:rPr>
        <w:t>łę</w:t>
      </w:r>
      <w:r>
        <w:rPr>
          <w:lang w:bidi="ar-SA"/>
        </w:rPr>
        <w:t>du i oczywistej pomy</w:t>
      </w:r>
      <w:r>
        <w:rPr>
          <w:lang w:bidi="ar-SA"/>
        </w:rPr>
        <w:t>ł</w:t>
      </w:r>
      <w:r>
        <w:rPr>
          <w:lang w:bidi="ar-SA"/>
        </w:rPr>
        <w:t>ki dokonuje si</w:t>
      </w:r>
      <w:r>
        <w:rPr>
          <w:lang w:bidi="ar-SA"/>
        </w:rPr>
        <w:t>ę</w:t>
      </w:r>
      <w:r>
        <w:rPr>
          <w:lang w:bidi="ar-SA"/>
        </w:rPr>
        <w:t xml:space="preserve"> przez skre</w:t>
      </w:r>
      <w:r>
        <w:rPr>
          <w:lang w:bidi="ar-SA"/>
        </w:rPr>
        <w:t>ś</w:t>
      </w:r>
      <w:r>
        <w:rPr>
          <w:lang w:bidi="ar-SA"/>
        </w:rPr>
        <w:t>lenie kolorem czerwonym nieprawid</w:t>
      </w:r>
      <w:r>
        <w:rPr>
          <w:lang w:bidi="ar-SA"/>
        </w:rPr>
        <w:t>ł</w:t>
      </w:r>
      <w:r>
        <w:rPr>
          <w:lang w:bidi="ar-SA"/>
        </w:rPr>
        <w:t>owej oceny i czytelne wpisanie kolorem czerwonym nad skre</w:t>
      </w:r>
      <w:r>
        <w:rPr>
          <w:lang w:bidi="ar-SA"/>
        </w:rPr>
        <w:t>ś</w:t>
      </w:r>
      <w:r>
        <w:rPr>
          <w:lang w:bidi="ar-SA"/>
        </w:rPr>
        <w:t>lon</w:t>
      </w:r>
      <w:r>
        <w:rPr>
          <w:lang w:bidi="ar-SA"/>
        </w:rPr>
        <w:t>ą</w:t>
      </w:r>
      <w:r>
        <w:rPr>
          <w:lang w:bidi="ar-SA"/>
        </w:rPr>
        <w:t xml:space="preserve"> ocen</w:t>
      </w:r>
      <w:r>
        <w:rPr>
          <w:lang w:bidi="ar-SA"/>
        </w:rPr>
        <w:t>ą</w:t>
      </w:r>
      <w:r>
        <w:rPr>
          <w:lang w:bidi="ar-SA"/>
        </w:rPr>
        <w:t xml:space="preserve"> w</w:t>
      </w:r>
      <w:r>
        <w:rPr>
          <w:lang w:bidi="ar-SA"/>
        </w:rPr>
        <w:t>ł</w:t>
      </w:r>
      <w:r>
        <w:rPr>
          <w:lang w:bidi="ar-SA"/>
        </w:rPr>
        <w:t>a</w:t>
      </w:r>
      <w:r>
        <w:rPr>
          <w:lang w:bidi="ar-SA"/>
        </w:rPr>
        <w:t>ś</w:t>
      </w:r>
      <w:r>
        <w:rPr>
          <w:lang w:bidi="ar-SA"/>
        </w:rPr>
        <w:t>ciwych danych oraz wpisania daty i z</w:t>
      </w:r>
      <w:r>
        <w:rPr>
          <w:lang w:bidi="ar-SA"/>
        </w:rPr>
        <w:t>ł</w:t>
      </w:r>
      <w:r>
        <w:rPr>
          <w:lang w:bidi="ar-SA"/>
        </w:rPr>
        <w:t>o</w:t>
      </w:r>
      <w:r>
        <w:rPr>
          <w:lang w:bidi="ar-SA"/>
        </w:rPr>
        <w:t>ż</w:t>
      </w:r>
      <w:r>
        <w:rPr>
          <w:lang w:bidi="ar-SA"/>
        </w:rPr>
        <w:t>enie czytelnego podpisu przez osob</w:t>
      </w:r>
      <w:r>
        <w:rPr>
          <w:lang w:bidi="ar-SA"/>
        </w:rPr>
        <w:t>ę</w:t>
      </w:r>
      <w:r>
        <w:rPr>
          <w:lang w:bidi="ar-SA"/>
        </w:rPr>
        <w:t xml:space="preserve"> dokonuj</w:t>
      </w:r>
      <w:r>
        <w:rPr>
          <w:lang w:bidi="ar-SA"/>
        </w:rPr>
        <w:t>ą</w:t>
      </w:r>
      <w:r>
        <w:rPr>
          <w:lang w:bidi="ar-SA"/>
        </w:rPr>
        <w:t>c</w:t>
      </w:r>
      <w:r>
        <w:rPr>
          <w:lang w:bidi="ar-SA"/>
        </w:rPr>
        <w:t>ą</w:t>
      </w:r>
      <w:r>
        <w:rPr>
          <w:lang w:bidi="ar-SA"/>
        </w:rPr>
        <w:t xml:space="preserve"> sprostowania. </w:t>
      </w:r>
    </w:p>
    <w:p w:rsidR="00DE31FD" w:rsidRDefault="00DE31FD">
      <w:pPr>
        <w:tabs>
          <w:tab w:val="left" w:pos="1440"/>
          <w:tab w:val="left" w:pos="2160"/>
        </w:tabs>
        <w:spacing w:line="360" w:lineRule="auto"/>
        <w:jc w:val="both"/>
      </w:pPr>
      <w:r>
        <w:rPr>
          <w:lang w:bidi="ar-SA"/>
        </w:rPr>
        <w:t>3.</w:t>
      </w:r>
      <w:r>
        <w:rPr>
          <w:b/>
          <w:lang w:bidi="ar-SA"/>
        </w:rPr>
        <w:t xml:space="preserve"> </w:t>
      </w:r>
      <w:r>
        <w:rPr>
          <w:lang w:bidi="ar-SA"/>
        </w:rPr>
        <w:t>W dokumentacji nauczania nie u</w:t>
      </w:r>
      <w:r>
        <w:rPr>
          <w:lang w:bidi="ar-SA"/>
        </w:rPr>
        <w:t>ż</w:t>
      </w:r>
      <w:r>
        <w:rPr>
          <w:lang w:bidi="ar-SA"/>
        </w:rPr>
        <w:t>ywa si</w:t>
      </w:r>
      <w:r>
        <w:rPr>
          <w:lang w:bidi="ar-SA"/>
        </w:rPr>
        <w:t>ę</w:t>
      </w:r>
      <w:r>
        <w:rPr>
          <w:lang w:bidi="ar-SA"/>
        </w:rPr>
        <w:t xml:space="preserve"> korektora.</w:t>
      </w:r>
    </w:p>
    <w:p w:rsidR="00DE31FD" w:rsidRDefault="00DE31FD">
      <w:pPr>
        <w:spacing w:line="360" w:lineRule="auto"/>
        <w:ind w:left="1080"/>
        <w:jc w:val="both"/>
      </w:pPr>
      <w:r>
        <w:rPr>
          <w:lang w:bidi="ar-SA"/>
        </w:rPr>
        <w:t xml:space="preserve"> </w:t>
      </w:r>
    </w:p>
    <w:p w:rsidR="00DE31FD" w:rsidRDefault="00DE31FD">
      <w:pPr>
        <w:spacing w:line="360" w:lineRule="auto"/>
        <w:jc w:val="both"/>
      </w:pPr>
      <w:r>
        <w:rPr>
          <w:b/>
          <w:lang w:bidi="ar-SA"/>
        </w:rPr>
        <w:t xml:space="preserve"> </w:t>
      </w:r>
      <w:r>
        <w:rPr>
          <w:b/>
          <w:lang w:bidi="ar-SA"/>
        </w:rPr>
        <w:t>§</w:t>
      </w:r>
      <w:r>
        <w:rPr>
          <w:b/>
          <w:lang w:bidi="ar-SA"/>
        </w:rPr>
        <w:t xml:space="preserve"> 4 Klasyfikacja semestralna </w:t>
      </w:r>
    </w:p>
    <w:p w:rsidR="00DE31FD" w:rsidRDefault="00DE31FD">
      <w:pPr>
        <w:tabs>
          <w:tab w:val="left" w:pos="180"/>
          <w:tab w:val="left" w:pos="360"/>
        </w:tabs>
        <w:spacing w:line="360" w:lineRule="auto"/>
        <w:jc w:val="both"/>
      </w:pPr>
      <w:r>
        <w:rPr>
          <w:lang w:bidi="ar-SA"/>
        </w:rPr>
        <w:t>1.Skala ocen:</w:t>
      </w:r>
    </w:p>
    <w:p w:rsidR="00DE31FD" w:rsidRDefault="00DE31FD" w:rsidP="001D2494">
      <w:pPr>
        <w:tabs>
          <w:tab w:val="left" w:pos="1800"/>
          <w:tab w:val="left" w:pos="2160"/>
        </w:tabs>
        <w:spacing w:line="360" w:lineRule="auto"/>
        <w:ind w:left="567" w:hanging="283"/>
        <w:jc w:val="both"/>
      </w:pPr>
      <w:r>
        <w:rPr>
          <w:lang w:bidi="ar-SA"/>
        </w:rPr>
        <w:t>a) ocena celuj</w:t>
      </w:r>
      <w:r>
        <w:rPr>
          <w:lang w:bidi="ar-SA"/>
        </w:rPr>
        <w:t>ą</w:t>
      </w:r>
      <w:r>
        <w:rPr>
          <w:lang w:bidi="ar-SA"/>
        </w:rPr>
        <w:t xml:space="preserve">ca </w:t>
      </w:r>
      <w:r>
        <w:rPr>
          <w:lang w:bidi="ar-SA"/>
        </w:rPr>
        <w:tab/>
      </w:r>
      <w:r>
        <w:rPr>
          <w:lang w:bidi="ar-SA"/>
        </w:rPr>
        <w:tab/>
        <w:t>- 6</w:t>
      </w:r>
    </w:p>
    <w:p w:rsidR="00DE31FD" w:rsidRDefault="00DE31FD" w:rsidP="001D2494">
      <w:pPr>
        <w:tabs>
          <w:tab w:val="left" w:pos="180"/>
          <w:tab w:val="left" w:pos="360"/>
          <w:tab w:val="left" w:pos="1260"/>
        </w:tabs>
        <w:spacing w:line="360" w:lineRule="auto"/>
        <w:ind w:left="567" w:hanging="283"/>
        <w:jc w:val="both"/>
      </w:pPr>
      <w:r>
        <w:rPr>
          <w:lang w:bidi="ar-SA"/>
        </w:rPr>
        <w:t xml:space="preserve">b) ocena bardzo dobra </w:t>
      </w:r>
      <w:r>
        <w:rPr>
          <w:lang w:bidi="ar-SA"/>
        </w:rPr>
        <w:tab/>
        <w:t>- 5</w:t>
      </w:r>
    </w:p>
    <w:p w:rsidR="00DE31FD" w:rsidRDefault="00DE31FD" w:rsidP="001D2494">
      <w:pPr>
        <w:tabs>
          <w:tab w:val="left" w:pos="1620"/>
          <w:tab w:val="left" w:pos="1800"/>
        </w:tabs>
        <w:spacing w:line="360" w:lineRule="auto"/>
        <w:ind w:left="567" w:hanging="283"/>
        <w:jc w:val="both"/>
      </w:pPr>
      <w:r>
        <w:rPr>
          <w:lang w:bidi="ar-SA"/>
        </w:rPr>
        <w:t xml:space="preserve">c) ocena dobra </w:t>
      </w:r>
      <w:r>
        <w:rPr>
          <w:lang w:bidi="ar-SA"/>
        </w:rPr>
        <w:tab/>
      </w:r>
      <w:r>
        <w:rPr>
          <w:lang w:bidi="ar-SA"/>
        </w:rPr>
        <w:tab/>
        <w:t>- 4</w:t>
      </w:r>
    </w:p>
    <w:p w:rsidR="00DE31FD" w:rsidRDefault="001D2494" w:rsidP="001D2494">
      <w:pPr>
        <w:tabs>
          <w:tab w:val="left" w:pos="1620"/>
          <w:tab w:val="left" w:pos="1800"/>
        </w:tabs>
        <w:spacing w:line="360" w:lineRule="auto"/>
        <w:ind w:left="567" w:hanging="283"/>
        <w:jc w:val="both"/>
      </w:pPr>
      <w:r>
        <w:rPr>
          <w:lang w:bidi="ar-SA"/>
        </w:rPr>
        <w:t xml:space="preserve">d) ocena dostateczna     </w:t>
      </w:r>
      <w:r w:rsidR="00DE31FD">
        <w:rPr>
          <w:lang w:bidi="ar-SA"/>
        </w:rPr>
        <w:t>- 3</w:t>
      </w:r>
    </w:p>
    <w:p w:rsidR="00DE31FD" w:rsidRDefault="00DE31FD" w:rsidP="001D2494">
      <w:pPr>
        <w:tabs>
          <w:tab w:val="left" w:pos="1620"/>
          <w:tab w:val="left" w:pos="1800"/>
        </w:tabs>
        <w:spacing w:line="360" w:lineRule="auto"/>
        <w:ind w:left="567" w:hanging="283"/>
        <w:jc w:val="both"/>
      </w:pPr>
      <w:r>
        <w:rPr>
          <w:lang w:bidi="ar-SA"/>
        </w:rPr>
        <w:t>e) ocena dopuszczaj</w:t>
      </w:r>
      <w:r>
        <w:rPr>
          <w:lang w:bidi="ar-SA"/>
        </w:rPr>
        <w:t>ą</w:t>
      </w:r>
      <w:r>
        <w:rPr>
          <w:lang w:bidi="ar-SA"/>
        </w:rPr>
        <w:t xml:space="preserve">ca </w:t>
      </w:r>
      <w:r>
        <w:rPr>
          <w:lang w:bidi="ar-SA"/>
        </w:rPr>
        <w:tab/>
        <w:t>- 2</w:t>
      </w:r>
    </w:p>
    <w:p w:rsidR="00DE31FD" w:rsidRDefault="00DE31FD" w:rsidP="001D2494">
      <w:pPr>
        <w:tabs>
          <w:tab w:val="left" w:pos="1620"/>
          <w:tab w:val="left" w:pos="1800"/>
        </w:tabs>
        <w:spacing w:line="360" w:lineRule="auto"/>
        <w:ind w:left="567" w:hanging="283"/>
        <w:jc w:val="both"/>
      </w:pPr>
      <w:r>
        <w:rPr>
          <w:lang w:bidi="ar-SA"/>
        </w:rPr>
        <w:t>f) ocena niedostateczna</w:t>
      </w:r>
      <w:r>
        <w:rPr>
          <w:lang w:bidi="ar-SA"/>
        </w:rPr>
        <w:tab/>
        <w:t>- 1</w:t>
      </w:r>
    </w:p>
    <w:p w:rsidR="00DE31FD" w:rsidRDefault="00DE31FD">
      <w:pPr>
        <w:tabs>
          <w:tab w:val="left" w:pos="180"/>
          <w:tab w:val="left" w:pos="360"/>
        </w:tabs>
        <w:spacing w:line="360" w:lineRule="auto"/>
        <w:jc w:val="both"/>
      </w:pPr>
      <w:r>
        <w:rPr>
          <w:lang w:bidi="ar-SA"/>
        </w:rPr>
        <w:t>Oceny bie</w:t>
      </w:r>
      <w:r>
        <w:rPr>
          <w:lang w:bidi="ar-SA"/>
        </w:rPr>
        <w:t>żą</w:t>
      </w:r>
      <w:r>
        <w:rPr>
          <w:lang w:bidi="ar-SA"/>
        </w:rPr>
        <w:t>ce mog</w:t>
      </w:r>
      <w:r>
        <w:rPr>
          <w:lang w:bidi="ar-SA"/>
        </w:rPr>
        <w:t>ą</w:t>
      </w:r>
      <w:r>
        <w:rPr>
          <w:lang w:bidi="ar-SA"/>
        </w:rPr>
        <w:t xml:space="preserve"> funkcjonowa</w:t>
      </w:r>
      <w:r>
        <w:rPr>
          <w:lang w:bidi="ar-SA"/>
        </w:rPr>
        <w:t>ć</w:t>
      </w:r>
      <w:r>
        <w:rPr>
          <w:lang w:bidi="ar-SA"/>
        </w:rPr>
        <w:t xml:space="preserve"> ze znakami plus </w:t>
      </w:r>
      <w:r>
        <w:rPr>
          <w:lang w:bidi="ar-SA"/>
        </w:rPr>
        <w:t>„</w:t>
      </w:r>
      <w:r>
        <w:rPr>
          <w:lang w:bidi="ar-SA"/>
        </w:rPr>
        <w:t xml:space="preserve"> +</w:t>
      </w:r>
      <w:r>
        <w:rPr>
          <w:lang w:bidi="ar-SA"/>
        </w:rPr>
        <w:t>”</w:t>
      </w:r>
      <w:r>
        <w:rPr>
          <w:lang w:bidi="ar-SA"/>
        </w:rPr>
        <w:t xml:space="preserve"> i minus </w:t>
      </w:r>
      <w:r>
        <w:rPr>
          <w:lang w:bidi="ar-SA"/>
        </w:rPr>
        <w:t>„</w:t>
      </w:r>
      <w:r>
        <w:rPr>
          <w:lang w:bidi="ar-SA"/>
        </w:rPr>
        <w:t xml:space="preserve"> </w:t>
      </w:r>
      <w:r>
        <w:rPr>
          <w:lang w:bidi="ar-SA"/>
        </w:rPr>
        <w:t>–’’</w:t>
      </w:r>
    </w:p>
    <w:p w:rsidR="00DE31FD" w:rsidRDefault="00DE31FD">
      <w:pPr>
        <w:tabs>
          <w:tab w:val="left" w:pos="360"/>
        </w:tabs>
        <w:spacing w:line="360" w:lineRule="auto"/>
        <w:jc w:val="both"/>
      </w:pPr>
      <w:r>
        <w:rPr>
          <w:lang w:bidi="ar-SA"/>
        </w:rPr>
        <w:t>Oceny klasyfikacyjne wed</w:t>
      </w:r>
      <w:r>
        <w:rPr>
          <w:lang w:bidi="ar-SA"/>
        </w:rPr>
        <w:t>ł</w:t>
      </w:r>
      <w:r>
        <w:rPr>
          <w:lang w:bidi="ar-SA"/>
        </w:rPr>
        <w:t>ug podanej wy</w:t>
      </w:r>
      <w:r>
        <w:rPr>
          <w:lang w:bidi="ar-SA"/>
        </w:rPr>
        <w:t>ż</w:t>
      </w:r>
      <w:r>
        <w:rPr>
          <w:lang w:bidi="ar-SA"/>
        </w:rPr>
        <w:t>ej skali ustalaj</w:t>
      </w:r>
      <w:r>
        <w:rPr>
          <w:lang w:bidi="ar-SA"/>
        </w:rPr>
        <w:t>ą</w:t>
      </w:r>
      <w:r>
        <w:rPr>
          <w:lang w:bidi="ar-SA"/>
        </w:rPr>
        <w:t xml:space="preserve"> nauczyciele prowadz</w:t>
      </w:r>
      <w:r>
        <w:rPr>
          <w:lang w:bidi="ar-SA"/>
        </w:rPr>
        <w:t>ą</w:t>
      </w:r>
      <w:r>
        <w:rPr>
          <w:lang w:bidi="ar-SA"/>
        </w:rPr>
        <w:t>cy     poszczeg</w:t>
      </w:r>
      <w:r>
        <w:rPr>
          <w:lang w:bidi="ar-SA"/>
        </w:rPr>
        <w:t>ó</w:t>
      </w:r>
      <w:r>
        <w:rPr>
          <w:lang w:bidi="ar-SA"/>
        </w:rPr>
        <w:t>lne obowi</w:t>
      </w:r>
      <w:r>
        <w:rPr>
          <w:lang w:bidi="ar-SA"/>
        </w:rPr>
        <w:t>ą</w:t>
      </w:r>
      <w:r>
        <w:rPr>
          <w:lang w:bidi="ar-SA"/>
        </w:rPr>
        <w:t>zkowe zaj</w:t>
      </w:r>
      <w:r>
        <w:rPr>
          <w:lang w:bidi="ar-SA"/>
        </w:rPr>
        <w:t>ę</w:t>
      </w:r>
      <w:r>
        <w:rPr>
          <w:lang w:bidi="ar-SA"/>
        </w:rPr>
        <w:t>cia edukacyjne po ka</w:t>
      </w:r>
      <w:r>
        <w:rPr>
          <w:lang w:bidi="ar-SA"/>
        </w:rPr>
        <w:t>ż</w:t>
      </w:r>
      <w:r>
        <w:rPr>
          <w:lang w:bidi="ar-SA"/>
        </w:rPr>
        <w:t>dym semestrze i stanowi</w:t>
      </w:r>
      <w:r>
        <w:rPr>
          <w:lang w:bidi="ar-SA"/>
        </w:rPr>
        <w:t>ą</w:t>
      </w:r>
      <w:r>
        <w:rPr>
          <w:lang w:bidi="ar-SA"/>
        </w:rPr>
        <w:t xml:space="preserve"> one podstaw</w:t>
      </w:r>
      <w:r>
        <w:rPr>
          <w:lang w:bidi="ar-SA"/>
        </w:rPr>
        <w:t>ę</w:t>
      </w:r>
      <w:r>
        <w:rPr>
          <w:lang w:bidi="ar-SA"/>
        </w:rPr>
        <w:t xml:space="preserve"> do promowania s</w:t>
      </w:r>
      <w:r>
        <w:rPr>
          <w:lang w:bidi="ar-SA"/>
        </w:rPr>
        <w:t>ł</w:t>
      </w:r>
      <w:r>
        <w:rPr>
          <w:lang w:bidi="ar-SA"/>
        </w:rPr>
        <w:t>uchacza na semestr programowo wy</w:t>
      </w:r>
      <w:r>
        <w:rPr>
          <w:lang w:bidi="ar-SA"/>
        </w:rPr>
        <w:t>ż</w:t>
      </w:r>
      <w:r>
        <w:rPr>
          <w:lang w:bidi="ar-SA"/>
        </w:rPr>
        <w:t>szy lub uko</w:t>
      </w:r>
      <w:r>
        <w:rPr>
          <w:lang w:bidi="ar-SA"/>
        </w:rPr>
        <w:t>ń</w:t>
      </w:r>
      <w:r>
        <w:rPr>
          <w:lang w:bidi="ar-SA"/>
        </w:rPr>
        <w:t>czenia przez niego szko</w:t>
      </w:r>
      <w:r>
        <w:rPr>
          <w:lang w:bidi="ar-SA"/>
        </w:rPr>
        <w:t>ł</w:t>
      </w:r>
      <w:r>
        <w:rPr>
          <w:lang w:bidi="ar-SA"/>
        </w:rPr>
        <w:t>y.</w:t>
      </w:r>
    </w:p>
    <w:p w:rsidR="00DE31FD" w:rsidRDefault="00DE31FD">
      <w:pPr>
        <w:pStyle w:val="Default"/>
        <w:spacing w:line="360" w:lineRule="auto"/>
        <w:jc w:val="both"/>
        <w:rPr>
          <w:rFonts w:cs="Times New Roman"/>
        </w:rPr>
      </w:pPr>
      <w:r>
        <w:rPr>
          <w:rFonts w:ascii="Times New Roman" w:cs="Times New Roman"/>
          <w:color w:val="00000A"/>
          <w:lang w:bidi="ar-SA"/>
        </w:rPr>
        <w:t>2. Przy ocenianiu prac pisemnych nauczyciel stosuje nast</w:t>
      </w:r>
      <w:r>
        <w:rPr>
          <w:rFonts w:ascii="Times New Roman" w:cs="Times New Roman"/>
          <w:color w:val="00000A"/>
          <w:lang w:bidi="ar-SA"/>
        </w:rPr>
        <w:t>ę</w:t>
      </w:r>
      <w:r>
        <w:rPr>
          <w:rFonts w:ascii="Times New Roman" w:cs="Times New Roman"/>
          <w:color w:val="00000A"/>
          <w:lang w:bidi="ar-SA"/>
        </w:rPr>
        <w:t>puj</w:t>
      </w:r>
      <w:r>
        <w:rPr>
          <w:rFonts w:ascii="Times New Roman" w:cs="Times New Roman"/>
          <w:color w:val="00000A"/>
          <w:lang w:bidi="ar-SA"/>
        </w:rPr>
        <w:t>ą</w:t>
      </w:r>
      <w:r>
        <w:rPr>
          <w:rFonts w:ascii="Times New Roman" w:cs="Times New Roman"/>
          <w:color w:val="00000A"/>
          <w:lang w:bidi="ar-SA"/>
        </w:rPr>
        <w:t>ce zasady przeliczania punkt</w:t>
      </w:r>
      <w:r>
        <w:rPr>
          <w:rFonts w:ascii="Times New Roman" w:cs="Times New Roman"/>
          <w:color w:val="00000A"/>
          <w:lang w:bidi="ar-SA"/>
        </w:rPr>
        <w:t>ó</w:t>
      </w:r>
      <w:r>
        <w:rPr>
          <w:rFonts w:ascii="Times New Roman" w:cs="Times New Roman"/>
          <w:color w:val="00000A"/>
          <w:lang w:bidi="ar-SA"/>
        </w:rPr>
        <w:t>w na ocen</w:t>
      </w:r>
      <w:r>
        <w:rPr>
          <w:rFonts w:ascii="Times New Roman" w:cs="Times New Roman"/>
          <w:color w:val="00000A"/>
          <w:lang w:bidi="ar-SA"/>
        </w:rPr>
        <w:t>ę</w:t>
      </w:r>
      <w:r>
        <w:rPr>
          <w:rFonts w:ascii="Times New Roman" w:cs="Times New Roman"/>
          <w:color w:val="00000A"/>
          <w:lang w:bidi="ar-SA"/>
        </w:rPr>
        <w:t xml:space="preserve">: </w:t>
      </w:r>
    </w:p>
    <w:p w:rsidR="00DE31FD" w:rsidRDefault="00DE31FD">
      <w:pPr>
        <w:pStyle w:val="Default"/>
        <w:spacing w:line="360" w:lineRule="auto"/>
        <w:jc w:val="both"/>
        <w:rPr>
          <w:rFonts w:cs="Times New Roman"/>
        </w:rPr>
      </w:pPr>
      <w:r>
        <w:rPr>
          <w:rFonts w:ascii="Times New Roman" w:cs="Times New Roman"/>
          <w:color w:val="00000A"/>
          <w:lang w:bidi="ar-SA"/>
        </w:rPr>
        <w:tab/>
        <w:t>do 40% mo</w:t>
      </w:r>
      <w:r>
        <w:rPr>
          <w:rFonts w:ascii="Times New Roman" w:cs="Times New Roman"/>
          <w:color w:val="00000A"/>
          <w:lang w:bidi="ar-SA"/>
        </w:rPr>
        <w:t>ż</w:t>
      </w:r>
      <w:r>
        <w:rPr>
          <w:rFonts w:ascii="Times New Roman" w:cs="Times New Roman"/>
          <w:color w:val="00000A"/>
          <w:lang w:bidi="ar-SA"/>
        </w:rPr>
        <w:t>liwych do uzyskania punkt</w:t>
      </w:r>
      <w:r>
        <w:rPr>
          <w:rFonts w:ascii="Times New Roman" w:cs="Times New Roman"/>
          <w:color w:val="00000A"/>
          <w:lang w:bidi="ar-SA"/>
        </w:rPr>
        <w:t>ó</w:t>
      </w:r>
      <w:r>
        <w:rPr>
          <w:rFonts w:ascii="Times New Roman" w:cs="Times New Roman"/>
          <w:color w:val="00000A"/>
          <w:lang w:bidi="ar-SA"/>
        </w:rPr>
        <w:t xml:space="preserve">w - niedostateczny </w:t>
      </w:r>
    </w:p>
    <w:p w:rsidR="00DE31FD" w:rsidRDefault="00DE31FD">
      <w:pPr>
        <w:pStyle w:val="Default"/>
        <w:spacing w:line="360" w:lineRule="auto"/>
        <w:jc w:val="both"/>
        <w:rPr>
          <w:rFonts w:cs="Times New Roman"/>
        </w:rPr>
      </w:pPr>
      <w:r>
        <w:rPr>
          <w:rFonts w:ascii="Times New Roman" w:cs="Times New Roman"/>
          <w:color w:val="00000A"/>
          <w:lang w:bidi="ar-SA"/>
        </w:rPr>
        <w:tab/>
        <w:t>41% - 55% - dopuszczaj</w:t>
      </w:r>
      <w:r>
        <w:rPr>
          <w:rFonts w:ascii="Times New Roman" w:cs="Times New Roman"/>
          <w:color w:val="00000A"/>
          <w:lang w:bidi="ar-SA"/>
        </w:rPr>
        <w:t>ą</w:t>
      </w:r>
      <w:r>
        <w:rPr>
          <w:rFonts w:ascii="Times New Roman" w:cs="Times New Roman"/>
          <w:color w:val="00000A"/>
          <w:lang w:bidi="ar-SA"/>
        </w:rPr>
        <w:t>cy</w:t>
      </w:r>
    </w:p>
    <w:p w:rsidR="00DE31FD" w:rsidRDefault="00DE31FD">
      <w:pPr>
        <w:pStyle w:val="Default"/>
        <w:spacing w:line="360" w:lineRule="auto"/>
        <w:jc w:val="both"/>
        <w:rPr>
          <w:rFonts w:cs="Times New Roman"/>
        </w:rPr>
      </w:pPr>
      <w:r>
        <w:rPr>
          <w:rFonts w:ascii="Times New Roman" w:cs="Times New Roman"/>
          <w:color w:val="00000A"/>
          <w:lang w:bidi="ar-SA"/>
        </w:rPr>
        <w:tab/>
        <w:t xml:space="preserve">56% - 74% - dostateczny </w:t>
      </w:r>
    </w:p>
    <w:p w:rsidR="00DE31FD" w:rsidRDefault="00DE31FD">
      <w:pPr>
        <w:pStyle w:val="Default"/>
        <w:spacing w:line="360" w:lineRule="auto"/>
        <w:jc w:val="both"/>
        <w:rPr>
          <w:rFonts w:cs="Times New Roman"/>
        </w:rPr>
      </w:pPr>
      <w:r>
        <w:rPr>
          <w:rFonts w:ascii="Times New Roman" w:cs="Times New Roman"/>
          <w:color w:val="00000A"/>
          <w:lang w:bidi="ar-SA"/>
        </w:rPr>
        <w:tab/>
        <w:t xml:space="preserve">75% - 89% - dobry </w:t>
      </w:r>
    </w:p>
    <w:p w:rsidR="00DE31FD" w:rsidRDefault="001D2494">
      <w:pPr>
        <w:pStyle w:val="Default"/>
        <w:tabs>
          <w:tab w:val="left" w:pos="3210"/>
        </w:tabs>
        <w:spacing w:line="360" w:lineRule="auto"/>
        <w:jc w:val="both"/>
        <w:rPr>
          <w:rFonts w:cs="Times New Roman"/>
        </w:rPr>
      </w:pPr>
      <w:r>
        <w:rPr>
          <w:rFonts w:ascii="Times New Roman" w:cs="Times New Roman"/>
          <w:color w:val="00000A"/>
          <w:lang w:bidi="ar-SA"/>
        </w:rPr>
        <w:t xml:space="preserve">      </w:t>
      </w:r>
      <w:r w:rsidR="00DE31FD">
        <w:rPr>
          <w:rFonts w:ascii="Times New Roman" w:cs="Times New Roman"/>
          <w:color w:val="00000A"/>
          <w:lang w:bidi="ar-SA"/>
        </w:rPr>
        <w:t xml:space="preserve">90% - 99% - bardzo dobry </w:t>
      </w:r>
      <w:r w:rsidR="00DE31FD">
        <w:rPr>
          <w:rFonts w:ascii="Times New Roman" w:cs="Times New Roman"/>
          <w:color w:val="00000A"/>
          <w:lang w:bidi="ar-SA"/>
        </w:rPr>
        <w:tab/>
      </w:r>
    </w:p>
    <w:p w:rsidR="00DE31FD" w:rsidRDefault="00DE31FD">
      <w:pPr>
        <w:pStyle w:val="Default"/>
        <w:spacing w:line="360" w:lineRule="auto"/>
        <w:jc w:val="both"/>
        <w:rPr>
          <w:rFonts w:cs="Times New Roman"/>
        </w:rPr>
      </w:pPr>
      <w:r>
        <w:rPr>
          <w:rFonts w:ascii="Times New Roman" w:cs="Times New Roman"/>
          <w:color w:val="00000A"/>
          <w:lang w:bidi="ar-SA"/>
        </w:rPr>
        <w:tab/>
        <w:t>100% ( i/lub zadanie dodatkowe do decyzji nauczyciela )- celuj</w:t>
      </w:r>
      <w:r>
        <w:rPr>
          <w:rFonts w:ascii="Times New Roman" w:cs="Times New Roman"/>
          <w:color w:val="00000A"/>
          <w:lang w:bidi="ar-SA"/>
        </w:rPr>
        <w:t>ą</w:t>
      </w:r>
      <w:r>
        <w:rPr>
          <w:rFonts w:ascii="Times New Roman" w:cs="Times New Roman"/>
          <w:color w:val="00000A"/>
          <w:lang w:bidi="ar-SA"/>
        </w:rPr>
        <w:t>cy</w:t>
      </w:r>
    </w:p>
    <w:p w:rsidR="00DE31FD" w:rsidRDefault="00DE31FD">
      <w:pPr>
        <w:pStyle w:val="Default"/>
        <w:tabs>
          <w:tab w:val="left" w:pos="1440"/>
        </w:tabs>
        <w:spacing w:line="360" w:lineRule="auto"/>
        <w:jc w:val="both"/>
        <w:rPr>
          <w:rFonts w:cs="Times New Roman"/>
        </w:rPr>
      </w:pPr>
      <w:r>
        <w:rPr>
          <w:rFonts w:ascii="Times New Roman" w:cs="Times New Roman"/>
          <w:color w:val="00000A"/>
          <w:lang w:bidi="ar-SA"/>
        </w:rPr>
        <w:t>3. Przy ocenianiu prac pisemnych s</w:t>
      </w:r>
      <w:r>
        <w:rPr>
          <w:rFonts w:ascii="Times New Roman" w:cs="Times New Roman"/>
          <w:color w:val="00000A"/>
          <w:lang w:bidi="ar-SA"/>
        </w:rPr>
        <w:t>ł</w:t>
      </w:r>
      <w:r>
        <w:rPr>
          <w:rFonts w:ascii="Times New Roman" w:cs="Times New Roman"/>
          <w:color w:val="00000A"/>
          <w:lang w:bidi="ar-SA"/>
        </w:rPr>
        <w:t>uchaczy maj</w:t>
      </w:r>
      <w:r>
        <w:rPr>
          <w:rFonts w:ascii="Times New Roman" w:cs="Times New Roman"/>
          <w:color w:val="00000A"/>
          <w:lang w:bidi="ar-SA"/>
        </w:rPr>
        <w:t>ą</w:t>
      </w:r>
      <w:r>
        <w:rPr>
          <w:rFonts w:ascii="Times New Roman" w:cs="Times New Roman"/>
          <w:color w:val="00000A"/>
          <w:lang w:bidi="ar-SA"/>
        </w:rPr>
        <w:t>cych obni</w:t>
      </w:r>
      <w:r>
        <w:rPr>
          <w:rFonts w:ascii="Times New Roman" w:cs="Times New Roman"/>
          <w:color w:val="00000A"/>
          <w:lang w:bidi="ar-SA"/>
        </w:rPr>
        <w:t>ż</w:t>
      </w:r>
      <w:r>
        <w:rPr>
          <w:rFonts w:ascii="Times New Roman" w:cs="Times New Roman"/>
          <w:color w:val="00000A"/>
          <w:lang w:bidi="ar-SA"/>
        </w:rPr>
        <w:t>one kryteria oceniania nauczyciel stosuje nast</w:t>
      </w:r>
      <w:r>
        <w:rPr>
          <w:rFonts w:ascii="Times New Roman" w:cs="Times New Roman"/>
          <w:color w:val="00000A"/>
          <w:lang w:bidi="ar-SA"/>
        </w:rPr>
        <w:t>ę</w:t>
      </w:r>
      <w:r>
        <w:rPr>
          <w:rFonts w:ascii="Times New Roman" w:cs="Times New Roman"/>
          <w:color w:val="00000A"/>
          <w:lang w:bidi="ar-SA"/>
        </w:rPr>
        <w:t>puj</w:t>
      </w:r>
      <w:r>
        <w:rPr>
          <w:rFonts w:ascii="Times New Roman" w:cs="Times New Roman"/>
          <w:color w:val="00000A"/>
          <w:lang w:bidi="ar-SA"/>
        </w:rPr>
        <w:t>ą</w:t>
      </w:r>
      <w:r>
        <w:rPr>
          <w:rFonts w:ascii="Times New Roman" w:cs="Times New Roman"/>
          <w:color w:val="00000A"/>
          <w:lang w:bidi="ar-SA"/>
        </w:rPr>
        <w:t>ce zasady przeliczania punkt</w:t>
      </w:r>
      <w:r>
        <w:rPr>
          <w:rFonts w:ascii="Times New Roman" w:cs="Times New Roman"/>
          <w:color w:val="00000A"/>
          <w:lang w:bidi="ar-SA"/>
        </w:rPr>
        <w:t>ó</w:t>
      </w:r>
      <w:r>
        <w:rPr>
          <w:rFonts w:ascii="Times New Roman" w:cs="Times New Roman"/>
          <w:color w:val="00000A"/>
          <w:lang w:bidi="ar-SA"/>
        </w:rPr>
        <w:t>w na ocen</w:t>
      </w:r>
      <w:r>
        <w:rPr>
          <w:rFonts w:ascii="Times New Roman" w:cs="Times New Roman"/>
          <w:color w:val="00000A"/>
          <w:lang w:bidi="ar-SA"/>
        </w:rPr>
        <w:t>ę</w:t>
      </w:r>
      <w:r>
        <w:rPr>
          <w:rFonts w:ascii="Times New Roman" w:cs="Times New Roman"/>
          <w:color w:val="00000A"/>
          <w:lang w:bidi="ar-SA"/>
        </w:rPr>
        <w:t xml:space="preserve">: </w:t>
      </w:r>
    </w:p>
    <w:p w:rsidR="00DE31FD" w:rsidRDefault="00DE31FD">
      <w:pPr>
        <w:pStyle w:val="Default"/>
        <w:spacing w:line="360" w:lineRule="auto"/>
        <w:ind w:firstLine="708"/>
        <w:jc w:val="both"/>
        <w:rPr>
          <w:rFonts w:cs="Times New Roman"/>
        </w:rPr>
      </w:pPr>
      <w:r>
        <w:rPr>
          <w:rFonts w:ascii="Times New Roman" w:cs="Times New Roman"/>
          <w:color w:val="00000A"/>
          <w:lang w:bidi="ar-SA"/>
        </w:rPr>
        <w:t>poni</w:t>
      </w:r>
      <w:r>
        <w:rPr>
          <w:rFonts w:ascii="Times New Roman" w:cs="Times New Roman"/>
          <w:color w:val="00000A"/>
          <w:lang w:bidi="ar-SA"/>
        </w:rPr>
        <w:t>ż</w:t>
      </w:r>
      <w:r>
        <w:rPr>
          <w:rFonts w:ascii="Times New Roman" w:cs="Times New Roman"/>
          <w:color w:val="00000A"/>
          <w:lang w:bidi="ar-SA"/>
        </w:rPr>
        <w:t>ej 19% mo</w:t>
      </w:r>
      <w:r>
        <w:rPr>
          <w:rFonts w:ascii="Times New Roman" w:cs="Times New Roman"/>
          <w:color w:val="00000A"/>
          <w:lang w:bidi="ar-SA"/>
        </w:rPr>
        <w:t>ż</w:t>
      </w:r>
      <w:r>
        <w:rPr>
          <w:rFonts w:ascii="Times New Roman" w:cs="Times New Roman"/>
          <w:color w:val="00000A"/>
          <w:lang w:bidi="ar-SA"/>
        </w:rPr>
        <w:t>liwych do uzyskania punkt</w:t>
      </w:r>
      <w:r>
        <w:rPr>
          <w:rFonts w:ascii="Times New Roman" w:cs="Times New Roman"/>
          <w:color w:val="00000A"/>
          <w:lang w:bidi="ar-SA"/>
        </w:rPr>
        <w:t>ó</w:t>
      </w:r>
      <w:r>
        <w:rPr>
          <w:rFonts w:ascii="Times New Roman" w:cs="Times New Roman"/>
          <w:color w:val="00000A"/>
          <w:lang w:bidi="ar-SA"/>
        </w:rPr>
        <w:t xml:space="preserve">w </w:t>
      </w:r>
      <w:r>
        <w:rPr>
          <w:rFonts w:ascii="Times New Roman" w:cs="Times New Roman"/>
          <w:color w:val="00000A"/>
          <w:lang w:bidi="ar-SA"/>
        </w:rPr>
        <w:t>–</w:t>
      </w:r>
      <w:r>
        <w:rPr>
          <w:rFonts w:ascii="Times New Roman" w:cs="Times New Roman"/>
          <w:color w:val="00000A"/>
          <w:lang w:bidi="ar-SA"/>
        </w:rPr>
        <w:t xml:space="preserve"> niedostateczny; </w:t>
      </w:r>
    </w:p>
    <w:p w:rsidR="00DE31FD" w:rsidRDefault="00DE31FD">
      <w:pPr>
        <w:pStyle w:val="Default"/>
        <w:spacing w:line="360" w:lineRule="auto"/>
        <w:jc w:val="both"/>
        <w:rPr>
          <w:rFonts w:cs="Times New Roman"/>
        </w:rPr>
      </w:pPr>
      <w:r>
        <w:rPr>
          <w:rFonts w:ascii="Times New Roman" w:cs="Times New Roman"/>
          <w:color w:val="00000A"/>
          <w:lang w:bidi="ar-SA"/>
        </w:rPr>
        <w:tab/>
        <w:t>20% - 39% - dopuszczaj</w:t>
      </w:r>
      <w:r>
        <w:rPr>
          <w:rFonts w:ascii="Times New Roman" w:cs="Times New Roman"/>
          <w:color w:val="00000A"/>
          <w:lang w:bidi="ar-SA"/>
        </w:rPr>
        <w:t>ą</w:t>
      </w:r>
      <w:r>
        <w:rPr>
          <w:rFonts w:ascii="Times New Roman" w:cs="Times New Roman"/>
          <w:color w:val="00000A"/>
          <w:lang w:bidi="ar-SA"/>
        </w:rPr>
        <w:t>cy</w:t>
      </w:r>
    </w:p>
    <w:p w:rsidR="00DE31FD" w:rsidRDefault="00DE31FD">
      <w:pPr>
        <w:pStyle w:val="Default"/>
        <w:spacing w:line="360" w:lineRule="auto"/>
        <w:jc w:val="both"/>
        <w:rPr>
          <w:rFonts w:cs="Times New Roman"/>
        </w:rPr>
      </w:pPr>
      <w:r>
        <w:rPr>
          <w:rFonts w:ascii="Times New Roman" w:cs="Times New Roman"/>
          <w:color w:val="00000A"/>
          <w:lang w:bidi="ar-SA"/>
        </w:rPr>
        <w:tab/>
        <w:t>40% - 54% - dostateczny</w:t>
      </w:r>
    </w:p>
    <w:p w:rsidR="00DE31FD" w:rsidRDefault="00DE31FD">
      <w:pPr>
        <w:pStyle w:val="Default"/>
        <w:spacing w:line="360" w:lineRule="auto"/>
        <w:jc w:val="both"/>
        <w:rPr>
          <w:rFonts w:cs="Times New Roman"/>
        </w:rPr>
      </w:pPr>
      <w:r>
        <w:rPr>
          <w:rFonts w:ascii="Times New Roman" w:cs="Times New Roman"/>
          <w:color w:val="00000A"/>
          <w:lang w:bidi="ar-SA"/>
        </w:rPr>
        <w:lastRenderedPageBreak/>
        <w:tab/>
        <w:t>55% - 70% - dobry</w:t>
      </w:r>
    </w:p>
    <w:p w:rsidR="00DE31FD" w:rsidRDefault="001D2494">
      <w:pPr>
        <w:pStyle w:val="Default"/>
        <w:tabs>
          <w:tab w:val="left" w:pos="3210"/>
        </w:tabs>
        <w:spacing w:line="360" w:lineRule="auto"/>
        <w:jc w:val="both"/>
        <w:rPr>
          <w:rFonts w:cs="Times New Roman"/>
        </w:rPr>
      </w:pPr>
      <w:r>
        <w:rPr>
          <w:rFonts w:ascii="Times New Roman" w:cs="Times New Roman"/>
          <w:color w:val="00000A"/>
          <w:lang w:bidi="ar-SA"/>
        </w:rPr>
        <w:t xml:space="preserve">      </w:t>
      </w:r>
      <w:r w:rsidR="00DE31FD">
        <w:rPr>
          <w:rFonts w:ascii="Times New Roman" w:cs="Times New Roman"/>
          <w:color w:val="00000A"/>
          <w:lang w:bidi="ar-SA"/>
        </w:rPr>
        <w:t>71% - 89% - bardzo dobry</w:t>
      </w:r>
      <w:r w:rsidR="00DE31FD">
        <w:rPr>
          <w:rFonts w:ascii="Times New Roman" w:cs="Times New Roman"/>
          <w:color w:val="00000A"/>
          <w:lang w:bidi="ar-SA"/>
        </w:rPr>
        <w:tab/>
      </w:r>
    </w:p>
    <w:p w:rsidR="00DE31FD" w:rsidRDefault="00DE31FD">
      <w:pPr>
        <w:pStyle w:val="Default"/>
        <w:spacing w:line="360" w:lineRule="auto"/>
        <w:jc w:val="both"/>
        <w:rPr>
          <w:rFonts w:cs="Times New Roman"/>
        </w:rPr>
      </w:pPr>
      <w:r>
        <w:rPr>
          <w:rFonts w:ascii="Times New Roman" w:cs="Times New Roman"/>
          <w:color w:val="00000A"/>
          <w:lang w:bidi="ar-SA"/>
        </w:rPr>
        <w:tab/>
        <w:t>90% - 100% - celuj</w:t>
      </w:r>
      <w:r>
        <w:rPr>
          <w:rFonts w:ascii="Times New Roman" w:cs="Times New Roman"/>
          <w:color w:val="00000A"/>
          <w:lang w:bidi="ar-SA"/>
        </w:rPr>
        <w:t>ą</w:t>
      </w:r>
      <w:r>
        <w:rPr>
          <w:rFonts w:ascii="Times New Roman" w:cs="Times New Roman"/>
          <w:color w:val="00000A"/>
          <w:lang w:bidi="ar-SA"/>
        </w:rPr>
        <w:t>cy</w:t>
      </w:r>
    </w:p>
    <w:p w:rsidR="00DE31FD" w:rsidRDefault="00DE31FD">
      <w:pPr>
        <w:pStyle w:val="Default"/>
        <w:spacing w:line="360" w:lineRule="auto"/>
        <w:jc w:val="both"/>
        <w:rPr>
          <w:rFonts w:ascii="Times New Roman" w:cs="Times New Roman"/>
          <w:color w:val="00000A"/>
          <w:lang w:bidi="ar-SA"/>
        </w:rPr>
      </w:pPr>
    </w:p>
    <w:p w:rsidR="00DE31FD" w:rsidRDefault="001D2494">
      <w:pPr>
        <w:pStyle w:val="Default"/>
        <w:spacing w:line="360" w:lineRule="auto"/>
        <w:jc w:val="both"/>
        <w:rPr>
          <w:rFonts w:cs="Times New Roman"/>
        </w:rPr>
      </w:pPr>
      <w:r>
        <w:rPr>
          <w:rFonts w:ascii="Times New Roman" w:cs="Times New Roman"/>
          <w:color w:val="00000A"/>
          <w:lang w:bidi="ar-SA"/>
        </w:rPr>
        <w:t xml:space="preserve">4. </w:t>
      </w:r>
      <w:r w:rsidR="00DE31FD">
        <w:rPr>
          <w:rFonts w:ascii="Times New Roman" w:cs="Times New Roman"/>
          <w:color w:val="00000A"/>
          <w:lang w:bidi="ar-SA"/>
        </w:rPr>
        <w:t>W nauczaniu os</w:t>
      </w:r>
      <w:r w:rsidR="00DE31FD">
        <w:rPr>
          <w:rFonts w:ascii="Times New Roman" w:cs="Times New Roman"/>
          <w:color w:val="00000A"/>
          <w:lang w:bidi="ar-SA"/>
        </w:rPr>
        <w:t>ó</w:t>
      </w:r>
      <w:r w:rsidR="00DE31FD">
        <w:rPr>
          <w:rFonts w:ascii="Times New Roman" w:cs="Times New Roman"/>
          <w:color w:val="00000A"/>
          <w:lang w:bidi="ar-SA"/>
        </w:rPr>
        <w:t>b niepe</w:t>
      </w:r>
      <w:r w:rsidR="00DE31FD">
        <w:rPr>
          <w:rFonts w:ascii="Times New Roman" w:cs="Times New Roman"/>
          <w:color w:val="00000A"/>
          <w:lang w:bidi="ar-SA"/>
        </w:rPr>
        <w:t>ł</w:t>
      </w:r>
      <w:r w:rsidR="00DE31FD">
        <w:rPr>
          <w:rFonts w:ascii="Times New Roman" w:cs="Times New Roman"/>
          <w:color w:val="00000A"/>
          <w:lang w:bidi="ar-SA"/>
        </w:rPr>
        <w:t>nosprawnych mo</w:t>
      </w:r>
      <w:r w:rsidR="00DE31FD">
        <w:rPr>
          <w:rFonts w:ascii="Times New Roman" w:cs="Times New Roman"/>
          <w:color w:val="00000A"/>
          <w:lang w:bidi="ar-SA"/>
        </w:rPr>
        <w:t>ż</w:t>
      </w:r>
      <w:r w:rsidR="00DE31FD">
        <w:rPr>
          <w:rFonts w:ascii="Times New Roman" w:cs="Times New Roman"/>
          <w:color w:val="00000A"/>
          <w:lang w:bidi="ar-SA"/>
        </w:rPr>
        <w:t>liwo</w:t>
      </w:r>
      <w:r w:rsidR="00DE31FD">
        <w:rPr>
          <w:rFonts w:ascii="Times New Roman" w:cs="Times New Roman"/>
          <w:color w:val="00000A"/>
          <w:lang w:bidi="ar-SA"/>
        </w:rPr>
        <w:t>ś</w:t>
      </w:r>
      <w:r w:rsidR="00DE31FD">
        <w:rPr>
          <w:rFonts w:ascii="Times New Roman" w:cs="Times New Roman"/>
          <w:color w:val="00000A"/>
          <w:lang w:bidi="ar-SA"/>
        </w:rPr>
        <w:t>ci s</w:t>
      </w:r>
      <w:r w:rsidR="00DE31FD">
        <w:rPr>
          <w:rFonts w:ascii="Times New Roman" w:cs="Times New Roman"/>
          <w:color w:val="00000A"/>
          <w:lang w:bidi="ar-SA"/>
        </w:rPr>
        <w:t>ł</w:t>
      </w:r>
      <w:r w:rsidR="00DE31FD">
        <w:rPr>
          <w:rFonts w:ascii="Times New Roman" w:cs="Times New Roman"/>
          <w:color w:val="00000A"/>
          <w:lang w:bidi="ar-SA"/>
        </w:rPr>
        <w:t>uchacza s</w:t>
      </w:r>
      <w:r w:rsidR="00DE31FD">
        <w:rPr>
          <w:rFonts w:ascii="Times New Roman" w:cs="Times New Roman"/>
          <w:color w:val="00000A"/>
          <w:lang w:bidi="ar-SA"/>
        </w:rPr>
        <w:t>ą</w:t>
      </w:r>
      <w:r w:rsidR="00DE31FD">
        <w:rPr>
          <w:rFonts w:ascii="Times New Roman" w:cs="Times New Roman"/>
          <w:color w:val="00000A"/>
          <w:lang w:bidi="ar-SA"/>
        </w:rPr>
        <w:t xml:space="preserve"> punktem wyj</w:t>
      </w:r>
      <w:r w:rsidR="00DE31FD">
        <w:rPr>
          <w:rFonts w:ascii="Times New Roman" w:cs="Times New Roman"/>
          <w:color w:val="00000A"/>
          <w:lang w:bidi="ar-SA"/>
        </w:rPr>
        <w:t>ś</w:t>
      </w:r>
      <w:r w:rsidR="00DE31FD">
        <w:rPr>
          <w:rFonts w:ascii="Times New Roman" w:cs="Times New Roman"/>
          <w:color w:val="00000A"/>
          <w:lang w:bidi="ar-SA"/>
        </w:rPr>
        <w:t>cia do formu</w:t>
      </w:r>
      <w:r w:rsidR="00DE31FD">
        <w:rPr>
          <w:rFonts w:ascii="Times New Roman" w:cs="Times New Roman"/>
          <w:color w:val="00000A"/>
          <w:lang w:bidi="ar-SA"/>
        </w:rPr>
        <w:t>ł</w:t>
      </w:r>
      <w:r w:rsidR="00DE31FD">
        <w:rPr>
          <w:rFonts w:ascii="Times New Roman" w:cs="Times New Roman"/>
          <w:color w:val="00000A"/>
          <w:lang w:bidi="ar-SA"/>
        </w:rPr>
        <w:t>owania wymaga</w:t>
      </w:r>
      <w:r w:rsidR="00DE31FD">
        <w:rPr>
          <w:rFonts w:ascii="Times New Roman" w:cs="Times New Roman"/>
          <w:color w:val="00000A"/>
          <w:lang w:bidi="ar-SA"/>
        </w:rPr>
        <w:t>ń</w:t>
      </w:r>
      <w:r w:rsidR="00DE31FD">
        <w:rPr>
          <w:rFonts w:ascii="Times New Roman" w:cs="Times New Roman"/>
          <w:color w:val="00000A"/>
          <w:lang w:bidi="ar-SA"/>
        </w:rPr>
        <w:t>, dlatego ocenia si</w:t>
      </w:r>
      <w:r w:rsidR="00DE31FD">
        <w:rPr>
          <w:rFonts w:ascii="Times New Roman" w:cs="Times New Roman"/>
          <w:color w:val="00000A"/>
          <w:lang w:bidi="ar-SA"/>
        </w:rPr>
        <w:t>ę</w:t>
      </w:r>
      <w:r w:rsidR="00DE31FD">
        <w:rPr>
          <w:rFonts w:ascii="Times New Roman" w:cs="Times New Roman"/>
          <w:color w:val="00000A"/>
          <w:lang w:bidi="ar-SA"/>
        </w:rPr>
        <w:t xml:space="preserve"> przede wszystkim post</w:t>
      </w:r>
      <w:r w:rsidR="00DE31FD">
        <w:rPr>
          <w:rFonts w:ascii="Times New Roman" w:cs="Times New Roman"/>
          <w:color w:val="00000A"/>
          <w:lang w:bidi="ar-SA"/>
        </w:rPr>
        <w:t>ę</w:t>
      </w:r>
      <w:r w:rsidR="00DE31FD">
        <w:rPr>
          <w:rFonts w:ascii="Times New Roman" w:cs="Times New Roman"/>
          <w:color w:val="00000A"/>
          <w:lang w:bidi="ar-SA"/>
        </w:rPr>
        <w:t>py i wk</w:t>
      </w:r>
      <w:r w:rsidR="00DE31FD">
        <w:rPr>
          <w:rFonts w:ascii="Times New Roman" w:cs="Times New Roman"/>
          <w:color w:val="00000A"/>
          <w:lang w:bidi="ar-SA"/>
        </w:rPr>
        <w:t>ł</w:t>
      </w:r>
      <w:r w:rsidR="00DE31FD">
        <w:rPr>
          <w:rFonts w:ascii="Times New Roman" w:cs="Times New Roman"/>
          <w:color w:val="00000A"/>
          <w:lang w:bidi="ar-SA"/>
        </w:rPr>
        <w:t>ad pracy oraz wysi</w:t>
      </w:r>
      <w:r w:rsidR="00DE31FD">
        <w:rPr>
          <w:rFonts w:ascii="Times New Roman" w:cs="Times New Roman"/>
          <w:color w:val="00000A"/>
          <w:lang w:bidi="ar-SA"/>
        </w:rPr>
        <w:t>ł</w:t>
      </w:r>
      <w:r w:rsidR="00DE31FD">
        <w:rPr>
          <w:rFonts w:ascii="Times New Roman" w:cs="Times New Roman"/>
          <w:color w:val="00000A"/>
          <w:lang w:bidi="ar-SA"/>
        </w:rPr>
        <w:t>ek w</w:t>
      </w:r>
      <w:r w:rsidR="00DE31FD">
        <w:rPr>
          <w:rFonts w:ascii="Times New Roman" w:cs="Times New Roman"/>
          <w:color w:val="00000A"/>
          <w:lang w:bidi="ar-SA"/>
        </w:rPr>
        <w:t>ł</w:t>
      </w:r>
      <w:r w:rsidR="00DE31FD">
        <w:rPr>
          <w:rFonts w:ascii="Times New Roman" w:cs="Times New Roman"/>
          <w:color w:val="00000A"/>
          <w:lang w:bidi="ar-SA"/>
        </w:rPr>
        <w:t>o</w:t>
      </w:r>
      <w:r w:rsidR="00DE31FD">
        <w:rPr>
          <w:rFonts w:ascii="Times New Roman" w:cs="Times New Roman"/>
          <w:color w:val="00000A"/>
          <w:lang w:bidi="ar-SA"/>
        </w:rPr>
        <w:t>ż</w:t>
      </w:r>
      <w:r w:rsidR="00DE31FD">
        <w:rPr>
          <w:rFonts w:ascii="Times New Roman" w:cs="Times New Roman"/>
          <w:color w:val="00000A"/>
          <w:lang w:bidi="ar-SA"/>
        </w:rPr>
        <w:t>ony w przyswojenie wiadomo</w:t>
      </w:r>
      <w:r w:rsidR="00DE31FD">
        <w:rPr>
          <w:rFonts w:ascii="Times New Roman" w:cs="Times New Roman"/>
          <w:color w:val="00000A"/>
          <w:lang w:bidi="ar-SA"/>
        </w:rPr>
        <w:t>ś</w:t>
      </w:r>
      <w:r w:rsidR="00DE31FD">
        <w:rPr>
          <w:rFonts w:ascii="Times New Roman" w:cs="Times New Roman"/>
          <w:color w:val="00000A"/>
          <w:lang w:bidi="ar-SA"/>
        </w:rPr>
        <w:t>ci przez danego s</w:t>
      </w:r>
      <w:r w:rsidR="00DE31FD">
        <w:rPr>
          <w:rFonts w:ascii="Times New Roman" w:cs="Times New Roman"/>
          <w:color w:val="00000A"/>
          <w:lang w:bidi="ar-SA"/>
        </w:rPr>
        <w:t>ł</w:t>
      </w:r>
      <w:r w:rsidR="00DE31FD">
        <w:rPr>
          <w:rFonts w:ascii="Times New Roman" w:cs="Times New Roman"/>
          <w:color w:val="00000A"/>
          <w:lang w:bidi="ar-SA"/>
        </w:rPr>
        <w:t xml:space="preserve">uchacza. </w:t>
      </w:r>
    </w:p>
    <w:p w:rsidR="00DE31FD" w:rsidRDefault="00DE31FD">
      <w:pPr>
        <w:pStyle w:val="Default"/>
        <w:spacing w:line="360" w:lineRule="auto"/>
        <w:jc w:val="both"/>
        <w:rPr>
          <w:rFonts w:ascii="Times New Roman" w:cs="Times New Roman"/>
          <w:color w:val="00000A"/>
          <w:lang w:bidi="ar-SA"/>
        </w:rPr>
      </w:pPr>
    </w:p>
    <w:p w:rsidR="001D2494" w:rsidRDefault="00DE31FD" w:rsidP="001D2494">
      <w:pPr>
        <w:tabs>
          <w:tab w:val="left" w:pos="720"/>
        </w:tabs>
        <w:spacing w:line="360" w:lineRule="auto"/>
        <w:jc w:val="both"/>
      </w:pPr>
      <w:r>
        <w:rPr>
          <w:lang w:bidi="ar-SA"/>
        </w:rPr>
        <w:t>5. Kryteria wystawianych ocen:</w:t>
      </w:r>
    </w:p>
    <w:p w:rsidR="00DE31FD" w:rsidRDefault="001D2494" w:rsidP="001D2494">
      <w:pPr>
        <w:tabs>
          <w:tab w:val="left" w:pos="567"/>
        </w:tabs>
        <w:spacing w:line="360" w:lineRule="auto"/>
        <w:ind w:left="567" w:hanging="283"/>
        <w:jc w:val="both"/>
      </w:pPr>
      <w:r>
        <w:t xml:space="preserve">a) </w:t>
      </w:r>
      <w:r w:rsidR="00DE31FD">
        <w:rPr>
          <w:lang w:bidi="ar-SA"/>
        </w:rPr>
        <w:t>ocen</w:t>
      </w:r>
      <w:r w:rsidR="00DE31FD">
        <w:rPr>
          <w:lang w:bidi="ar-SA"/>
        </w:rPr>
        <w:t>ę</w:t>
      </w:r>
      <w:r w:rsidR="00DE31FD">
        <w:rPr>
          <w:lang w:bidi="ar-SA"/>
        </w:rPr>
        <w:t xml:space="preserve"> celuj</w:t>
      </w:r>
      <w:r w:rsidR="00DE31FD">
        <w:rPr>
          <w:lang w:bidi="ar-SA"/>
        </w:rPr>
        <w:t>ą</w:t>
      </w:r>
      <w:r w:rsidR="00DE31FD">
        <w:rPr>
          <w:lang w:bidi="ar-SA"/>
        </w:rPr>
        <w:t>c</w:t>
      </w:r>
      <w:r w:rsidR="00DE31FD">
        <w:rPr>
          <w:lang w:bidi="ar-SA"/>
        </w:rPr>
        <w:t>ą</w:t>
      </w:r>
      <w:r w:rsidR="00DE31FD">
        <w:rPr>
          <w:lang w:bidi="ar-SA"/>
        </w:rPr>
        <w:t xml:space="preserve"> otrzymuje s</w:t>
      </w:r>
      <w:r w:rsidR="00DE31FD">
        <w:rPr>
          <w:lang w:bidi="ar-SA"/>
        </w:rPr>
        <w:t>ł</w:t>
      </w:r>
      <w:r w:rsidR="00DE31FD">
        <w:rPr>
          <w:lang w:bidi="ar-SA"/>
        </w:rPr>
        <w:t>uchacz , kt</w:t>
      </w:r>
      <w:r w:rsidR="00DE31FD">
        <w:rPr>
          <w:lang w:bidi="ar-SA"/>
        </w:rPr>
        <w:t>ó</w:t>
      </w:r>
      <w:r w:rsidR="00DE31FD">
        <w:rPr>
          <w:lang w:bidi="ar-SA"/>
        </w:rPr>
        <w:t>ry posiada wiedz</w:t>
      </w:r>
      <w:r w:rsidR="00DE31FD">
        <w:rPr>
          <w:lang w:bidi="ar-SA"/>
        </w:rPr>
        <w:t>ę</w:t>
      </w:r>
      <w:r w:rsidR="00DE31FD">
        <w:rPr>
          <w:lang w:bidi="ar-SA"/>
        </w:rPr>
        <w:t xml:space="preserve"> i umiej</w:t>
      </w:r>
      <w:r w:rsidR="00DE31FD">
        <w:rPr>
          <w:lang w:bidi="ar-SA"/>
        </w:rPr>
        <w:t>ę</w:t>
      </w:r>
      <w:r w:rsidR="00DE31FD">
        <w:rPr>
          <w:lang w:bidi="ar-SA"/>
        </w:rPr>
        <w:t>tno</w:t>
      </w:r>
      <w:r w:rsidR="00DE31FD">
        <w:rPr>
          <w:lang w:bidi="ar-SA"/>
        </w:rPr>
        <w:t>ś</w:t>
      </w:r>
      <w:r>
        <w:rPr>
          <w:lang w:bidi="ar-SA"/>
        </w:rPr>
        <w:t xml:space="preserve">ci znacznie </w:t>
      </w:r>
      <w:r w:rsidR="00DE31FD">
        <w:rPr>
          <w:lang w:bidi="ar-SA"/>
        </w:rPr>
        <w:t>wykraczaj</w:t>
      </w:r>
      <w:r w:rsidR="00DE31FD">
        <w:rPr>
          <w:lang w:bidi="ar-SA"/>
        </w:rPr>
        <w:t>ą</w:t>
      </w:r>
      <w:r w:rsidR="00DE31FD">
        <w:rPr>
          <w:lang w:bidi="ar-SA"/>
        </w:rPr>
        <w:t>ce poza program nauczania przedmiotu w danym semestrze;</w:t>
      </w:r>
    </w:p>
    <w:p w:rsidR="00DE31FD" w:rsidRDefault="00DE31FD" w:rsidP="004936F6">
      <w:pPr>
        <w:numPr>
          <w:ilvl w:val="0"/>
          <w:numId w:val="3"/>
        </w:numPr>
        <w:tabs>
          <w:tab w:val="left" w:pos="1134"/>
          <w:tab w:val="left" w:pos="4320"/>
        </w:tabs>
        <w:spacing w:line="360" w:lineRule="auto"/>
        <w:ind w:left="1134" w:hanging="283"/>
        <w:jc w:val="both"/>
      </w:pPr>
      <w:r>
        <w:rPr>
          <w:lang w:bidi="ar-SA"/>
        </w:rPr>
        <w:t>biegle pos</w:t>
      </w:r>
      <w:r>
        <w:rPr>
          <w:lang w:bidi="ar-SA"/>
        </w:rPr>
        <w:t>ł</w:t>
      </w:r>
      <w:r>
        <w:rPr>
          <w:lang w:bidi="ar-SA"/>
        </w:rPr>
        <w:t>uguje si</w:t>
      </w:r>
      <w:r>
        <w:rPr>
          <w:lang w:bidi="ar-SA"/>
        </w:rPr>
        <w:t>ę</w:t>
      </w:r>
      <w:r>
        <w:rPr>
          <w:lang w:bidi="ar-SA"/>
        </w:rPr>
        <w:t xml:space="preserve"> zdobytymi wiadomo</w:t>
      </w:r>
      <w:r>
        <w:rPr>
          <w:lang w:bidi="ar-SA"/>
        </w:rPr>
        <w:t>ś</w:t>
      </w:r>
      <w:r>
        <w:rPr>
          <w:lang w:bidi="ar-SA"/>
        </w:rPr>
        <w:t>ciami w rozwi</w:t>
      </w:r>
      <w:r>
        <w:rPr>
          <w:lang w:bidi="ar-SA"/>
        </w:rPr>
        <w:t>ą</w:t>
      </w:r>
      <w:r>
        <w:rPr>
          <w:lang w:bidi="ar-SA"/>
        </w:rPr>
        <w:t>zywaniu problem</w:t>
      </w:r>
      <w:r>
        <w:rPr>
          <w:lang w:bidi="ar-SA"/>
        </w:rPr>
        <w:t>ó</w:t>
      </w:r>
      <w:r>
        <w:rPr>
          <w:lang w:bidi="ar-SA"/>
        </w:rPr>
        <w:t>w teoretycznych i praktycznych wynikaj</w:t>
      </w:r>
      <w:r>
        <w:rPr>
          <w:lang w:bidi="ar-SA"/>
        </w:rPr>
        <w:t>ą</w:t>
      </w:r>
      <w:r>
        <w:rPr>
          <w:lang w:bidi="ar-SA"/>
        </w:rPr>
        <w:t>cych z programu nauczania w danym semestrze, proponuje rozwi</w:t>
      </w:r>
      <w:r>
        <w:rPr>
          <w:lang w:bidi="ar-SA"/>
        </w:rPr>
        <w:t>ą</w:t>
      </w:r>
      <w:r>
        <w:rPr>
          <w:lang w:bidi="ar-SA"/>
        </w:rPr>
        <w:t>zania nietypowe, rozwi</w:t>
      </w:r>
      <w:r>
        <w:rPr>
          <w:lang w:bidi="ar-SA"/>
        </w:rPr>
        <w:t>ą</w:t>
      </w:r>
      <w:r>
        <w:rPr>
          <w:lang w:bidi="ar-SA"/>
        </w:rPr>
        <w:t>zuje zadania wykraczaj</w:t>
      </w:r>
      <w:r>
        <w:rPr>
          <w:lang w:bidi="ar-SA"/>
        </w:rPr>
        <w:t>ą</w:t>
      </w:r>
      <w:r>
        <w:rPr>
          <w:lang w:bidi="ar-SA"/>
        </w:rPr>
        <w:t>ce poza program nauczania.</w:t>
      </w:r>
    </w:p>
    <w:p w:rsidR="00DE31FD" w:rsidRDefault="001D2494" w:rsidP="001D2494">
      <w:pPr>
        <w:tabs>
          <w:tab w:val="left" w:pos="1620"/>
          <w:tab w:val="left" w:pos="1800"/>
          <w:tab w:val="left" w:pos="2160"/>
        </w:tabs>
        <w:spacing w:line="360" w:lineRule="auto"/>
        <w:ind w:left="567" w:hanging="283"/>
        <w:jc w:val="both"/>
      </w:pPr>
      <w:r>
        <w:rPr>
          <w:lang w:bidi="ar-SA"/>
        </w:rPr>
        <w:t xml:space="preserve">b) </w:t>
      </w:r>
      <w:r w:rsidR="00DE31FD">
        <w:rPr>
          <w:lang w:bidi="ar-SA"/>
        </w:rPr>
        <w:t>ocen</w:t>
      </w:r>
      <w:r w:rsidR="00DE31FD">
        <w:rPr>
          <w:lang w:bidi="ar-SA"/>
        </w:rPr>
        <w:t>ę</w:t>
      </w:r>
      <w:r w:rsidR="00DE31FD">
        <w:rPr>
          <w:lang w:bidi="ar-SA"/>
        </w:rPr>
        <w:t xml:space="preserve"> </w:t>
      </w:r>
      <w:r w:rsidR="00DE31FD">
        <w:rPr>
          <w:b/>
          <w:lang w:bidi="ar-SA"/>
        </w:rPr>
        <w:t>bardzo dobr</w:t>
      </w:r>
      <w:r w:rsidR="00DE31FD">
        <w:rPr>
          <w:b/>
          <w:lang w:bidi="ar-SA"/>
        </w:rPr>
        <w:t>ą</w:t>
      </w:r>
      <w:r w:rsidR="00DE31FD">
        <w:rPr>
          <w:lang w:bidi="ar-SA"/>
        </w:rPr>
        <w:t xml:space="preserve"> otrzymuje s</w:t>
      </w:r>
      <w:r w:rsidR="00DE31FD">
        <w:rPr>
          <w:lang w:bidi="ar-SA"/>
        </w:rPr>
        <w:t>ł</w:t>
      </w:r>
      <w:r w:rsidR="00DE31FD">
        <w:rPr>
          <w:lang w:bidi="ar-SA"/>
        </w:rPr>
        <w:t>uchacz, kt</w:t>
      </w:r>
      <w:r w:rsidR="00DE31FD">
        <w:rPr>
          <w:lang w:bidi="ar-SA"/>
        </w:rPr>
        <w:t>ó</w:t>
      </w:r>
      <w:r w:rsidR="00DE31FD">
        <w:rPr>
          <w:lang w:bidi="ar-SA"/>
        </w:rPr>
        <w:t>ry:</w:t>
      </w:r>
    </w:p>
    <w:p w:rsidR="00DE31FD" w:rsidRDefault="00DE31FD" w:rsidP="004936F6">
      <w:pPr>
        <w:numPr>
          <w:ilvl w:val="0"/>
          <w:numId w:val="4"/>
        </w:numPr>
        <w:tabs>
          <w:tab w:val="left" w:pos="1134"/>
          <w:tab w:val="left" w:pos="3240"/>
          <w:tab w:val="left" w:pos="3420"/>
          <w:tab w:val="left" w:pos="3600"/>
          <w:tab w:val="left" w:pos="4320"/>
        </w:tabs>
        <w:spacing w:line="360" w:lineRule="auto"/>
        <w:ind w:left="1134" w:hanging="283"/>
        <w:jc w:val="both"/>
      </w:pPr>
      <w:r>
        <w:rPr>
          <w:lang w:bidi="ar-SA"/>
        </w:rPr>
        <w:t>opanowa</w:t>
      </w:r>
      <w:r>
        <w:rPr>
          <w:lang w:bidi="ar-SA"/>
        </w:rPr>
        <w:t>ł</w:t>
      </w:r>
      <w:r>
        <w:rPr>
          <w:lang w:bidi="ar-SA"/>
        </w:rPr>
        <w:t xml:space="preserve"> pe</w:t>
      </w:r>
      <w:r>
        <w:rPr>
          <w:lang w:bidi="ar-SA"/>
        </w:rPr>
        <w:t>ł</w:t>
      </w:r>
      <w:r>
        <w:rPr>
          <w:lang w:bidi="ar-SA"/>
        </w:rPr>
        <w:t>en zakres wiedzy i umiej</w:t>
      </w:r>
      <w:r>
        <w:rPr>
          <w:lang w:bidi="ar-SA"/>
        </w:rPr>
        <w:t>ę</w:t>
      </w:r>
      <w:r>
        <w:rPr>
          <w:lang w:bidi="ar-SA"/>
        </w:rPr>
        <w:t>tno</w:t>
      </w:r>
      <w:r>
        <w:rPr>
          <w:lang w:bidi="ar-SA"/>
        </w:rPr>
        <w:t>ś</w:t>
      </w:r>
      <w:r>
        <w:rPr>
          <w:lang w:bidi="ar-SA"/>
        </w:rPr>
        <w:t>ci okre</w:t>
      </w:r>
      <w:r>
        <w:rPr>
          <w:lang w:bidi="ar-SA"/>
        </w:rPr>
        <w:t>ś</w:t>
      </w:r>
      <w:r>
        <w:rPr>
          <w:lang w:bidi="ar-SA"/>
        </w:rPr>
        <w:t>lony programem nauczania w danym semestrze;</w:t>
      </w:r>
    </w:p>
    <w:p w:rsidR="00DE31FD" w:rsidRDefault="00DE31FD" w:rsidP="004936F6">
      <w:pPr>
        <w:numPr>
          <w:ilvl w:val="0"/>
          <w:numId w:val="4"/>
        </w:numPr>
        <w:tabs>
          <w:tab w:val="left" w:pos="1134"/>
          <w:tab w:val="left" w:pos="3240"/>
          <w:tab w:val="left" w:pos="3420"/>
          <w:tab w:val="left" w:pos="3600"/>
          <w:tab w:val="left" w:pos="4320"/>
        </w:tabs>
        <w:spacing w:line="360" w:lineRule="auto"/>
        <w:ind w:left="1134" w:hanging="283"/>
        <w:jc w:val="both"/>
      </w:pPr>
      <w:r>
        <w:rPr>
          <w:lang w:bidi="ar-SA"/>
        </w:rPr>
        <w:t>sprawnie pos</w:t>
      </w:r>
      <w:r>
        <w:rPr>
          <w:lang w:bidi="ar-SA"/>
        </w:rPr>
        <w:t>ł</w:t>
      </w:r>
      <w:r>
        <w:rPr>
          <w:lang w:bidi="ar-SA"/>
        </w:rPr>
        <w:t>uguje si</w:t>
      </w:r>
      <w:r>
        <w:rPr>
          <w:lang w:bidi="ar-SA"/>
        </w:rPr>
        <w:t>ę</w:t>
      </w:r>
      <w:r>
        <w:rPr>
          <w:lang w:bidi="ar-SA"/>
        </w:rPr>
        <w:t xml:space="preserve"> zdobytymi wiadomo</w:t>
      </w:r>
      <w:r>
        <w:rPr>
          <w:lang w:bidi="ar-SA"/>
        </w:rPr>
        <w:t>ś</w:t>
      </w:r>
      <w:r>
        <w:rPr>
          <w:lang w:bidi="ar-SA"/>
        </w:rPr>
        <w:t>ciami, rozwi</w:t>
      </w:r>
      <w:r>
        <w:rPr>
          <w:lang w:bidi="ar-SA"/>
        </w:rPr>
        <w:t>ą</w:t>
      </w:r>
      <w:r>
        <w:rPr>
          <w:lang w:bidi="ar-SA"/>
        </w:rPr>
        <w:t>zuje samodzielnie problemy teoretyczne i praktyczne obj</w:t>
      </w:r>
      <w:r>
        <w:rPr>
          <w:lang w:bidi="ar-SA"/>
        </w:rPr>
        <w:t>ę</w:t>
      </w:r>
      <w:r>
        <w:rPr>
          <w:lang w:bidi="ar-SA"/>
        </w:rPr>
        <w:t>te programem nauczania przedmiotu w danym semestrze;</w:t>
      </w:r>
    </w:p>
    <w:p w:rsidR="00DE31FD" w:rsidRDefault="00DE31FD" w:rsidP="004936F6">
      <w:pPr>
        <w:numPr>
          <w:ilvl w:val="0"/>
          <w:numId w:val="4"/>
        </w:numPr>
        <w:tabs>
          <w:tab w:val="left" w:pos="1134"/>
          <w:tab w:val="left" w:pos="3240"/>
          <w:tab w:val="left" w:pos="3420"/>
          <w:tab w:val="left" w:pos="3600"/>
          <w:tab w:val="left" w:pos="4320"/>
        </w:tabs>
        <w:spacing w:line="360" w:lineRule="auto"/>
        <w:ind w:left="1134" w:hanging="283"/>
        <w:jc w:val="both"/>
      </w:pPr>
      <w:r>
        <w:rPr>
          <w:lang w:bidi="ar-SA"/>
        </w:rPr>
        <w:t>potrafi zastosowa</w:t>
      </w:r>
      <w:r>
        <w:rPr>
          <w:lang w:bidi="ar-SA"/>
        </w:rPr>
        <w:t>ć</w:t>
      </w:r>
      <w:r>
        <w:rPr>
          <w:lang w:bidi="ar-SA"/>
        </w:rPr>
        <w:t xml:space="preserve"> wiedz</w:t>
      </w:r>
      <w:r>
        <w:rPr>
          <w:lang w:bidi="ar-SA"/>
        </w:rPr>
        <w:t>ę</w:t>
      </w:r>
      <w:r>
        <w:rPr>
          <w:lang w:bidi="ar-SA"/>
        </w:rPr>
        <w:t xml:space="preserve"> do rozwi</w:t>
      </w:r>
      <w:r>
        <w:rPr>
          <w:lang w:bidi="ar-SA"/>
        </w:rPr>
        <w:t>ą</w:t>
      </w:r>
      <w:r>
        <w:rPr>
          <w:lang w:bidi="ar-SA"/>
        </w:rPr>
        <w:t>zywania zada</w:t>
      </w:r>
      <w:r>
        <w:rPr>
          <w:lang w:bidi="ar-SA"/>
        </w:rPr>
        <w:t>ń</w:t>
      </w:r>
      <w:r>
        <w:rPr>
          <w:lang w:bidi="ar-SA"/>
        </w:rPr>
        <w:t xml:space="preserve"> i problem</w:t>
      </w:r>
      <w:r>
        <w:rPr>
          <w:lang w:bidi="ar-SA"/>
        </w:rPr>
        <w:t>ó</w:t>
      </w:r>
      <w:r>
        <w:rPr>
          <w:lang w:bidi="ar-SA"/>
        </w:rPr>
        <w:t>w w nowych sytuacjach.</w:t>
      </w:r>
    </w:p>
    <w:p w:rsidR="00DE31FD" w:rsidRDefault="004936F6" w:rsidP="004936F6">
      <w:pPr>
        <w:tabs>
          <w:tab w:val="left" w:pos="1620"/>
          <w:tab w:val="left" w:pos="1800"/>
          <w:tab w:val="left" w:pos="1980"/>
          <w:tab w:val="left" w:pos="2340"/>
        </w:tabs>
        <w:spacing w:line="360" w:lineRule="auto"/>
        <w:ind w:left="720" w:hanging="436"/>
        <w:jc w:val="both"/>
      </w:pPr>
      <w:r>
        <w:rPr>
          <w:lang w:bidi="ar-SA"/>
        </w:rPr>
        <w:t xml:space="preserve">c) </w:t>
      </w:r>
      <w:r w:rsidR="00DE31FD">
        <w:rPr>
          <w:lang w:bidi="ar-SA"/>
        </w:rPr>
        <w:t>ocen</w:t>
      </w:r>
      <w:r w:rsidR="00DE31FD">
        <w:rPr>
          <w:lang w:bidi="ar-SA"/>
        </w:rPr>
        <w:t>ę</w:t>
      </w:r>
      <w:r w:rsidR="00DE31FD">
        <w:rPr>
          <w:lang w:bidi="ar-SA"/>
        </w:rPr>
        <w:t xml:space="preserve"> </w:t>
      </w:r>
      <w:r w:rsidR="00DE31FD">
        <w:rPr>
          <w:b/>
          <w:lang w:bidi="ar-SA"/>
        </w:rPr>
        <w:t>dobr</w:t>
      </w:r>
      <w:r w:rsidR="00DE31FD">
        <w:rPr>
          <w:b/>
          <w:lang w:bidi="ar-SA"/>
        </w:rPr>
        <w:t>ą</w:t>
      </w:r>
      <w:r w:rsidR="00DE31FD">
        <w:rPr>
          <w:lang w:bidi="ar-SA"/>
        </w:rPr>
        <w:t xml:space="preserve"> otrzymuje s</w:t>
      </w:r>
      <w:r w:rsidR="00DE31FD">
        <w:rPr>
          <w:lang w:bidi="ar-SA"/>
        </w:rPr>
        <w:t>ł</w:t>
      </w:r>
      <w:r w:rsidR="00DE31FD">
        <w:rPr>
          <w:lang w:bidi="ar-SA"/>
        </w:rPr>
        <w:t>uchacz, kt</w:t>
      </w:r>
      <w:r w:rsidR="00DE31FD">
        <w:rPr>
          <w:lang w:bidi="ar-SA"/>
        </w:rPr>
        <w:t>ó</w:t>
      </w:r>
      <w:r w:rsidR="00DE31FD">
        <w:rPr>
          <w:lang w:bidi="ar-SA"/>
        </w:rPr>
        <w:t>ry:</w:t>
      </w:r>
    </w:p>
    <w:p w:rsidR="00DE31FD" w:rsidRDefault="00DE31FD" w:rsidP="004936F6">
      <w:pPr>
        <w:numPr>
          <w:ilvl w:val="0"/>
          <w:numId w:val="5"/>
        </w:numPr>
        <w:tabs>
          <w:tab w:val="left" w:pos="1134"/>
          <w:tab w:val="left" w:pos="3600"/>
          <w:tab w:val="left" w:pos="4320"/>
        </w:tabs>
        <w:spacing w:line="360" w:lineRule="auto"/>
        <w:ind w:left="1134" w:hanging="283"/>
        <w:jc w:val="both"/>
      </w:pPr>
      <w:r>
        <w:rPr>
          <w:lang w:bidi="ar-SA"/>
        </w:rPr>
        <w:t>nie opanowa</w:t>
      </w:r>
      <w:r>
        <w:rPr>
          <w:lang w:bidi="ar-SA"/>
        </w:rPr>
        <w:t>ł</w:t>
      </w:r>
      <w:r>
        <w:rPr>
          <w:lang w:bidi="ar-SA"/>
        </w:rPr>
        <w:t xml:space="preserve"> w pe</w:t>
      </w:r>
      <w:r>
        <w:rPr>
          <w:lang w:bidi="ar-SA"/>
        </w:rPr>
        <w:t>ł</w:t>
      </w:r>
      <w:r>
        <w:rPr>
          <w:lang w:bidi="ar-SA"/>
        </w:rPr>
        <w:t>ni wiadomo</w:t>
      </w:r>
      <w:r>
        <w:rPr>
          <w:lang w:bidi="ar-SA"/>
        </w:rPr>
        <w:t>ś</w:t>
      </w:r>
      <w:r>
        <w:rPr>
          <w:lang w:bidi="ar-SA"/>
        </w:rPr>
        <w:t>ci okre</w:t>
      </w:r>
      <w:r>
        <w:rPr>
          <w:lang w:bidi="ar-SA"/>
        </w:rPr>
        <w:t>ś</w:t>
      </w:r>
      <w:r>
        <w:rPr>
          <w:lang w:bidi="ar-SA"/>
        </w:rPr>
        <w:t>lonych w programie nauczania przedmiotu w danym semestrze, ale opanowa</w:t>
      </w:r>
      <w:r>
        <w:rPr>
          <w:lang w:bidi="ar-SA"/>
        </w:rPr>
        <w:t>ł</w:t>
      </w:r>
      <w:r>
        <w:rPr>
          <w:lang w:bidi="ar-SA"/>
        </w:rPr>
        <w:t xml:space="preserve"> je na poziomie przekraczaj</w:t>
      </w:r>
      <w:r>
        <w:rPr>
          <w:lang w:bidi="ar-SA"/>
        </w:rPr>
        <w:t>ą</w:t>
      </w:r>
      <w:r>
        <w:rPr>
          <w:lang w:bidi="ar-SA"/>
        </w:rPr>
        <w:t>cym wymagania podstawowe;</w:t>
      </w:r>
    </w:p>
    <w:p w:rsidR="00DE31FD" w:rsidRDefault="00DE31FD" w:rsidP="004936F6">
      <w:pPr>
        <w:numPr>
          <w:ilvl w:val="0"/>
          <w:numId w:val="5"/>
        </w:numPr>
        <w:tabs>
          <w:tab w:val="left" w:pos="1134"/>
          <w:tab w:val="left" w:pos="3600"/>
          <w:tab w:val="left" w:pos="4320"/>
        </w:tabs>
        <w:spacing w:line="360" w:lineRule="auto"/>
        <w:ind w:left="1134" w:hanging="283"/>
        <w:jc w:val="both"/>
      </w:pPr>
      <w:r>
        <w:rPr>
          <w:lang w:bidi="ar-SA"/>
        </w:rPr>
        <w:t>poprawnie stosuje wiadomo</w:t>
      </w:r>
      <w:r>
        <w:rPr>
          <w:lang w:bidi="ar-SA"/>
        </w:rPr>
        <w:t>ś</w:t>
      </w:r>
      <w:r>
        <w:rPr>
          <w:lang w:bidi="ar-SA"/>
        </w:rPr>
        <w:t>ci, rozwi</w:t>
      </w:r>
      <w:r>
        <w:rPr>
          <w:lang w:bidi="ar-SA"/>
        </w:rPr>
        <w:t>ą</w:t>
      </w:r>
      <w:r>
        <w:rPr>
          <w:lang w:bidi="ar-SA"/>
        </w:rPr>
        <w:t>zuje (wykonuje) samodzielnie typowe zadania teoretyczne lub praktyczne.</w:t>
      </w:r>
    </w:p>
    <w:p w:rsidR="00DE31FD" w:rsidRDefault="00DE31FD" w:rsidP="004936F6">
      <w:pPr>
        <w:numPr>
          <w:ilvl w:val="0"/>
          <w:numId w:val="1"/>
        </w:numPr>
        <w:tabs>
          <w:tab w:val="left" w:pos="993"/>
          <w:tab w:val="left" w:pos="1800"/>
          <w:tab w:val="left" w:pos="2160"/>
          <w:tab w:val="left" w:pos="2340"/>
          <w:tab w:val="left" w:pos="2520"/>
        </w:tabs>
        <w:spacing w:line="360" w:lineRule="auto"/>
        <w:ind w:left="567" w:hanging="283"/>
        <w:jc w:val="both"/>
      </w:pPr>
      <w:r>
        <w:rPr>
          <w:lang w:bidi="ar-SA"/>
        </w:rPr>
        <w:t>ocen</w:t>
      </w:r>
      <w:r>
        <w:rPr>
          <w:lang w:bidi="ar-SA"/>
        </w:rPr>
        <w:t>ę</w:t>
      </w:r>
      <w:r>
        <w:rPr>
          <w:lang w:bidi="ar-SA"/>
        </w:rPr>
        <w:t xml:space="preserve"> </w:t>
      </w:r>
      <w:r>
        <w:rPr>
          <w:b/>
          <w:lang w:bidi="ar-SA"/>
        </w:rPr>
        <w:t>dostateczn</w:t>
      </w:r>
      <w:r>
        <w:rPr>
          <w:b/>
          <w:lang w:bidi="ar-SA"/>
        </w:rPr>
        <w:t>ą</w:t>
      </w:r>
      <w:r>
        <w:rPr>
          <w:lang w:bidi="ar-SA"/>
        </w:rPr>
        <w:t xml:space="preserve"> otrzymuje s</w:t>
      </w:r>
      <w:r>
        <w:rPr>
          <w:lang w:bidi="ar-SA"/>
        </w:rPr>
        <w:t>ł</w:t>
      </w:r>
      <w:r>
        <w:rPr>
          <w:lang w:bidi="ar-SA"/>
        </w:rPr>
        <w:t>uchacz, kt</w:t>
      </w:r>
      <w:r>
        <w:rPr>
          <w:lang w:bidi="ar-SA"/>
        </w:rPr>
        <w:t>ó</w:t>
      </w:r>
      <w:r>
        <w:rPr>
          <w:lang w:bidi="ar-SA"/>
        </w:rPr>
        <w:t>ry:</w:t>
      </w:r>
    </w:p>
    <w:p w:rsidR="00DE31FD" w:rsidRDefault="00DE31FD" w:rsidP="004936F6">
      <w:pPr>
        <w:numPr>
          <w:ilvl w:val="0"/>
          <w:numId w:val="6"/>
        </w:numPr>
        <w:tabs>
          <w:tab w:val="left" w:pos="1134"/>
          <w:tab w:val="left" w:pos="3240"/>
          <w:tab w:val="left" w:pos="3600"/>
          <w:tab w:val="left" w:pos="4320"/>
        </w:tabs>
        <w:spacing w:line="360" w:lineRule="auto"/>
        <w:ind w:left="1134" w:hanging="283"/>
        <w:jc w:val="both"/>
      </w:pPr>
      <w:r>
        <w:rPr>
          <w:lang w:bidi="ar-SA"/>
        </w:rPr>
        <w:t>opanowa</w:t>
      </w:r>
      <w:r>
        <w:rPr>
          <w:lang w:bidi="ar-SA"/>
        </w:rPr>
        <w:t>ł</w:t>
      </w:r>
      <w:r>
        <w:rPr>
          <w:lang w:bidi="ar-SA"/>
        </w:rPr>
        <w:t xml:space="preserve"> wiadomo</w:t>
      </w:r>
      <w:r>
        <w:rPr>
          <w:lang w:bidi="ar-SA"/>
        </w:rPr>
        <w:t>ś</w:t>
      </w:r>
      <w:r>
        <w:rPr>
          <w:lang w:bidi="ar-SA"/>
        </w:rPr>
        <w:t>ci i umiej</w:t>
      </w:r>
      <w:r>
        <w:rPr>
          <w:lang w:bidi="ar-SA"/>
        </w:rPr>
        <w:t>ę</w:t>
      </w:r>
      <w:r>
        <w:rPr>
          <w:lang w:bidi="ar-SA"/>
        </w:rPr>
        <w:t>tno</w:t>
      </w:r>
      <w:r>
        <w:rPr>
          <w:lang w:bidi="ar-SA"/>
        </w:rPr>
        <w:t>ś</w:t>
      </w:r>
      <w:r>
        <w:rPr>
          <w:lang w:bidi="ar-SA"/>
        </w:rPr>
        <w:t>ci na poziomie podstawowym danego przedmiotu;</w:t>
      </w:r>
    </w:p>
    <w:p w:rsidR="00DE31FD" w:rsidRDefault="00DE31FD" w:rsidP="004936F6">
      <w:pPr>
        <w:numPr>
          <w:ilvl w:val="0"/>
          <w:numId w:val="6"/>
        </w:numPr>
        <w:tabs>
          <w:tab w:val="left" w:pos="1134"/>
          <w:tab w:val="left" w:pos="3240"/>
          <w:tab w:val="left" w:pos="3600"/>
          <w:tab w:val="left" w:pos="4320"/>
        </w:tabs>
        <w:spacing w:line="360" w:lineRule="auto"/>
        <w:ind w:left="1440" w:hanging="589"/>
        <w:jc w:val="both"/>
      </w:pPr>
      <w:r>
        <w:rPr>
          <w:lang w:bidi="ar-SA"/>
        </w:rPr>
        <w:t>rozwi</w:t>
      </w:r>
      <w:r>
        <w:rPr>
          <w:lang w:bidi="ar-SA"/>
        </w:rPr>
        <w:t>ą</w:t>
      </w:r>
      <w:r>
        <w:rPr>
          <w:lang w:bidi="ar-SA"/>
        </w:rPr>
        <w:t xml:space="preserve">zuje typowe zadania teoretyczne i praktyczne o </w:t>
      </w:r>
      <w:r>
        <w:rPr>
          <w:lang w:bidi="ar-SA"/>
        </w:rPr>
        <w:t>ś</w:t>
      </w:r>
      <w:r>
        <w:rPr>
          <w:lang w:bidi="ar-SA"/>
        </w:rPr>
        <w:t>rednim stopniu trudno</w:t>
      </w:r>
      <w:r>
        <w:rPr>
          <w:lang w:bidi="ar-SA"/>
        </w:rPr>
        <w:t>ś</w:t>
      </w:r>
      <w:r>
        <w:rPr>
          <w:lang w:bidi="ar-SA"/>
        </w:rPr>
        <w:t>ci.</w:t>
      </w:r>
    </w:p>
    <w:p w:rsidR="00DE31FD" w:rsidRDefault="00DE31FD" w:rsidP="004936F6">
      <w:pPr>
        <w:numPr>
          <w:ilvl w:val="0"/>
          <w:numId w:val="1"/>
        </w:numPr>
        <w:tabs>
          <w:tab w:val="left" w:pos="993"/>
          <w:tab w:val="left" w:pos="1800"/>
          <w:tab w:val="left" w:pos="2160"/>
          <w:tab w:val="left" w:pos="2520"/>
        </w:tabs>
        <w:spacing w:line="360" w:lineRule="auto"/>
        <w:ind w:left="567" w:hanging="283"/>
        <w:jc w:val="both"/>
      </w:pPr>
      <w:r>
        <w:rPr>
          <w:lang w:bidi="ar-SA"/>
        </w:rPr>
        <w:lastRenderedPageBreak/>
        <w:t>ocen</w:t>
      </w:r>
      <w:r>
        <w:rPr>
          <w:lang w:bidi="ar-SA"/>
        </w:rPr>
        <w:t>ę</w:t>
      </w:r>
      <w:r w:rsidR="004936F6">
        <w:rPr>
          <w:lang w:bidi="ar-SA"/>
        </w:rPr>
        <w:t xml:space="preserve"> </w:t>
      </w:r>
      <w:r>
        <w:rPr>
          <w:b/>
          <w:lang w:bidi="ar-SA"/>
        </w:rPr>
        <w:t>dopuszczaj</w:t>
      </w:r>
      <w:r>
        <w:rPr>
          <w:b/>
          <w:lang w:bidi="ar-SA"/>
        </w:rPr>
        <w:t>ą</w:t>
      </w:r>
      <w:r>
        <w:rPr>
          <w:b/>
          <w:lang w:bidi="ar-SA"/>
        </w:rPr>
        <w:t>c</w:t>
      </w:r>
      <w:r>
        <w:rPr>
          <w:b/>
          <w:lang w:bidi="ar-SA"/>
        </w:rPr>
        <w:t>ą</w:t>
      </w:r>
      <w:r>
        <w:rPr>
          <w:lang w:bidi="ar-SA"/>
        </w:rPr>
        <w:t xml:space="preserve"> otrzymuje s</w:t>
      </w:r>
      <w:r>
        <w:rPr>
          <w:lang w:bidi="ar-SA"/>
        </w:rPr>
        <w:t>ł</w:t>
      </w:r>
      <w:r>
        <w:rPr>
          <w:lang w:bidi="ar-SA"/>
        </w:rPr>
        <w:t>uchacz, kt</w:t>
      </w:r>
      <w:r>
        <w:rPr>
          <w:lang w:bidi="ar-SA"/>
        </w:rPr>
        <w:t>ó</w:t>
      </w:r>
      <w:r>
        <w:rPr>
          <w:lang w:bidi="ar-SA"/>
        </w:rPr>
        <w:t>ry:</w:t>
      </w:r>
    </w:p>
    <w:p w:rsidR="00DE31FD" w:rsidRDefault="00DE31FD" w:rsidP="004936F6">
      <w:pPr>
        <w:numPr>
          <w:ilvl w:val="0"/>
          <w:numId w:val="7"/>
        </w:numPr>
        <w:tabs>
          <w:tab w:val="left" w:pos="1134"/>
          <w:tab w:val="left" w:pos="3240"/>
          <w:tab w:val="left" w:pos="4320"/>
        </w:tabs>
        <w:spacing w:line="360" w:lineRule="auto"/>
        <w:ind w:left="1440" w:hanging="589"/>
        <w:jc w:val="both"/>
      </w:pPr>
      <w:r>
        <w:rPr>
          <w:lang w:bidi="ar-SA"/>
        </w:rPr>
        <w:t>ma braki w opanowaniu wiadomo</w:t>
      </w:r>
      <w:r>
        <w:rPr>
          <w:lang w:bidi="ar-SA"/>
        </w:rPr>
        <w:t>ś</w:t>
      </w:r>
      <w:r>
        <w:rPr>
          <w:lang w:bidi="ar-SA"/>
        </w:rPr>
        <w:t>ci i umiej</w:t>
      </w:r>
      <w:r>
        <w:rPr>
          <w:lang w:bidi="ar-SA"/>
        </w:rPr>
        <w:t>ę</w:t>
      </w:r>
      <w:r>
        <w:rPr>
          <w:lang w:bidi="ar-SA"/>
        </w:rPr>
        <w:t>tno</w:t>
      </w:r>
      <w:r>
        <w:rPr>
          <w:lang w:bidi="ar-SA"/>
        </w:rPr>
        <w:t>ś</w:t>
      </w:r>
      <w:r>
        <w:rPr>
          <w:lang w:bidi="ar-SA"/>
        </w:rPr>
        <w:t>ci na poziomie podstawowym;</w:t>
      </w:r>
    </w:p>
    <w:p w:rsidR="00DE31FD" w:rsidRDefault="00DE31FD" w:rsidP="004936F6">
      <w:pPr>
        <w:numPr>
          <w:ilvl w:val="0"/>
          <w:numId w:val="7"/>
        </w:numPr>
        <w:tabs>
          <w:tab w:val="left" w:pos="1134"/>
          <w:tab w:val="left" w:pos="3240"/>
          <w:tab w:val="left" w:pos="3960"/>
        </w:tabs>
        <w:spacing w:line="360" w:lineRule="auto"/>
        <w:ind w:left="1440" w:hanging="589"/>
        <w:jc w:val="both"/>
      </w:pPr>
      <w:r>
        <w:rPr>
          <w:lang w:bidi="ar-SA"/>
        </w:rPr>
        <w:t>wykonuje b</w:t>
      </w:r>
      <w:r>
        <w:rPr>
          <w:lang w:bidi="ar-SA"/>
        </w:rPr>
        <w:t>ą</w:t>
      </w:r>
      <w:r>
        <w:rPr>
          <w:lang w:bidi="ar-SA"/>
        </w:rPr>
        <w:t>d</w:t>
      </w:r>
      <w:r>
        <w:rPr>
          <w:lang w:bidi="ar-SA"/>
        </w:rPr>
        <w:t>ź</w:t>
      </w:r>
      <w:r>
        <w:rPr>
          <w:lang w:bidi="ar-SA"/>
        </w:rPr>
        <w:t xml:space="preserve"> rozwi</w:t>
      </w:r>
      <w:r>
        <w:rPr>
          <w:lang w:bidi="ar-SA"/>
        </w:rPr>
        <w:t>ą</w:t>
      </w:r>
      <w:r>
        <w:rPr>
          <w:lang w:bidi="ar-SA"/>
        </w:rPr>
        <w:t>zuje zadania o elementarnym stopniu trudno</w:t>
      </w:r>
      <w:r>
        <w:rPr>
          <w:lang w:bidi="ar-SA"/>
        </w:rPr>
        <w:t>ś</w:t>
      </w:r>
      <w:r>
        <w:rPr>
          <w:lang w:bidi="ar-SA"/>
        </w:rPr>
        <w:t>ci.</w:t>
      </w:r>
    </w:p>
    <w:p w:rsidR="00DE31FD" w:rsidRDefault="00DE31FD" w:rsidP="004936F6">
      <w:pPr>
        <w:numPr>
          <w:ilvl w:val="0"/>
          <w:numId w:val="1"/>
        </w:numPr>
        <w:tabs>
          <w:tab w:val="left" w:pos="1134"/>
          <w:tab w:val="left" w:pos="1800"/>
          <w:tab w:val="left" w:pos="2160"/>
          <w:tab w:val="left" w:pos="2520"/>
        </w:tabs>
        <w:spacing w:line="360" w:lineRule="auto"/>
        <w:ind w:left="567" w:hanging="283"/>
        <w:jc w:val="both"/>
      </w:pPr>
      <w:r>
        <w:rPr>
          <w:lang w:bidi="ar-SA"/>
        </w:rPr>
        <w:t>ocen</w:t>
      </w:r>
      <w:r>
        <w:rPr>
          <w:lang w:bidi="ar-SA"/>
        </w:rPr>
        <w:t>ę</w:t>
      </w:r>
      <w:r>
        <w:rPr>
          <w:lang w:bidi="ar-SA"/>
        </w:rPr>
        <w:t xml:space="preserve"> </w:t>
      </w:r>
      <w:r>
        <w:rPr>
          <w:b/>
          <w:lang w:bidi="ar-SA"/>
        </w:rPr>
        <w:t>niedostateczn</w:t>
      </w:r>
      <w:r>
        <w:rPr>
          <w:b/>
          <w:lang w:bidi="ar-SA"/>
        </w:rPr>
        <w:t>ą</w:t>
      </w:r>
      <w:r>
        <w:rPr>
          <w:b/>
          <w:lang w:bidi="ar-SA"/>
        </w:rPr>
        <w:t xml:space="preserve"> </w:t>
      </w:r>
      <w:r>
        <w:rPr>
          <w:lang w:bidi="ar-SA"/>
        </w:rPr>
        <w:t>otrzymuje s</w:t>
      </w:r>
      <w:r>
        <w:rPr>
          <w:lang w:bidi="ar-SA"/>
        </w:rPr>
        <w:t>ł</w:t>
      </w:r>
      <w:r>
        <w:rPr>
          <w:lang w:bidi="ar-SA"/>
        </w:rPr>
        <w:t>uchacz, kt</w:t>
      </w:r>
      <w:r>
        <w:rPr>
          <w:lang w:bidi="ar-SA"/>
        </w:rPr>
        <w:t>ó</w:t>
      </w:r>
      <w:r>
        <w:rPr>
          <w:lang w:bidi="ar-SA"/>
        </w:rPr>
        <w:t>ry:</w:t>
      </w:r>
    </w:p>
    <w:p w:rsidR="00DE31FD" w:rsidRDefault="00DE31FD" w:rsidP="004936F6">
      <w:pPr>
        <w:numPr>
          <w:ilvl w:val="0"/>
          <w:numId w:val="8"/>
        </w:numPr>
        <w:tabs>
          <w:tab w:val="left" w:pos="1418"/>
          <w:tab w:val="left" w:pos="2880"/>
          <w:tab w:val="left" w:pos="3240"/>
        </w:tabs>
        <w:spacing w:line="360" w:lineRule="auto"/>
        <w:ind w:left="1134" w:hanging="283"/>
        <w:jc w:val="both"/>
      </w:pPr>
      <w:r>
        <w:rPr>
          <w:lang w:bidi="ar-SA"/>
        </w:rPr>
        <w:t>nie opanowa</w:t>
      </w:r>
      <w:r>
        <w:rPr>
          <w:lang w:bidi="ar-SA"/>
        </w:rPr>
        <w:t>ł</w:t>
      </w:r>
      <w:r>
        <w:rPr>
          <w:lang w:bidi="ar-SA"/>
        </w:rPr>
        <w:t xml:space="preserve"> wiadomo</w:t>
      </w:r>
      <w:r>
        <w:rPr>
          <w:lang w:bidi="ar-SA"/>
        </w:rPr>
        <w:t>ś</w:t>
      </w:r>
      <w:r>
        <w:rPr>
          <w:lang w:bidi="ar-SA"/>
        </w:rPr>
        <w:t>ci i umiej</w:t>
      </w:r>
      <w:r>
        <w:rPr>
          <w:lang w:bidi="ar-SA"/>
        </w:rPr>
        <w:t>ę</w:t>
      </w:r>
      <w:r>
        <w:rPr>
          <w:lang w:bidi="ar-SA"/>
        </w:rPr>
        <w:t>tno</w:t>
      </w:r>
      <w:r>
        <w:rPr>
          <w:lang w:bidi="ar-SA"/>
        </w:rPr>
        <w:t>ś</w:t>
      </w:r>
      <w:r>
        <w:rPr>
          <w:lang w:bidi="ar-SA"/>
        </w:rPr>
        <w:t>ci na poziomie podstawowym.</w:t>
      </w:r>
    </w:p>
    <w:p w:rsidR="00DE31FD" w:rsidRDefault="00DE31FD">
      <w:pPr>
        <w:tabs>
          <w:tab w:val="left" w:pos="900"/>
          <w:tab w:val="left" w:pos="1080"/>
          <w:tab w:val="left" w:pos="1440"/>
        </w:tabs>
        <w:spacing w:line="360" w:lineRule="auto"/>
        <w:jc w:val="both"/>
      </w:pPr>
      <w:r>
        <w:rPr>
          <w:lang w:bidi="ar-SA"/>
        </w:rPr>
        <w:t>6. Szczeg</w:t>
      </w:r>
      <w:r>
        <w:rPr>
          <w:lang w:bidi="ar-SA"/>
        </w:rPr>
        <w:t>ół</w:t>
      </w:r>
      <w:r>
        <w:rPr>
          <w:lang w:bidi="ar-SA"/>
        </w:rPr>
        <w:t>owe kryteria ocen s</w:t>
      </w:r>
      <w:r>
        <w:rPr>
          <w:lang w:bidi="ar-SA"/>
        </w:rPr>
        <w:t>ą</w:t>
      </w:r>
      <w:r>
        <w:rPr>
          <w:lang w:bidi="ar-SA"/>
        </w:rPr>
        <w:t xml:space="preserve"> zawarte w Przedmiotowych Systemach Oceniania.</w:t>
      </w:r>
    </w:p>
    <w:p w:rsidR="00DE31FD" w:rsidRDefault="00DE31FD">
      <w:pPr>
        <w:tabs>
          <w:tab w:val="left" w:pos="900"/>
          <w:tab w:val="left" w:pos="1080"/>
          <w:tab w:val="left" w:pos="1440"/>
        </w:tabs>
        <w:spacing w:line="360" w:lineRule="auto"/>
        <w:jc w:val="both"/>
      </w:pPr>
    </w:p>
    <w:p w:rsidR="00DE31FD" w:rsidRDefault="00DE31FD">
      <w:pPr>
        <w:tabs>
          <w:tab w:val="left" w:pos="900"/>
          <w:tab w:val="left" w:pos="1080"/>
          <w:tab w:val="left" w:pos="1440"/>
        </w:tabs>
        <w:spacing w:line="360" w:lineRule="auto"/>
        <w:jc w:val="both"/>
      </w:pPr>
      <w:r>
        <w:rPr>
          <w:b/>
          <w:lang w:bidi="ar-SA"/>
        </w:rPr>
        <w:t>§</w:t>
      </w:r>
      <w:r>
        <w:rPr>
          <w:b/>
          <w:lang w:bidi="ar-SA"/>
        </w:rPr>
        <w:t xml:space="preserve"> 5  Pomoc psychologiczno-pedagogiczna</w:t>
      </w:r>
    </w:p>
    <w:p w:rsidR="00DE31FD" w:rsidRDefault="00DE31FD">
      <w:pPr>
        <w:tabs>
          <w:tab w:val="left" w:pos="900"/>
          <w:tab w:val="left" w:pos="1080"/>
          <w:tab w:val="left" w:pos="1440"/>
        </w:tabs>
        <w:spacing w:line="360" w:lineRule="auto"/>
        <w:jc w:val="both"/>
      </w:pPr>
      <w:r>
        <w:rPr>
          <w:lang w:bidi="ar-SA"/>
        </w:rPr>
        <w:t>1. Nauczyciel jest zobowi</w:t>
      </w:r>
      <w:r>
        <w:rPr>
          <w:lang w:bidi="ar-SA"/>
        </w:rPr>
        <w:t>ą</w:t>
      </w:r>
      <w:r>
        <w:rPr>
          <w:lang w:bidi="ar-SA"/>
        </w:rPr>
        <w:t>zany, na podstawie opinii poradni psychologiczno  - pedagogicznej dostosowa</w:t>
      </w:r>
      <w:r>
        <w:rPr>
          <w:lang w:bidi="ar-SA"/>
        </w:rPr>
        <w:t>ć</w:t>
      </w:r>
      <w:r>
        <w:rPr>
          <w:lang w:bidi="ar-SA"/>
        </w:rPr>
        <w:t xml:space="preserve"> wymagania edukacyjne do indywidualnych potrzeb psychofizycznych </w:t>
      </w:r>
      <w:r w:rsidR="004936F6">
        <w:rPr>
          <w:lang w:bidi="ar-SA"/>
        </w:rPr>
        <w:t xml:space="preserve">                       </w:t>
      </w:r>
      <w:r>
        <w:rPr>
          <w:lang w:bidi="ar-SA"/>
        </w:rPr>
        <w:t>i edukacyjnych s</w:t>
      </w:r>
      <w:r>
        <w:rPr>
          <w:lang w:bidi="ar-SA"/>
        </w:rPr>
        <w:t>ł</w:t>
      </w:r>
      <w:r>
        <w:rPr>
          <w:lang w:bidi="ar-SA"/>
        </w:rPr>
        <w:t>uchacza, u kt</w:t>
      </w:r>
      <w:r>
        <w:rPr>
          <w:lang w:bidi="ar-SA"/>
        </w:rPr>
        <w:t>ó</w:t>
      </w:r>
      <w:r>
        <w:rPr>
          <w:lang w:bidi="ar-SA"/>
        </w:rPr>
        <w:t>rego stwierdzono zaburzenia i odchylenia rozwojowe lub specyficzne trudno</w:t>
      </w:r>
      <w:r>
        <w:rPr>
          <w:lang w:bidi="ar-SA"/>
        </w:rPr>
        <w:t>ś</w:t>
      </w:r>
      <w:r>
        <w:rPr>
          <w:lang w:bidi="ar-SA"/>
        </w:rPr>
        <w:t>ci w uczeniu si</w:t>
      </w:r>
      <w:r>
        <w:rPr>
          <w:lang w:bidi="ar-SA"/>
        </w:rPr>
        <w:t>ę</w:t>
      </w:r>
      <w:r>
        <w:rPr>
          <w:lang w:bidi="ar-SA"/>
        </w:rPr>
        <w:t>, uniemo</w:t>
      </w:r>
      <w:r>
        <w:rPr>
          <w:lang w:bidi="ar-SA"/>
        </w:rPr>
        <w:t>ż</w:t>
      </w:r>
      <w:r>
        <w:rPr>
          <w:lang w:bidi="ar-SA"/>
        </w:rPr>
        <w:t>liwiaj</w:t>
      </w:r>
      <w:r>
        <w:rPr>
          <w:lang w:bidi="ar-SA"/>
        </w:rPr>
        <w:t>ą</w:t>
      </w:r>
      <w:r>
        <w:rPr>
          <w:lang w:bidi="ar-SA"/>
        </w:rPr>
        <w:t xml:space="preserve">ce sprostanie tym wymaganiom. </w:t>
      </w:r>
    </w:p>
    <w:p w:rsidR="00DE31FD" w:rsidRDefault="004936F6">
      <w:pPr>
        <w:tabs>
          <w:tab w:val="left" w:pos="540"/>
          <w:tab w:val="left" w:pos="720"/>
        </w:tabs>
        <w:spacing w:line="360" w:lineRule="auto"/>
        <w:jc w:val="both"/>
      </w:pPr>
      <w:r>
        <w:rPr>
          <w:lang w:bidi="ar-SA"/>
        </w:rPr>
        <w:t xml:space="preserve">2. </w:t>
      </w:r>
      <w:r w:rsidR="00DE31FD">
        <w:rPr>
          <w:lang w:bidi="ar-SA"/>
        </w:rPr>
        <w:t>Zgodnie z art. 2 ust. 3 ustawy z 7 stycznia 1993r. O planowaniu rodziny, ochronie p</w:t>
      </w:r>
      <w:r w:rsidR="00DE31FD">
        <w:rPr>
          <w:lang w:bidi="ar-SA"/>
        </w:rPr>
        <w:t>ł</w:t>
      </w:r>
      <w:r w:rsidR="00DE31FD">
        <w:rPr>
          <w:lang w:bidi="ar-SA"/>
        </w:rPr>
        <w:t>odu ludzkiego i warunkach dopuszczalno</w:t>
      </w:r>
      <w:r w:rsidR="00DE31FD">
        <w:rPr>
          <w:lang w:bidi="ar-SA"/>
        </w:rPr>
        <w:t>ś</w:t>
      </w:r>
      <w:r w:rsidR="00DE31FD">
        <w:rPr>
          <w:lang w:bidi="ar-SA"/>
        </w:rPr>
        <w:t>ci przerywania ci</w:t>
      </w:r>
      <w:r w:rsidR="00DE31FD">
        <w:rPr>
          <w:lang w:bidi="ar-SA"/>
        </w:rPr>
        <w:t>ąż</w:t>
      </w:r>
      <w:r w:rsidR="00DE31FD">
        <w:rPr>
          <w:lang w:bidi="ar-SA"/>
        </w:rPr>
        <w:t>y ( DZ.U. Nr  17,poz. 78                     z p</w:t>
      </w:r>
      <w:r w:rsidR="00DE31FD">
        <w:rPr>
          <w:lang w:bidi="ar-SA"/>
        </w:rPr>
        <w:t>óź</w:t>
      </w:r>
      <w:r w:rsidR="00DE31FD">
        <w:rPr>
          <w:lang w:bidi="ar-SA"/>
        </w:rPr>
        <w:t>niejszymi zmianami ), szko</w:t>
      </w:r>
      <w:r w:rsidR="00DE31FD">
        <w:rPr>
          <w:lang w:bidi="ar-SA"/>
        </w:rPr>
        <w:t>ł</w:t>
      </w:r>
      <w:r w:rsidR="00DE31FD">
        <w:rPr>
          <w:lang w:bidi="ar-SA"/>
        </w:rPr>
        <w:t>a ma obowi</w:t>
      </w:r>
      <w:r w:rsidR="00DE31FD">
        <w:rPr>
          <w:lang w:bidi="ar-SA"/>
        </w:rPr>
        <w:t>ą</w:t>
      </w:r>
      <w:r w:rsidR="00DE31FD">
        <w:rPr>
          <w:lang w:bidi="ar-SA"/>
        </w:rPr>
        <w:t>zek udzieli</w:t>
      </w:r>
      <w:r w:rsidR="00DE31FD">
        <w:rPr>
          <w:lang w:bidi="ar-SA"/>
        </w:rPr>
        <w:t>ć</w:t>
      </w:r>
      <w:r w:rsidR="00DE31FD">
        <w:rPr>
          <w:lang w:bidi="ar-SA"/>
        </w:rPr>
        <w:t xml:space="preserve"> uczennicy w ci</w:t>
      </w:r>
      <w:r w:rsidR="00DE31FD">
        <w:rPr>
          <w:lang w:bidi="ar-SA"/>
        </w:rPr>
        <w:t>ąż</w:t>
      </w:r>
      <w:r w:rsidR="00DE31FD">
        <w:rPr>
          <w:lang w:bidi="ar-SA"/>
        </w:rPr>
        <w:t>y urlopu oraz innej pomocy niezb</w:t>
      </w:r>
      <w:r w:rsidR="00DE31FD">
        <w:rPr>
          <w:lang w:bidi="ar-SA"/>
        </w:rPr>
        <w:t>ę</w:t>
      </w:r>
      <w:r w:rsidR="00DE31FD">
        <w:rPr>
          <w:lang w:bidi="ar-SA"/>
        </w:rPr>
        <w:t>dnej do uko</w:t>
      </w:r>
      <w:r w:rsidR="00DE31FD">
        <w:rPr>
          <w:lang w:bidi="ar-SA"/>
        </w:rPr>
        <w:t>ń</w:t>
      </w:r>
      <w:r w:rsidR="00DE31FD">
        <w:rPr>
          <w:lang w:bidi="ar-SA"/>
        </w:rPr>
        <w:t>czenia przez ni</w:t>
      </w:r>
      <w:r w:rsidR="00DE31FD">
        <w:rPr>
          <w:lang w:bidi="ar-SA"/>
        </w:rPr>
        <w:t>ą</w:t>
      </w:r>
      <w:r w:rsidR="00DE31FD">
        <w:rPr>
          <w:lang w:bidi="ar-SA"/>
        </w:rPr>
        <w:t xml:space="preserve"> edukacji, w miar</w:t>
      </w:r>
      <w:r w:rsidR="00DE31FD">
        <w:rPr>
          <w:lang w:bidi="ar-SA"/>
        </w:rPr>
        <w:t>ę</w:t>
      </w:r>
      <w:r w:rsidR="00DE31FD">
        <w:rPr>
          <w:lang w:bidi="ar-SA"/>
        </w:rPr>
        <w:t xml:space="preserve"> mo</w:t>
      </w:r>
      <w:r w:rsidR="00DE31FD">
        <w:rPr>
          <w:lang w:bidi="ar-SA"/>
        </w:rPr>
        <w:t>ż</w:t>
      </w:r>
      <w:r w:rsidR="00DE31FD">
        <w:rPr>
          <w:lang w:bidi="ar-SA"/>
        </w:rPr>
        <w:t>liwo</w:t>
      </w:r>
      <w:r w:rsidR="00DE31FD">
        <w:rPr>
          <w:lang w:bidi="ar-SA"/>
        </w:rPr>
        <w:t>ś</w:t>
      </w:r>
      <w:r w:rsidR="00DE31FD">
        <w:rPr>
          <w:lang w:bidi="ar-SA"/>
        </w:rPr>
        <w:t>ci nie powoduj</w:t>
      </w:r>
      <w:r w:rsidR="00DE31FD">
        <w:rPr>
          <w:lang w:bidi="ar-SA"/>
        </w:rPr>
        <w:t>ą</w:t>
      </w:r>
      <w:r w:rsidR="00DE31FD">
        <w:rPr>
          <w:lang w:bidi="ar-SA"/>
        </w:rPr>
        <w:t>c op</w:t>
      </w:r>
      <w:r w:rsidR="00DE31FD">
        <w:rPr>
          <w:lang w:bidi="ar-SA"/>
        </w:rPr>
        <w:t>óź</w:t>
      </w:r>
      <w:r w:rsidR="00DE31FD">
        <w:rPr>
          <w:lang w:bidi="ar-SA"/>
        </w:rPr>
        <w:t>nie</w:t>
      </w:r>
      <w:r w:rsidR="00DE31FD">
        <w:rPr>
          <w:lang w:bidi="ar-SA"/>
        </w:rPr>
        <w:t>ń</w:t>
      </w:r>
      <w:r w:rsidR="00DE31FD">
        <w:rPr>
          <w:lang w:bidi="ar-SA"/>
        </w:rPr>
        <w:t xml:space="preserve"> w zaliczaniu przedmiot</w:t>
      </w:r>
      <w:r w:rsidR="00DE31FD">
        <w:rPr>
          <w:lang w:bidi="ar-SA"/>
        </w:rPr>
        <w:t>ó</w:t>
      </w:r>
      <w:r w:rsidR="00DE31FD">
        <w:rPr>
          <w:lang w:bidi="ar-SA"/>
        </w:rPr>
        <w:t>w oraz je</w:t>
      </w:r>
      <w:r w:rsidR="00DE31FD">
        <w:rPr>
          <w:lang w:bidi="ar-SA"/>
        </w:rPr>
        <w:t>ż</w:t>
      </w:r>
      <w:r w:rsidR="00DE31FD">
        <w:rPr>
          <w:lang w:bidi="ar-SA"/>
        </w:rPr>
        <w:t>eli ci</w:t>
      </w:r>
      <w:r w:rsidR="00DE31FD">
        <w:rPr>
          <w:lang w:bidi="ar-SA"/>
        </w:rPr>
        <w:t>ąż</w:t>
      </w:r>
      <w:r w:rsidR="00DE31FD">
        <w:rPr>
          <w:lang w:bidi="ar-SA"/>
        </w:rPr>
        <w:t>a, por</w:t>
      </w:r>
      <w:r w:rsidR="00DE31FD">
        <w:rPr>
          <w:lang w:bidi="ar-SA"/>
        </w:rPr>
        <w:t>ó</w:t>
      </w:r>
      <w:r w:rsidR="00DE31FD">
        <w:rPr>
          <w:lang w:bidi="ar-SA"/>
        </w:rPr>
        <w:t>d lub po</w:t>
      </w:r>
      <w:r w:rsidR="00DE31FD">
        <w:rPr>
          <w:lang w:bidi="ar-SA"/>
        </w:rPr>
        <w:t>łó</w:t>
      </w:r>
      <w:r w:rsidR="00DE31FD">
        <w:rPr>
          <w:lang w:bidi="ar-SA"/>
        </w:rPr>
        <w:t>g powoduje niemo</w:t>
      </w:r>
      <w:r w:rsidR="00DE31FD">
        <w:rPr>
          <w:lang w:bidi="ar-SA"/>
        </w:rPr>
        <w:t>ż</w:t>
      </w:r>
      <w:r w:rsidR="00DE31FD">
        <w:rPr>
          <w:lang w:bidi="ar-SA"/>
        </w:rPr>
        <w:t>liwo</w:t>
      </w:r>
      <w:r w:rsidR="00DE31FD">
        <w:rPr>
          <w:lang w:bidi="ar-SA"/>
        </w:rPr>
        <w:t>ść</w:t>
      </w:r>
      <w:r w:rsidR="00DE31FD">
        <w:rPr>
          <w:lang w:bidi="ar-SA"/>
        </w:rPr>
        <w:t xml:space="preserve"> zaliczenia w terminie egzamin</w:t>
      </w:r>
      <w:r w:rsidR="00DE31FD">
        <w:rPr>
          <w:lang w:bidi="ar-SA"/>
        </w:rPr>
        <w:t>ó</w:t>
      </w:r>
      <w:r w:rsidR="00DE31FD">
        <w:rPr>
          <w:lang w:bidi="ar-SA"/>
        </w:rPr>
        <w:t>w wa</w:t>
      </w:r>
      <w:r w:rsidR="00DE31FD">
        <w:rPr>
          <w:lang w:bidi="ar-SA"/>
        </w:rPr>
        <w:t>ż</w:t>
      </w:r>
      <w:r w:rsidR="00DE31FD">
        <w:rPr>
          <w:lang w:bidi="ar-SA"/>
        </w:rPr>
        <w:t>nych dla ci</w:t>
      </w:r>
      <w:r w:rsidR="00DE31FD">
        <w:rPr>
          <w:lang w:bidi="ar-SA"/>
        </w:rPr>
        <w:t>ą</w:t>
      </w:r>
      <w:r w:rsidR="00DE31FD">
        <w:rPr>
          <w:lang w:bidi="ar-SA"/>
        </w:rPr>
        <w:t>g</w:t>
      </w:r>
      <w:r w:rsidR="00DE31FD">
        <w:rPr>
          <w:lang w:bidi="ar-SA"/>
        </w:rPr>
        <w:t>ł</w:t>
      </w:r>
      <w:r w:rsidR="00DE31FD">
        <w:rPr>
          <w:lang w:bidi="ar-SA"/>
        </w:rPr>
        <w:t>o</w:t>
      </w:r>
      <w:r w:rsidR="00DE31FD">
        <w:rPr>
          <w:lang w:bidi="ar-SA"/>
        </w:rPr>
        <w:t>ś</w:t>
      </w:r>
      <w:r w:rsidR="00DE31FD">
        <w:rPr>
          <w:lang w:bidi="ar-SA"/>
        </w:rPr>
        <w:t>ci nauki, szko</w:t>
      </w:r>
      <w:r w:rsidR="00DE31FD">
        <w:rPr>
          <w:lang w:bidi="ar-SA"/>
        </w:rPr>
        <w:t>ł</w:t>
      </w:r>
      <w:r w:rsidR="00DE31FD">
        <w:rPr>
          <w:lang w:bidi="ar-SA"/>
        </w:rPr>
        <w:t>a zobowi</w:t>
      </w:r>
      <w:r w:rsidR="00DE31FD">
        <w:rPr>
          <w:lang w:bidi="ar-SA"/>
        </w:rPr>
        <w:t>ą</w:t>
      </w:r>
      <w:r w:rsidR="00DE31FD">
        <w:rPr>
          <w:lang w:bidi="ar-SA"/>
        </w:rPr>
        <w:t>zana jest do wyznaczenia dodatkowego terminu egzaminu dogodnego dla kobiety</w:t>
      </w:r>
      <w:r>
        <w:rPr>
          <w:lang w:bidi="ar-SA"/>
        </w:rPr>
        <w:t xml:space="preserve"> </w:t>
      </w:r>
      <w:r w:rsidR="00DE31FD">
        <w:rPr>
          <w:lang w:bidi="ar-SA"/>
        </w:rPr>
        <w:t>w okresie nie d</w:t>
      </w:r>
      <w:r w:rsidR="00DE31FD">
        <w:rPr>
          <w:lang w:bidi="ar-SA"/>
        </w:rPr>
        <w:t>ł</w:t>
      </w:r>
      <w:r w:rsidR="00DE31FD">
        <w:rPr>
          <w:lang w:bidi="ar-SA"/>
        </w:rPr>
        <w:t>u</w:t>
      </w:r>
      <w:r w:rsidR="00DE31FD">
        <w:rPr>
          <w:lang w:bidi="ar-SA"/>
        </w:rPr>
        <w:t>ż</w:t>
      </w:r>
      <w:r w:rsidR="00DE31FD">
        <w:rPr>
          <w:lang w:bidi="ar-SA"/>
        </w:rPr>
        <w:t>szym ni</w:t>
      </w:r>
      <w:r w:rsidR="00DE31FD">
        <w:rPr>
          <w:lang w:bidi="ar-SA"/>
        </w:rPr>
        <w:t>ż</w:t>
      </w:r>
      <w:r w:rsidR="00DE31FD">
        <w:rPr>
          <w:lang w:bidi="ar-SA"/>
        </w:rPr>
        <w:t xml:space="preserve"> sze</w:t>
      </w:r>
      <w:r w:rsidR="00DE31FD">
        <w:rPr>
          <w:lang w:bidi="ar-SA"/>
        </w:rPr>
        <w:t>ść</w:t>
      </w:r>
      <w:r w:rsidR="00DE31FD">
        <w:rPr>
          <w:lang w:bidi="ar-SA"/>
        </w:rPr>
        <w:t xml:space="preserve"> miesi</w:t>
      </w:r>
      <w:r w:rsidR="00DE31FD">
        <w:rPr>
          <w:lang w:bidi="ar-SA"/>
        </w:rPr>
        <w:t>ę</w:t>
      </w:r>
      <w:r w:rsidR="00DE31FD">
        <w:rPr>
          <w:lang w:bidi="ar-SA"/>
        </w:rPr>
        <w:t>cy.</w:t>
      </w:r>
    </w:p>
    <w:p w:rsidR="00DE31FD" w:rsidRDefault="00DE31FD">
      <w:pPr>
        <w:tabs>
          <w:tab w:val="left" w:pos="540"/>
          <w:tab w:val="left" w:pos="720"/>
        </w:tabs>
        <w:spacing w:line="360" w:lineRule="auto"/>
        <w:jc w:val="both"/>
      </w:pPr>
      <w:r>
        <w:rPr>
          <w:lang w:bidi="ar-SA"/>
        </w:rPr>
        <w:t>W przypadku s</w:t>
      </w:r>
      <w:r>
        <w:rPr>
          <w:lang w:bidi="ar-SA"/>
        </w:rPr>
        <w:t>ł</w:t>
      </w:r>
      <w:r>
        <w:rPr>
          <w:lang w:bidi="ar-SA"/>
        </w:rPr>
        <w:t>uchaczki, kt</w:t>
      </w:r>
      <w:r>
        <w:rPr>
          <w:lang w:bidi="ar-SA"/>
        </w:rPr>
        <w:t>ó</w:t>
      </w:r>
      <w:r>
        <w:rPr>
          <w:lang w:bidi="ar-SA"/>
        </w:rPr>
        <w:t>ra znalaz</w:t>
      </w:r>
      <w:r>
        <w:rPr>
          <w:lang w:bidi="ar-SA"/>
        </w:rPr>
        <w:t>ł</w:t>
      </w:r>
      <w:r>
        <w:rPr>
          <w:lang w:bidi="ar-SA"/>
        </w:rPr>
        <w:t>a si</w:t>
      </w:r>
      <w:r>
        <w:rPr>
          <w:lang w:bidi="ar-SA"/>
        </w:rPr>
        <w:t>ę</w:t>
      </w:r>
      <w:r>
        <w:rPr>
          <w:lang w:bidi="ar-SA"/>
        </w:rPr>
        <w:t xml:space="preserve"> w sytuacji opisanej w powy</w:t>
      </w:r>
      <w:r>
        <w:rPr>
          <w:lang w:bidi="ar-SA"/>
        </w:rPr>
        <w:t>ż</w:t>
      </w:r>
      <w:r>
        <w:rPr>
          <w:lang w:bidi="ar-SA"/>
        </w:rPr>
        <w:t>szej ustawie, indywidualnie ustala si</w:t>
      </w:r>
      <w:r>
        <w:rPr>
          <w:lang w:bidi="ar-SA"/>
        </w:rPr>
        <w:t>ę</w:t>
      </w:r>
      <w:r>
        <w:rPr>
          <w:lang w:bidi="ar-SA"/>
        </w:rPr>
        <w:t xml:space="preserve"> zasady uczestnictwa w zaj</w:t>
      </w:r>
      <w:r>
        <w:rPr>
          <w:lang w:bidi="ar-SA"/>
        </w:rPr>
        <w:t>ę</w:t>
      </w:r>
      <w:r>
        <w:rPr>
          <w:lang w:bidi="ar-SA"/>
        </w:rPr>
        <w:t>ciach edukacyjnych/konsultacjach,                      z poszanowaniem przepis</w:t>
      </w:r>
      <w:r>
        <w:rPr>
          <w:lang w:bidi="ar-SA"/>
        </w:rPr>
        <w:t>ó</w:t>
      </w:r>
      <w:r>
        <w:rPr>
          <w:lang w:bidi="ar-SA"/>
        </w:rPr>
        <w:t>w obowi</w:t>
      </w:r>
      <w:r>
        <w:rPr>
          <w:lang w:bidi="ar-SA"/>
        </w:rPr>
        <w:t>ą</w:t>
      </w:r>
      <w:r>
        <w:rPr>
          <w:lang w:bidi="ar-SA"/>
        </w:rPr>
        <w:t>zuj</w:t>
      </w:r>
      <w:r>
        <w:rPr>
          <w:lang w:bidi="ar-SA"/>
        </w:rPr>
        <w:t>ą</w:t>
      </w:r>
      <w:r>
        <w:rPr>
          <w:lang w:bidi="ar-SA"/>
        </w:rPr>
        <w:t xml:space="preserve">cego prawa. </w:t>
      </w:r>
    </w:p>
    <w:p w:rsidR="00DE31FD" w:rsidRDefault="00DE31FD">
      <w:pPr>
        <w:tabs>
          <w:tab w:val="left" w:pos="540"/>
          <w:tab w:val="left" w:pos="720"/>
        </w:tabs>
        <w:spacing w:line="360" w:lineRule="auto"/>
        <w:jc w:val="both"/>
      </w:pPr>
    </w:p>
    <w:p w:rsidR="00DE31FD" w:rsidRDefault="00DE31FD">
      <w:pPr>
        <w:tabs>
          <w:tab w:val="left" w:pos="540"/>
          <w:tab w:val="left" w:pos="720"/>
        </w:tabs>
        <w:spacing w:line="360" w:lineRule="auto"/>
        <w:jc w:val="both"/>
      </w:pPr>
    </w:p>
    <w:p w:rsidR="00DE31FD" w:rsidRDefault="00DE31FD">
      <w:pPr>
        <w:tabs>
          <w:tab w:val="left" w:pos="540"/>
          <w:tab w:val="left" w:pos="720"/>
        </w:tabs>
        <w:spacing w:line="360" w:lineRule="auto"/>
        <w:jc w:val="both"/>
      </w:pPr>
      <w:r>
        <w:rPr>
          <w:b/>
          <w:lang w:bidi="ar-SA"/>
        </w:rPr>
        <w:t>§</w:t>
      </w:r>
      <w:r>
        <w:rPr>
          <w:b/>
          <w:lang w:bidi="ar-SA"/>
        </w:rPr>
        <w:t xml:space="preserve"> 6   Spos</w:t>
      </w:r>
      <w:r>
        <w:rPr>
          <w:b/>
          <w:lang w:bidi="ar-SA"/>
        </w:rPr>
        <w:t>ó</w:t>
      </w:r>
      <w:r>
        <w:rPr>
          <w:b/>
          <w:lang w:bidi="ar-SA"/>
        </w:rPr>
        <w:t>b informowania s</w:t>
      </w:r>
      <w:r>
        <w:rPr>
          <w:b/>
          <w:lang w:bidi="ar-SA"/>
        </w:rPr>
        <w:t>ł</w:t>
      </w:r>
      <w:r>
        <w:rPr>
          <w:b/>
          <w:lang w:bidi="ar-SA"/>
        </w:rPr>
        <w:t>uchaczy o ocenach.</w:t>
      </w:r>
    </w:p>
    <w:p w:rsidR="00DE31FD" w:rsidRDefault="00DE31FD">
      <w:pPr>
        <w:tabs>
          <w:tab w:val="left" w:pos="900"/>
          <w:tab w:val="left" w:pos="1080"/>
        </w:tabs>
        <w:spacing w:line="360" w:lineRule="auto"/>
        <w:jc w:val="both"/>
      </w:pPr>
      <w:r>
        <w:rPr>
          <w:lang w:bidi="ar-SA"/>
        </w:rPr>
        <w:t>1. Nauczyciele na pocz</w:t>
      </w:r>
      <w:r>
        <w:rPr>
          <w:lang w:bidi="ar-SA"/>
        </w:rPr>
        <w:t>ą</w:t>
      </w:r>
      <w:r>
        <w:rPr>
          <w:lang w:bidi="ar-SA"/>
        </w:rPr>
        <w:t>tku ka</w:t>
      </w:r>
      <w:r>
        <w:rPr>
          <w:lang w:bidi="ar-SA"/>
        </w:rPr>
        <w:t>ż</w:t>
      </w:r>
      <w:r>
        <w:rPr>
          <w:lang w:bidi="ar-SA"/>
        </w:rPr>
        <w:t>dego roku szkolnego tj. na pierwszych konsultacjach zbiorowych informuj</w:t>
      </w:r>
      <w:r>
        <w:rPr>
          <w:lang w:bidi="ar-SA"/>
        </w:rPr>
        <w:t>ą</w:t>
      </w:r>
      <w:r>
        <w:rPr>
          <w:lang w:bidi="ar-SA"/>
        </w:rPr>
        <w:t xml:space="preserve"> s</w:t>
      </w:r>
      <w:r>
        <w:rPr>
          <w:lang w:bidi="ar-SA"/>
        </w:rPr>
        <w:t>ł</w:t>
      </w:r>
      <w:r>
        <w:rPr>
          <w:lang w:bidi="ar-SA"/>
        </w:rPr>
        <w:t>uchaczy o wymaganiach edukacyjnych wynikaj</w:t>
      </w:r>
      <w:r>
        <w:rPr>
          <w:lang w:bidi="ar-SA"/>
        </w:rPr>
        <w:t>ą</w:t>
      </w:r>
      <w:r>
        <w:rPr>
          <w:lang w:bidi="ar-SA"/>
        </w:rPr>
        <w:t>cych z realizowanego przez siebie programu nauczania podaj</w:t>
      </w:r>
      <w:r>
        <w:rPr>
          <w:lang w:bidi="ar-SA"/>
        </w:rPr>
        <w:t>ą</w:t>
      </w:r>
      <w:r>
        <w:rPr>
          <w:lang w:bidi="ar-SA"/>
        </w:rPr>
        <w:t>c sposoby, formy sprawdzania osi</w:t>
      </w:r>
      <w:r>
        <w:rPr>
          <w:lang w:bidi="ar-SA"/>
        </w:rPr>
        <w:t>ą</w:t>
      </w:r>
      <w:r>
        <w:rPr>
          <w:lang w:bidi="ar-SA"/>
        </w:rPr>
        <w:t>gni</w:t>
      </w:r>
      <w:r>
        <w:rPr>
          <w:lang w:bidi="ar-SA"/>
        </w:rPr>
        <w:t>ęć</w:t>
      </w:r>
      <w:r>
        <w:rPr>
          <w:lang w:bidi="ar-SA"/>
        </w:rPr>
        <w:t xml:space="preserve"> edukacyjnych ucznia,</w:t>
      </w:r>
    </w:p>
    <w:p w:rsidR="00DE31FD" w:rsidRDefault="00DE31FD">
      <w:pPr>
        <w:tabs>
          <w:tab w:val="left" w:pos="540"/>
          <w:tab w:val="left" w:pos="720"/>
        </w:tabs>
        <w:spacing w:line="360" w:lineRule="auto"/>
        <w:jc w:val="both"/>
      </w:pPr>
      <w:r>
        <w:rPr>
          <w:lang w:bidi="ar-SA"/>
        </w:rPr>
        <w:t>2. Oceny s</w:t>
      </w:r>
      <w:r>
        <w:rPr>
          <w:lang w:bidi="ar-SA"/>
        </w:rPr>
        <w:t>ą</w:t>
      </w:r>
      <w:r>
        <w:rPr>
          <w:lang w:bidi="ar-SA"/>
        </w:rPr>
        <w:t xml:space="preserve"> jawne dla s</w:t>
      </w:r>
      <w:r>
        <w:rPr>
          <w:lang w:bidi="ar-SA"/>
        </w:rPr>
        <w:t>ł</w:t>
      </w:r>
      <w:r>
        <w:rPr>
          <w:lang w:bidi="ar-SA"/>
        </w:rPr>
        <w:t xml:space="preserve">uchacza, </w:t>
      </w:r>
    </w:p>
    <w:p w:rsidR="00DE31FD" w:rsidRDefault="00DE31FD">
      <w:pPr>
        <w:tabs>
          <w:tab w:val="left" w:pos="540"/>
          <w:tab w:val="left" w:pos="720"/>
        </w:tabs>
        <w:spacing w:line="360" w:lineRule="auto"/>
        <w:jc w:val="both"/>
      </w:pPr>
      <w:r>
        <w:rPr>
          <w:lang w:bidi="ar-SA"/>
        </w:rPr>
        <w:t>3. Na pro</w:t>
      </w:r>
      <w:r>
        <w:rPr>
          <w:lang w:bidi="ar-SA"/>
        </w:rPr>
        <w:t>ś</w:t>
      </w:r>
      <w:r>
        <w:rPr>
          <w:lang w:bidi="ar-SA"/>
        </w:rPr>
        <w:t>b</w:t>
      </w:r>
      <w:r>
        <w:rPr>
          <w:lang w:bidi="ar-SA"/>
        </w:rPr>
        <w:t>ę</w:t>
      </w:r>
      <w:r>
        <w:rPr>
          <w:lang w:bidi="ar-SA"/>
        </w:rPr>
        <w:t xml:space="preserve"> s</w:t>
      </w:r>
      <w:r>
        <w:rPr>
          <w:lang w:bidi="ar-SA"/>
        </w:rPr>
        <w:t>ł</w:t>
      </w:r>
      <w:r>
        <w:rPr>
          <w:lang w:bidi="ar-SA"/>
        </w:rPr>
        <w:t>uchacza nauczyciel ustalaj</w:t>
      </w:r>
      <w:r>
        <w:rPr>
          <w:lang w:bidi="ar-SA"/>
        </w:rPr>
        <w:t>ą</w:t>
      </w:r>
      <w:r>
        <w:rPr>
          <w:lang w:bidi="ar-SA"/>
        </w:rPr>
        <w:t>cy ocen</w:t>
      </w:r>
      <w:r>
        <w:rPr>
          <w:lang w:bidi="ar-SA"/>
        </w:rPr>
        <w:t>ę</w:t>
      </w:r>
      <w:r>
        <w:rPr>
          <w:lang w:bidi="ar-SA"/>
        </w:rPr>
        <w:t xml:space="preserve"> powinien j</w:t>
      </w:r>
      <w:r>
        <w:rPr>
          <w:lang w:bidi="ar-SA"/>
        </w:rPr>
        <w:t>ą</w:t>
      </w:r>
      <w:r>
        <w:rPr>
          <w:lang w:bidi="ar-SA"/>
        </w:rPr>
        <w:t xml:space="preserve"> uzasadni</w:t>
      </w:r>
      <w:r>
        <w:rPr>
          <w:lang w:bidi="ar-SA"/>
        </w:rPr>
        <w:t>ć</w:t>
      </w:r>
      <w:r>
        <w:rPr>
          <w:lang w:bidi="ar-SA"/>
        </w:rPr>
        <w:t>,</w:t>
      </w:r>
    </w:p>
    <w:p w:rsidR="00DE31FD" w:rsidRDefault="00DE31FD">
      <w:pPr>
        <w:tabs>
          <w:tab w:val="left" w:pos="180"/>
          <w:tab w:val="left" w:pos="360"/>
          <w:tab w:val="left" w:pos="540"/>
          <w:tab w:val="left" w:pos="720"/>
        </w:tabs>
        <w:spacing w:line="360" w:lineRule="auto"/>
        <w:jc w:val="both"/>
      </w:pPr>
      <w:r>
        <w:rPr>
          <w:lang w:bidi="ar-SA"/>
        </w:rPr>
        <w:t>4. System ten powinien by</w:t>
      </w:r>
      <w:r>
        <w:rPr>
          <w:lang w:bidi="ar-SA"/>
        </w:rPr>
        <w:t>ć</w:t>
      </w:r>
      <w:r>
        <w:rPr>
          <w:lang w:bidi="ar-SA"/>
        </w:rPr>
        <w:t xml:space="preserve"> zgodny z WZO i PSO,</w:t>
      </w:r>
    </w:p>
    <w:p w:rsidR="00DE31FD" w:rsidRDefault="00DE31FD">
      <w:pPr>
        <w:tabs>
          <w:tab w:val="left" w:pos="180"/>
          <w:tab w:val="left" w:pos="360"/>
          <w:tab w:val="left" w:pos="540"/>
          <w:tab w:val="left" w:pos="720"/>
        </w:tabs>
        <w:spacing w:line="360" w:lineRule="auto"/>
        <w:jc w:val="both"/>
      </w:pPr>
    </w:p>
    <w:p w:rsidR="00DE31FD" w:rsidRDefault="00DE31FD">
      <w:pPr>
        <w:tabs>
          <w:tab w:val="left" w:pos="180"/>
          <w:tab w:val="left" w:pos="360"/>
          <w:tab w:val="left" w:pos="540"/>
          <w:tab w:val="left" w:pos="720"/>
        </w:tabs>
        <w:spacing w:line="360" w:lineRule="auto"/>
        <w:jc w:val="both"/>
      </w:pPr>
      <w:r>
        <w:rPr>
          <w:b/>
          <w:lang w:bidi="ar-SA"/>
        </w:rPr>
        <w:lastRenderedPageBreak/>
        <w:t>§</w:t>
      </w:r>
      <w:r>
        <w:rPr>
          <w:b/>
          <w:lang w:bidi="ar-SA"/>
        </w:rPr>
        <w:t xml:space="preserve"> 7 Sposoby sprawdzania osi</w:t>
      </w:r>
      <w:r>
        <w:rPr>
          <w:b/>
          <w:lang w:bidi="ar-SA"/>
        </w:rPr>
        <w:t>ą</w:t>
      </w:r>
      <w:r>
        <w:rPr>
          <w:b/>
          <w:lang w:bidi="ar-SA"/>
        </w:rPr>
        <w:t>gni</w:t>
      </w:r>
      <w:r>
        <w:rPr>
          <w:b/>
          <w:lang w:bidi="ar-SA"/>
        </w:rPr>
        <w:t>ęć</w:t>
      </w:r>
      <w:r>
        <w:rPr>
          <w:b/>
          <w:lang w:bidi="ar-SA"/>
        </w:rPr>
        <w:t xml:space="preserve"> edukacyjnych s</w:t>
      </w:r>
      <w:r>
        <w:rPr>
          <w:b/>
          <w:lang w:bidi="ar-SA"/>
        </w:rPr>
        <w:t>ł</w:t>
      </w:r>
      <w:r>
        <w:rPr>
          <w:b/>
          <w:lang w:bidi="ar-SA"/>
        </w:rPr>
        <w:t>uchaczy</w:t>
      </w:r>
    </w:p>
    <w:p w:rsidR="00DE31FD" w:rsidRDefault="00DE31FD">
      <w:pPr>
        <w:tabs>
          <w:tab w:val="left" w:pos="180"/>
          <w:tab w:val="left" w:pos="360"/>
          <w:tab w:val="left" w:pos="540"/>
          <w:tab w:val="left" w:pos="720"/>
        </w:tabs>
        <w:spacing w:line="360" w:lineRule="auto"/>
        <w:jc w:val="both"/>
      </w:pPr>
      <w:r>
        <w:rPr>
          <w:lang w:bidi="ar-SA"/>
        </w:rPr>
        <w:t>1. W semestrze ocenianiu podlegaj</w:t>
      </w:r>
      <w:r>
        <w:rPr>
          <w:lang w:bidi="ar-SA"/>
        </w:rPr>
        <w:t>ą</w:t>
      </w:r>
      <w:r>
        <w:rPr>
          <w:lang w:bidi="ar-SA"/>
        </w:rPr>
        <w:t xml:space="preserve">: </w:t>
      </w:r>
    </w:p>
    <w:p w:rsidR="00DE31FD" w:rsidRDefault="00DE31FD" w:rsidP="004936F6">
      <w:pPr>
        <w:numPr>
          <w:ilvl w:val="0"/>
          <w:numId w:val="8"/>
        </w:numPr>
        <w:tabs>
          <w:tab w:val="left" w:pos="1418"/>
          <w:tab w:val="left" w:pos="2520"/>
          <w:tab w:val="left" w:pos="2700"/>
          <w:tab w:val="left" w:pos="2880"/>
          <w:tab w:val="left" w:pos="3240"/>
        </w:tabs>
        <w:spacing w:line="360" w:lineRule="auto"/>
        <w:ind w:left="1134" w:hanging="283"/>
        <w:jc w:val="both"/>
      </w:pPr>
      <w:r>
        <w:rPr>
          <w:lang w:bidi="ar-SA"/>
        </w:rPr>
        <w:t>prace kontrolne,</w:t>
      </w:r>
    </w:p>
    <w:p w:rsidR="00DE31FD" w:rsidRDefault="00DE31FD" w:rsidP="004936F6">
      <w:pPr>
        <w:numPr>
          <w:ilvl w:val="0"/>
          <w:numId w:val="8"/>
        </w:numPr>
        <w:tabs>
          <w:tab w:val="left" w:pos="1418"/>
          <w:tab w:val="left" w:pos="2520"/>
          <w:tab w:val="left" w:pos="2700"/>
          <w:tab w:val="left" w:pos="2880"/>
          <w:tab w:val="left" w:pos="3240"/>
        </w:tabs>
        <w:spacing w:line="360" w:lineRule="auto"/>
        <w:ind w:left="1134" w:hanging="283"/>
        <w:jc w:val="both"/>
      </w:pPr>
      <w:r>
        <w:rPr>
          <w:lang w:bidi="ar-SA"/>
        </w:rPr>
        <w:t>egzaminy pisemne,</w:t>
      </w:r>
    </w:p>
    <w:p w:rsidR="00DE31FD" w:rsidRDefault="00DE31FD" w:rsidP="004936F6">
      <w:pPr>
        <w:numPr>
          <w:ilvl w:val="0"/>
          <w:numId w:val="8"/>
        </w:numPr>
        <w:tabs>
          <w:tab w:val="left" w:pos="1418"/>
          <w:tab w:val="left" w:pos="2520"/>
          <w:tab w:val="left" w:pos="2700"/>
          <w:tab w:val="left" w:pos="2880"/>
          <w:tab w:val="left" w:pos="3240"/>
        </w:tabs>
        <w:spacing w:line="360" w:lineRule="auto"/>
        <w:ind w:left="1134" w:hanging="283"/>
        <w:jc w:val="both"/>
      </w:pPr>
      <w:r>
        <w:rPr>
          <w:lang w:bidi="ar-SA"/>
        </w:rPr>
        <w:t>egzaminy ustne,</w:t>
      </w:r>
    </w:p>
    <w:p w:rsidR="00DE31FD" w:rsidRDefault="00DE31FD">
      <w:pPr>
        <w:tabs>
          <w:tab w:val="left" w:pos="900"/>
          <w:tab w:val="left" w:pos="1080"/>
          <w:tab w:val="left" w:pos="1260"/>
          <w:tab w:val="left" w:pos="1440"/>
        </w:tabs>
        <w:spacing w:line="360" w:lineRule="auto"/>
        <w:jc w:val="both"/>
      </w:pPr>
      <w:r>
        <w:rPr>
          <w:lang w:bidi="ar-SA"/>
        </w:rPr>
        <w:t>2. S</w:t>
      </w:r>
      <w:r>
        <w:rPr>
          <w:lang w:bidi="ar-SA"/>
        </w:rPr>
        <w:t>ł</w:t>
      </w:r>
      <w:r>
        <w:rPr>
          <w:lang w:bidi="ar-SA"/>
        </w:rPr>
        <w:t>uchacz jest promowany po ka</w:t>
      </w:r>
      <w:r>
        <w:rPr>
          <w:lang w:bidi="ar-SA"/>
        </w:rPr>
        <w:t>ż</w:t>
      </w:r>
      <w:r>
        <w:rPr>
          <w:lang w:bidi="ar-SA"/>
        </w:rPr>
        <w:t xml:space="preserve">dym semestrze, </w:t>
      </w:r>
    </w:p>
    <w:p w:rsidR="00DE31FD" w:rsidRDefault="00DE31FD">
      <w:pPr>
        <w:tabs>
          <w:tab w:val="left" w:pos="1260"/>
          <w:tab w:val="left" w:pos="1440"/>
          <w:tab w:val="left" w:pos="1620"/>
          <w:tab w:val="left" w:pos="1980"/>
        </w:tabs>
        <w:spacing w:line="360" w:lineRule="auto"/>
        <w:jc w:val="both"/>
      </w:pPr>
      <w:r>
        <w:rPr>
          <w:lang w:bidi="ar-SA"/>
        </w:rPr>
        <w:t>3. Wci</w:t>
      </w:r>
      <w:r>
        <w:rPr>
          <w:lang w:bidi="ar-SA"/>
        </w:rPr>
        <w:t>ą</w:t>
      </w:r>
      <w:r>
        <w:rPr>
          <w:lang w:bidi="ar-SA"/>
        </w:rPr>
        <w:t>gu semestru obowi</w:t>
      </w:r>
      <w:r>
        <w:rPr>
          <w:lang w:bidi="ar-SA"/>
        </w:rPr>
        <w:t>ą</w:t>
      </w:r>
      <w:r>
        <w:rPr>
          <w:lang w:bidi="ar-SA"/>
        </w:rPr>
        <w:t>zuje jedna praca kontrolna z danego przedmiotu, kt</w:t>
      </w:r>
      <w:r>
        <w:rPr>
          <w:lang w:bidi="ar-SA"/>
        </w:rPr>
        <w:t>ó</w:t>
      </w:r>
      <w:r>
        <w:rPr>
          <w:lang w:bidi="ar-SA"/>
        </w:rPr>
        <w:t>rej z</w:t>
      </w:r>
      <w:r>
        <w:rPr>
          <w:lang w:bidi="ar-SA"/>
        </w:rPr>
        <w:t>ł</w:t>
      </w:r>
      <w:r>
        <w:rPr>
          <w:lang w:bidi="ar-SA"/>
        </w:rPr>
        <w:t>o</w:t>
      </w:r>
      <w:r>
        <w:rPr>
          <w:lang w:bidi="ar-SA"/>
        </w:rPr>
        <w:t>ż</w:t>
      </w:r>
      <w:r>
        <w:rPr>
          <w:lang w:bidi="ar-SA"/>
        </w:rPr>
        <w:t>enie pozwala na przyst</w:t>
      </w:r>
      <w:r>
        <w:rPr>
          <w:lang w:bidi="ar-SA"/>
        </w:rPr>
        <w:t>ą</w:t>
      </w:r>
      <w:r>
        <w:rPr>
          <w:lang w:bidi="ar-SA"/>
        </w:rPr>
        <w:t>pienie do egzaminu. Tematy i zadania prac kontrolnych przygotowuj</w:t>
      </w:r>
      <w:r>
        <w:rPr>
          <w:lang w:bidi="ar-SA"/>
        </w:rPr>
        <w:t>ą</w:t>
      </w:r>
      <w:r>
        <w:rPr>
          <w:lang w:bidi="ar-SA"/>
        </w:rPr>
        <w:t xml:space="preserve"> nauczyciele prowadz</w:t>
      </w:r>
      <w:r>
        <w:rPr>
          <w:lang w:bidi="ar-SA"/>
        </w:rPr>
        <w:t>ą</w:t>
      </w:r>
      <w:r>
        <w:rPr>
          <w:lang w:bidi="ar-SA"/>
        </w:rPr>
        <w:t>cy obowi</w:t>
      </w:r>
      <w:r>
        <w:rPr>
          <w:lang w:bidi="ar-SA"/>
        </w:rPr>
        <w:t>ą</w:t>
      </w:r>
      <w:r>
        <w:rPr>
          <w:lang w:bidi="ar-SA"/>
        </w:rPr>
        <w:t>zkowe zaj</w:t>
      </w:r>
      <w:r>
        <w:rPr>
          <w:lang w:bidi="ar-SA"/>
        </w:rPr>
        <w:t>ę</w:t>
      </w:r>
      <w:r>
        <w:rPr>
          <w:lang w:bidi="ar-SA"/>
        </w:rPr>
        <w:t>cia edukacyjne i wydaj</w:t>
      </w:r>
      <w:r>
        <w:rPr>
          <w:lang w:bidi="ar-SA"/>
        </w:rPr>
        <w:t>ą</w:t>
      </w:r>
      <w:r>
        <w:rPr>
          <w:lang w:bidi="ar-SA"/>
        </w:rPr>
        <w:t xml:space="preserve"> je s</w:t>
      </w:r>
      <w:r>
        <w:rPr>
          <w:lang w:bidi="ar-SA"/>
        </w:rPr>
        <w:t>ł</w:t>
      </w:r>
      <w:r>
        <w:rPr>
          <w:lang w:bidi="ar-SA"/>
        </w:rPr>
        <w:t>uchaczom na miesi</w:t>
      </w:r>
      <w:r>
        <w:rPr>
          <w:lang w:bidi="ar-SA"/>
        </w:rPr>
        <w:t>ą</w:t>
      </w:r>
      <w:r>
        <w:rPr>
          <w:lang w:bidi="ar-SA"/>
        </w:rPr>
        <w:t xml:space="preserve">c przed egzaminami, </w:t>
      </w:r>
    </w:p>
    <w:p w:rsidR="00DE31FD" w:rsidRDefault="00DE31FD">
      <w:pPr>
        <w:tabs>
          <w:tab w:val="left" w:pos="1260"/>
          <w:tab w:val="left" w:pos="1440"/>
          <w:tab w:val="left" w:pos="1620"/>
          <w:tab w:val="left" w:pos="2160"/>
        </w:tabs>
        <w:spacing w:line="360" w:lineRule="auto"/>
        <w:jc w:val="both"/>
      </w:pPr>
      <w:r>
        <w:rPr>
          <w:lang w:bidi="ar-SA"/>
        </w:rPr>
        <w:t>4. Poprawione i ocenione prace kontrolne s</w:t>
      </w:r>
      <w:r>
        <w:rPr>
          <w:lang w:bidi="ar-SA"/>
        </w:rPr>
        <w:t>ą</w:t>
      </w:r>
      <w:r>
        <w:rPr>
          <w:lang w:bidi="ar-SA"/>
        </w:rPr>
        <w:t xml:space="preserve"> przechowywane w archiwum i udost</w:t>
      </w:r>
      <w:r>
        <w:rPr>
          <w:lang w:bidi="ar-SA"/>
        </w:rPr>
        <w:t>ę</w:t>
      </w:r>
      <w:r>
        <w:rPr>
          <w:lang w:bidi="ar-SA"/>
        </w:rPr>
        <w:t>pniane do wgl</w:t>
      </w:r>
      <w:r>
        <w:rPr>
          <w:lang w:bidi="ar-SA"/>
        </w:rPr>
        <w:t>ą</w:t>
      </w:r>
      <w:r>
        <w:rPr>
          <w:lang w:bidi="ar-SA"/>
        </w:rPr>
        <w:t xml:space="preserve">du u Dyrektora Centrum na </w:t>
      </w:r>
      <w:r>
        <w:rPr>
          <w:lang w:bidi="ar-SA"/>
        </w:rPr>
        <w:t>żą</w:t>
      </w:r>
      <w:r>
        <w:rPr>
          <w:lang w:bidi="ar-SA"/>
        </w:rPr>
        <w:t>danie s</w:t>
      </w:r>
      <w:r>
        <w:rPr>
          <w:lang w:bidi="ar-SA"/>
        </w:rPr>
        <w:t>ł</w:t>
      </w:r>
      <w:r>
        <w:rPr>
          <w:lang w:bidi="ar-SA"/>
        </w:rPr>
        <w:t>uchacza,</w:t>
      </w:r>
    </w:p>
    <w:p w:rsidR="00DE31FD" w:rsidRDefault="00DE31FD">
      <w:pPr>
        <w:tabs>
          <w:tab w:val="left" w:pos="1260"/>
          <w:tab w:val="left" w:pos="1440"/>
          <w:tab w:val="left" w:pos="1620"/>
          <w:tab w:val="left" w:pos="2160"/>
        </w:tabs>
        <w:spacing w:line="360" w:lineRule="auto"/>
        <w:jc w:val="both"/>
      </w:pPr>
      <w:r>
        <w:rPr>
          <w:lang w:bidi="ar-SA"/>
        </w:rPr>
        <w:t>5. Egzaminy pisemne i ustne przewidziane s</w:t>
      </w:r>
      <w:r>
        <w:rPr>
          <w:lang w:bidi="ar-SA"/>
        </w:rPr>
        <w:t>ą</w:t>
      </w:r>
      <w:r>
        <w:rPr>
          <w:lang w:bidi="ar-SA"/>
        </w:rPr>
        <w:t xml:space="preserve"> po ka</w:t>
      </w:r>
      <w:r>
        <w:rPr>
          <w:lang w:bidi="ar-SA"/>
        </w:rPr>
        <w:t>ż</w:t>
      </w:r>
      <w:r>
        <w:rPr>
          <w:lang w:bidi="ar-SA"/>
        </w:rPr>
        <w:t>dym semestrze z przedmiot</w:t>
      </w:r>
      <w:r>
        <w:rPr>
          <w:lang w:bidi="ar-SA"/>
        </w:rPr>
        <w:t>ó</w:t>
      </w:r>
      <w:r>
        <w:rPr>
          <w:lang w:bidi="ar-SA"/>
        </w:rPr>
        <w:t xml:space="preserve">w takich jak: </w:t>
      </w:r>
    </w:p>
    <w:p w:rsidR="00DE31FD" w:rsidRDefault="00DE31FD" w:rsidP="004936F6">
      <w:pPr>
        <w:numPr>
          <w:ilvl w:val="0"/>
          <w:numId w:val="9"/>
        </w:numPr>
        <w:tabs>
          <w:tab w:val="left" w:pos="1134"/>
          <w:tab w:val="left" w:pos="3240"/>
          <w:tab w:val="left" w:pos="3420"/>
          <w:tab w:val="left" w:pos="3600"/>
          <w:tab w:val="left" w:pos="4320"/>
        </w:tabs>
        <w:spacing w:line="360" w:lineRule="auto"/>
        <w:ind w:left="1440" w:hanging="589"/>
        <w:jc w:val="both"/>
      </w:pPr>
      <w:r>
        <w:rPr>
          <w:lang w:bidi="ar-SA"/>
        </w:rPr>
        <w:t>j</w:t>
      </w:r>
      <w:r>
        <w:rPr>
          <w:lang w:bidi="ar-SA"/>
        </w:rPr>
        <w:t>ę</w:t>
      </w:r>
      <w:r>
        <w:rPr>
          <w:lang w:bidi="ar-SA"/>
        </w:rPr>
        <w:t>zyk polski,</w:t>
      </w:r>
    </w:p>
    <w:p w:rsidR="00DE31FD" w:rsidRDefault="00DE31FD" w:rsidP="004936F6">
      <w:pPr>
        <w:numPr>
          <w:ilvl w:val="0"/>
          <w:numId w:val="9"/>
        </w:numPr>
        <w:tabs>
          <w:tab w:val="left" w:pos="1134"/>
          <w:tab w:val="left" w:pos="3240"/>
          <w:tab w:val="left" w:pos="3420"/>
          <w:tab w:val="left" w:pos="3600"/>
          <w:tab w:val="left" w:pos="4320"/>
        </w:tabs>
        <w:spacing w:line="360" w:lineRule="auto"/>
        <w:ind w:left="1440" w:hanging="589"/>
        <w:jc w:val="both"/>
      </w:pPr>
      <w:r>
        <w:rPr>
          <w:lang w:bidi="ar-SA"/>
        </w:rPr>
        <w:t xml:space="preserve">matematyka, </w:t>
      </w:r>
    </w:p>
    <w:p w:rsidR="00DE31FD" w:rsidRDefault="00DE31FD" w:rsidP="004936F6">
      <w:pPr>
        <w:numPr>
          <w:ilvl w:val="0"/>
          <w:numId w:val="9"/>
        </w:numPr>
        <w:tabs>
          <w:tab w:val="left" w:pos="1134"/>
          <w:tab w:val="left" w:pos="3240"/>
          <w:tab w:val="left" w:pos="3420"/>
          <w:tab w:val="left" w:pos="3600"/>
          <w:tab w:val="left" w:pos="4320"/>
        </w:tabs>
        <w:spacing w:line="360" w:lineRule="auto"/>
        <w:ind w:left="1440" w:hanging="589"/>
        <w:jc w:val="both"/>
      </w:pPr>
      <w:r>
        <w:rPr>
          <w:lang w:bidi="ar-SA"/>
        </w:rPr>
        <w:t>j</w:t>
      </w:r>
      <w:r>
        <w:rPr>
          <w:lang w:bidi="ar-SA"/>
        </w:rPr>
        <w:t>ę</w:t>
      </w:r>
      <w:r>
        <w:rPr>
          <w:lang w:bidi="ar-SA"/>
        </w:rPr>
        <w:t>zyk obcy,</w:t>
      </w:r>
    </w:p>
    <w:p w:rsidR="00E12EA2" w:rsidRDefault="00DE31FD" w:rsidP="00DE31FD">
      <w:pPr>
        <w:tabs>
          <w:tab w:val="left" w:pos="1418"/>
          <w:tab w:val="left" w:pos="2340"/>
          <w:tab w:val="left" w:pos="2520"/>
          <w:tab w:val="left" w:pos="2700"/>
          <w:tab w:val="left" w:pos="2880"/>
        </w:tabs>
        <w:spacing w:line="360" w:lineRule="auto"/>
        <w:ind w:left="1080" w:hanging="1080"/>
        <w:jc w:val="both"/>
        <w:rPr>
          <w:lang w:bidi="ar-SA"/>
        </w:rPr>
      </w:pPr>
      <w:r>
        <w:rPr>
          <w:lang w:bidi="ar-SA"/>
        </w:rPr>
        <w:t>a tak</w:t>
      </w:r>
      <w:r>
        <w:rPr>
          <w:lang w:bidi="ar-SA"/>
        </w:rPr>
        <w:t>ż</w:t>
      </w:r>
      <w:r>
        <w:rPr>
          <w:lang w:bidi="ar-SA"/>
        </w:rPr>
        <w:t>e z przedmiot</w:t>
      </w:r>
      <w:r>
        <w:rPr>
          <w:lang w:bidi="ar-SA"/>
        </w:rPr>
        <w:t>ó</w:t>
      </w:r>
      <w:r>
        <w:rPr>
          <w:lang w:bidi="ar-SA"/>
        </w:rPr>
        <w:t>w ko</w:t>
      </w:r>
      <w:r>
        <w:rPr>
          <w:lang w:bidi="ar-SA"/>
        </w:rPr>
        <w:t>ń</w:t>
      </w:r>
      <w:r>
        <w:rPr>
          <w:lang w:bidi="ar-SA"/>
        </w:rPr>
        <w:t>cz</w:t>
      </w:r>
      <w:r>
        <w:rPr>
          <w:lang w:bidi="ar-SA"/>
        </w:rPr>
        <w:t>ą</w:t>
      </w:r>
      <w:r>
        <w:rPr>
          <w:lang w:bidi="ar-SA"/>
        </w:rPr>
        <w:t>cych cykl nauczania. W pozosta</w:t>
      </w:r>
      <w:r>
        <w:rPr>
          <w:lang w:bidi="ar-SA"/>
        </w:rPr>
        <w:t>ł</w:t>
      </w:r>
      <w:r>
        <w:rPr>
          <w:lang w:bidi="ar-SA"/>
        </w:rPr>
        <w:t>ych przypadkach obowi</w:t>
      </w:r>
      <w:r>
        <w:rPr>
          <w:lang w:bidi="ar-SA"/>
        </w:rPr>
        <w:t>ą</w:t>
      </w:r>
      <w:r w:rsidR="00E12EA2">
        <w:rPr>
          <w:lang w:bidi="ar-SA"/>
        </w:rPr>
        <w:t>zuje</w:t>
      </w:r>
    </w:p>
    <w:p w:rsidR="00DE31FD" w:rsidRDefault="00DE31FD" w:rsidP="00DE31FD">
      <w:pPr>
        <w:tabs>
          <w:tab w:val="left" w:pos="1418"/>
          <w:tab w:val="left" w:pos="2340"/>
          <w:tab w:val="left" w:pos="2520"/>
          <w:tab w:val="left" w:pos="2700"/>
          <w:tab w:val="left" w:pos="2880"/>
        </w:tabs>
        <w:spacing w:line="360" w:lineRule="auto"/>
        <w:ind w:left="1080" w:hanging="1080"/>
        <w:jc w:val="both"/>
      </w:pPr>
      <w:r>
        <w:rPr>
          <w:lang w:bidi="ar-SA"/>
        </w:rPr>
        <w:t xml:space="preserve">jeden rodzaj egzaminu, </w:t>
      </w:r>
    </w:p>
    <w:p w:rsidR="00DE31FD" w:rsidRDefault="00DE31FD">
      <w:pPr>
        <w:tabs>
          <w:tab w:val="left" w:pos="1260"/>
          <w:tab w:val="left" w:pos="1440"/>
          <w:tab w:val="left" w:pos="1620"/>
        </w:tabs>
        <w:spacing w:line="360" w:lineRule="auto"/>
        <w:ind w:hanging="57"/>
        <w:jc w:val="both"/>
      </w:pPr>
      <w:r>
        <w:rPr>
          <w:lang w:bidi="ar-SA"/>
        </w:rPr>
        <w:t>6. S</w:t>
      </w:r>
      <w:r>
        <w:rPr>
          <w:lang w:bidi="ar-SA"/>
        </w:rPr>
        <w:t>ł</w:t>
      </w:r>
      <w:r>
        <w:rPr>
          <w:lang w:bidi="ar-SA"/>
        </w:rPr>
        <w:t>uchacz mo</w:t>
      </w:r>
      <w:r>
        <w:rPr>
          <w:lang w:bidi="ar-SA"/>
        </w:rPr>
        <w:t>ż</w:t>
      </w:r>
      <w:r>
        <w:rPr>
          <w:lang w:bidi="ar-SA"/>
        </w:rPr>
        <w:t>e by</w:t>
      </w:r>
      <w:r>
        <w:rPr>
          <w:lang w:bidi="ar-SA"/>
        </w:rPr>
        <w:t>ć</w:t>
      </w:r>
      <w:r>
        <w:rPr>
          <w:lang w:bidi="ar-SA"/>
        </w:rPr>
        <w:t xml:space="preserve"> zwolniony z cz</w:t>
      </w:r>
      <w:r>
        <w:rPr>
          <w:lang w:bidi="ar-SA"/>
        </w:rPr>
        <w:t>ęś</w:t>
      </w:r>
      <w:r>
        <w:rPr>
          <w:lang w:bidi="ar-SA"/>
        </w:rPr>
        <w:t>ci ustnej egzaminu semestralnego, je</w:t>
      </w:r>
      <w:r>
        <w:rPr>
          <w:lang w:bidi="ar-SA"/>
        </w:rPr>
        <w:t>ż</w:t>
      </w:r>
      <w:r>
        <w:rPr>
          <w:lang w:bidi="ar-SA"/>
        </w:rPr>
        <w:t xml:space="preserve">eli </w:t>
      </w:r>
      <w:r w:rsidR="004A1C58">
        <w:rPr>
          <w:lang w:bidi="ar-SA"/>
        </w:rPr>
        <w:t xml:space="preserve">z </w:t>
      </w:r>
      <w:r>
        <w:rPr>
          <w:lang w:bidi="ar-SA"/>
        </w:rPr>
        <w:t>cz</w:t>
      </w:r>
      <w:r>
        <w:rPr>
          <w:lang w:bidi="ar-SA"/>
        </w:rPr>
        <w:t>ęś</w:t>
      </w:r>
      <w:r>
        <w:rPr>
          <w:lang w:bidi="ar-SA"/>
        </w:rPr>
        <w:t>ci pisemnej otrzyma</w:t>
      </w:r>
      <w:r>
        <w:rPr>
          <w:lang w:bidi="ar-SA"/>
        </w:rPr>
        <w:t>ł</w:t>
      </w:r>
      <w:r>
        <w:rPr>
          <w:lang w:bidi="ar-SA"/>
        </w:rPr>
        <w:t xml:space="preserve"> co najmniej ocen</w:t>
      </w:r>
      <w:r>
        <w:rPr>
          <w:lang w:bidi="ar-SA"/>
        </w:rPr>
        <w:t>ą</w:t>
      </w:r>
      <w:r>
        <w:rPr>
          <w:lang w:bidi="ar-SA"/>
        </w:rPr>
        <w:t xml:space="preserve"> bardzo dobr</w:t>
      </w:r>
      <w:r>
        <w:rPr>
          <w:lang w:bidi="ar-SA"/>
        </w:rPr>
        <w:t>ą</w:t>
      </w:r>
      <w:r>
        <w:rPr>
          <w:lang w:bidi="ar-SA"/>
        </w:rPr>
        <w:t xml:space="preserve"> oraz w ci</w:t>
      </w:r>
      <w:r>
        <w:rPr>
          <w:lang w:bidi="ar-SA"/>
        </w:rPr>
        <w:t>ą</w:t>
      </w:r>
      <w:r>
        <w:rPr>
          <w:lang w:bidi="ar-SA"/>
        </w:rPr>
        <w:t>gu semestru by</w:t>
      </w:r>
      <w:r>
        <w:rPr>
          <w:lang w:bidi="ar-SA"/>
        </w:rPr>
        <w:t>ł</w:t>
      </w:r>
      <w:r>
        <w:rPr>
          <w:lang w:bidi="ar-SA"/>
        </w:rPr>
        <w:t xml:space="preserve"> aktywny na zaj</w:t>
      </w:r>
      <w:r>
        <w:rPr>
          <w:lang w:bidi="ar-SA"/>
        </w:rPr>
        <w:t>ę</w:t>
      </w:r>
      <w:r>
        <w:rPr>
          <w:lang w:bidi="ar-SA"/>
        </w:rPr>
        <w:t>ciach,</w:t>
      </w:r>
      <w:r w:rsidR="004A1C58">
        <w:rPr>
          <w:lang w:bidi="ar-SA"/>
        </w:rPr>
        <w:t xml:space="preserve"> </w:t>
      </w:r>
      <w:r>
        <w:rPr>
          <w:u w:val="single" w:color="000000"/>
          <w:lang w:bidi="ar-SA"/>
        </w:rPr>
        <w:t xml:space="preserve">a z wymaganych </w:t>
      </w:r>
      <w:r>
        <w:rPr>
          <w:u w:val="single" w:color="000000"/>
          <w:lang w:bidi="ar-SA"/>
        </w:rPr>
        <w:t>ć</w:t>
      </w:r>
      <w:r>
        <w:rPr>
          <w:u w:val="single" w:color="000000"/>
          <w:lang w:bidi="ar-SA"/>
        </w:rPr>
        <w:t>wicze</w:t>
      </w:r>
      <w:r>
        <w:rPr>
          <w:u w:val="single" w:color="000000"/>
          <w:lang w:bidi="ar-SA"/>
        </w:rPr>
        <w:t>ń</w:t>
      </w:r>
      <w:r>
        <w:rPr>
          <w:u w:val="single" w:color="000000"/>
          <w:lang w:bidi="ar-SA"/>
        </w:rPr>
        <w:t xml:space="preserve"> i prac kontrolnych uzyska</w:t>
      </w:r>
      <w:r>
        <w:rPr>
          <w:u w:val="single" w:color="000000"/>
          <w:lang w:bidi="ar-SA"/>
        </w:rPr>
        <w:t>ł</w:t>
      </w:r>
      <w:r>
        <w:rPr>
          <w:u w:val="single" w:color="000000"/>
          <w:lang w:bidi="ar-SA"/>
        </w:rPr>
        <w:t xml:space="preserve"> oceny uznane za pozytywne w ramach wewn</w:t>
      </w:r>
      <w:r>
        <w:rPr>
          <w:u w:val="single" w:color="000000"/>
          <w:lang w:bidi="ar-SA"/>
        </w:rPr>
        <w:t>ą</w:t>
      </w:r>
      <w:r w:rsidR="004936F6">
        <w:rPr>
          <w:u w:val="single" w:color="000000"/>
          <w:lang w:bidi="ar-SA"/>
        </w:rPr>
        <w:t xml:space="preserve">trzszkolnych zasad </w:t>
      </w:r>
      <w:r>
        <w:rPr>
          <w:u w:val="single" w:color="000000"/>
          <w:lang w:bidi="ar-SA"/>
        </w:rPr>
        <w:t>oceniania,</w:t>
      </w:r>
    </w:p>
    <w:p w:rsidR="00DE31FD" w:rsidRDefault="004936F6">
      <w:pPr>
        <w:tabs>
          <w:tab w:val="left" w:pos="1080"/>
          <w:tab w:val="left" w:pos="1260"/>
          <w:tab w:val="left" w:pos="1440"/>
          <w:tab w:val="left" w:pos="1800"/>
        </w:tabs>
        <w:spacing w:line="360" w:lineRule="auto"/>
        <w:jc w:val="both"/>
      </w:pPr>
      <w:r>
        <w:rPr>
          <w:lang w:bidi="ar-SA"/>
        </w:rPr>
        <w:t xml:space="preserve">7. </w:t>
      </w:r>
      <w:r w:rsidR="00DE31FD">
        <w:rPr>
          <w:lang w:bidi="ar-SA"/>
        </w:rPr>
        <w:t>Zwolnienie jest r</w:t>
      </w:r>
      <w:r w:rsidR="00DE31FD">
        <w:rPr>
          <w:lang w:bidi="ar-SA"/>
        </w:rPr>
        <w:t>ó</w:t>
      </w:r>
      <w:r w:rsidR="00DE31FD">
        <w:rPr>
          <w:lang w:bidi="ar-SA"/>
        </w:rPr>
        <w:t>wnoznaczne ze zdaniem egzaminu semestralnego i uzyskaniem                   z danych zaj</w:t>
      </w:r>
      <w:r w:rsidR="00DE31FD">
        <w:rPr>
          <w:lang w:bidi="ar-SA"/>
        </w:rPr>
        <w:t>ęć</w:t>
      </w:r>
      <w:r w:rsidR="00DE31FD">
        <w:rPr>
          <w:lang w:bidi="ar-SA"/>
        </w:rPr>
        <w:t xml:space="preserve"> edukacyjnych, semestralnej oceny klasyfikacyjnej, zgodnej z ocen</w:t>
      </w:r>
      <w:r w:rsidR="00DE31FD">
        <w:rPr>
          <w:lang w:bidi="ar-SA"/>
        </w:rPr>
        <w:t>ą</w:t>
      </w:r>
      <w:r w:rsidR="00DE31FD">
        <w:rPr>
          <w:lang w:bidi="ar-SA"/>
        </w:rPr>
        <w:t xml:space="preserve"> uzyskan</w:t>
      </w:r>
      <w:r w:rsidR="00DE31FD">
        <w:rPr>
          <w:lang w:bidi="ar-SA"/>
        </w:rPr>
        <w:t>ą</w:t>
      </w:r>
      <w:r w:rsidR="00DE31FD">
        <w:rPr>
          <w:lang w:bidi="ar-SA"/>
        </w:rPr>
        <w:t xml:space="preserve"> </w:t>
      </w:r>
      <w:r>
        <w:rPr>
          <w:lang w:bidi="ar-SA"/>
        </w:rPr>
        <w:t xml:space="preserve">   </w:t>
      </w:r>
      <w:r w:rsidR="00DE31FD">
        <w:rPr>
          <w:lang w:bidi="ar-SA"/>
        </w:rPr>
        <w:t>z cz</w:t>
      </w:r>
      <w:r w:rsidR="00DE31FD">
        <w:rPr>
          <w:lang w:bidi="ar-SA"/>
        </w:rPr>
        <w:t>ęś</w:t>
      </w:r>
      <w:r w:rsidR="00DE31FD">
        <w:rPr>
          <w:lang w:bidi="ar-SA"/>
        </w:rPr>
        <w:t>ci pisemnej egzaminu semestralnego,</w:t>
      </w:r>
    </w:p>
    <w:p w:rsidR="00DE31FD" w:rsidRDefault="004936F6">
      <w:pPr>
        <w:tabs>
          <w:tab w:val="left" w:pos="1080"/>
          <w:tab w:val="left" w:pos="1260"/>
          <w:tab w:val="left" w:pos="1440"/>
          <w:tab w:val="left" w:pos="1800"/>
        </w:tabs>
        <w:spacing w:line="360" w:lineRule="auto"/>
        <w:jc w:val="both"/>
      </w:pPr>
      <w:r>
        <w:rPr>
          <w:lang w:bidi="ar-SA"/>
        </w:rPr>
        <w:t xml:space="preserve">8. </w:t>
      </w:r>
      <w:r w:rsidR="00DE31FD">
        <w:rPr>
          <w:lang w:bidi="ar-SA"/>
        </w:rPr>
        <w:t>S</w:t>
      </w:r>
      <w:r w:rsidR="00DE31FD">
        <w:rPr>
          <w:lang w:bidi="ar-SA"/>
        </w:rPr>
        <w:t>ł</w:t>
      </w:r>
      <w:r w:rsidR="00DE31FD">
        <w:rPr>
          <w:lang w:bidi="ar-SA"/>
        </w:rPr>
        <w:t>uchacz ko</w:t>
      </w:r>
      <w:r w:rsidR="00DE31FD">
        <w:rPr>
          <w:lang w:bidi="ar-SA"/>
        </w:rPr>
        <w:t>ń</w:t>
      </w:r>
      <w:r w:rsidR="00DE31FD">
        <w:rPr>
          <w:lang w:bidi="ar-SA"/>
        </w:rPr>
        <w:t>czy szko</w:t>
      </w:r>
      <w:r w:rsidR="00DE31FD">
        <w:rPr>
          <w:lang w:bidi="ar-SA"/>
        </w:rPr>
        <w:t>łę</w:t>
      </w:r>
      <w:r w:rsidR="00DE31FD">
        <w:rPr>
          <w:lang w:bidi="ar-SA"/>
        </w:rPr>
        <w:t>, je</w:t>
      </w:r>
      <w:r w:rsidR="00DE31FD">
        <w:rPr>
          <w:lang w:bidi="ar-SA"/>
        </w:rPr>
        <w:t>ż</w:t>
      </w:r>
      <w:r w:rsidR="00DE31FD">
        <w:rPr>
          <w:lang w:bidi="ar-SA"/>
        </w:rPr>
        <w:t>eli na zako</w:t>
      </w:r>
      <w:r w:rsidR="00DE31FD">
        <w:rPr>
          <w:lang w:bidi="ar-SA"/>
        </w:rPr>
        <w:t>ń</w:t>
      </w:r>
      <w:r w:rsidR="00DE31FD">
        <w:rPr>
          <w:lang w:bidi="ar-SA"/>
        </w:rPr>
        <w:t>czenie semestru programowo najwy</w:t>
      </w:r>
      <w:r w:rsidR="00DE31FD">
        <w:rPr>
          <w:lang w:bidi="ar-SA"/>
        </w:rPr>
        <w:t>ż</w:t>
      </w:r>
      <w:r w:rsidR="00DE31FD">
        <w:rPr>
          <w:lang w:bidi="ar-SA"/>
        </w:rPr>
        <w:t>szego uzyska</w:t>
      </w:r>
      <w:r w:rsidR="00DE31FD">
        <w:rPr>
          <w:lang w:bidi="ar-SA"/>
        </w:rPr>
        <w:t>ł</w:t>
      </w:r>
      <w:r w:rsidR="00DE31FD">
        <w:rPr>
          <w:lang w:bidi="ar-SA"/>
        </w:rPr>
        <w:t xml:space="preserve"> ze wszystkich obowi</w:t>
      </w:r>
      <w:r w:rsidR="00DE31FD">
        <w:rPr>
          <w:lang w:bidi="ar-SA"/>
        </w:rPr>
        <w:t>ą</w:t>
      </w:r>
      <w:r w:rsidR="00DE31FD">
        <w:rPr>
          <w:lang w:bidi="ar-SA"/>
        </w:rPr>
        <w:t>zkowych zaj</w:t>
      </w:r>
      <w:r w:rsidR="00DE31FD">
        <w:rPr>
          <w:lang w:bidi="ar-SA"/>
        </w:rPr>
        <w:t>ęć</w:t>
      </w:r>
      <w:r w:rsidR="00DE31FD">
        <w:rPr>
          <w:lang w:bidi="ar-SA"/>
        </w:rPr>
        <w:t xml:space="preserve"> edukacyjnych oceny klasyfikacyjne co najmniej dopuszczaj</w:t>
      </w:r>
      <w:r w:rsidR="00DE31FD">
        <w:rPr>
          <w:lang w:bidi="ar-SA"/>
        </w:rPr>
        <w:t>ą</w:t>
      </w:r>
      <w:r w:rsidR="00DE31FD">
        <w:rPr>
          <w:lang w:bidi="ar-SA"/>
        </w:rPr>
        <w:t xml:space="preserve">ce, </w:t>
      </w:r>
    </w:p>
    <w:p w:rsidR="00DE31FD" w:rsidRDefault="00DE31FD">
      <w:pPr>
        <w:tabs>
          <w:tab w:val="left" w:pos="1080"/>
          <w:tab w:val="left" w:pos="1260"/>
          <w:tab w:val="left" w:pos="1440"/>
          <w:tab w:val="left" w:pos="1800"/>
        </w:tabs>
        <w:spacing w:line="360" w:lineRule="auto"/>
        <w:jc w:val="both"/>
      </w:pPr>
      <w:r>
        <w:rPr>
          <w:lang w:bidi="ar-SA"/>
        </w:rPr>
        <w:t>9. Do egzamin</w:t>
      </w:r>
      <w:r>
        <w:rPr>
          <w:lang w:bidi="ar-SA"/>
        </w:rPr>
        <w:t>ó</w:t>
      </w:r>
      <w:r>
        <w:rPr>
          <w:lang w:bidi="ar-SA"/>
        </w:rPr>
        <w:t>w mog</w:t>
      </w:r>
      <w:r>
        <w:rPr>
          <w:lang w:bidi="ar-SA"/>
        </w:rPr>
        <w:t>ą</w:t>
      </w:r>
      <w:r>
        <w:rPr>
          <w:lang w:bidi="ar-SA"/>
        </w:rPr>
        <w:t xml:space="preserve"> przyst</w:t>
      </w:r>
      <w:r>
        <w:rPr>
          <w:lang w:bidi="ar-SA"/>
        </w:rPr>
        <w:t>ą</w:t>
      </w:r>
      <w:r>
        <w:rPr>
          <w:lang w:bidi="ar-SA"/>
        </w:rPr>
        <w:t>pi</w:t>
      </w:r>
      <w:r>
        <w:rPr>
          <w:lang w:bidi="ar-SA"/>
        </w:rPr>
        <w:t>ć</w:t>
      </w:r>
      <w:r>
        <w:rPr>
          <w:lang w:bidi="ar-SA"/>
        </w:rPr>
        <w:t xml:space="preserve"> tylko te osoby, kt</w:t>
      </w:r>
      <w:r>
        <w:rPr>
          <w:lang w:bidi="ar-SA"/>
        </w:rPr>
        <w:t>ó</w:t>
      </w:r>
      <w:r>
        <w:rPr>
          <w:lang w:bidi="ar-SA"/>
        </w:rPr>
        <w:t>rych nieobecno</w:t>
      </w:r>
      <w:r>
        <w:rPr>
          <w:lang w:bidi="ar-SA"/>
        </w:rPr>
        <w:t>ś</w:t>
      </w:r>
      <w:r>
        <w:rPr>
          <w:lang w:bidi="ar-SA"/>
        </w:rPr>
        <w:t>ci nie przekraczaj</w:t>
      </w:r>
      <w:r>
        <w:rPr>
          <w:lang w:bidi="ar-SA"/>
        </w:rPr>
        <w:t>ą</w:t>
      </w:r>
      <w:r>
        <w:rPr>
          <w:lang w:bidi="ar-SA"/>
        </w:rPr>
        <w:t xml:space="preserve"> 50%,</w:t>
      </w:r>
    </w:p>
    <w:p w:rsidR="00DE31FD" w:rsidRDefault="00DE31FD" w:rsidP="00E12EA2">
      <w:pPr>
        <w:tabs>
          <w:tab w:val="left" w:pos="900"/>
          <w:tab w:val="left" w:pos="1080"/>
          <w:tab w:val="left" w:pos="1260"/>
          <w:tab w:val="left" w:pos="1440"/>
        </w:tabs>
        <w:spacing w:line="360" w:lineRule="auto"/>
        <w:jc w:val="both"/>
      </w:pPr>
      <w:r>
        <w:rPr>
          <w:lang w:bidi="ar-SA"/>
        </w:rPr>
        <w:t>10. Terminy egzamin</w:t>
      </w:r>
      <w:r>
        <w:rPr>
          <w:lang w:bidi="ar-SA"/>
        </w:rPr>
        <w:t>ó</w:t>
      </w:r>
      <w:r>
        <w:rPr>
          <w:lang w:bidi="ar-SA"/>
        </w:rPr>
        <w:t>w ustala Dyrektor Centrum.</w:t>
      </w:r>
    </w:p>
    <w:p w:rsidR="00DE31FD" w:rsidRDefault="00DE31FD">
      <w:pPr>
        <w:tabs>
          <w:tab w:val="left" w:pos="1260"/>
          <w:tab w:val="left" w:pos="1440"/>
          <w:tab w:val="left" w:pos="1620"/>
          <w:tab w:val="left" w:pos="2160"/>
        </w:tabs>
        <w:spacing w:line="360" w:lineRule="auto"/>
        <w:jc w:val="both"/>
      </w:pPr>
      <w:r>
        <w:rPr>
          <w:lang w:bidi="ar-SA"/>
        </w:rPr>
        <w:t>11. S</w:t>
      </w:r>
      <w:r>
        <w:rPr>
          <w:lang w:bidi="ar-SA"/>
        </w:rPr>
        <w:t>ł</w:t>
      </w:r>
      <w:r>
        <w:rPr>
          <w:lang w:bidi="ar-SA"/>
        </w:rPr>
        <w:t>uchacz, kt</w:t>
      </w:r>
      <w:r>
        <w:rPr>
          <w:lang w:bidi="ar-SA"/>
        </w:rPr>
        <w:t>ó</w:t>
      </w:r>
      <w:r>
        <w:rPr>
          <w:lang w:bidi="ar-SA"/>
        </w:rPr>
        <w:t>ry z przyczyn usprawiedliwionych nie przyst</w:t>
      </w:r>
      <w:r>
        <w:rPr>
          <w:lang w:bidi="ar-SA"/>
        </w:rPr>
        <w:t>ą</w:t>
      </w:r>
      <w:r>
        <w:rPr>
          <w:lang w:bidi="ar-SA"/>
        </w:rPr>
        <w:t>pi</w:t>
      </w:r>
      <w:r>
        <w:rPr>
          <w:lang w:bidi="ar-SA"/>
        </w:rPr>
        <w:t>ł</w:t>
      </w:r>
      <w:r>
        <w:rPr>
          <w:lang w:bidi="ar-SA"/>
        </w:rPr>
        <w:t xml:space="preserve"> do egzaminu semestralnego w wyznaczonych terminie, zdaje ten egzamin w terminie dodatkowym, wyznaczonym przez Dyrektora Centrum po zako</w:t>
      </w:r>
      <w:r>
        <w:rPr>
          <w:lang w:bidi="ar-SA"/>
        </w:rPr>
        <w:t>ń</w:t>
      </w:r>
      <w:r>
        <w:rPr>
          <w:lang w:bidi="ar-SA"/>
        </w:rPr>
        <w:t xml:space="preserve">czeniu semestru. </w:t>
      </w:r>
    </w:p>
    <w:p w:rsidR="00DE31FD" w:rsidRDefault="00DE31FD">
      <w:pPr>
        <w:tabs>
          <w:tab w:val="left" w:pos="180"/>
          <w:tab w:val="left" w:pos="360"/>
          <w:tab w:val="left" w:pos="540"/>
          <w:tab w:val="left" w:pos="720"/>
        </w:tabs>
        <w:spacing w:line="360" w:lineRule="auto"/>
        <w:jc w:val="both"/>
      </w:pPr>
      <w:r>
        <w:rPr>
          <w:b/>
          <w:lang w:bidi="ar-SA"/>
        </w:rPr>
        <w:lastRenderedPageBreak/>
        <w:t xml:space="preserve">   </w:t>
      </w:r>
    </w:p>
    <w:p w:rsidR="00DE31FD" w:rsidRDefault="00DE31FD">
      <w:pPr>
        <w:tabs>
          <w:tab w:val="left" w:pos="180"/>
          <w:tab w:val="left" w:pos="360"/>
          <w:tab w:val="left" w:pos="540"/>
          <w:tab w:val="left" w:pos="720"/>
        </w:tabs>
        <w:spacing w:line="360" w:lineRule="auto"/>
        <w:jc w:val="both"/>
      </w:pPr>
      <w:r>
        <w:rPr>
          <w:b/>
          <w:lang w:bidi="ar-SA"/>
        </w:rPr>
        <w:t>§</w:t>
      </w:r>
      <w:r>
        <w:rPr>
          <w:b/>
          <w:lang w:bidi="ar-SA"/>
        </w:rPr>
        <w:t xml:space="preserve"> 8 Egzamin poprawkowy</w:t>
      </w:r>
    </w:p>
    <w:p w:rsidR="00DE31FD" w:rsidRDefault="00DE31FD">
      <w:pPr>
        <w:tabs>
          <w:tab w:val="left" w:pos="1260"/>
          <w:tab w:val="left" w:pos="1440"/>
          <w:tab w:val="left" w:pos="1620"/>
          <w:tab w:val="left" w:pos="2160"/>
        </w:tabs>
        <w:spacing w:line="360" w:lineRule="auto"/>
        <w:ind w:hanging="57"/>
        <w:jc w:val="both"/>
      </w:pPr>
      <w:r>
        <w:rPr>
          <w:lang w:bidi="ar-SA"/>
        </w:rPr>
        <w:t>1. Ustalona przez nauczyciela na semestr ocena niedostateczna, mo</w:t>
      </w:r>
      <w:r>
        <w:rPr>
          <w:lang w:bidi="ar-SA"/>
        </w:rPr>
        <w:t>ż</w:t>
      </w:r>
      <w:r>
        <w:rPr>
          <w:lang w:bidi="ar-SA"/>
        </w:rPr>
        <w:t>e by</w:t>
      </w:r>
      <w:r>
        <w:rPr>
          <w:lang w:bidi="ar-SA"/>
        </w:rPr>
        <w:t>ć</w:t>
      </w:r>
      <w:r>
        <w:rPr>
          <w:lang w:bidi="ar-SA"/>
        </w:rPr>
        <w:t xml:space="preserve"> zmieniona tylko </w:t>
      </w:r>
      <w:r w:rsidR="00E12EA2">
        <w:rPr>
          <w:lang w:bidi="ar-SA"/>
        </w:rPr>
        <w:t xml:space="preserve">                 </w:t>
      </w:r>
      <w:r>
        <w:rPr>
          <w:lang w:bidi="ar-SA"/>
        </w:rPr>
        <w:t>w wyniku egzaminu poprawkowego.</w:t>
      </w:r>
    </w:p>
    <w:p w:rsidR="00DE31FD" w:rsidRDefault="00DE31FD">
      <w:pPr>
        <w:tabs>
          <w:tab w:val="left" w:pos="900"/>
          <w:tab w:val="left" w:pos="1080"/>
          <w:tab w:val="left" w:pos="1260"/>
          <w:tab w:val="left" w:pos="1440"/>
        </w:tabs>
        <w:spacing w:line="360" w:lineRule="auto"/>
        <w:jc w:val="both"/>
      </w:pPr>
      <w:r>
        <w:rPr>
          <w:lang w:bidi="ar-SA"/>
        </w:rPr>
        <w:t>2. Termin egzaminu poprawkowego wyznacza Dyrektor Centrum:</w:t>
      </w:r>
    </w:p>
    <w:p w:rsidR="00DE31FD" w:rsidRDefault="00DE31FD" w:rsidP="004936F6">
      <w:pPr>
        <w:numPr>
          <w:ilvl w:val="0"/>
          <w:numId w:val="10"/>
        </w:numPr>
        <w:tabs>
          <w:tab w:val="left" w:pos="1418"/>
          <w:tab w:val="left" w:pos="1800"/>
          <w:tab w:val="left" w:pos="1980"/>
          <w:tab w:val="left" w:pos="2160"/>
        </w:tabs>
        <w:spacing w:line="360" w:lineRule="auto"/>
        <w:ind w:left="1134" w:hanging="283"/>
        <w:jc w:val="both"/>
      </w:pPr>
      <w:r>
        <w:rPr>
          <w:lang w:bidi="ar-SA"/>
        </w:rPr>
        <w:t xml:space="preserve">w semestrze zimowym </w:t>
      </w:r>
      <w:r>
        <w:rPr>
          <w:lang w:bidi="ar-SA"/>
        </w:rPr>
        <w:t>–</w:t>
      </w:r>
      <w:r>
        <w:rPr>
          <w:lang w:bidi="ar-SA"/>
        </w:rPr>
        <w:t xml:space="preserve"> do ko</w:t>
      </w:r>
      <w:r>
        <w:rPr>
          <w:lang w:bidi="ar-SA"/>
        </w:rPr>
        <w:t>ń</w:t>
      </w:r>
      <w:r>
        <w:rPr>
          <w:lang w:bidi="ar-SA"/>
        </w:rPr>
        <w:t>ca lutego,</w:t>
      </w:r>
    </w:p>
    <w:p w:rsidR="00DE31FD" w:rsidRDefault="00DE31FD" w:rsidP="004936F6">
      <w:pPr>
        <w:numPr>
          <w:ilvl w:val="0"/>
          <w:numId w:val="10"/>
        </w:numPr>
        <w:tabs>
          <w:tab w:val="left" w:pos="1418"/>
          <w:tab w:val="left" w:pos="1800"/>
          <w:tab w:val="left" w:pos="1980"/>
          <w:tab w:val="left" w:pos="2160"/>
        </w:tabs>
        <w:spacing w:line="360" w:lineRule="auto"/>
        <w:ind w:left="1134" w:hanging="283"/>
        <w:jc w:val="both"/>
      </w:pPr>
      <w:r>
        <w:rPr>
          <w:lang w:bidi="ar-SA"/>
        </w:rPr>
        <w:t xml:space="preserve">w semestrze letnim </w:t>
      </w:r>
      <w:r>
        <w:rPr>
          <w:lang w:bidi="ar-SA"/>
        </w:rPr>
        <w:t>–</w:t>
      </w:r>
      <w:r>
        <w:rPr>
          <w:lang w:bidi="ar-SA"/>
        </w:rPr>
        <w:t xml:space="preserve"> do 15 wrze</w:t>
      </w:r>
      <w:r>
        <w:rPr>
          <w:lang w:bidi="ar-SA"/>
        </w:rPr>
        <w:t>ś</w:t>
      </w:r>
      <w:r>
        <w:rPr>
          <w:lang w:bidi="ar-SA"/>
        </w:rPr>
        <w:t>nia.</w:t>
      </w:r>
    </w:p>
    <w:p w:rsidR="00DE31FD" w:rsidRDefault="00DE31FD">
      <w:pPr>
        <w:tabs>
          <w:tab w:val="left" w:pos="1080"/>
          <w:tab w:val="left" w:pos="1440"/>
          <w:tab w:val="left" w:pos="1800"/>
          <w:tab w:val="left" w:pos="2340"/>
        </w:tabs>
        <w:spacing w:line="360" w:lineRule="auto"/>
        <w:jc w:val="both"/>
      </w:pPr>
      <w:r>
        <w:rPr>
          <w:lang w:bidi="ar-SA"/>
        </w:rPr>
        <w:t>3. S</w:t>
      </w:r>
      <w:r>
        <w:rPr>
          <w:lang w:bidi="ar-SA"/>
        </w:rPr>
        <w:t>ł</w:t>
      </w:r>
      <w:r>
        <w:rPr>
          <w:lang w:bidi="ar-SA"/>
        </w:rPr>
        <w:t>uchacz mo</w:t>
      </w:r>
      <w:r>
        <w:rPr>
          <w:lang w:bidi="ar-SA"/>
        </w:rPr>
        <w:t>ż</w:t>
      </w:r>
      <w:r>
        <w:rPr>
          <w:lang w:bidi="ar-SA"/>
        </w:rPr>
        <w:t>e zdawa</w:t>
      </w:r>
      <w:r>
        <w:rPr>
          <w:lang w:bidi="ar-SA"/>
        </w:rPr>
        <w:t>ć</w:t>
      </w:r>
      <w:r>
        <w:rPr>
          <w:lang w:bidi="ar-SA"/>
        </w:rPr>
        <w:t xml:space="preserve"> egzamin poprawkowy w przypadku uzyskania niedostatecznej oceny </w:t>
      </w:r>
      <w:r>
        <w:rPr>
          <w:u w:val="single" w:color="000000"/>
          <w:lang w:bidi="ar-SA"/>
        </w:rPr>
        <w:t>z dw</w:t>
      </w:r>
      <w:r>
        <w:rPr>
          <w:u w:val="single" w:color="000000"/>
          <w:lang w:bidi="ar-SA"/>
        </w:rPr>
        <w:t>ó</w:t>
      </w:r>
      <w:r>
        <w:rPr>
          <w:u w:val="single" w:color="000000"/>
          <w:lang w:bidi="ar-SA"/>
        </w:rPr>
        <w:t>ch</w:t>
      </w:r>
      <w:r>
        <w:rPr>
          <w:lang w:bidi="ar-SA"/>
        </w:rPr>
        <w:t xml:space="preserve"> obowi</w:t>
      </w:r>
      <w:r>
        <w:rPr>
          <w:lang w:bidi="ar-SA"/>
        </w:rPr>
        <w:t>ą</w:t>
      </w:r>
      <w:r>
        <w:rPr>
          <w:lang w:bidi="ar-SA"/>
        </w:rPr>
        <w:t>zkowych zaj</w:t>
      </w:r>
      <w:r>
        <w:rPr>
          <w:lang w:bidi="ar-SA"/>
        </w:rPr>
        <w:t>ęć</w:t>
      </w:r>
      <w:r>
        <w:rPr>
          <w:lang w:bidi="ar-SA"/>
        </w:rPr>
        <w:t xml:space="preserve"> edukacyjnych.</w:t>
      </w:r>
    </w:p>
    <w:p w:rsidR="00DE31FD" w:rsidRDefault="00DE31FD">
      <w:pPr>
        <w:tabs>
          <w:tab w:val="left" w:pos="180"/>
          <w:tab w:val="left" w:pos="360"/>
          <w:tab w:val="left" w:pos="540"/>
        </w:tabs>
        <w:spacing w:line="360" w:lineRule="auto"/>
        <w:jc w:val="both"/>
      </w:pPr>
      <w:r>
        <w:rPr>
          <w:lang w:bidi="ar-SA"/>
        </w:rPr>
        <w:t>4. Egzamin poprawkowy przeprowadza nauczyciel prowadz</w:t>
      </w:r>
      <w:r>
        <w:rPr>
          <w:lang w:bidi="ar-SA"/>
        </w:rPr>
        <w:t>ą</w:t>
      </w:r>
      <w:r>
        <w:rPr>
          <w:lang w:bidi="ar-SA"/>
        </w:rPr>
        <w:t>cy dane zaj</w:t>
      </w:r>
      <w:r>
        <w:rPr>
          <w:lang w:bidi="ar-SA"/>
        </w:rPr>
        <w:t>ę</w:t>
      </w:r>
      <w:r>
        <w:rPr>
          <w:lang w:bidi="ar-SA"/>
        </w:rPr>
        <w:t>cia edukacyjne.</w:t>
      </w:r>
    </w:p>
    <w:p w:rsidR="00DE31FD" w:rsidRDefault="004936F6">
      <w:pPr>
        <w:tabs>
          <w:tab w:val="left" w:pos="1080"/>
          <w:tab w:val="left" w:pos="1260"/>
          <w:tab w:val="left" w:pos="1440"/>
          <w:tab w:val="left" w:pos="1800"/>
        </w:tabs>
        <w:spacing w:line="360" w:lineRule="auto"/>
        <w:jc w:val="both"/>
      </w:pPr>
      <w:r>
        <w:rPr>
          <w:lang w:bidi="ar-SA"/>
        </w:rPr>
        <w:t xml:space="preserve">5. </w:t>
      </w:r>
      <w:r w:rsidR="00DE31FD">
        <w:rPr>
          <w:lang w:bidi="ar-SA"/>
        </w:rPr>
        <w:t>Egzamin poprawkowy z j</w:t>
      </w:r>
      <w:r w:rsidR="00DE31FD">
        <w:rPr>
          <w:lang w:bidi="ar-SA"/>
        </w:rPr>
        <w:t>ę</w:t>
      </w:r>
      <w:r w:rsidR="00DE31FD">
        <w:rPr>
          <w:lang w:bidi="ar-SA"/>
        </w:rPr>
        <w:t>zyka polskiego, j</w:t>
      </w:r>
      <w:r w:rsidR="00DE31FD">
        <w:rPr>
          <w:lang w:bidi="ar-SA"/>
        </w:rPr>
        <w:t>ę</w:t>
      </w:r>
      <w:r w:rsidR="00DE31FD">
        <w:rPr>
          <w:lang w:bidi="ar-SA"/>
        </w:rPr>
        <w:t>zyka obcego, matematyki sk</w:t>
      </w:r>
      <w:r w:rsidR="00DE31FD">
        <w:rPr>
          <w:lang w:bidi="ar-SA"/>
        </w:rPr>
        <w:t>ł</w:t>
      </w:r>
      <w:r w:rsidR="00DE31FD">
        <w:rPr>
          <w:lang w:bidi="ar-SA"/>
        </w:rPr>
        <w:t>ada si</w:t>
      </w:r>
      <w:r w:rsidR="00DE31FD">
        <w:rPr>
          <w:lang w:bidi="ar-SA"/>
        </w:rPr>
        <w:t>ę</w:t>
      </w:r>
      <w:r w:rsidR="00DE31FD">
        <w:rPr>
          <w:lang w:bidi="ar-SA"/>
        </w:rPr>
        <w:t xml:space="preserve">                 z cz</w:t>
      </w:r>
      <w:r w:rsidR="00DE31FD">
        <w:rPr>
          <w:lang w:bidi="ar-SA"/>
        </w:rPr>
        <w:t>ęś</w:t>
      </w:r>
      <w:r w:rsidR="00DE31FD">
        <w:rPr>
          <w:lang w:bidi="ar-SA"/>
        </w:rPr>
        <w:t>ci pisemnej i ustnej,</w:t>
      </w:r>
    </w:p>
    <w:p w:rsidR="00DE31FD" w:rsidRDefault="00DE31FD">
      <w:pPr>
        <w:tabs>
          <w:tab w:val="left" w:pos="1080"/>
          <w:tab w:val="left" w:pos="1440"/>
          <w:tab w:val="left" w:pos="1800"/>
        </w:tabs>
        <w:spacing w:line="360" w:lineRule="auto"/>
        <w:jc w:val="both"/>
      </w:pPr>
      <w:r>
        <w:rPr>
          <w:lang w:bidi="ar-SA"/>
        </w:rPr>
        <w:t>6. Egzamin poprawkowy nie dotyczy zaj</w:t>
      </w:r>
      <w:r>
        <w:rPr>
          <w:lang w:bidi="ar-SA"/>
        </w:rPr>
        <w:t>ęć</w:t>
      </w:r>
      <w:r>
        <w:rPr>
          <w:lang w:bidi="ar-SA"/>
        </w:rPr>
        <w:t xml:space="preserve"> edukacyjnych, z kt</w:t>
      </w:r>
      <w:r>
        <w:rPr>
          <w:lang w:bidi="ar-SA"/>
        </w:rPr>
        <w:t>ó</w:t>
      </w:r>
      <w:r>
        <w:rPr>
          <w:lang w:bidi="ar-SA"/>
        </w:rPr>
        <w:t>rych s</w:t>
      </w:r>
      <w:r>
        <w:rPr>
          <w:lang w:bidi="ar-SA"/>
        </w:rPr>
        <w:t>ł</w:t>
      </w:r>
      <w:r>
        <w:rPr>
          <w:lang w:bidi="ar-SA"/>
        </w:rPr>
        <w:t>uchaczowi wyznaczono dodatkowy termin egzaminu semestralnego.</w:t>
      </w:r>
    </w:p>
    <w:p w:rsidR="00DE31FD" w:rsidRDefault="00DE31FD">
      <w:pPr>
        <w:tabs>
          <w:tab w:val="left" w:pos="1080"/>
          <w:tab w:val="left" w:pos="1440"/>
          <w:tab w:val="left" w:pos="1800"/>
        </w:tabs>
        <w:spacing w:line="360" w:lineRule="auto"/>
        <w:jc w:val="both"/>
      </w:pPr>
      <w:r>
        <w:rPr>
          <w:lang w:bidi="ar-SA"/>
        </w:rPr>
        <w:t>7. S</w:t>
      </w:r>
      <w:r>
        <w:rPr>
          <w:lang w:bidi="ar-SA"/>
        </w:rPr>
        <w:t>ł</w:t>
      </w:r>
      <w:r>
        <w:rPr>
          <w:lang w:bidi="ar-SA"/>
        </w:rPr>
        <w:t>uchacz kt</w:t>
      </w:r>
      <w:r>
        <w:rPr>
          <w:lang w:bidi="ar-SA"/>
        </w:rPr>
        <w:t>ó</w:t>
      </w:r>
      <w:r>
        <w:rPr>
          <w:lang w:bidi="ar-SA"/>
        </w:rPr>
        <w:t>ry nie zda</w:t>
      </w:r>
      <w:r>
        <w:rPr>
          <w:lang w:bidi="ar-SA"/>
        </w:rPr>
        <w:t>ł</w:t>
      </w:r>
      <w:r>
        <w:rPr>
          <w:lang w:bidi="ar-SA"/>
        </w:rPr>
        <w:t xml:space="preserve"> egzaminu poprawkowego nie mo</w:t>
      </w:r>
      <w:r>
        <w:rPr>
          <w:lang w:bidi="ar-SA"/>
        </w:rPr>
        <w:t>ż</w:t>
      </w:r>
      <w:r>
        <w:rPr>
          <w:lang w:bidi="ar-SA"/>
        </w:rPr>
        <w:t>e by</w:t>
      </w:r>
      <w:r>
        <w:rPr>
          <w:lang w:bidi="ar-SA"/>
        </w:rPr>
        <w:t>ć</w:t>
      </w:r>
      <w:r>
        <w:rPr>
          <w:lang w:bidi="ar-SA"/>
        </w:rPr>
        <w:t xml:space="preserve"> promowany na semestr wy</w:t>
      </w:r>
      <w:r>
        <w:rPr>
          <w:lang w:bidi="ar-SA"/>
        </w:rPr>
        <w:t>ż</w:t>
      </w:r>
      <w:r>
        <w:rPr>
          <w:lang w:bidi="ar-SA"/>
        </w:rPr>
        <w:t>szy, nie mo</w:t>
      </w:r>
      <w:r>
        <w:rPr>
          <w:lang w:bidi="ar-SA"/>
        </w:rPr>
        <w:t>ż</w:t>
      </w:r>
      <w:r>
        <w:rPr>
          <w:lang w:bidi="ar-SA"/>
        </w:rPr>
        <w:t>e te</w:t>
      </w:r>
      <w:r>
        <w:rPr>
          <w:lang w:bidi="ar-SA"/>
        </w:rPr>
        <w:t>ż</w:t>
      </w:r>
      <w:r>
        <w:rPr>
          <w:lang w:bidi="ar-SA"/>
        </w:rPr>
        <w:t xml:space="preserve"> uko</w:t>
      </w:r>
      <w:r>
        <w:rPr>
          <w:lang w:bidi="ar-SA"/>
        </w:rPr>
        <w:t>ń</w:t>
      </w:r>
      <w:r>
        <w:rPr>
          <w:lang w:bidi="ar-SA"/>
        </w:rPr>
        <w:t>czy</w:t>
      </w:r>
      <w:r>
        <w:rPr>
          <w:lang w:bidi="ar-SA"/>
        </w:rPr>
        <w:t>ć</w:t>
      </w:r>
      <w:r>
        <w:rPr>
          <w:lang w:bidi="ar-SA"/>
        </w:rPr>
        <w:t xml:space="preserve"> szko</w:t>
      </w:r>
      <w:r>
        <w:rPr>
          <w:lang w:bidi="ar-SA"/>
        </w:rPr>
        <w:t>ł</w:t>
      </w:r>
      <w:r>
        <w:rPr>
          <w:lang w:bidi="ar-SA"/>
        </w:rPr>
        <w:t>y,</w:t>
      </w:r>
    </w:p>
    <w:p w:rsidR="00DE31FD" w:rsidRDefault="00DE31FD">
      <w:pPr>
        <w:tabs>
          <w:tab w:val="left" w:pos="1080"/>
          <w:tab w:val="left" w:pos="1260"/>
          <w:tab w:val="left" w:pos="1440"/>
          <w:tab w:val="left" w:pos="1800"/>
        </w:tabs>
        <w:spacing w:line="360" w:lineRule="auto"/>
        <w:jc w:val="both"/>
      </w:pPr>
      <w:r>
        <w:rPr>
          <w:lang w:bidi="ar-SA"/>
        </w:rPr>
        <w:t>8. S</w:t>
      </w:r>
      <w:r>
        <w:rPr>
          <w:lang w:bidi="ar-SA"/>
        </w:rPr>
        <w:t>ł</w:t>
      </w:r>
      <w:r>
        <w:rPr>
          <w:lang w:bidi="ar-SA"/>
        </w:rPr>
        <w:t>uchaczowi powtarzaj</w:t>
      </w:r>
      <w:r>
        <w:rPr>
          <w:lang w:bidi="ar-SA"/>
        </w:rPr>
        <w:t>ą</w:t>
      </w:r>
      <w:r>
        <w:rPr>
          <w:lang w:bidi="ar-SA"/>
        </w:rPr>
        <w:t>cemu semestr przed up</w:t>
      </w:r>
      <w:r>
        <w:rPr>
          <w:lang w:bidi="ar-SA"/>
        </w:rPr>
        <w:t>ł</w:t>
      </w:r>
      <w:r>
        <w:rPr>
          <w:lang w:bidi="ar-SA"/>
        </w:rPr>
        <w:t>ywem 3 lat od daty przerwania nauki, zalicza si</w:t>
      </w:r>
      <w:r>
        <w:rPr>
          <w:lang w:bidi="ar-SA"/>
        </w:rPr>
        <w:t>ę</w:t>
      </w:r>
      <w:r>
        <w:rPr>
          <w:lang w:bidi="ar-SA"/>
        </w:rPr>
        <w:t xml:space="preserve"> te przedmioty obowi</w:t>
      </w:r>
      <w:r>
        <w:rPr>
          <w:lang w:bidi="ar-SA"/>
        </w:rPr>
        <w:t>ą</w:t>
      </w:r>
      <w:r>
        <w:rPr>
          <w:lang w:bidi="ar-SA"/>
        </w:rPr>
        <w:t>zkowe, z kt</w:t>
      </w:r>
      <w:r>
        <w:rPr>
          <w:lang w:bidi="ar-SA"/>
        </w:rPr>
        <w:t>ó</w:t>
      </w:r>
      <w:r>
        <w:rPr>
          <w:lang w:bidi="ar-SA"/>
        </w:rPr>
        <w:t>rych uzyska</w:t>
      </w:r>
      <w:r>
        <w:rPr>
          <w:lang w:bidi="ar-SA"/>
        </w:rPr>
        <w:t>ł</w:t>
      </w:r>
      <w:r>
        <w:rPr>
          <w:lang w:bidi="ar-SA"/>
        </w:rPr>
        <w:t xml:space="preserve"> uprzednio ocen</w:t>
      </w:r>
      <w:r>
        <w:rPr>
          <w:lang w:bidi="ar-SA"/>
        </w:rPr>
        <w:t>ą</w:t>
      </w:r>
      <w:r>
        <w:rPr>
          <w:lang w:bidi="ar-SA"/>
        </w:rPr>
        <w:t xml:space="preserve"> pozytywn</w:t>
      </w:r>
      <w:r>
        <w:rPr>
          <w:lang w:bidi="ar-SA"/>
        </w:rPr>
        <w:t>ą</w:t>
      </w:r>
      <w:r>
        <w:rPr>
          <w:lang w:bidi="ar-SA"/>
        </w:rPr>
        <w:t xml:space="preserve"> </w:t>
      </w:r>
      <w:r w:rsidR="00E12EA2">
        <w:rPr>
          <w:lang w:bidi="ar-SA"/>
        </w:rPr>
        <w:t xml:space="preserve">                      </w:t>
      </w:r>
      <w:r>
        <w:rPr>
          <w:lang w:bidi="ar-SA"/>
        </w:rPr>
        <w:t>i zwalnia si</w:t>
      </w:r>
      <w:r>
        <w:rPr>
          <w:lang w:bidi="ar-SA"/>
        </w:rPr>
        <w:t>ę</w:t>
      </w:r>
      <w:r>
        <w:rPr>
          <w:lang w:bidi="ar-SA"/>
        </w:rPr>
        <w:t xml:space="preserve"> go z obowi</w:t>
      </w:r>
      <w:r>
        <w:rPr>
          <w:lang w:bidi="ar-SA"/>
        </w:rPr>
        <w:t>ą</w:t>
      </w:r>
      <w:r>
        <w:rPr>
          <w:lang w:bidi="ar-SA"/>
        </w:rPr>
        <w:t>zku ucz</w:t>
      </w:r>
      <w:r>
        <w:rPr>
          <w:lang w:bidi="ar-SA"/>
        </w:rPr>
        <w:t>ę</w:t>
      </w:r>
      <w:r>
        <w:rPr>
          <w:lang w:bidi="ar-SA"/>
        </w:rPr>
        <w:t>szczania na te zaj</w:t>
      </w:r>
      <w:r>
        <w:rPr>
          <w:lang w:bidi="ar-SA"/>
        </w:rPr>
        <w:t>ę</w:t>
      </w:r>
      <w:r>
        <w:rPr>
          <w:lang w:bidi="ar-SA"/>
        </w:rPr>
        <w:t>cia,</w:t>
      </w:r>
    </w:p>
    <w:p w:rsidR="00DE31FD" w:rsidRDefault="00DE31FD">
      <w:pPr>
        <w:tabs>
          <w:tab w:val="left" w:pos="540"/>
          <w:tab w:val="left" w:pos="720"/>
          <w:tab w:val="left" w:pos="900"/>
        </w:tabs>
        <w:spacing w:line="360" w:lineRule="auto"/>
        <w:jc w:val="both"/>
      </w:pPr>
    </w:p>
    <w:p w:rsidR="00E12EA2" w:rsidRDefault="00E12EA2">
      <w:pPr>
        <w:tabs>
          <w:tab w:val="left" w:pos="540"/>
          <w:tab w:val="left" w:pos="720"/>
          <w:tab w:val="left" w:pos="900"/>
        </w:tabs>
        <w:spacing w:line="360" w:lineRule="auto"/>
        <w:jc w:val="both"/>
      </w:pPr>
    </w:p>
    <w:p w:rsidR="00E12EA2" w:rsidRDefault="00E12EA2">
      <w:pPr>
        <w:tabs>
          <w:tab w:val="left" w:pos="540"/>
          <w:tab w:val="left" w:pos="720"/>
          <w:tab w:val="left" w:pos="900"/>
        </w:tabs>
        <w:spacing w:line="360" w:lineRule="auto"/>
        <w:jc w:val="both"/>
      </w:pPr>
    </w:p>
    <w:p w:rsidR="00DE31FD" w:rsidRDefault="00DE31FD">
      <w:pPr>
        <w:tabs>
          <w:tab w:val="left" w:pos="540"/>
          <w:tab w:val="left" w:pos="720"/>
          <w:tab w:val="left" w:pos="900"/>
        </w:tabs>
        <w:spacing w:line="360" w:lineRule="auto"/>
        <w:jc w:val="both"/>
      </w:pPr>
      <w:r>
        <w:rPr>
          <w:b/>
          <w:lang w:bidi="ar-SA"/>
        </w:rPr>
        <w:t>§</w:t>
      </w:r>
      <w:r>
        <w:rPr>
          <w:b/>
          <w:lang w:bidi="ar-SA"/>
        </w:rPr>
        <w:t xml:space="preserve"> 9 </w:t>
      </w:r>
      <w:r w:rsidR="004A1C58">
        <w:rPr>
          <w:b/>
          <w:lang w:bidi="ar-SA"/>
        </w:rPr>
        <w:t xml:space="preserve"> </w:t>
      </w:r>
      <w:r>
        <w:rPr>
          <w:b/>
          <w:lang w:bidi="ar-SA"/>
        </w:rPr>
        <w:t>Egzaminy klasyfikacyjne</w:t>
      </w:r>
    </w:p>
    <w:p w:rsidR="00DE31FD" w:rsidRDefault="004A1C58">
      <w:pPr>
        <w:tabs>
          <w:tab w:val="left" w:pos="1080"/>
          <w:tab w:val="left" w:pos="1440"/>
          <w:tab w:val="left" w:pos="1800"/>
        </w:tabs>
        <w:spacing w:line="360" w:lineRule="auto"/>
        <w:jc w:val="both"/>
      </w:pPr>
      <w:r>
        <w:rPr>
          <w:lang w:bidi="ar-SA"/>
        </w:rPr>
        <w:t xml:space="preserve">1. </w:t>
      </w:r>
      <w:r w:rsidR="00DE31FD">
        <w:rPr>
          <w:lang w:bidi="ar-SA"/>
        </w:rPr>
        <w:t>W szkole dla doros</w:t>
      </w:r>
      <w:r w:rsidR="00DE31FD">
        <w:rPr>
          <w:lang w:bidi="ar-SA"/>
        </w:rPr>
        <w:t>ł</w:t>
      </w:r>
      <w:r w:rsidR="00DE31FD">
        <w:rPr>
          <w:lang w:bidi="ar-SA"/>
        </w:rPr>
        <w:t>ych jest mo</w:t>
      </w:r>
      <w:r w:rsidR="00DE31FD">
        <w:rPr>
          <w:lang w:bidi="ar-SA"/>
        </w:rPr>
        <w:t>ż</w:t>
      </w:r>
      <w:r w:rsidR="00DE31FD">
        <w:rPr>
          <w:lang w:bidi="ar-SA"/>
        </w:rPr>
        <w:t>liwo</w:t>
      </w:r>
      <w:r w:rsidR="00DE31FD">
        <w:rPr>
          <w:lang w:bidi="ar-SA"/>
        </w:rPr>
        <w:t>ść</w:t>
      </w:r>
      <w:r w:rsidR="00DE31FD">
        <w:rPr>
          <w:lang w:bidi="ar-SA"/>
        </w:rPr>
        <w:t xml:space="preserve"> zdawania przez s</w:t>
      </w:r>
      <w:r w:rsidR="00DE31FD">
        <w:rPr>
          <w:lang w:bidi="ar-SA"/>
        </w:rPr>
        <w:t>ł</w:t>
      </w:r>
      <w:r w:rsidR="00DE31FD">
        <w:rPr>
          <w:lang w:bidi="ar-SA"/>
        </w:rPr>
        <w:t>uchaczy egzamin</w:t>
      </w:r>
      <w:r w:rsidR="00DE31FD">
        <w:rPr>
          <w:lang w:bidi="ar-SA"/>
        </w:rPr>
        <w:t>ó</w:t>
      </w:r>
      <w:r w:rsidR="00DE31FD">
        <w:rPr>
          <w:lang w:bidi="ar-SA"/>
        </w:rPr>
        <w:t>w klasyfikacyjnych tylko w przypadku przyjmowania s</w:t>
      </w:r>
      <w:r w:rsidR="00DE31FD">
        <w:rPr>
          <w:lang w:bidi="ar-SA"/>
        </w:rPr>
        <w:t>ł</w:t>
      </w:r>
      <w:r w:rsidR="00DE31FD">
        <w:rPr>
          <w:lang w:bidi="ar-SA"/>
        </w:rPr>
        <w:t>uchacza do szko</w:t>
      </w:r>
      <w:r w:rsidR="00DE31FD">
        <w:rPr>
          <w:lang w:bidi="ar-SA"/>
        </w:rPr>
        <w:t>ł</w:t>
      </w:r>
      <w:r w:rsidR="00DE31FD">
        <w:rPr>
          <w:lang w:bidi="ar-SA"/>
        </w:rPr>
        <w:t>y na semestr programowo wy</w:t>
      </w:r>
      <w:r w:rsidR="00DE31FD">
        <w:rPr>
          <w:lang w:bidi="ar-SA"/>
        </w:rPr>
        <w:t>ż</w:t>
      </w:r>
      <w:r w:rsidR="00DE31FD">
        <w:rPr>
          <w:lang w:bidi="ar-SA"/>
        </w:rPr>
        <w:t>szy, zgodnie z przepisami w sprawie warunk</w:t>
      </w:r>
      <w:r w:rsidR="00DE31FD">
        <w:rPr>
          <w:lang w:bidi="ar-SA"/>
        </w:rPr>
        <w:t>ó</w:t>
      </w:r>
      <w:r w:rsidR="00DE31FD">
        <w:rPr>
          <w:lang w:bidi="ar-SA"/>
        </w:rPr>
        <w:t>w i trybu przyjmowania uczni</w:t>
      </w:r>
      <w:r w:rsidR="00DE31FD">
        <w:rPr>
          <w:lang w:bidi="ar-SA"/>
        </w:rPr>
        <w:t>ó</w:t>
      </w:r>
      <w:r w:rsidR="00DE31FD">
        <w:rPr>
          <w:lang w:bidi="ar-SA"/>
        </w:rPr>
        <w:t>w do szk</w:t>
      </w:r>
      <w:r w:rsidR="00DE31FD">
        <w:rPr>
          <w:lang w:bidi="ar-SA"/>
        </w:rPr>
        <w:t>ół</w:t>
      </w:r>
      <w:r w:rsidR="00DE31FD">
        <w:rPr>
          <w:lang w:bidi="ar-SA"/>
        </w:rPr>
        <w:t xml:space="preserve"> publicznych oraz przechodzenia z jednych typ</w:t>
      </w:r>
      <w:r w:rsidR="00DE31FD">
        <w:rPr>
          <w:lang w:bidi="ar-SA"/>
        </w:rPr>
        <w:t>ó</w:t>
      </w:r>
      <w:r w:rsidR="00DE31FD">
        <w:rPr>
          <w:lang w:bidi="ar-SA"/>
        </w:rPr>
        <w:t>w szk</w:t>
      </w:r>
      <w:r w:rsidR="00DE31FD">
        <w:rPr>
          <w:lang w:bidi="ar-SA"/>
        </w:rPr>
        <w:t>ół</w:t>
      </w:r>
      <w:r w:rsidR="00DE31FD">
        <w:rPr>
          <w:lang w:bidi="ar-SA"/>
        </w:rPr>
        <w:t xml:space="preserve"> do innych.</w:t>
      </w:r>
    </w:p>
    <w:p w:rsidR="00DE31FD" w:rsidRDefault="00DE31FD">
      <w:pPr>
        <w:tabs>
          <w:tab w:val="left" w:pos="1080"/>
          <w:tab w:val="left" w:pos="1440"/>
          <w:tab w:val="left" w:pos="1800"/>
        </w:tabs>
        <w:spacing w:line="360" w:lineRule="auto"/>
        <w:jc w:val="both"/>
      </w:pPr>
      <w:r>
        <w:rPr>
          <w:lang w:bidi="ar-SA"/>
        </w:rPr>
        <w:t>2. W celu przeprowadzenia egzaminu klasyfikacyjnego Dyrektor Centrum powo</w:t>
      </w:r>
      <w:r>
        <w:rPr>
          <w:lang w:bidi="ar-SA"/>
        </w:rPr>
        <w:t>ł</w:t>
      </w:r>
      <w:r>
        <w:rPr>
          <w:lang w:bidi="ar-SA"/>
        </w:rPr>
        <w:t>uje trzyosobow</w:t>
      </w:r>
      <w:r>
        <w:rPr>
          <w:lang w:bidi="ar-SA"/>
        </w:rPr>
        <w:t>ą</w:t>
      </w:r>
      <w:r>
        <w:rPr>
          <w:lang w:bidi="ar-SA"/>
        </w:rPr>
        <w:t xml:space="preserve"> komisj</w:t>
      </w:r>
      <w:r>
        <w:rPr>
          <w:lang w:bidi="ar-SA"/>
        </w:rPr>
        <w:t>ę</w:t>
      </w:r>
      <w:r>
        <w:rPr>
          <w:lang w:bidi="ar-SA"/>
        </w:rPr>
        <w:t xml:space="preserve"> w sk</w:t>
      </w:r>
      <w:r>
        <w:rPr>
          <w:lang w:bidi="ar-SA"/>
        </w:rPr>
        <w:t>ł</w:t>
      </w:r>
      <w:r>
        <w:rPr>
          <w:lang w:bidi="ar-SA"/>
        </w:rPr>
        <w:t>ad kt</w:t>
      </w:r>
      <w:r>
        <w:rPr>
          <w:lang w:bidi="ar-SA"/>
        </w:rPr>
        <w:t>ó</w:t>
      </w:r>
      <w:r>
        <w:rPr>
          <w:lang w:bidi="ar-SA"/>
        </w:rPr>
        <w:t>rej wchodz</w:t>
      </w:r>
      <w:r>
        <w:rPr>
          <w:lang w:bidi="ar-SA"/>
        </w:rPr>
        <w:t>ą</w:t>
      </w:r>
      <w:r>
        <w:rPr>
          <w:lang w:bidi="ar-SA"/>
        </w:rPr>
        <w:t>:</w:t>
      </w:r>
    </w:p>
    <w:p w:rsidR="00DE31FD" w:rsidRDefault="00DE31FD" w:rsidP="004A1C58">
      <w:pPr>
        <w:numPr>
          <w:ilvl w:val="0"/>
          <w:numId w:val="11"/>
        </w:numPr>
        <w:tabs>
          <w:tab w:val="left" w:pos="1418"/>
          <w:tab w:val="left" w:pos="2520"/>
          <w:tab w:val="left" w:pos="2700"/>
          <w:tab w:val="left" w:pos="3240"/>
        </w:tabs>
        <w:spacing w:line="360" w:lineRule="auto"/>
        <w:ind w:left="1134" w:hanging="283"/>
        <w:jc w:val="both"/>
      </w:pPr>
      <w:r>
        <w:rPr>
          <w:lang w:bidi="ar-SA"/>
        </w:rPr>
        <w:t>nauczyciel przedmiotu,</w:t>
      </w:r>
    </w:p>
    <w:p w:rsidR="00DE31FD" w:rsidRDefault="00DE31FD" w:rsidP="004A1C58">
      <w:pPr>
        <w:numPr>
          <w:ilvl w:val="0"/>
          <w:numId w:val="11"/>
        </w:numPr>
        <w:tabs>
          <w:tab w:val="left" w:pos="1418"/>
          <w:tab w:val="left" w:pos="2520"/>
          <w:tab w:val="left" w:pos="2700"/>
          <w:tab w:val="left" w:pos="3240"/>
        </w:tabs>
        <w:spacing w:line="360" w:lineRule="auto"/>
        <w:ind w:left="1134" w:hanging="283"/>
        <w:jc w:val="both"/>
      </w:pPr>
      <w:r>
        <w:rPr>
          <w:lang w:bidi="ar-SA"/>
        </w:rPr>
        <w:t xml:space="preserve">nauczyciel przedmiotu pokrewnego, </w:t>
      </w:r>
    </w:p>
    <w:p w:rsidR="00DE31FD" w:rsidRDefault="00DE31FD" w:rsidP="004A1C58">
      <w:pPr>
        <w:numPr>
          <w:ilvl w:val="0"/>
          <w:numId w:val="11"/>
        </w:numPr>
        <w:tabs>
          <w:tab w:val="left" w:pos="1418"/>
          <w:tab w:val="left" w:pos="2520"/>
          <w:tab w:val="left" w:pos="2700"/>
          <w:tab w:val="left" w:pos="3240"/>
        </w:tabs>
        <w:spacing w:line="360" w:lineRule="auto"/>
        <w:ind w:left="1134" w:hanging="283"/>
        <w:jc w:val="both"/>
      </w:pPr>
      <w:r>
        <w:rPr>
          <w:lang w:bidi="ar-SA"/>
        </w:rPr>
        <w:t>Dyrektor Centrum lub zast</w:t>
      </w:r>
      <w:r>
        <w:rPr>
          <w:lang w:bidi="ar-SA"/>
        </w:rPr>
        <w:t>ę</w:t>
      </w:r>
      <w:r>
        <w:rPr>
          <w:lang w:bidi="ar-SA"/>
        </w:rPr>
        <w:t>pca Dyrektora.</w:t>
      </w:r>
    </w:p>
    <w:p w:rsidR="00DE31FD" w:rsidRDefault="00DE31FD">
      <w:pPr>
        <w:tabs>
          <w:tab w:val="left" w:pos="180"/>
          <w:tab w:val="left" w:pos="360"/>
          <w:tab w:val="left" w:pos="720"/>
        </w:tabs>
        <w:spacing w:line="360" w:lineRule="auto"/>
        <w:jc w:val="both"/>
      </w:pPr>
      <w:r>
        <w:rPr>
          <w:lang w:bidi="ar-SA"/>
        </w:rPr>
        <w:t>3. Egzamin odbywa si</w:t>
      </w:r>
      <w:r>
        <w:rPr>
          <w:lang w:bidi="ar-SA"/>
        </w:rPr>
        <w:t>ę</w:t>
      </w:r>
      <w:r>
        <w:rPr>
          <w:lang w:bidi="ar-SA"/>
        </w:rPr>
        <w:t xml:space="preserve"> w terminie ustalonym przez Dyrektora Centrum.</w:t>
      </w:r>
    </w:p>
    <w:p w:rsidR="00DE31FD" w:rsidRDefault="00DE31FD">
      <w:pPr>
        <w:tabs>
          <w:tab w:val="left" w:pos="180"/>
          <w:tab w:val="left" w:pos="360"/>
          <w:tab w:val="left" w:pos="720"/>
        </w:tabs>
        <w:spacing w:line="360" w:lineRule="auto"/>
        <w:jc w:val="both"/>
      </w:pPr>
      <w:r>
        <w:rPr>
          <w:lang w:bidi="ar-SA"/>
        </w:rPr>
        <w:lastRenderedPageBreak/>
        <w:t>4. Egzaminy klasyfikacyjne przeprowadza si</w:t>
      </w:r>
      <w:r>
        <w:rPr>
          <w:lang w:bidi="ar-SA"/>
        </w:rPr>
        <w:t>ę</w:t>
      </w:r>
      <w:r>
        <w:rPr>
          <w:lang w:bidi="ar-SA"/>
        </w:rPr>
        <w:t xml:space="preserve"> w formie pisemnej i ustnej, </w:t>
      </w:r>
    </w:p>
    <w:p w:rsidR="00DE31FD" w:rsidRDefault="00DE31FD">
      <w:pPr>
        <w:tabs>
          <w:tab w:val="left" w:pos="1260"/>
          <w:tab w:val="left" w:pos="1440"/>
          <w:tab w:val="left" w:pos="1620"/>
        </w:tabs>
        <w:spacing w:line="360" w:lineRule="auto"/>
        <w:jc w:val="both"/>
      </w:pPr>
      <w:r>
        <w:rPr>
          <w:lang w:bidi="ar-SA"/>
        </w:rPr>
        <w:t>5. Z przeprowadzonego egzaminu klasyfikacyjnego sporz</w:t>
      </w:r>
      <w:r>
        <w:rPr>
          <w:lang w:bidi="ar-SA"/>
        </w:rPr>
        <w:t>ą</w:t>
      </w:r>
      <w:r>
        <w:rPr>
          <w:lang w:bidi="ar-SA"/>
        </w:rPr>
        <w:t>dza si</w:t>
      </w:r>
      <w:r>
        <w:rPr>
          <w:lang w:bidi="ar-SA"/>
        </w:rPr>
        <w:t>ę</w:t>
      </w:r>
      <w:r>
        <w:rPr>
          <w:lang w:bidi="ar-SA"/>
        </w:rPr>
        <w:t xml:space="preserve"> protok</w:t>
      </w:r>
      <w:r>
        <w:rPr>
          <w:lang w:bidi="ar-SA"/>
        </w:rPr>
        <w:t>ół</w:t>
      </w:r>
      <w:r>
        <w:rPr>
          <w:lang w:bidi="ar-SA"/>
        </w:rPr>
        <w:t xml:space="preserve"> zawieraj</w:t>
      </w:r>
      <w:r>
        <w:rPr>
          <w:lang w:bidi="ar-SA"/>
        </w:rPr>
        <w:t>ą</w:t>
      </w:r>
      <w:r>
        <w:rPr>
          <w:lang w:bidi="ar-SA"/>
        </w:rPr>
        <w:t xml:space="preserve">cy </w:t>
      </w:r>
      <w:r w:rsidR="00E12EA2">
        <w:rPr>
          <w:lang w:bidi="ar-SA"/>
        </w:rPr>
        <w:t xml:space="preserve">                  </w:t>
      </w:r>
      <w:r>
        <w:rPr>
          <w:lang w:bidi="ar-SA"/>
        </w:rPr>
        <w:t>w szczeg</w:t>
      </w:r>
      <w:r>
        <w:rPr>
          <w:lang w:bidi="ar-SA"/>
        </w:rPr>
        <w:t>ó</w:t>
      </w:r>
      <w:r>
        <w:rPr>
          <w:lang w:bidi="ar-SA"/>
        </w:rPr>
        <w:t>lno</w:t>
      </w:r>
      <w:r>
        <w:rPr>
          <w:lang w:bidi="ar-SA"/>
        </w:rPr>
        <w:t>ś</w:t>
      </w:r>
      <w:r>
        <w:rPr>
          <w:lang w:bidi="ar-SA"/>
        </w:rPr>
        <w:t xml:space="preserve">ci : </w:t>
      </w:r>
    </w:p>
    <w:p w:rsidR="00DE31FD" w:rsidRDefault="00DE31FD" w:rsidP="004A1C58">
      <w:pPr>
        <w:numPr>
          <w:ilvl w:val="0"/>
          <w:numId w:val="12"/>
        </w:numPr>
        <w:tabs>
          <w:tab w:val="left" w:pos="3772"/>
          <w:tab w:val="left" w:pos="4848"/>
        </w:tabs>
        <w:spacing w:line="360" w:lineRule="auto"/>
        <w:ind w:left="1134" w:hanging="283"/>
        <w:jc w:val="both"/>
      </w:pPr>
      <w:r>
        <w:rPr>
          <w:lang w:bidi="ar-SA"/>
        </w:rPr>
        <w:t>sk</w:t>
      </w:r>
      <w:r>
        <w:rPr>
          <w:lang w:bidi="ar-SA"/>
        </w:rPr>
        <w:t>ł</w:t>
      </w:r>
      <w:r>
        <w:rPr>
          <w:lang w:bidi="ar-SA"/>
        </w:rPr>
        <w:t>ad komisji,</w:t>
      </w:r>
    </w:p>
    <w:p w:rsidR="00DE31FD" w:rsidRDefault="00DE31FD" w:rsidP="004A1C58">
      <w:pPr>
        <w:numPr>
          <w:ilvl w:val="0"/>
          <w:numId w:val="12"/>
        </w:numPr>
        <w:tabs>
          <w:tab w:val="left" w:pos="3772"/>
          <w:tab w:val="left" w:pos="4848"/>
        </w:tabs>
        <w:spacing w:line="360" w:lineRule="auto"/>
        <w:ind w:left="1134" w:hanging="283"/>
        <w:jc w:val="both"/>
      </w:pPr>
      <w:r>
        <w:rPr>
          <w:lang w:bidi="ar-SA"/>
        </w:rPr>
        <w:t>termin egzaminu klasyfikacyjnego,</w:t>
      </w:r>
    </w:p>
    <w:p w:rsidR="00DE31FD" w:rsidRDefault="00DE31FD" w:rsidP="004A1C58">
      <w:pPr>
        <w:numPr>
          <w:ilvl w:val="0"/>
          <w:numId w:val="12"/>
        </w:numPr>
        <w:tabs>
          <w:tab w:val="left" w:pos="3772"/>
          <w:tab w:val="left" w:pos="4848"/>
        </w:tabs>
        <w:spacing w:line="360" w:lineRule="auto"/>
        <w:ind w:left="1134" w:hanging="283"/>
        <w:jc w:val="both"/>
      </w:pPr>
      <w:r>
        <w:rPr>
          <w:lang w:bidi="ar-SA"/>
        </w:rPr>
        <w:t>zadania (</w:t>
      </w:r>
      <w:r>
        <w:rPr>
          <w:lang w:bidi="ar-SA"/>
        </w:rPr>
        <w:t>ć</w:t>
      </w:r>
      <w:r>
        <w:rPr>
          <w:lang w:bidi="ar-SA"/>
        </w:rPr>
        <w:t xml:space="preserve">wiczenia ) egzaminacyjne, </w:t>
      </w:r>
    </w:p>
    <w:p w:rsidR="00DE31FD" w:rsidRDefault="00DE31FD" w:rsidP="004A1C58">
      <w:pPr>
        <w:numPr>
          <w:ilvl w:val="0"/>
          <w:numId w:val="12"/>
        </w:numPr>
        <w:tabs>
          <w:tab w:val="left" w:pos="3772"/>
          <w:tab w:val="left" w:pos="4848"/>
        </w:tabs>
        <w:spacing w:line="360" w:lineRule="auto"/>
        <w:ind w:left="1134" w:hanging="283"/>
        <w:jc w:val="both"/>
      </w:pPr>
      <w:r>
        <w:rPr>
          <w:lang w:bidi="ar-SA"/>
        </w:rPr>
        <w:t>wyniki egzaminu klasyfikacyjnego oraz uzyskane oceny.</w:t>
      </w:r>
    </w:p>
    <w:p w:rsidR="00DE31FD" w:rsidRDefault="00DE31FD">
      <w:pPr>
        <w:tabs>
          <w:tab w:val="left" w:pos="1080"/>
          <w:tab w:val="left" w:pos="1260"/>
          <w:tab w:val="left" w:pos="1440"/>
          <w:tab w:val="left" w:pos="1620"/>
        </w:tabs>
        <w:spacing w:line="360" w:lineRule="auto"/>
        <w:jc w:val="both"/>
      </w:pPr>
      <w:r>
        <w:rPr>
          <w:lang w:bidi="ar-SA"/>
        </w:rPr>
        <w:t>6. Do protoko</w:t>
      </w:r>
      <w:r>
        <w:rPr>
          <w:lang w:bidi="ar-SA"/>
        </w:rPr>
        <w:t>ł</w:t>
      </w:r>
      <w:r>
        <w:rPr>
          <w:lang w:bidi="ar-SA"/>
        </w:rPr>
        <w:t>u do</w:t>
      </w:r>
      <w:r>
        <w:rPr>
          <w:lang w:bidi="ar-SA"/>
        </w:rPr>
        <w:t>łą</w:t>
      </w:r>
      <w:r>
        <w:rPr>
          <w:lang w:bidi="ar-SA"/>
        </w:rPr>
        <w:t>cza si</w:t>
      </w:r>
      <w:r>
        <w:rPr>
          <w:lang w:bidi="ar-SA"/>
        </w:rPr>
        <w:t>ę</w:t>
      </w:r>
      <w:r>
        <w:rPr>
          <w:lang w:bidi="ar-SA"/>
        </w:rPr>
        <w:t xml:space="preserve"> pisemne prace s</w:t>
      </w:r>
      <w:r>
        <w:rPr>
          <w:lang w:bidi="ar-SA"/>
        </w:rPr>
        <w:t>ł</w:t>
      </w:r>
      <w:r>
        <w:rPr>
          <w:lang w:bidi="ar-SA"/>
        </w:rPr>
        <w:t>uchacza i zwi</w:t>
      </w:r>
      <w:r>
        <w:rPr>
          <w:lang w:bidi="ar-SA"/>
        </w:rPr>
        <w:t>ę</w:t>
      </w:r>
      <w:r>
        <w:rPr>
          <w:lang w:bidi="ar-SA"/>
        </w:rPr>
        <w:t>z</w:t>
      </w:r>
      <w:r>
        <w:rPr>
          <w:lang w:bidi="ar-SA"/>
        </w:rPr>
        <w:t>łą</w:t>
      </w:r>
      <w:r>
        <w:rPr>
          <w:lang w:bidi="ar-SA"/>
        </w:rPr>
        <w:t xml:space="preserve"> informacj</w:t>
      </w:r>
      <w:r>
        <w:rPr>
          <w:lang w:bidi="ar-SA"/>
        </w:rPr>
        <w:t>ę</w:t>
      </w:r>
      <w:r>
        <w:rPr>
          <w:lang w:bidi="ar-SA"/>
        </w:rPr>
        <w:t xml:space="preserve"> o ustnych odpowiedziach s</w:t>
      </w:r>
      <w:r>
        <w:rPr>
          <w:lang w:bidi="ar-SA"/>
        </w:rPr>
        <w:t>ł</w:t>
      </w:r>
      <w:r>
        <w:rPr>
          <w:lang w:bidi="ar-SA"/>
        </w:rPr>
        <w:t>uchacza. Protok</w:t>
      </w:r>
      <w:r>
        <w:rPr>
          <w:lang w:bidi="ar-SA"/>
        </w:rPr>
        <w:t>ół</w:t>
      </w:r>
      <w:r>
        <w:rPr>
          <w:lang w:bidi="ar-SA"/>
        </w:rPr>
        <w:t xml:space="preserve"> stanowi za</w:t>
      </w:r>
      <w:r>
        <w:rPr>
          <w:lang w:bidi="ar-SA"/>
        </w:rPr>
        <w:t>łą</w:t>
      </w:r>
      <w:r>
        <w:rPr>
          <w:lang w:bidi="ar-SA"/>
        </w:rPr>
        <w:t>cznik do arkusza ocen s</w:t>
      </w:r>
      <w:r>
        <w:rPr>
          <w:lang w:bidi="ar-SA"/>
        </w:rPr>
        <w:t>ł</w:t>
      </w:r>
      <w:r>
        <w:rPr>
          <w:lang w:bidi="ar-SA"/>
        </w:rPr>
        <w:t>uchacza.</w:t>
      </w:r>
    </w:p>
    <w:p w:rsidR="00DE31FD" w:rsidRDefault="00DE31FD">
      <w:pPr>
        <w:tabs>
          <w:tab w:val="left" w:pos="1260"/>
          <w:tab w:val="left" w:pos="1440"/>
          <w:tab w:val="left" w:pos="1620"/>
        </w:tabs>
        <w:spacing w:line="360" w:lineRule="auto"/>
        <w:jc w:val="both"/>
      </w:pPr>
      <w:r>
        <w:rPr>
          <w:lang w:bidi="ar-SA"/>
        </w:rPr>
        <w:t>7. W przypadku nieklasyfikowania s</w:t>
      </w:r>
      <w:r>
        <w:rPr>
          <w:lang w:bidi="ar-SA"/>
        </w:rPr>
        <w:t>ł</w:t>
      </w:r>
      <w:r>
        <w:rPr>
          <w:lang w:bidi="ar-SA"/>
        </w:rPr>
        <w:t>uchacza z zaj</w:t>
      </w:r>
      <w:r>
        <w:rPr>
          <w:lang w:bidi="ar-SA"/>
        </w:rPr>
        <w:t>ęć</w:t>
      </w:r>
      <w:r>
        <w:rPr>
          <w:lang w:bidi="ar-SA"/>
        </w:rPr>
        <w:t xml:space="preserve"> edukacyjnych, w dokumentacji przebiegu nauczania zamiast oceny klasyfikacyjnej wpisuje si</w:t>
      </w:r>
      <w:r>
        <w:rPr>
          <w:lang w:bidi="ar-SA"/>
        </w:rPr>
        <w:t>ę</w:t>
      </w:r>
      <w:r>
        <w:rPr>
          <w:lang w:bidi="ar-SA"/>
        </w:rPr>
        <w:t xml:space="preserve"> </w:t>
      </w:r>
      <w:r>
        <w:rPr>
          <w:lang w:bidi="ar-SA"/>
        </w:rPr>
        <w:t>„</w:t>
      </w:r>
      <w:r>
        <w:rPr>
          <w:lang w:bidi="ar-SA"/>
        </w:rPr>
        <w:t>nieklasyfikowany</w:t>
      </w:r>
      <w:r>
        <w:rPr>
          <w:lang w:bidi="ar-SA"/>
        </w:rPr>
        <w:t>”</w:t>
      </w:r>
      <w:r>
        <w:rPr>
          <w:lang w:bidi="ar-SA"/>
        </w:rPr>
        <w:t>.</w:t>
      </w:r>
    </w:p>
    <w:p w:rsidR="00DE31FD" w:rsidRDefault="00DE31FD">
      <w:pPr>
        <w:tabs>
          <w:tab w:val="left" w:pos="1260"/>
          <w:tab w:val="left" w:pos="1440"/>
          <w:tab w:val="left" w:pos="1620"/>
        </w:tabs>
        <w:spacing w:line="360" w:lineRule="auto"/>
        <w:jc w:val="both"/>
      </w:pPr>
      <w:r>
        <w:rPr>
          <w:lang w:bidi="ar-SA"/>
        </w:rPr>
        <w:t>8. Ustalona przez nauczyciela albo uzyskana w wyniku egzaminu klasyfikacyjnego semestralna ocena klasyfikacyjna z zaj</w:t>
      </w:r>
      <w:r>
        <w:rPr>
          <w:lang w:bidi="ar-SA"/>
        </w:rPr>
        <w:t>ęć</w:t>
      </w:r>
      <w:r>
        <w:rPr>
          <w:lang w:bidi="ar-SA"/>
        </w:rPr>
        <w:t xml:space="preserve"> edukacyjnych jest ostateczna,</w:t>
      </w:r>
    </w:p>
    <w:p w:rsidR="00DE31FD" w:rsidRDefault="00DE31FD">
      <w:pPr>
        <w:tabs>
          <w:tab w:val="left" w:pos="180"/>
          <w:tab w:val="left" w:pos="360"/>
          <w:tab w:val="left" w:pos="540"/>
        </w:tabs>
        <w:spacing w:line="360" w:lineRule="auto"/>
        <w:jc w:val="both"/>
      </w:pPr>
    </w:p>
    <w:p w:rsidR="00DE31FD" w:rsidRDefault="00DE31FD">
      <w:pPr>
        <w:tabs>
          <w:tab w:val="left" w:pos="180"/>
          <w:tab w:val="left" w:pos="360"/>
          <w:tab w:val="left" w:pos="540"/>
        </w:tabs>
        <w:spacing w:line="360" w:lineRule="auto"/>
        <w:jc w:val="both"/>
      </w:pPr>
      <w:r>
        <w:rPr>
          <w:b/>
          <w:lang w:bidi="ar-SA"/>
        </w:rPr>
        <w:t>§</w:t>
      </w:r>
      <w:r>
        <w:rPr>
          <w:b/>
          <w:lang w:bidi="ar-SA"/>
        </w:rPr>
        <w:t xml:space="preserve"> 10 Egzaminy maturalne</w:t>
      </w:r>
    </w:p>
    <w:p w:rsidR="00DE31FD" w:rsidRDefault="00DE31FD">
      <w:pPr>
        <w:tabs>
          <w:tab w:val="left" w:pos="180"/>
          <w:tab w:val="left" w:pos="360"/>
          <w:tab w:val="left" w:pos="540"/>
        </w:tabs>
        <w:spacing w:line="360" w:lineRule="auto"/>
        <w:jc w:val="both"/>
      </w:pPr>
      <w:r>
        <w:rPr>
          <w:lang w:bidi="ar-SA"/>
        </w:rPr>
        <w:t>1. Przebieg egzamin</w:t>
      </w:r>
      <w:r>
        <w:rPr>
          <w:lang w:bidi="ar-SA"/>
        </w:rPr>
        <w:t>ó</w:t>
      </w:r>
      <w:r>
        <w:rPr>
          <w:lang w:bidi="ar-SA"/>
        </w:rPr>
        <w:t>w maturalnych reguluje rozporz</w:t>
      </w:r>
      <w:r>
        <w:rPr>
          <w:lang w:bidi="ar-SA"/>
        </w:rPr>
        <w:t>ą</w:t>
      </w:r>
      <w:r>
        <w:rPr>
          <w:lang w:bidi="ar-SA"/>
        </w:rPr>
        <w:t xml:space="preserve">dzenie MEN na dany rok szkolny. </w:t>
      </w:r>
    </w:p>
    <w:p w:rsidR="00DE31FD" w:rsidRDefault="00DE31FD">
      <w:pPr>
        <w:tabs>
          <w:tab w:val="left" w:pos="180"/>
          <w:tab w:val="left" w:pos="360"/>
          <w:tab w:val="left" w:pos="540"/>
        </w:tabs>
        <w:spacing w:line="360" w:lineRule="auto"/>
        <w:jc w:val="both"/>
      </w:pPr>
      <w:r>
        <w:rPr>
          <w:b/>
          <w:lang w:bidi="ar-SA"/>
        </w:rPr>
        <w:t xml:space="preserve">   </w:t>
      </w:r>
    </w:p>
    <w:p w:rsidR="00DE31FD" w:rsidRDefault="00DE31FD">
      <w:pPr>
        <w:tabs>
          <w:tab w:val="left" w:pos="180"/>
          <w:tab w:val="left" w:pos="360"/>
          <w:tab w:val="left" w:pos="540"/>
        </w:tabs>
        <w:spacing w:line="360" w:lineRule="auto"/>
        <w:jc w:val="both"/>
      </w:pPr>
      <w:r>
        <w:rPr>
          <w:b/>
          <w:lang w:bidi="ar-SA"/>
        </w:rPr>
        <w:t>§</w:t>
      </w:r>
      <w:r>
        <w:rPr>
          <w:b/>
          <w:lang w:bidi="ar-SA"/>
        </w:rPr>
        <w:t xml:space="preserve"> 11 Tryb i warunki uzyskania wy</w:t>
      </w:r>
      <w:r>
        <w:rPr>
          <w:b/>
          <w:lang w:bidi="ar-SA"/>
        </w:rPr>
        <w:t>ż</w:t>
      </w:r>
      <w:r>
        <w:rPr>
          <w:b/>
          <w:lang w:bidi="ar-SA"/>
        </w:rPr>
        <w:t>szej ni</w:t>
      </w:r>
      <w:r>
        <w:rPr>
          <w:b/>
          <w:lang w:bidi="ar-SA"/>
        </w:rPr>
        <w:t>ż</w:t>
      </w:r>
      <w:r>
        <w:rPr>
          <w:b/>
          <w:lang w:bidi="ar-SA"/>
        </w:rPr>
        <w:t xml:space="preserve"> przewidywana semestralnej oceny z zaj</w:t>
      </w:r>
      <w:r>
        <w:rPr>
          <w:b/>
          <w:lang w:bidi="ar-SA"/>
        </w:rPr>
        <w:t>ęć</w:t>
      </w:r>
      <w:r>
        <w:rPr>
          <w:b/>
          <w:lang w:bidi="ar-SA"/>
        </w:rPr>
        <w:t xml:space="preserve"> edukacyjnych</w:t>
      </w:r>
    </w:p>
    <w:p w:rsidR="00DE31FD" w:rsidRDefault="00DE31FD">
      <w:pPr>
        <w:tabs>
          <w:tab w:val="left" w:pos="900"/>
          <w:tab w:val="left" w:pos="1080"/>
          <w:tab w:val="left" w:pos="1260"/>
        </w:tabs>
        <w:spacing w:line="360" w:lineRule="auto"/>
        <w:jc w:val="both"/>
      </w:pPr>
      <w:r>
        <w:rPr>
          <w:lang w:bidi="ar-SA"/>
        </w:rPr>
        <w:t>1. S</w:t>
      </w:r>
      <w:r>
        <w:rPr>
          <w:lang w:bidi="ar-SA"/>
        </w:rPr>
        <w:t>ł</w:t>
      </w:r>
      <w:r>
        <w:rPr>
          <w:lang w:bidi="ar-SA"/>
        </w:rPr>
        <w:t>uchacz mo</w:t>
      </w:r>
      <w:r>
        <w:rPr>
          <w:lang w:bidi="ar-SA"/>
        </w:rPr>
        <w:t>ż</w:t>
      </w:r>
      <w:r>
        <w:rPr>
          <w:lang w:bidi="ar-SA"/>
        </w:rPr>
        <w:t>e odwo</w:t>
      </w:r>
      <w:r>
        <w:rPr>
          <w:lang w:bidi="ar-SA"/>
        </w:rPr>
        <w:t>ł</w:t>
      </w:r>
      <w:r>
        <w:rPr>
          <w:lang w:bidi="ar-SA"/>
        </w:rPr>
        <w:t>a</w:t>
      </w:r>
      <w:r>
        <w:rPr>
          <w:lang w:bidi="ar-SA"/>
        </w:rPr>
        <w:t>ć</w:t>
      </w:r>
      <w:r>
        <w:rPr>
          <w:lang w:bidi="ar-SA"/>
        </w:rPr>
        <w:t xml:space="preserve"> si</w:t>
      </w:r>
      <w:r>
        <w:rPr>
          <w:lang w:bidi="ar-SA"/>
        </w:rPr>
        <w:t>ę</w:t>
      </w:r>
      <w:r>
        <w:rPr>
          <w:lang w:bidi="ar-SA"/>
        </w:rPr>
        <w:t xml:space="preserve"> od ustalonej pozytywnej oceny semestralnej,</w:t>
      </w:r>
    </w:p>
    <w:p w:rsidR="00DE31FD" w:rsidRDefault="00DE31FD">
      <w:pPr>
        <w:tabs>
          <w:tab w:val="left" w:pos="1080"/>
          <w:tab w:val="left" w:pos="1260"/>
          <w:tab w:val="left" w:pos="1440"/>
        </w:tabs>
        <w:spacing w:line="360" w:lineRule="auto"/>
        <w:jc w:val="both"/>
      </w:pPr>
      <w:r>
        <w:rPr>
          <w:lang w:bidi="ar-SA"/>
        </w:rPr>
        <w:t>2. S</w:t>
      </w:r>
      <w:r>
        <w:rPr>
          <w:lang w:bidi="ar-SA"/>
        </w:rPr>
        <w:t>ł</w:t>
      </w:r>
      <w:r>
        <w:rPr>
          <w:lang w:bidi="ar-SA"/>
        </w:rPr>
        <w:t>uchaczowi przys</w:t>
      </w:r>
      <w:r>
        <w:rPr>
          <w:lang w:bidi="ar-SA"/>
        </w:rPr>
        <w:t>ł</w:t>
      </w:r>
      <w:r>
        <w:rPr>
          <w:lang w:bidi="ar-SA"/>
        </w:rPr>
        <w:t>uguje prawo zdawania egzaminu sprawdzaj</w:t>
      </w:r>
      <w:r>
        <w:rPr>
          <w:lang w:bidi="ar-SA"/>
        </w:rPr>
        <w:t>ą</w:t>
      </w:r>
      <w:r>
        <w:rPr>
          <w:lang w:bidi="ar-SA"/>
        </w:rPr>
        <w:t>cego pod warunkiem spe</w:t>
      </w:r>
      <w:r>
        <w:rPr>
          <w:lang w:bidi="ar-SA"/>
        </w:rPr>
        <w:t>ł</w:t>
      </w:r>
      <w:r>
        <w:rPr>
          <w:lang w:bidi="ar-SA"/>
        </w:rPr>
        <w:t>nienia poni</w:t>
      </w:r>
      <w:r>
        <w:rPr>
          <w:lang w:bidi="ar-SA"/>
        </w:rPr>
        <w:t>ż</w:t>
      </w:r>
      <w:r>
        <w:rPr>
          <w:lang w:bidi="ar-SA"/>
        </w:rPr>
        <w:t>szych kryteri</w:t>
      </w:r>
      <w:r>
        <w:rPr>
          <w:lang w:bidi="ar-SA"/>
        </w:rPr>
        <w:t>ó</w:t>
      </w:r>
      <w:r>
        <w:rPr>
          <w:lang w:bidi="ar-SA"/>
        </w:rPr>
        <w:t>w:</w:t>
      </w:r>
    </w:p>
    <w:p w:rsidR="00DE31FD" w:rsidRDefault="00DE31FD" w:rsidP="004A1C58">
      <w:pPr>
        <w:numPr>
          <w:ilvl w:val="0"/>
          <w:numId w:val="13"/>
        </w:numPr>
        <w:tabs>
          <w:tab w:val="left" w:pos="1134"/>
          <w:tab w:val="left" w:pos="3420"/>
        </w:tabs>
        <w:spacing w:line="360" w:lineRule="auto"/>
        <w:ind w:left="1134" w:hanging="283"/>
        <w:jc w:val="both"/>
      </w:pPr>
      <w:r>
        <w:rPr>
          <w:lang w:bidi="ar-SA"/>
        </w:rPr>
        <w:t>s</w:t>
      </w:r>
      <w:r>
        <w:rPr>
          <w:lang w:bidi="ar-SA"/>
        </w:rPr>
        <w:t>ł</w:t>
      </w:r>
      <w:r>
        <w:rPr>
          <w:lang w:bidi="ar-SA"/>
        </w:rPr>
        <w:t>uchacz regularnie ucz</w:t>
      </w:r>
      <w:r>
        <w:rPr>
          <w:lang w:bidi="ar-SA"/>
        </w:rPr>
        <w:t>ę</w:t>
      </w:r>
      <w:r>
        <w:rPr>
          <w:lang w:bidi="ar-SA"/>
        </w:rPr>
        <w:t>szcza</w:t>
      </w:r>
      <w:r>
        <w:rPr>
          <w:lang w:bidi="ar-SA"/>
        </w:rPr>
        <w:t>ł</w:t>
      </w:r>
      <w:r>
        <w:rPr>
          <w:lang w:bidi="ar-SA"/>
        </w:rPr>
        <w:t xml:space="preserve"> na zaj</w:t>
      </w:r>
      <w:r>
        <w:rPr>
          <w:lang w:bidi="ar-SA"/>
        </w:rPr>
        <w:t>ę</w:t>
      </w:r>
      <w:r>
        <w:rPr>
          <w:lang w:bidi="ar-SA"/>
        </w:rPr>
        <w:t>cia z przedmiotu, z kt</w:t>
      </w:r>
      <w:r>
        <w:rPr>
          <w:lang w:bidi="ar-SA"/>
        </w:rPr>
        <w:t>ó</w:t>
      </w:r>
      <w:r>
        <w:rPr>
          <w:lang w:bidi="ar-SA"/>
        </w:rPr>
        <w:t>rego ocen</w:t>
      </w:r>
      <w:r>
        <w:rPr>
          <w:lang w:bidi="ar-SA"/>
        </w:rPr>
        <w:t>ę</w:t>
      </w:r>
      <w:r>
        <w:rPr>
          <w:lang w:bidi="ar-SA"/>
        </w:rPr>
        <w:t xml:space="preserve"> kwestionuje,</w:t>
      </w:r>
    </w:p>
    <w:p w:rsidR="00DE31FD" w:rsidRDefault="00DE31FD" w:rsidP="004A1C58">
      <w:pPr>
        <w:numPr>
          <w:ilvl w:val="0"/>
          <w:numId w:val="13"/>
        </w:numPr>
        <w:tabs>
          <w:tab w:val="left" w:pos="1134"/>
          <w:tab w:val="left" w:pos="3420"/>
          <w:tab w:val="left" w:pos="3600"/>
        </w:tabs>
        <w:spacing w:line="360" w:lineRule="auto"/>
        <w:ind w:left="1134" w:hanging="283"/>
        <w:jc w:val="both"/>
      </w:pPr>
      <w:r>
        <w:rPr>
          <w:lang w:bidi="ar-SA"/>
        </w:rPr>
        <w:t>s</w:t>
      </w:r>
      <w:r>
        <w:rPr>
          <w:lang w:bidi="ar-SA"/>
        </w:rPr>
        <w:t>ł</w:t>
      </w:r>
      <w:r>
        <w:rPr>
          <w:lang w:bidi="ar-SA"/>
        </w:rPr>
        <w:t>uchacz sk</w:t>
      </w:r>
      <w:r>
        <w:rPr>
          <w:lang w:bidi="ar-SA"/>
        </w:rPr>
        <w:t>ł</w:t>
      </w:r>
      <w:r>
        <w:rPr>
          <w:lang w:bidi="ar-SA"/>
        </w:rPr>
        <w:t>ada uzasadnione podanie o przeprowadzenie egzaminu sprawdzaj</w:t>
      </w:r>
      <w:r>
        <w:rPr>
          <w:lang w:bidi="ar-SA"/>
        </w:rPr>
        <w:t>ą</w:t>
      </w:r>
      <w:r>
        <w:rPr>
          <w:lang w:bidi="ar-SA"/>
        </w:rPr>
        <w:t>cego do Dyrektora Centrum ,</w:t>
      </w:r>
    </w:p>
    <w:p w:rsidR="00DE31FD" w:rsidRDefault="00DE31FD" w:rsidP="004A1C58">
      <w:pPr>
        <w:numPr>
          <w:ilvl w:val="0"/>
          <w:numId w:val="13"/>
        </w:numPr>
        <w:tabs>
          <w:tab w:val="left" w:pos="1134"/>
          <w:tab w:val="left" w:pos="1980"/>
          <w:tab w:val="left" w:pos="2160"/>
        </w:tabs>
        <w:spacing w:line="360" w:lineRule="auto"/>
        <w:ind w:left="1134" w:hanging="283"/>
        <w:jc w:val="both"/>
      </w:pPr>
      <w:r>
        <w:rPr>
          <w:lang w:bidi="ar-SA"/>
        </w:rPr>
        <w:t>zasadno</w:t>
      </w:r>
      <w:r>
        <w:rPr>
          <w:lang w:bidi="ar-SA"/>
        </w:rPr>
        <w:t>ś</w:t>
      </w:r>
      <w:r>
        <w:rPr>
          <w:lang w:bidi="ar-SA"/>
        </w:rPr>
        <w:t>ci tego podania rozpatruje powo</w:t>
      </w:r>
      <w:r>
        <w:rPr>
          <w:lang w:bidi="ar-SA"/>
        </w:rPr>
        <w:t>ł</w:t>
      </w:r>
      <w:r>
        <w:rPr>
          <w:lang w:bidi="ar-SA"/>
        </w:rPr>
        <w:t>ana do tego komisja,</w:t>
      </w:r>
    </w:p>
    <w:p w:rsidR="00DE31FD" w:rsidRDefault="00DE31FD">
      <w:pPr>
        <w:tabs>
          <w:tab w:val="left" w:pos="180"/>
          <w:tab w:val="left" w:pos="540"/>
        </w:tabs>
        <w:spacing w:line="360" w:lineRule="auto"/>
        <w:jc w:val="both"/>
      </w:pPr>
      <w:r>
        <w:rPr>
          <w:lang w:bidi="ar-SA"/>
        </w:rPr>
        <w:t>3. Termin egzaminu ustala Dyrektor Centrum.</w:t>
      </w:r>
    </w:p>
    <w:p w:rsidR="00DE31FD" w:rsidRDefault="00DE31FD">
      <w:pPr>
        <w:tabs>
          <w:tab w:val="left" w:pos="180"/>
          <w:tab w:val="left" w:pos="540"/>
        </w:tabs>
        <w:spacing w:line="360" w:lineRule="auto"/>
        <w:jc w:val="both"/>
      </w:pPr>
      <w:r>
        <w:rPr>
          <w:lang w:bidi="ar-SA"/>
        </w:rPr>
        <w:t>4. W sk</w:t>
      </w:r>
      <w:r>
        <w:rPr>
          <w:lang w:bidi="ar-SA"/>
        </w:rPr>
        <w:t>ł</w:t>
      </w:r>
      <w:r>
        <w:rPr>
          <w:lang w:bidi="ar-SA"/>
        </w:rPr>
        <w:t>ad komisji egzaminacyjnej wchodz</w:t>
      </w:r>
      <w:r>
        <w:rPr>
          <w:lang w:bidi="ar-SA"/>
        </w:rPr>
        <w:t>ą</w:t>
      </w:r>
      <w:r>
        <w:rPr>
          <w:lang w:bidi="ar-SA"/>
        </w:rPr>
        <w:t>:</w:t>
      </w:r>
    </w:p>
    <w:p w:rsidR="00DE31FD" w:rsidRDefault="00DE31FD" w:rsidP="004A1C58">
      <w:pPr>
        <w:numPr>
          <w:ilvl w:val="0"/>
          <w:numId w:val="14"/>
        </w:numPr>
        <w:tabs>
          <w:tab w:val="left" w:pos="1418"/>
          <w:tab w:val="left" w:pos="1980"/>
          <w:tab w:val="left" w:pos="2160"/>
        </w:tabs>
        <w:spacing w:line="360" w:lineRule="auto"/>
        <w:ind w:left="1134" w:hanging="283"/>
        <w:jc w:val="both"/>
      </w:pPr>
      <w:r>
        <w:rPr>
          <w:lang w:bidi="ar-SA"/>
        </w:rPr>
        <w:t>Dyrektor Centrum lub jego zast</w:t>
      </w:r>
      <w:r>
        <w:rPr>
          <w:lang w:bidi="ar-SA"/>
        </w:rPr>
        <w:t>ę</w:t>
      </w:r>
      <w:r>
        <w:rPr>
          <w:lang w:bidi="ar-SA"/>
        </w:rPr>
        <w:t>pca jako przewodnicz</w:t>
      </w:r>
      <w:r>
        <w:rPr>
          <w:lang w:bidi="ar-SA"/>
        </w:rPr>
        <w:t>ą</w:t>
      </w:r>
      <w:r>
        <w:rPr>
          <w:lang w:bidi="ar-SA"/>
        </w:rPr>
        <w:t>cy,</w:t>
      </w:r>
    </w:p>
    <w:p w:rsidR="00DE31FD" w:rsidRDefault="00DE31FD" w:rsidP="004A1C58">
      <w:pPr>
        <w:numPr>
          <w:ilvl w:val="0"/>
          <w:numId w:val="14"/>
        </w:numPr>
        <w:tabs>
          <w:tab w:val="left" w:pos="1418"/>
          <w:tab w:val="left" w:pos="1980"/>
          <w:tab w:val="left" w:pos="2160"/>
        </w:tabs>
        <w:spacing w:line="360" w:lineRule="auto"/>
        <w:ind w:left="1134" w:hanging="283"/>
        <w:jc w:val="both"/>
      </w:pPr>
      <w:r>
        <w:rPr>
          <w:lang w:bidi="ar-SA"/>
        </w:rPr>
        <w:t>nauczyciel prowadz</w:t>
      </w:r>
      <w:r>
        <w:rPr>
          <w:lang w:bidi="ar-SA"/>
        </w:rPr>
        <w:t>ą</w:t>
      </w:r>
      <w:r>
        <w:rPr>
          <w:lang w:bidi="ar-SA"/>
        </w:rPr>
        <w:t>cy dane zaj</w:t>
      </w:r>
      <w:r>
        <w:rPr>
          <w:lang w:bidi="ar-SA"/>
        </w:rPr>
        <w:t>ę</w:t>
      </w:r>
      <w:r>
        <w:rPr>
          <w:lang w:bidi="ar-SA"/>
        </w:rPr>
        <w:t xml:space="preserve">cia jako egzaminator, </w:t>
      </w:r>
    </w:p>
    <w:p w:rsidR="00DE31FD" w:rsidRDefault="00DE31FD" w:rsidP="004A1C58">
      <w:pPr>
        <w:numPr>
          <w:ilvl w:val="0"/>
          <w:numId w:val="14"/>
        </w:numPr>
        <w:tabs>
          <w:tab w:val="left" w:pos="1418"/>
          <w:tab w:val="left" w:pos="1980"/>
          <w:tab w:val="left" w:pos="2160"/>
        </w:tabs>
        <w:spacing w:line="360" w:lineRule="auto"/>
        <w:ind w:left="1134" w:hanging="283"/>
        <w:jc w:val="both"/>
      </w:pPr>
      <w:r>
        <w:rPr>
          <w:lang w:bidi="ar-SA"/>
        </w:rPr>
        <w:t>nauczyciel prowadz</w:t>
      </w:r>
      <w:r>
        <w:rPr>
          <w:lang w:bidi="ar-SA"/>
        </w:rPr>
        <w:t>ą</w:t>
      </w:r>
      <w:r>
        <w:rPr>
          <w:lang w:bidi="ar-SA"/>
        </w:rPr>
        <w:t>cy takie same zaj</w:t>
      </w:r>
      <w:r>
        <w:rPr>
          <w:lang w:bidi="ar-SA"/>
        </w:rPr>
        <w:t>ę</w:t>
      </w:r>
      <w:r>
        <w:rPr>
          <w:lang w:bidi="ar-SA"/>
        </w:rPr>
        <w:t>cia lub pokrewne jako cz</w:t>
      </w:r>
      <w:r>
        <w:rPr>
          <w:lang w:bidi="ar-SA"/>
        </w:rPr>
        <w:t>ł</w:t>
      </w:r>
      <w:r>
        <w:rPr>
          <w:lang w:bidi="ar-SA"/>
        </w:rPr>
        <w:t>onek komisji.</w:t>
      </w:r>
    </w:p>
    <w:p w:rsidR="00DE31FD" w:rsidRDefault="00DE31FD">
      <w:pPr>
        <w:tabs>
          <w:tab w:val="left" w:pos="1080"/>
          <w:tab w:val="left" w:pos="1440"/>
        </w:tabs>
        <w:spacing w:line="360" w:lineRule="auto"/>
        <w:jc w:val="both"/>
      </w:pPr>
      <w:r>
        <w:rPr>
          <w:lang w:bidi="ar-SA"/>
        </w:rPr>
        <w:lastRenderedPageBreak/>
        <w:t>5. Nauczyciel, o kt</w:t>
      </w:r>
      <w:r>
        <w:rPr>
          <w:lang w:bidi="ar-SA"/>
        </w:rPr>
        <w:t>ó</w:t>
      </w:r>
      <w:r>
        <w:rPr>
          <w:lang w:bidi="ar-SA"/>
        </w:rPr>
        <w:t>rym mowa w punkcie 4 mo</w:t>
      </w:r>
      <w:r>
        <w:rPr>
          <w:lang w:bidi="ar-SA"/>
        </w:rPr>
        <w:t>ż</w:t>
      </w:r>
      <w:r>
        <w:rPr>
          <w:lang w:bidi="ar-SA"/>
        </w:rPr>
        <w:t>e by</w:t>
      </w:r>
      <w:r>
        <w:rPr>
          <w:lang w:bidi="ar-SA"/>
        </w:rPr>
        <w:t>ć</w:t>
      </w:r>
      <w:r>
        <w:rPr>
          <w:lang w:bidi="ar-SA"/>
        </w:rPr>
        <w:t xml:space="preserve"> zwolniony z udzia</w:t>
      </w:r>
      <w:r>
        <w:rPr>
          <w:lang w:bidi="ar-SA"/>
        </w:rPr>
        <w:t>ł</w:t>
      </w:r>
      <w:r>
        <w:rPr>
          <w:lang w:bidi="ar-SA"/>
        </w:rPr>
        <w:t>u w pracy komisji na w</w:t>
      </w:r>
      <w:r>
        <w:rPr>
          <w:lang w:bidi="ar-SA"/>
        </w:rPr>
        <w:t>ł</w:t>
      </w:r>
      <w:r>
        <w:rPr>
          <w:lang w:bidi="ar-SA"/>
        </w:rPr>
        <w:t>asn</w:t>
      </w:r>
      <w:r>
        <w:rPr>
          <w:lang w:bidi="ar-SA"/>
        </w:rPr>
        <w:t>ą</w:t>
      </w:r>
      <w:r>
        <w:rPr>
          <w:lang w:bidi="ar-SA"/>
        </w:rPr>
        <w:t xml:space="preserve"> pro</w:t>
      </w:r>
      <w:r>
        <w:rPr>
          <w:lang w:bidi="ar-SA"/>
        </w:rPr>
        <w:t>ś</w:t>
      </w:r>
      <w:r>
        <w:rPr>
          <w:lang w:bidi="ar-SA"/>
        </w:rPr>
        <w:t>b</w:t>
      </w:r>
      <w:r>
        <w:rPr>
          <w:lang w:bidi="ar-SA"/>
        </w:rPr>
        <w:t>ę</w:t>
      </w:r>
      <w:r>
        <w:rPr>
          <w:lang w:bidi="ar-SA"/>
        </w:rPr>
        <w:t>, w takim przypadku Dyrektor Centrum powo</w:t>
      </w:r>
      <w:r>
        <w:rPr>
          <w:lang w:bidi="ar-SA"/>
        </w:rPr>
        <w:t>ł</w:t>
      </w:r>
      <w:r>
        <w:rPr>
          <w:lang w:bidi="ar-SA"/>
        </w:rPr>
        <w:t>uje jako osob</w:t>
      </w:r>
      <w:r>
        <w:rPr>
          <w:lang w:bidi="ar-SA"/>
        </w:rPr>
        <w:t>ę</w:t>
      </w:r>
      <w:r>
        <w:rPr>
          <w:lang w:bidi="ar-SA"/>
        </w:rPr>
        <w:t xml:space="preserve"> egzaminuj</w:t>
      </w:r>
      <w:r>
        <w:rPr>
          <w:lang w:bidi="ar-SA"/>
        </w:rPr>
        <w:t>ą</w:t>
      </w:r>
      <w:r>
        <w:rPr>
          <w:lang w:bidi="ar-SA"/>
        </w:rPr>
        <w:t>c</w:t>
      </w:r>
      <w:r>
        <w:rPr>
          <w:lang w:bidi="ar-SA"/>
        </w:rPr>
        <w:t>ą</w:t>
      </w:r>
      <w:r>
        <w:rPr>
          <w:lang w:bidi="ar-SA"/>
        </w:rPr>
        <w:t>, innego nauczyciela prowadz</w:t>
      </w:r>
      <w:r>
        <w:rPr>
          <w:lang w:bidi="ar-SA"/>
        </w:rPr>
        <w:t>ą</w:t>
      </w:r>
      <w:r>
        <w:rPr>
          <w:lang w:bidi="ar-SA"/>
        </w:rPr>
        <w:t>cego takie same zaj</w:t>
      </w:r>
      <w:r>
        <w:rPr>
          <w:lang w:bidi="ar-SA"/>
        </w:rPr>
        <w:t>ę</w:t>
      </w:r>
      <w:r>
        <w:rPr>
          <w:lang w:bidi="ar-SA"/>
        </w:rPr>
        <w:t xml:space="preserve">cia, z tym, </w:t>
      </w:r>
      <w:r>
        <w:rPr>
          <w:lang w:bidi="ar-SA"/>
        </w:rPr>
        <w:t>ż</w:t>
      </w:r>
      <w:r>
        <w:rPr>
          <w:lang w:bidi="ar-SA"/>
        </w:rPr>
        <w:t>e powo</w:t>
      </w:r>
      <w:r>
        <w:rPr>
          <w:lang w:bidi="ar-SA"/>
        </w:rPr>
        <w:t>ł</w:t>
      </w:r>
      <w:r>
        <w:rPr>
          <w:lang w:bidi="ar-SA"/>
        </w:rPr>
        <w:t>anie nauczyciela zatrudnionego w innej szkole nast</w:t>
      </w:r>
      <w:r>
        <w:rPr>
          <w:lang w:bidi="ar-SA"/>
        </w:rPr>
        <w:t>ę</w:t>
      </w:r>
      <w:r>
        <w:rPr>
          <w:lang w:bidi="ar-SA"/>
        </w:rPr>
        <w:t>puje w porozumieniu z Dyrektorem tej szko</w:t>
      </w:r>
      <w:r>
        <w:rPr>
          <w:lang w:bidi="ar-SA"/>
        </w:rPr>
        <w:t>ł</w:t>
      </w:r>
      <w:r>
        <w:rPr>
          <w:lang w:bidi="ar-SA"/>
        </w:rPr>
        <w:t>y.</w:t>
      </w:r>
    </w:p>
    <w:p w:rsidR="00DE31FD" w:rsidRDefault="004A1C58">
      <w:pPr>
        <w:tabs>
          <w:tab w:val="left" w:pos="1080"/>
          <w:tab w:val="left" w:pos="1440"/>
        </w:tabs>
        <w:spacing w:line="360" w:lineRule="auto"/>
        <w:jc w:val="both"/>
      </w:pPr>
      <w:r>
        <w:rPr>
          <w:lang w:bidi="ar-SA"/>
        </w:rPr>
        <w:t>6. Pytania (</w:t>
      </w:r>
      <w:r w:rsidR="00DE31FD">
        <w:rPr>
          <w:lang w:bidi="ar-SA"/>
        </w:rPr>
        <w:t>ć</w:t>
      </w:r>
      <w:r w:rsidR="00DE31FD">
        <w:rPr>
          <w:lang w:bidi="ar-SA"/>
        </w:rPr>
        <w:t>wiczenia) egzaminacyjne obejmuj</w:t>
      </w:r>
      <w:r w:rsidR="00DE31FD">
        <w:rPr>
          <w:lang w:bidi="ar-SA"/>
        </w:rPr>
        <w:t>ą</w:t>
      </w:r>
      <w:r w:rsidR="00DE31FD">
        <w:rPr>
          <w:lang w:bidi="ar-SA"/>
        </w:rPr>
        <w:t>ce materia</w:t>
      </w:r>
      <w:r w:rsidR="00DE31FD">
        <w:rPr>
          <w:lang w:bidi="ar-SA"/>
        </w:rPr>
        <w:t>ł</w:t>
      </w:r>
      <w:r w:rsidR="00DE31FD">
        <w:rPr>
          <w:lang w:bidi="ar-SA"/>
        </w:rPr>
        <w:t xml:space="preserve"> programowy proponuje egzaminator, a zatwierdza przewodnicz</w:t>
      </w:r>
      <w:r w:rsidR="00DE31FD">
        <w:rPr>
          <w:lang w:bidi="ar-SA"/>
        </w:rPr>
        <w:t>ą</w:t>
      </w:r>
      <w:r w:rsidR="00DE31FD">
        <w:rPr>
          <w:lang w:bidi="ar-SA"/>
        </w:rPr>
        <w:t>cy komisji.</w:t>
      </w:r>
    </w:p>
    <w:p w:rsidR="00DE31FD" w:rsidRDefault="00DE31FD">
      <w:pPr>
        <w:tabs>
          <w:tab w:val="left" w:pos="180"/>
          <w:tab w:val="left" w:pos="540"/>
        </w:tabs>
        <w:spacing w:line="360" w:lineRule="auto"/>
        <w:jc w:val="both"/>
      </w:pPr>
      <w:r>
        <w:rPr>
          <w:lang w:bidi="ar-SA"/>
        </w:rPr>
        <w:t>7. Z przeprowadzonego egzaminu sporz</w:t>
      </w:r>
      <w:r>
        <w:rPr>
          <w:lang w:bidi="ar-SA"/>
        </w:rPr>
        <w:t>ą</w:t>
      </w:r>
      <w:r>
        <w:rPr>
          <w:lang w:bidi="ar-SA"/>
        </w:rPr>
        <w:t>dza si</w:t>
      </w:r>
      <w:r>
        <w:rPr>
          <w:lang w:bidi="ar-SA"/>
        </w:rPr>
        <w:t>ę</w:t>
      </w:r>
      <w:r>
        <w:rPr>
          <w:lang w:bidi="ar-SA"/>
        </w:rPr>
        <w:t xml:space="preserve"> protok</w:t>
      </w:r>
      <w:r>
        <w:rPr>
          <w:lang w:bidi="ar-SA"/>
        </w:rPr>
        <w:t>ół</w:t>
      </w:r>
      <w:r>
        <w:rPr>
          <w:lang w:bidi="ar-SA"/>
        </w:rPr>
        <w:t xml:space="preserve"> zawieraj</w:t>
      </w:r>
      <w:r>
        <w:rPr>
          <w:lang w:bidi="ar-SA"/>
        </w:rPr>
        <w:t>ą</w:t>
      </w:r>
      <w:r>
        <w:rPr>
          <w:lang w:bidi="ar-SA"/>
        </w:rPr>
        <w:t>cy:</w:t>
      </w:r>
    </w:p>
    <w:p w:rsidR="00DE31FD" w:rsidRDefault="00E12EA2" w:rsidP="004A1C58">
      <w:pPr>
        <w:numPr>
          <w:ilvl w:val="0"/>
          <w:numId w:val="15"/>
        </w:numPr>
        <w:tabs>
          <w:tab w:val="left" w:pos="1418"/>
          <w:tab w:val="left" w:pos="1980"/>
          <w:tab w:val="left" w:pos="2160"/>
        </w:tabs>
        <w:spacing w:line="360" w:lineRule="auto"/>
        <w:ind w:left="1134" w:hanging="283"/>
        <w:jc w:val="both"/>
      </w:pPr>
      <w:r>
        <w:rPr>
          <w:lang w:bidi="ar-SA"/>
        </w:rPr>
        <w:t>s</w:t>
      </w:r>
      <w:r w:rsidR="00DE31FD">
        <w:rPr>
          <w:lang w:bidi="ar-SA"/>
        </w:rPr>
        <w:t>k</w:t>
      </w:r>
      <w:r w:rsidR="00DE31FD">
        <w:rPr>
          <w:lang w:bidi="ar-SA"/>
        </w:rPr>
        <w:t>ł</w:t>
      </w:r>
      <w:r w:rsidR="00DE31FD">
        <w:rPr>
          <w:lang w:bidi="ar-SA"/>
        </w:rPr>
        <w:t>ad komisji,</w:t>
      </w:r>
    </w:p>
    <w:p w:rsidR="00DE31FD" w:rsidRDefault="00DE31FD" w:rsidP="004A1C58">
      <w:pPr>
        <w:numPr>
          <w:ilvl w:val="0"/>
          <w:numId w:val="15"/>
        </w:numPr>
        <w:tabs>
          <w:tab w:val="left" w:pos="1418"/>
          <w:tab w:val="left" w:pos="1980"/>
          <w:tab w:val="left" w:pos="2160"/>
        </w:tabs>
        <w:spacing w:line="360" w:lineRule="auto"/>
        <w:ind w:left="1134" w:hanging="283"/>
        <w:jc w:val="both"/>
      </w:pPr>
      <w:r>
        <w:rPr>
          <w:lang w:bidi="ar-SA"/>
        </w:rPr>
        <w:t>termin egzaminu,</w:t>
      </w:r>
    </w:p>
    <w:p w:rsidR="00DE31FD" w:rsidRDefault="00DE31FD" w:rsidP="004A1C58">
      <w:pPr>
        <w:numPr>
          <w:ilvl w:val="0"/>
          <w:numId w:val="15"/>
        </w:numPr>
        <w:tabs>
          <w:tab w:val="left" w:pos="1418"/>
          <w:tab w:val="left" w:pos="1980"/>
          <w:tab w:val="left" w:pos="2160"/>
        </w:tabs>
        <w:spacing w:line="360" w:lineRule="auto"/>
        <w:ind w:left="1134" w:hanging="283"/>
        <w:jc w:val="both"/>
      </w:pPr>
      <w:r>
        <w:rPr>
          <w:lang w:bidi="ar-SA"/>
        </w:rPr>
        <w:t>pytania egzaminacyjne,</w:t>
      </w:r>
    </w:p>
    <w:p w:rsidR="00DE31FD" w:rsidRDefault="00DE31FD" w:rsidP="004A1C58">
      <w:pPr>
        <w:numPr>
          <w:ilvl w:val="0"/>
          <w:numId w:val="15"/>
        </w:numPr>
        <w:tabs>
          <w:tab w:val="left" w:pos="1418"/>
          <w:tab w:val="left" w:pos="1980"/>
          <w:tab w:val="left" w:pos="2160"/>
        </w:tabs>
        <w:spacing w:line="360" w:lineRule="auto"/>
        <w:ind w:left="1134" w:hanging="283"/>
        <w:jc w:val="both"/>
      </w:pPr>
      <w:r>
        <w:rPr>
          <w:lang w:bidi="ar-SA"/>
        </w:rPr>
        <w:t>wynik egzaminu ustalony przez komisj</w:t>
      </w:r>
      <w:r>
        <w:rPr>
          <w:lang w:bidi="ar-SA"/>
        </w:rPr>
        <w:t>ę</w:t>
      </w:r>
      <w:r>
        <w:rPr>
          <w:lang w:bidi="ar-SA"/>
        </w:rPr>
        <w:t>,</w:t>
      </w:r>
    </w:p>
    <w:p w:rsidR="00DE31FD" w:rsidRDefault="00DE31FD" w:rsidP="004A1C58">
      <w:pPr>
        <w:numPr>
          <w:ilvl w:val="0"/>
          <w:numId w:val="15"/>
        </w:numPr>
        <w:tabs>
          <w:tab w:val="left" w:pos="1418"/>
          <w:tab w:val="left" w:pos="1980"/>
          <w:tab w:val="left" w:pos="2160"/>
        </w:tabs>
        <w:spacing w:line="360" w:lineRule="auto"/>
        <w:ind w:left="1134" w:hanging="283"/>
        <w:jc w:val="both"/>
      </w:pPr>
      <w:r>
        <w:rPr>
          <w:lang w:bidi="ar-SA"/>
        </w:rPr>
        <w:t>prac</w:t>
      </w:r>
      <w:r>
        <w:rPr>
          <w:lang w:bidi="ar-SA"/>
        </w:rPr>
        <w:t>ę</w:t>
      </w:r>
      <w:r>
        <w:rPr>
          <w:lang w:bidi="ar-SA"/>
        </w:rPr>
        <w:t xml:space="preserve"> pisemn</w:t>
      </w:r>
      <w:r>
        <w:rPr>
          <w:lang w:bidi="ar-SA"/>
        </w:rPr>
        <w:t>ą</w:t>
      </w:r>
      <w:r>
        <w:rPr>
          <w:lang w:bidi="ar-SA"/>
        </w:rPr>
        <w:t xml:space="preserve"> ucznia i zwi</w:t>
      </w:r>
      <w:r>
        <w:rPr>
          <w:lang w:bidi="ar-SA"/>
        </w:rPr>
        <w:t>ę</w:t>
      </w:r>
      <w:r>
        <w:rPr>
          <w:lang w:bidi="ar-SA"/>
        </w:rPr>
        <w:t>z</w:t>
      </w:r>
      <w:r>
        <w:rPr>
          <w:lang w:bidi="ar-SA"/>
        </w:rPr>
        <w:t>ł</w:t>
      </w:r>
      <w:r>
        <w:rPr>
          <w:lang w:bidi="ar-SA"/>
        </w:rPr>
        <w:t>a informacj</w:t>
      </w:r>
      <w:r>
        <w:rPr>
          <w:lang w:bidi="ar-SA"/>
        </w:rPr>
        <w:t>ę</w:t>
      </w:r>
      <w:r>
        <w:rPr>
          <w:lang w:bidi="ar-SA"/>
        </w:rPr>
        <w:t xml:space="preserve"> o ustnych odpowiedziach ucznia,</w:t>
      </w:r>
    </w:p>
    <w:p w:rsidR="00DE31FD" w:rsidRDefault="00DE31FD">
      <w:pPr>
        <w:tabs>
          <w:tab w:val="left" w:pos="900"/>
          <w:tab w:val="left" w:pos="1260"/>
          <w:tab w:val="left" w:pos="1800"/>
        </w:tabs>
        <w:spacing w:line="360" w:lineRule="auto"/>
        <w:jc w:val="both"/>
      </w:pPr>
      <w:r>
        <w:rPr>
          <w:lang w:bidi="ar-SA"/>
        </w:rPr>
        <w:t>8.Ustalona przez komisj</w:t>
      </w:r>
      <w:r>
        <w:rPr>
          <w:lang w:bidi="ar-SA"/>
        </w:rPr>
        <w:t>ę</w:t>
      </w:r>
      <w:r>
        <w:rPr>
          <w:lang w:bidi="ar-SA"/>
        </w:rPr>
        <w:t xml:space="preserve"> ocena semestralna z zaj</w:t>
      </w:r>
      <w:r>
        <w:rPr>
          <w:lang w:bidi="ar-SA"/>
        </w:rPr>
        <w:t>ęć</w:t>
      </w:r>
      <w:r>
        <w:rPr>
          <w:lang w:bidi="ar-SA"/>
        </w:rPr>
        <w:t xml:space="preserve"> edukacyjnych nie mo</w:t>
      </w:r>
      <w:r>
        <w:rPr>
          <w:lang w:bidi="ar-SA"/>
        </w:rPr>
        <w:t>ż</w:t>
      </w:r>
      <w:r>
        <w:rPr>
          <w:lang w:bidi="ar-SA"/>
        </w:rPr>
        <w:t>e by</w:t>
      </w:r>
      <w:r>
        <w:rPr>
          <w:lang w:bidi="ar-SA"/>
        </w:rPr>
        <w:t>ć</w:t>
      </w:r>
      <w:r>
        <w:rPr>
          <w:lang w:bidi="ar-SA"/>
        </w:rPr>
        <w:t xml:space="preserve"> ni</w:t>
      </w:r>
      <w:r>
        <w:rPr>
          <w:lang w:bidi="ar-SA"/>
        </w:rPr>
        <w:t>ż</w:t>
      </w:r>
      <w:r>
        <w:rPr>
          <w:lang w:bidi="ar-SA"/>
        </w:rPr>
        <w:t>sza od ustalonej wcze</w:t>
      </w:r>
      <w:r>
        <w:rPr>
          <w:lang w:bidi="ar-SA"/>
        </w:rPr>
        <w:t>ś</w:t>
      </w:r>
      <w:r>
        <w:rPr>
          <w:lang w:bidi="ar-SA"/>
        </w:rPr>
        <w:t>niej oceny. Ocena ustalona przez komisj</w:t>
      </w:r>
      <w:r>
        <w:rPr>
          <w:lang w:bidi="ar-SA"/>
        </w:rPr>
        <w:t>ę</w:t>
      </w:r>
      <w:r>
        <w:rPr>
          <w:lang w:bidi="ar-SA"/>
        </w:rPr>
        <w:t xml:space="preserve"> jest ostateczna. </w:t>
      </w:r>
    </w:p>
    <w:p w:rsidR="00DE31FD" w:rsidRDefault="00DE31FD">
      <w:pPr>
        <w:tabs>
          <w:tab w:val="left" w:pos="900"/>
          <w:tab w:val="left" w:pos="1260"/>
          <w:tab w:val="left" w:pos="1800"/>
        </w:tabs>
        <w:spacing w:line="360" w:lineRule="auto"/>
        <w:jc w:val="both"/>
      </w:pPr>
    </w:p>
    <w:p w:rsidR="00DE31FD" w:rsidRDefault="00DE31FD">
      <w:pPr>
        <w:tabs>
          <w:tab w:val="left" w:pos="900"/>
          <w:tab w:val="left" w:pos="1260"/>
          <w:tab w:val="left" w:pos="1800"/>
        </w:tabs>
        <w:spacing w:line="360" w:lineRule="auto"/>
        <w:jc w:val="both"/>
      </w:pPr>
      <w:r>
        <w:rPr>
          <w:b/>
          <w:lang w:bidi="ar-SA"/>
        </w:rPr>
        <w:t>§</w:t>
      </w:r>
      <w:r>
        <w:rPr>
          <w:b/>
          <w:lang w:bidi="ar-SA"/>
        </w:rPr>
        <w:t xml:space="preserve"> 12 Postanowienia ko</w:t>
      </w:r>
      <w:r>
        <w:rPr>
          <w:b/>
          <w:lang w:bidi="ar-SA"/>
        </w:rPr>
        <w:t>ń</w:t>
      </w:r>
      <w:r>
        <w:rPr>
          <w:b/>
          <w:lang w:bidi="ar-SA"/>
        </w:rPr>
        <w:t>cowe</w:t>
      </w:r>
    </w:p>
    <w:p w:rsidR="00DE31FD" w:rsidRDefault="00DE31FD">
      <w:pPr>
        <w:pStyle w:val="Normalny1"/>
        <w:numPr>
          <w:ilvl w:val="0"/>
          <w:numId w:val="17"/>
        </w:numPr>
        <w:ind w:left="284" w:hanging="284"/>
      </w:pPr>
      <w:r>
        <w:rPr>
          <w:lang w:bidi="ar-SA"/>
        </w:rPr>
        <w:t>Ustalenia szczeg</w:t>
      </w:r>
      <w:r>
        <w:rPr>
          <w:lang w:bidi="ar-SA"/>
        </w:rPr>
        <w:t>ół</w:t>
      </w:r>
      <w:r>
        <w:rPr>
          <w:lang w:bidi="ar-SA"/>
        </w:rPr>
        <w:t>owe dotycz</w:t>
      </w:r>
      <w:r>
        <w:rPr>
          <w:lang w:bidi="ar-SA"/>
        </w:rPr>
        <w:t>ą</w:t>
      </w:r>
      <w:r>
        <w:rPr>
          <w:lang w:bidi="ar-SA"/>
        </w:rPr>
        <w:t>ce oceniania z poszczeg</w:t>
      </w:r>
      <w:r>
        <w:rPr>
          <w:lang w:bidi="ar-SA"/>
        </w:rPr>
        <w:t>ó</w:t>
      </w:r>
      <w:r>
        <w:rPr>
          <w:lang w:bidi="ar-SA"/>
        </w:rPr>
        <w:t>lnych przedmiot</w:t>
      </w:r>
      <w:r>
        <w:rPr>
          <w:lang w:bidi="ar-SA"/>
        </w:rPr>
        <w:t>ó</w:t>
      </w:r>
      <w:r>
        <w:rPr>
          <w:lang w:bidi="ar-SA"/>
        </w:rPr>
        <w:t>w nauczania zosta</w:t>
      </w:r>
      <w:r>
        <w:rPr>
          <w:lang w:bidi="ar-SA"/>
        </w:rPr>
        <w:t>ł</w:t>
      </w:r>
      <w:r>
        <w:rPr>
          <w:lang w:bidi="ar-SA"/>
        </w:rPr>
        <w:t>y</w:t>
      </w:r>
      <w:r w:rsidR="004A1C58">
        <w:t xml:space="preserve"> </w:t>
      </w:r>
      <w:r>
        <w:rPr>
          <w:lang w:bidi="ar-SA"/>
        </w:rPr>
        <w:t xml:space="preserve">opracowane przez nauczycieli w Przedmiotowych </w:t>
      </w:r>
      <w:r w:rsidR="00B31681">
        <w:rPr>
          <w:lang w:bidi="ar-SA"/>
        </w:rPr>
        <w:t>Systemach</w:t>
      </w:r>
      <w:r>
        <w:rPr>
          <w:lang w:bidi="ar-SA"/>
        </w:rPr>
        <w:t xml:space="preserve"> Oceniania.</w:t>
      </w:r>
    </w:p>
    <w:p w:rsidR="00DE31FD" w:rsidRDefault="00DE31FD">
      <w:pPr>
        <w:pStyle w:val="Normalny1"/>
        <w:rPr>
          <w:lang w:bidi="ar-SA"/>
        </w:rPr>
      </w:pPr>
    </w:p>
    <w:p w:rsidR="00DE31FD" w:rsidRDefault="00DE31FD">
      <w:pPr>
        <w:pStyle w:val="Normalny1"/>
        <w:numPr>
          <w:ilvl w:val="0"/>
          <w:numId w:val="17"/>
        </w:numPr>
        <w:ind w:left="284" w:hanging="284"/>
      </w:pPr>
      <w:r>
        <w:rPr>
          <w:lang w:bidi="ar-SA"/>
        </w:rPr>
        <w:t>Przedmioto</w:t>
      </w:r>
      <w:r w:rsidR="00B31681">
        <w:rPr>
          <w:lang w:bidi="ar-SA"/>
        </w:rPr>
        <w:t>we Systemy</w:t>
      </w:r>
      <w:r>
        <w:rPr>
          <w:lang w:bidi="ar-SA"/>
        </w:rPr>
        <w:t xml:space="preserve"> Oceniania musz</w:t>
      </w:r>
      <w:r>
        <w:rPr>
          <w:lang w:bidi="ar-SA"/>
        </w:rPr>
        <w:t>ą</w:t>
      </w:r>
      <w:r>
        <w:rPr>
          <w:lang w:bidi="ar-SA"/>
        </w:rPr>
        <w:t xml:space="preserve"> by</w:t>
      </w:r>
      <w:r>
        <w:rPr>
          <w:lang w:bidi="ar-SA"/>
        </w:rPr>
        <w:t>ć</w:t>
      </w:r>
      <w:r>
        <w:rPr>
          <w:lang w:bidi="ar-SA"/>
        </w:rPr>
        <w:t xml:space="preserve"> zgodne z og</w:t>
      </w:r>
      <w:r>
        <w:rPr>
          <w:lang w:bidi="ar-SA"/>
        </w:rPr>
        <w:t>ó</w:t>
      </w:r>
      <w:r>
        <w:rPr>
          <w:lang w:bidi="ar-SA"/>
        </w:rPr>
        <w:t>lnymi za</w:t>
      </w:r>
      <w:r>
        <w:rPr>
          <w:lang w:bidi="ar-SA"/>
        </w:rPr>
        <w:t>ł</w:t>
      </w:r>
      <w:r>
        <w:rPr>
          <w:lang w:bidi="ar-SA"/>
        </w:rPr>
        <w:t>o</w:t>
      </w:r>
      <w:r>
        <w:rPr>
          <w:lang w:bidi="ar-SA"/>
        </w:rPr>
        <w:t>ż</w:t>
      </w:r>
      <w:r>
        <w:rPr>
          <w:lang w:bidi="ar-SA"/>
        </w:rPr>
        <w:t xml:space="preserve">eniami zawartymi </w:t>
      </w:r>
      <w:r>
        <w:br/>
      </w:r>
      <w:r>
        <w:rPr>
          <w:lang w:bidi="ar-SA"/>
        </w:rPr>
        <w:t>w Wewn</w:t>
      </w:r>
      <w:r>
        <w:rPr>
          <w:lang w:bidi="ar-SA"/>
        </w:rPr>
        <w:t>ą</w:t>
      </w:r>
      <w:r>
        <w:rPr>
          <w:lang w:bidi="ar-SA"/>
        </w:rPr>
        <w:t>trzszkolnych Zasadach Oceniania.</w:t>
      </w:r>
    </w:p>
    <w:p w:rsidR="00DE31FD" w:rsidRDefault="00DE31FD">
      <w:pPr>
        <w:pStyle w:val="Normalny1"/>
        <w:rPr>
          <w:lang w:bidi="ar-SA"/>
        </w:rPr>
      </w:pPr>
    </w:p>
    <w:p w:rsidR="00DE31FD" w:rsidRDefault="00DE31FD">
      <w:pPr>
        <w:pStyle w:val="Normalny1"/>
        <w:numPr>
          <w:ilvl w:val="0"/>
          <w:numId w:val="17"/>
        </w:numPr>
        <w:ind w:left="284" w:hanging="284"/>
      </w:pPr>
      <w:r>
        <w:rPr>
          <w:lang w:bidi="ar-SA"/>
        </w:rPr>
        <w:t>W przypadkach nieobj</w:t>
      </w:r>
      <w:r>
        <w:rPr>
          <w:lang w:bidi="ar-SA"/>
        </w:rPr>
        <w:t>ę</w:t>
      </w:r>
      <w:r>
        <w:rPr>
          <w:lang w:bidi="ar-SA"/>
        </w:rPr>
        <w:t>tych Wewn</w:t>
      </w:r>
      <w:r>
        <w:rPr>
          <w:lang w:bidi="ar-SA"/>
        </w:rPr>
        <w:t>ą</w:t>
      </w:r>
      <w:r>
        <w:rPr>
          <w:lang w:bidi="ar-SA"/>
        </w:rPr>
        <w:t>trzszkolnymi Zasadami Oceniania decyzje podejmuje</w:t>
      </w:r>
      <w:r>
        <w:br/>
      </w:r>
      <w:r>
        <w:rPr>
          <w:lang w:bidi="ar-SA"/>
        </w:rPr>
        <w:t>Dyrektor Centrum w porozumieniu z Rad</w:t>
      </w:r>
      <w:r>
        <w:rPr>
          <w:lang w:bidi="ar-SA"/>
        </w:rPr>
        <w:t>ą</w:t>
      </w:r>
      <w:r>
        <w:rPr>
          <w:lang w:bidi="ar-SA"/>
        </w:rPr>
        <w:t xml:space="preserve"> Pedagogiczn</w:t>
      </w:r>
      <w:r>
        <w:rPr>
          <w:lang w:bidi="ar-SA"/>
        </w:rPr>
        <w:t>ą</w:t>
      </w:r>
      <w:r>
        <w:rPr>
          <w:lang w:bidi="ar-SA"/>
        </w:rPr>
        <w:t>.</w:t>
      </w:r>
    </w:p>
    <w:p w:rsidR="00DE31FD" w:rsidRDefault="00DE31FD">
      <w:pPr>
        <w:pStyle w:val="Normalny1"/>
        <w:rPr>
          <w:sz w:val="22"/>
          <w:lang w:bidi="ar-SA"/>
        </w:rPr>
      </w:pPr>
    </w:p>
    <w:p w:rsidR="00DE31FD" w:rsidRDefault="00DE31FD">
      <w:pPr>
        <w:tabs>
          <w:tab w:val="left" w:pos="180"/>
          <w:tab w:val="left" w:pos="360"/>
          <w:tab w:val="left" w:pos="540"/>
        </w:tabs>
        <w:spacing w:line="360" w:lineRule="auto"/>
        <w:jc w:val="both"/>
      </w:pPr>
    </w:p>
    <w:sectPr w:rsidR="00DE31FD">
      <w:footerReference w:type="default" r:id="rId7"/>
      <w:type w:val="continuous"/>
      <w:pgSz w:w="11906" w:h="16838"/>
      <w:pgMar w:top="1417" w:right="1417" w:bottom="1417" w:left="1417" w:header="708" w:footer="708" w:gutter="0"/>
      <w:cols w:space="708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A20" w:rsidRDefault="00956A20">
      <w:r>
        <w:separator/>
      </w:r>
    </w:p>
  </w:endnote>
  <w:endnote w:type="continuationSeparator" w:id="0">
    <w:p w:rsidR="00956A20" w:rsidRDefault="00956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1FD" w:rsidRDefault="00DE31F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A20" w:rsidRDefault="00956A20">
      <w:r>
        <w:rPr>
          <w:rFonts w:ascii="Liberation Serif" w:eastAsiaTheme="minorEastAsia"/>
          <w:color w:val="auto"/>
          <w:kern w:val="0"/>
          <w:lang w:bidi="ar-SA"/>
        </w:rPr>
        <w:separator/>
      </w:r>
    </w:p>
  </w:footnote>
  <w:footnote w:type="continuationSeparator" w:id="0">
    <w:p w:rsidR="00956A20" w:rsidRDefault="00956A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ind w:left="144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Liberation Serif" w:hAnsi="Liberation Serif" w:cs="Liberation Serif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Liberation Serif" w:hAnsi="Liberation Serif" w:cs="Liberation Serif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Liberation Serif" w:hAnsi="Liberation Serif" w:cs="Liberation Serif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Liberation Serif" w:hAnsi="Liberation Serif" w:cs="Liberation Serif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Liberation Serif" w:hAnsi="Liberation Serif" w:cs="Liberation Serif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Liberation Serif" w:hAnsi="Liberation Serif" w:cs="Liberation Serif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Liberation Serif" w:hAnsi="Liberation Serif" w:cs="Liberation Serif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Liberation Serif" w:hAnsi="Liberation Serif" w:cs="Liberation Serif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Liberation Serif" w:hAnsi="Liberation Serif" w:cs="Liberation Serif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Liberation Serif" w:hAnsi="Liberation Serif" w:cs="Liberation Serif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Liberation Serif" w:hAnsi="Liberation Serif" w:cs="Liberation Serif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Liberation Serif" w:hAnsi="Liberation Serif" w:cs="Liberation Serif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Liberation Serif" w:hAnsi="Liberation Serif" w:cs="Liberation Serif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Liberation Serif" w:hAnsi="Liberation Serif" w:cs="Liberation Serif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Liberation Serif" w:hAnsi="Liberation Serif" w:cs="Liberation Serif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Liberation Serif" w:hAnsi="Liberation Serif" w:cs="Liberation Serif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Liberation Serif" w:hAnsi="Liberation Serif" w:cs="Liberation Serif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Liberation Serif" w:hAnsi="Liberation Serif" w:cs="Liberation Serif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Liberation Serif" w:hAnsi="Liberation Serif" w:cs="Liberation Serif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Liberation Serif" w:hAnsi="Liberation Serif" w:cs="Liberation Serif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Liberation Serif" w:hAnsi="Liberation Serif" w:cs="Liberation Serif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Liberation Serif" w:hAnsi="Liberation Serif" w:cs="Liberation Serif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Liberation Serif" w:hAnsi="Liberation Serif" w:cs="Liberation Serif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Liberation Serif" w:hAnsi="Liberation Serif" w:cs="Liberation Serif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Liberation Serif" w:hAnsi="Liberation Serif" w:cs="Liberation Serif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Liberation Serif" w:hAnsi="Liberation Serif" w:cs="Liberation Serif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Liberation Serif" w:hAnsi="Liberation Serif" w:cs="Liberation Serif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Liberation Serif" w:hAnsi="Liberation Serif" w:cs="Liberation Serif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Liberation Serif" w:hAnsi="Liberation Serif" w:cs="Liberation Serif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Liberation Serif" w:hAnsi="Liberation Serif" w:cs="Liberation Serif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Liberation Serif" w:hAnsi="Liberation Serif" w:cs="Liberation Serif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Liberation Serif" w:hAnsi="Liberation Serif" w:cs="Liberation Serif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Liberation Serif" w:hAnsi="Liberation Serif" w:cs="Liberation Serif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Liberation Serif" w:hAnsi="Liberation Serif" w:cs="Liberation Serif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Liberation Serif" w:hAnsi="Liberation Serif" w:cs="Liberation Serif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Liberation Serif" w:hAnsi="Liberation Serif" w:cs="Liberation Serif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Liberation Serif" w:hAnsi="Liberation Serif" w:cs="Liberation Serif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Liberation Serif" w:hAnsi="Liberation Serif" w:cs="Liberation Serif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Liberation Serif" w:hAnsi="Liberation Serif" w:cs="Liberation Serif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Liberation Serif" w:hAnsi="Liberation Serif" w:cs="Liberation Serif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Liberation Serif" w:hAnsi="Liberation Serif" w:cs="Liberation Serif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Liberation Serif" w:hAnsi="Liberation Serif" w:cs="Liberation Serif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Liberation Serif" w:hAnsi="Liberation Serif" w:cs="Liberation Serif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Liberation Serif" w:hAnsi="Liberation Serif" w:cs="Liberation Serif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Liberation Serif" w:hAnsi="Liberation Serif" w:cs="Liberation Serif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Liberation Serif" w:hAnsi="Liberation Serif" w:cs="Liberation Serif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Liberation Serif" w:hAnsi="Liberation Serif" w:cs="Liberation Serif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Liberation Serif" w:hAnsi="Liberation Serif" w:cs="Liberation Serif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Liberation Serif" w:hAnsi="Liberation Serif" w:cs="Liberation Serif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Liberation Serif" w:hAnsi="Liberation Serif" w:cs="Liberation Serif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Liberation Serif" w:hAnsi="Liberation Serif" w:cs="Liberation Serif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Liberation Serif" w:hAnsi="Liberation Serif" w:cs="Liberation Serif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Liberation Serif" w:hAnsi="Liberation Serif" w:cs="Liberation Serif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Liberation Serif" w:hAnsi="Liberation Serif" w:cs="Liberation Serif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Liberation Serif" w:hAnsi="Liberation Serif" w:cs="Liberation Serif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Liberation Serif" w:hAnsi="Liberation Serif" w:cs="Liberation Serif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Liberation Serif" w:hAnsi="Liberation Serif" w:cs="Liberation Serif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Liberation Serif" w:hAnsi="Liberation Serif" w:cs="Liberation Serif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Liberation Serif" w:hAnsi="Liberation Serif" w:cs="Liberation Serif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Liberation Serif" w:hAnsi="Liberation Serif" w:cs="Liberation Serif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Liberation Serif" w:hAnsi="Liberation Serif" w:cs="Liberation Serif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Liberation Serif" w:hAnsi="Liberation Serif" w:cs="Liberation Serif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Liberation Serif" w:hAnsi="Liberation Serif" w:cs="Liberation Serif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Liberation Serif" w:hAnsi="Liberation Serif" w:cs="Liberation Serif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Liberation Serif" w:hAnsi="Liberation Serif" w:cs="Liberation Serif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Liberation Serif" w:hAnsi="Liberation Serif" w:cs="Liberation Serif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Liberation Serif" w:hAnsi="Liberation Serif" w:cs="Liberation Serif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Liberation Serif" w:hAnsi="Liberation Serif" w:cs="Liberation Serif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Liberation Serif" w:hAnsi="Liberation Serif" w:cs="Liberation Serif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Liberation Serif" w:hAnsi="Liberation Serif" w:cs="Liberation Serif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Liberation Serif" w:hAnsi="Liberation Serif" w:cs="Liberation Serif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Liberation Serif" w:hAnsi="Liberation Serif" w:cs="Liberation Serif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Liberation Serif" w:hAnsi="Liberation Serif" w:cs="Liberation Serif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Liberation Serif" w:hAnsi="Liberation Serif" w:cs="Liberation Serif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Liberation Serif" w:hAnsi="Liberation Serif" w:cs="Liberation Serif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Liberation Serif" w:hAnsi="Liberation Serif" w:cs="Liberation Serif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Liberation Serif" w:hAnsi="Liberation Serif" w:cs="Liberation Serif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Liberation Serif" w:hAnsi="Liberation Serif" w:cs="Liberation Serif"/>
      </w:rPr>
    </w:lvl>
  </w:abstractNum>
  <w:abstractNum w:abstractNumId="15" w15:restartNumberingAfterBreak="0">
    <w:nsid w:val="00000010"/>
    <w:multiLevelType w:val="multilevel"/>
    <w:tmpl w:val="00000010"/>
    <w:lvl w:ilvl="0">
      <w:start w:val="3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none"/>
      <w:suff w:val="nothing"/>
      <w:lvlText w:val="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1FD"/>
    <w:rsid w:val="000A6C92"/>
    <w:rsid w:val="001D2494"/>
    <w:rsid w:val="003F1AE6"/>
    <w:rsid w:val="00431AE2"/>
    <w:rsid w:val="004936F6"/>
    <w:rsid w:val="004A1C58"/>
    <w:rsid w:val="0061608B"/>
    <w:rsid w:val="00956A20"/>
    <w:rsid w:val="00B31681"/>
    <w:rsid w:val="00DD1B92"/>
    <w:rsid w:val="00DE31FD"/>
    <w:rsid w:val="00E12EA2"/>
    <w:rsid w:val="00FA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0"/>
  <w15:docId w15:val="{28B7620D-BC6A-4046-9CCC-81191CBD3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color w:val="000000"/>
      <w:kern w:val="1"/>
      <w:sz w:val="24"/>
      <w:szCs w:val="24"/>
      <w:lang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b3f3wek2">
    <w:name w:val="Nagłb3óf3wek 2"/>
    <w:basedOn w:val="Nagb3f3wek"/>
    <w:uiPriority w:val="99"/>
    <w:pPr>
      <w:widowControl w:val="0"/>
      <w:ind w:left="420"/>
      <w:jc w:val="both"/>
    </w:pPr>
  </w:style>
  <w:style w:type="character" w:styleId="Numerstrony">
    <w:name w:val="page number"/>
    <w:basedOn w:val="Domylnaczcionkaakapitu"/>
    <w:uiPriority w:val="99"/>
    <w:rPr>
      <w:rFonts w:eastAsia="Times New Roman"/>
    </w:rPr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WW8Num2z0">
    <w:name w:val="WW8Num2z0"/>
    <w:uiPriority w:val="99"/>
  </w:style>
  <w:style w:type="character" w:customStyle="1" w:styleId="WW8Num2z1">
    <w:name w:val="WW8Num2z1"/>
    <w:uiPriority w:val="99"/>
  </w:style>
  <w:style w:type="character" w:customStyle="1" w:styleId="WW8Num2z2">
    <w:name w:val="WW8Num2z2"/>
    <w:uiPriority w:val="99"/>
  </w:style>
  <w:style w:type="character" w:customStyle="1" w:styleId="WW8Num2z3">
    <w:name w:val="WW8Num2z3"/>
    <w:uiPriority w:val="99"/>
  </w:style>
  <w:style w:type="character" w:customStyle="1" w:styleId="WW8Num2z4">
    <w:name w:val="WW8Num2z4"/>
    <w:uiPriority w:val="99"/>
  </w:style>
  <w:style w:type="character" w:customStyle="1" w:styleId="WW8Num2z5">
    <w:name w:val="WW8Num2z5"/>
    <w:uiPriority w:val="99"/>
  </w:style>
  <w:style w:type="character" w:customStyle="1" w:styleId="WW8Num2z6">
    <w:name w:val="WW8Num2z6"/>
    <w:uiPriority w:val="99"/>
  </w:style>
  <w:style w:type="character" w:customStyle="1" w:styleId="WW8Num2z7">
    <w:name w:val="WW8Num2z7"/>
    <w:uiPriority w:val="99"/>
  </w:style>
  <w:style w:type="character" w:customStyle="1" w:styleId="WW8Num2z8">
    <w:name w:val="WW8Num2z8"/>
    <w:uiPriority w:val="99"/>
  </w:style>
  <w:style w:type="character" w:customStyle="1" w:styleId="ListLabel3">
    <w:name w:val="ListLabel 3"/>
    <w:uiPriority w:val="99"/>
    <w:rPr>
      <w:rFonts w:eastAsia="Times New Roman"/>
    </w:rPr>
  </w:style>
  <w:style w:type="paragraph" w:customStyle="1" w:styleId="Nagb3f3wek">
    <w:name w:val="Nagłb3óf3wek"/>
    <w:basedOn w:val="Normalny"/>
    <w:next w:val="Tre9ce6tekstu"/>
    <w:uiPriority w:val="99"/>
    <w:pPr>
      <w:keepNext/>
      <w:spacing w:before="240" w:after="120"/>
    </w:pPr>
    <w:rPr>
      <w:rFonts w:ascii="Liberation Sans" w:cs="Liberation Sans"/>
      <w:sz w:val="28"/>
      <w:szCs w:val="28"/>
      <w:lang w:bidi="ar-SA"/>
    </w:rPr>
  </w:style>
  <w:style w:type="paragraph" w:customStyle="1" w:styleId="Tre9ce6tekstu">
    <w:name w:val="Treś9cće6 tekstu"/>
    <w:basedOn w:val="Normalny"/>
    <w:uiPriority w:val="99"/>
    <w:pPr>
      <w:spacing w:after="140" w:line="288" w:lineRule="auto"/>
    </w:pPr>
    <w:rPr>
      <w:lang w:bidi="ar-SA"/>
    </w:rPr>
  </w:style>
  <w:style w:type="paragraph" w:styleId="Lista">
    <w:name w:val="List"/>
    <w:basedOn w:val="Tre9ce6tekstu"/>
    <w:uiPriority w:val="99"/>
  </w:style>
  <w:style w:type="paragraph" w:styleId="Podpis">
    <w:name w:val="Signature"/>
    <w:basedOn w:val="Normalny"/>
    <w:link w:val="PodpisZnak"/>
    <w:uiPriority w:val="99"/>
    <w:pPr>
      <w:suppressLineNumbers/>
      <w:spacing w:before="120" w:after="120"/>
    </w:pPr>
    <w:rPr>
      <w:i/>
      <w:iCs/>
      <w:lang w:bidi="ar-SA"/>
    </w:rPr>
  </w:style>
  <w:style w:type="character" w:customStyle="1" w:styleId="PodpisZnak">
    <w:name w:val="Podpis Znak"/>
    <w:basedOn w:val="Domylnaczcionkaakapitu"/>
    <w:link w:val="Podpis"/>
    <w:uiPriority w:val="99"/>
    <w:semiHidden/>
    <w:rPr>
      <w:rFonts w:ascii="Times New Roman" w:eastAsia="Times New Roman" w:hAnsi="Liberation Serif" w:cs="Mangal"/>
      <w:color w:val="000000"/>
      <w:kern w:val="1"/>
      <w:sz w:val="24"/>
      <w:szCs w:val="21"/>
      <w:lang w:bidi="hi-IN"/>
    </w:rPr>
  </w:style>
  <w:style w:type="paragraph" w:customStyle="1" w:styleId="Indeks">
    <w:name w:val="Indeks"/>
    <w:basedOn w:val="Normalny"/>
    <w:uiPriority w:val="99"/>
    <w:pPr>
      <w:suppressLineNumbers/>
    </w:pPr>
    <w:rPr>
      <w:lang w:bidi="ar-SA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bidi="ar-SA"/>
    </w:rPr>
  </w:style>
  <w:style w:type="character" w:customStyle="1" w:styleId="StopkaZnak">
    <w:name w:val="Stopka Znak"/>
    <w:basedOn w:val="Domylnaczcionkaakapitu"/>
    <w:link w:val="Stopka"/>
    <w:uiPriority w:val="99"/>
    <w:semiHidden/>
    <w:rPr>
      <w:rFonts w:ascii="Times New Roman" w:eastAsia="Times New Roman" w:hAnsi="Liberation Serif" w:cs="Mangal"/>
      <w:color w:val="000000"/>
      <w:kern w:val="1"/>
      <w:sz w:val="24"/>
      <w:szCs w:val="21"/>
      <w:lang w:bidi="hi-IN"/>
    </w:rPr>
  </w:style>
  <w:style w:type="paragraph" w:customStyle="1" w:styleId="Gb3f3wka">
    <w:name w:val="Głb3óf3wka"/>
    <w:basedOn w:val="Normalny"/>
    <w:uiPriority w:val="99"/>
    <w:pPr>
      <w:tabs>
        <w:tab w:val="center" w:pos="4536"/>
        <w:tab w:val="right" w:pos="9072"/>
      </w:tabs>
    </w:pPr>
    <w:rPr>
      <w:lang w:bidi="ar-SA"/>
    </w:rPr>
  </w:style>
  <w:style w:type="paragraph" w:customStyle="1" w:styleId="Normalny1">
    <w:name w:val="Normalny1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color w:val="00000A"/>
      <w:kern w:val="1"/>
      <w:sz w:val="24"/>
      <w:szCs w:val="24"/>
      <w:lang w:bidi="hi-IN"/>
    </w:rPr>
  </w:style>
  <w:style w:type="paragraph" w:customStyle="1" w:styleId="Default">
    <w:name w:val="Default"/>
    <w:uiPriority w:val="99"/>
    <w:pPr>
      <w:autoSpaceDE w:val="0"/>
      <w:autoSpaceDN w:val="0"/>
      <w:adjustRightInd w:val="0"/>
      <w:spacing w:after="0" w:line="240" w:lineRule="auto"/>
    </w:pPr>
    <w:rPr>
      <w:rFonts w:ascii="Georgia" w:eastAsia="Times New Roman" w:hAnsi="Liberation Serif" w:cs="Georgia"/>
      <w:color w:val="000000"/>
      <w:kern w:val="1"/>
      <w:sz w:val="24"/>
      <w:szCs w:val="24"/>
      <w:lang w:bidi="hi-IN"/>
    </w:rPr>
  </w:style>
  <w:style w:type="paragraph" w:customStyle="1" w:styleId="Tytub33">
    <w:name w:val="Tytułb3 3"/>
    <w:basedOn w:val="Normalny1"/>
    <w:uiPriority w:val="99"/>
    <w:pPr>
      <w:keepNext/>
      <w:jc w:val="center"/>
    </w:pPr>
    <w:rPr>
      <w:b/>
      <w:bCs/>
      <w:i/>
      <w:iCs/>
      <w:lang w:bidi="ar-SA"/>
    </w:rPr>
  </w:style>
  <w:style w:type="paragraph" w:styleId="Mapadokumentu">
    <w:name w:val="Document Map"/>
    <w:basedOn w:val="Normalny"/>
    <w:link w:val="MapadokumentuZnak"/>
    <w:uiPriority w:val="99"/>
    <w:pPr>
      <w:shd w:val="clear" w:color="auto" w:fill="000080"/>
    </w:pPr>
    <w:rPr>
      <w:rFonts w:ascii="Tahoma" w:cs="Tahoma"/>
      <w:sz w:val="20"/>
      <w:szCs w:val="20"/>
      <w:lang w:bidi="ar-S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Pr>
      <w:rFonts w:ascii="Segoe UI" w:eastAsia="Times New Roman" w:hAnsi="Segoe UI" w:cs="Mangal"/>
      <w:color w:val="000000"/>
      <w:kern w:val="1"/>
      <w:sz w:val="16"/>
      <w:szCs w:val="14"/>
      <w:lang w:bidi="hi-IN"/>
    </w:rPr>
  </w:style>
  <w:style w:type="paragraph" w:customStyle="1" w:styleId="Zawarto9ce6ramki">
    <w:name w:val="Zawartoś9cće6 ramki"/>
    <w:basedOn w:val="Normalny"/>
    <w:uiPriority w:val="99"/>
    <w:rPr>
      <w:lang w:bidi="ar-SA"/>
    </w:rPr>
  </w:style>
  <w:style w:type="paragraph" w:styleId="Nagwek">
    <w:name w:val="header"/>
    <w:basedOn w:val="Normalny"/>
    <w:link w:val="NagwekZnak"/>
    <w:uiPriority w:val="99"/>
    <w:unhideWhenUsed/>
    <w:rsid w:val="00DE31F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E31FD"/>
    <w:rPr>
      <w:rFonts w:ascii="Times New Roman" w:eastAsia="Times New Roman" w:hAnsi="Liberation Serif" w:cs="Mangal"/>
      <w:color w:val="000000"/>
      <w:kern w:val="1"/>
      <w:sz w:val="24"/>
      <w:szCs w:val="21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1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2166</Words>
  <Characters>14436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WEWNĄTRZSZKOLNY SYSTEM OCENIANIA DLA TRZYLETNIEGO LICEUM OGÓLNOKSZTAŁCĄCEGO DLA DOROSŁYCH W ZESPOLE SZKÓŁ BUDOWLANYCH W MIĘDZYRZECZU</vt:lpstr>
    </vt:vector>
  </TitlesOfParts>
  <Company/>
  <LinksUpToDate>false</LinksUpToDate>
  <CharactersWithSpaces>16569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WEWNĄTRZSZKOLNY SYSTEM OCENIANIA DLA TRZYLETNIEGO LICEUM OGÓLNOKSZTAŁCĄCEGO DLA DOROSŁYCH W ZESPOLE SZKÓŁ BUDOWLANYCH W MIĘDZYRZECZU</dc:title>
  <dc:subject/>
  <dc:creator>RENATA JASIŃSKA</dc:creator>
  <cp:keywords/>
  <dc:description/>
  <cp:lastModifiedBy>Admin</cp:lastModifiedBy>
  <cp:revision>5</cp:revision>
  <cp:lastPrinted>2013-11-25T10:02:00Z</cp:lastPrinted>
  <dcterms:created xsi:type="dcterms:W3CDTF">2015-12-08T13:02:00Z</dcterms:created>
  <dcterms:modified xsi:type="dcterms:W3CDTF">2016-01-18T10:42:00Z</dcterms:modified>
</cp:coreProperties>
</file>